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5C2" w:rsidRPr="00560346" w:rsidRDefault="00DA7223" w:rsidP="0009797B">
      <w:pPr>
        <w:spacing w:line="360" w:lineRule="auto"/>
        <w:jc w:val="center"/>
        <w:rPr>
          <w:rFonts w:eastAsia="Calibri"/>
          <w:b/>
          <w:sz w:val="24"/>
          <w:szCs w:val="24"/>
        </w:rPr>
      </w:pPr>
      <w:r w:rsidRPr="00560346">
        <w:rPr>
          <w:rFonts w:eastAsia="Calibri"/>
          <w:b/>
          <w:sz w:val="24"/>
          <w:szCs w:val="24"/>
        </w:rPr>
        <w:t>World Class Operations</w:t>
      </w:r>
    </w:p>
    <w:p w:rsidR="004A15C2" w:rsidRPr="00560346" w:rsidRDefault="00DA7223" w:rsidP="0009797B">
      <w:pPr>
        <w:spacing w:line="360" w:lineRule="auto"/>
        <w:jc w:val="center"/>
        <w:rPr>
          <w:rFonts w:eastAsia="Calibri"/>
          <w:b/>
          <w:sz w:val="24"/>
          <w:szCs w:val="24"/>
        </w:rPr>
      </w:pPr>
      <w:r w:rsidRPr="00560346">
        <w:rPr>
          <w:rFonts w:eastAsia="Calibri"/>
          <w:b/>
          <w:sz w:val="24"/>
          <w:szCs w:val="24"/>
        </w:rPr>
        <w:t>December 2023 Examination</w:t>
      </w:r>
    </w:p>
    <w:p w:rsidR="004A15C2" w:rsidRPr="00560346" w:rsidRDefault="004A15C2" w:rsidP="0009797B">
      <w:pPr>
        <w:spacing w:line="360" w:lineRule="auto"/>
        <w:jc w:val="both"/>
        <w:rPr>
          <w:b/>
          <w:sz w:val="24"/>
          <w:szCs w:val="24"/>
        </w:rPr>
      </w:pPr>
    </w:p>
    <w:p w:rsidR="004A15C2" w:rsidRPr="00560346" w:rsidRDefault="004A15C2" w:rsidP="0009797B">
      <w:pPr>
        <w:spacing w:line="360" w:lineRule="auto"/>
        <w:jc w:val="both"/>
        <w:rPr>
          <w:b/>
          <w:sz w:val="24"/>
          <w:szCs w:val="24"/>
        </w:rPr>
      </w:pPr>
    </w:p>
    <w:p w:rsidR="004A15C2" w:rsidRPr="00560346" w:rsidRDefault="00DA7223" w:rsidP="00560346">
      <w:pPr>
        <w:spacing w:after="240" w:line="360" w:lineRule="auto"/>
        <w:jc w:val="both"/>
        <w:rPr>
          <w:b/>
          <w:sz w:val="24"/>
          <w:szCs w:val="24"/>
        </w:rPr>
      </w:pPr>
      <w:r w:rsidRPr="00560346">
        <w:rPr>
          <w:b/>
          <w:sz w:val="24"/>
          <w:szCs w:val="24"/>
        </w:rPr>
        <w:t>Q1. As a consultant dealing with TQM practices, you are concerned with the objectives or the principles for implementing TQM. In this regard, explain the principles for which TQM is implemented.  (10 Marks)</w:t>
      </w:r>
    </w:p>
    <w:p w:rsidR="00560346" w:rsidRDefault="00560346" w:rsidP="00560346">
      <w:pPr>
        <w:spacing w:after="240" w:line="360" w:lineRule="auto"/>
        <w:jc w:val="both"/>
        <w:rPr>
          <w:b/>
          <w:bCs/>
          <w:sz w:val="24"/>
          <w:szCs w:val="24"/>
        </w:rPr>
      </w:pPr>
      <w:r>
        <w:rPr>
          <w:b/>
          <w:bCs/>
          <w:sz w:val="24"/>
          <w:szCs w:val="24"/>
        </w:rPr>
        <w:t>Ans 1.</w:t>
      </w:r>
    </w:p>
    <w:p w:rsidR="00560346" w:rsidRPr="00560346" w:rsidRDefault="00560346" w:rsidP="00560346">
      <w:pPr>
        <w:spacing w:after="240" w:line="360" w:lineRule="auto"/>
        <w:jc w:val="both"/>
        <w:rPr>
          <w:sz w:val="24"/>
          <w:szCs w:val="24"/>
        </w:rPr>
      </w:pPr>
      <w:r w:rsidRPr="00560346">
        <w:rPr>
          <w:b/>
          <w:bCs/>
          <w:sz w:val="24"/>
          <w:szCs w:val="24"/>
        </w:rPr>
        <w:t xml:space="preserve">Introduction </w:t>
      </w:r>
    </w:p>
    <w:p w:rsidR="00E943D8" w:rsidRDefault="00560346" w:rsidP="00E943D8">
      <w:pPr>
        <w:shd w:val="clear" w:color="auto" w:fill="FFFFFF"/>
        <w:spacing w:after="240"/>
        <w:rPr>
          <w:sz w:val="27"/>
          <w:szCs w:val="27"/>
        </w:rPr>
      </w:pPr>
      <w:r w:rsidRPr="00560346">
        <w:rPr>
          <w:sz w:val="24"/>
          <w:szCs w:val="24"/>
        </w:rPr>
        <w:t xml:space="preserve">Total Quality Management (TQM) represents a paradigm shift in the way businesses approach quality and performance. Initially rooted in manufacturing, the philosophy and practices of TQM have permeated a range of sectors, becoming a cornerstone of business excellence. TQM transcends the rudimentary objective of producing defect-free products or delivering impeccable services. Instead, it integrates a holistic perspective of continuous improvement involving every stakeholder, from employees to suppliers, in its quest. At the heart of this approach lies a set of </w:t>
      </w:r>
      <w:r w:rsidR="00E943D8">
        <w:rPr>
          <w:rFonts w:ascii="Georgia" w:hAnsi="Georgia"/>
          <w:sz w:val="33"/>
          <w:szCs w:val="33"/>
          <w:highlight w:val="red"/>
          <w:shd w:val="clear" w:color="auto" w:fill="FFFF00"/>
        </w:rPr>
        <w:t>It is only half solved</w:t>
      </w:r>
    </w:p>
    <w:p w:rsidR="00E943D8" w:rsidRDefault="00E943D8" w:rsidP="00E943D8">
      <w:pPr>
        <w:shd w:val="clear" w:color="auto" w:fill="FFFFFF"/>
        <w:spacing w:line="360" w:lineRule="auto"/>
        <w:jc w:val="center"/>
        <w:rPr>
          <w:rFonts w:ascii="Georgia" w:hAnsi="Georgia" w:cs="Calibri"/>
          <w:color w:val="222222"/>
          <w:sz w:val="33"/>
          <w:szCs w:val="33"/>
          <w:shd w:val="clear" w:color="auto" w:fill="FFFF00"/>
        </w:rPr>
      </w:pPr>
    </w:p>
    <w:p w:rsidR="00E943D8" w:rsidRDefault="00E943D8" w:rsidP="00E943D8">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E943D8" w:rsidRDefault="00E943D8" w:rsidP="00E943D8">
      <w:pPr>
        <w:shd w:val="clear" w:color="auto" w:fill="FFFFFF"/>
        <w:spacing w:line="360" w:lineRule="auto"/>
        <w:jc w:val="center"/>
        <w:rPr>
          <w:rFonts w:cs="Calibri"/>
          <w:color w:val="222222"/>
        </w:rPr>
      </w:pPr>
    </w:p>
    <w:p w:rsidR="00E943D8" w:rsidRDefault="00E943D8" w:rsidP="00E943D8">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E943D8" w:rsidRDefault="00E943D8" w:rsidP="00E943D8">
      <w:pPr>
        <w:shd w:val="clear" w:color="auto" w:fill="FFFFFF"/>
        <w:spacing w:line="360" w:lineRule="auto"/>
        <w:jc w:val="center"/>
        <w:rPr>
          <w:rFonts w:cs="Calibri"/>
          <w:color w:val="222222"/>
        </w:rPr>
      </w:pPr>
    </w:p>
    <w:p w:rsidR="00E943D8" w:rsidRDefault="00E943D8" w:rsidP="00E943D8">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E943D8" w:rsidRDefault="00E943D8" w:rsidP="00E943D8">
      <w:pPr>
        <w:shd w:val="clear" w:color="auto" w:fill="FFFFFF"/>
        <w:spacing w:line="360" w:lineRule="auto"/>
        <w:jc w:val="center"/>
        <w:rPr>
          <w:rFonts w:ascii="Arial" w:hAnsi="Arial" w:cs="Calibri"/>
          <w:color w:val="222222"/>
        </w:rPr>
      </w:pPr>
    </w:p>
    <w:p w:rsidR="00E943D8" w:rsidRDefault="00E943D8" w:rsidP="00E943D8">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E943D8" w:rsidRDefault="00E943D8" w:rsidP="00E943D8">
      <w:pPr>
        <w:shd w:val="clear" w:color="auto" w:fill="FFFFFF"/>
        <w:spacing w:line="360" w:lineRule="auto"/>
        <w:jc w:val="center"/>
        <w:rPr>
          <w:rFonts w:ascii="Georgia" w:hAnsi="Georgia" w:cs="Calibri"/>
          <w:color w:val="500050"/>
          <w:sz w:val="33"/>
          <w:szCs w:val="33"/>
        </w:rPr>
      </w:pPr>
    </w:p>
    <w:p w:rsidR="00E943D8" w:rsidRDefault="00E943D8" w:rsidP="00E943D8">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E943D8" w:rsidRDefault="00E943D8" w:rsidP="00E943D8">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E943D8" w:rsidRDefault="00E943D8" w:rsidP="00E943D8">
      <w:pPr>
        <w:shd w:val="clear" w:color="auto" w:fill="FFFFFF"/>
        <w:spacing w:line="360" w:lineRule="auto"/>
        <w:jc w:val="center"/>
        <w:rPr>
          <w:rFonts w:cs="Calibri"/>
          <w:color w:val="500050"/>
        </w:rPr>
      </w:pPr>
      <w:r>
        <w:rPr>
          <w:rFonts w:ascii="Georgia" w:hAnsi="Georgia" w:cs="Calibri"/>
          <w:color w:val="500050"/>
          <w:sz w:val="33"/>
          <w:szCs w:val="33"/>
        </w:rPr>
        <w:lastRenderedPageBreak/>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E943D8" w:rsidRDefault="00E943D8" w:rsidP="00E943D8">
      <w:pPr>
        <w:shd w:val="clear" w:color="auto" w:fill="FFFFFF"/>
        <w:spacing w:line="360" w:lineRule="auto"/>
        <w:jc w:val="center"/>
        <w:rPr>
          <w:rFonts w:cs="Calibri"/>
          <w:color w:val="500050"/>
        </w:rPr>
      </w:pPr>
    </w:p>
    <w:p w:rsidR="00E943D8" w:rsidRDefault="00E943D8" w:rsidP="00E943D8">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E943D8" w:rsidRDefault="00E943D8" w:rsidP="00E943D8">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E943D8" w:rsidRDefault="00E943D8" w:rsidP="00E943D8">
      <w:pPr>
        <w:shd w:val="clear" w:color="auto" w:fill="FFFFFF"/>
        <w:spacing w:line="360" w:lineRule="auto"/>
        <w:jc w:val="center"/>
        <w:rPr>
          <w:rFonts w:cs="Calibri"/>
          <w:color w:val="500050"/>
        </w:rPr>
      </w:pPr>
      <w:r>
        <w:rPr>
          <w:rFonts w:ascii="Georgia" w:hAnsi="Georgia" w:cs="Calibri"/>
          <w:color w:val="500050"/>
          <w:sz w:val="33"/>
          <w:szCs w:val="33"/>
        </w:rPr>
        <w:t>1 hour.</w:t>
      </w:r>
    </w:p>
    <w:p w:rsidR="00E943D8" w:rsidRDefault="00E943D8" w:rsidP="00E943D8">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943D8" w:rsidRDefault="00E943D8" w:rsidP="00E943D8">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E943D8" w:rsidRDefault="00E943D8" w:rsidP="00E943D8">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4A15C2" w:rsidRPr="0009797B" w:rsidRDefault="004A15C2" w:rsidP="00E943D8">
      <w:pPr>
        <w:spacing w:after="240" w:line="360" w:lineRule="auto"/>
        <w:jc w:val="both"/>
        <w:rPr>
          <w:sz w:val="24"/>
          <w:szCs w:val="24"/>
        </w:rPr>
      </w:pPr>
    </w:p>
    <w:p w:rsidR="004A15C2" w:rsidRDefault="00DA7223" w:rsidP="00AC6027">
      <w:pPr>
        <w:spacing w:after="240" w:line="360" w:lineRule="auto"/>
        <w:jc w:val="both"/>
        <w:rPr>
          <w:b/>
          <w:sz w:val="24"/>
          <w:szCs w:val="24"/>
        </w:rPr>
      </w:pPr>
      <w:r w:rsidRPr="00560346">
        <w:rPr>
          <w:b/>
          <w:sz w:val="24"/>
          <w:szCs w:val="24"/>
        </w:rPr>
        <w:t>Q2. In order to develop and maintain quality in processes, products and services, there are factors that need to be considered. Please explain the factors with suitable examples.</w:t>
      </w:r>
      <w:r w:rsidR="00560346" w:rsidRPr="00560346">
        <w:rPr>
          <w:b/>
          <w:sz w:val="24"/>
          <w:szCs w:val="24"/>
        </w:rPr>
        <w:t xml:space="preserve"> </w:t>
      </w:r>
      <w:r w:rsidRPr="00560346">
        <w:rPr>
          <w:b/>
          <w:sz w:val="24"/>
          <w:szCs w:val="24"/>
        </w:rPr>
        <w:t>(10 Marks)</w:t>
      </w:r>
    </w:p>
    <w:p w:rsidR="00560346" w:rsidRPr="00560346" w:rsidRDefault="00560346" w:rsidP="00AC6027">
      <w:pPr>
        <w:spacing w:after="240" w:line="360" w:lineRule="auto"/>
        <w:jc w:val="both"/>
        <w:rPr>
          <w:b/>
          <w:sz w:val="24"/>
          <w:szCs w:val="24"/>
        </w:rPr>
      </w:pPr>
      <w:r>
        <w:rPr>
          <w:b/>
          <w:sz w:val="24"/>
          <w:szCs w:val="24"/>
        </w:rPr>
        <w:t>Ans 2.</w:t>
      </w:r>
    </w:p>
    <w:p w:rsidR="00560346" w:rsidRPr="00560346" w:rsidRDefault="00560346" w:rsidP="00AC6027">
      <w:pPr>
        <w:spacing w:after="240" w:line="360" w:lineRule="auto"/>
        <w:jc w:val="both"/>
        <w:rPr>
          <w:sz w:val="24"/>
          <w:szCs w:val="24"/>
        </w:rPr>
      </w:pPr>
      <w:r w:rsidRPr="00560346">
        <w:rPr>
          <w:b/>
          <w:bCs/>
          <w:sz w:val="24"/>
          <w:szCs w:val="24"/>
        </w:rPr>
        <w:t xml:space="preserve">Introduction </w:t>
      </w:r>
    </w:p>
    <w:p w:rsidR="00560346" w:rsidRDefault="00560346" w:rsidP="00E943D8">
      <w:pPr>
        <w:spacing w:after="240" w:line="360" w:lineRule="auto"/>
        <w:jc w:val="both"/>
        <w:rPr>
          <w:sz w:val="24"/>
          <w:szCs w:val="24"/>
        </w:rPr>
      </w:pPr>
      <w:r w:rsidRPr="00560346">
        <w:rPr>
          <w:sz w:val="24"/>
          <w:szCs w:val="24"/>
        </w:rPr>
        <w:t xml:space="preserve">In today's highly competitive business environment, maintaining consistent quality in processes, products, and services is not only a differentiator but also a necessity. Quality assurance is the bedrock on which customers base their trust, and it often determines an organization's long-term success. When we speak of quality, we refer not only to the final product or service but also to the systems and processes that create them. In the backdrop of this realization, various factors emerge as crucial in the establishment and sustenance of quality. These factors encompass a vast array of elements ranging from organizational culture and commitment to continuous improvement </w:t>
      </w:r>
    </w:p>
    <w:p w:rsidR="00E943D8" w:rsidRPr="00560346" w:rsidRDefault="00E943D8" w:rsidP="00E943D8">
      <w:pPr>
        <w:spacing w:after="240" w:line="360" w:lineRule="auto"/>
        <w:jc w:val="both"/>
        <w:rPr>
          <w:sz w:val="24"/>
          <w:szCs w:val="24"/>
        </w:rPr>
      </w:pPr>
    </w:p>
    <w:p w:rsidR="00560346" w:rsidRDefault="00560346" w:rsidP="00AC6027">
      <w:pPr>
        <w:spacing w:after="240" w:line="360" w:lineRule="auto"/>
        <w:jc w:val="both"/>
        <w:rPr>
          <w:sz w:val="24"/>
          <w:szCs w:val="24"/>
        </w:rPr>
      </w:pPr>
    </w:p>
    <w:p w:rsidR="004A15C2" w:rsidRPr="0009797B" w:rsidRDefault="004A15C2" w:rsidP="0009797B">
      <w:pPr>
        <w:spacing w:line="360" w:lineRule="auto"/>
        <w:jc w:val="both"/>
        <w:rPr>
          <w:sz w:val="24"/>
          <w:szCs w:val="24"/>
        </w:rPr>
      </w:pPr>
    </w:p>
    <w:p w:rsidR="004A15C2" w:rsidRPr="00560346" w:rsidRDefault="00DA7223" w:rsidP="00560346">
      <w:pPr>
        <w:spacing w:after="240" w:line="360" w:lineRule="auto"/>
        <w:jc w:val="both"/>
        <w:rPr>
          <w:b/>
          <w:sz w:val="24"/>
          <w:szCs w:val="24"/>
        </w:rPr>
      </w:pPr>
      <w:r w:rsidRPr="00560346">
        <w:rPr>
          <w:b/>
          <w:sz w:val="24"/>
          <w:szCs w:val="24"/>
        </w:rPr>
        <w:lastRenderedPageBreak/>
        <w:t>Q3.a)  Quality Awards act as motivation for the companies to carry on with the world class standards in manufacturing. There are some awards, which are international, and some are domestic. Refer to one international and one domestic award and explain how are they different.     (5 Marks)</w:t>
      </w:r>
    </w:p>
    <w:p w:rsidR="00560346" w:rsidRDefault="00560346" w:rsidP="00560346">
      <w:pPr>
        <w:spacing w:after="240" w:line="360" w:lineRule="auto"/>
        <w:jc w:val="both"/>
        <w:rPr>
          <w:b/>
          <w:bCs/>
          <w:sz w:val="24"/>
          <w:szCs w:val="24"/>
        </w:rPr>
      </w:pPr>
      <w:r>
        <w:rPr>
          <w:b/>
          <w:bCs/>
          <w:sz w:val="24"/>
          <w:szCs w:val="24"/>
        </w:rPr>
        <w:t>Ans 3a.</w:t>
      </w:r>
    </w:p>
    <w:p w:rsidR="00560346" w:rsidRPr="00560346" w:rsidRDefault="00560346" w:rsidP="00560346">
      <w:pPr>
        <w:spacing w:after="240" w:line="360" w:lineRule="auto"/>
        <w:jc w:val="both"/>
        <w:rPr>
          <w:sz w:val="24"/>
          <w:szCs w:val="24"/>
        </w:rPr>
      </w:pPr>
      <w:r w:rsidRPr="00560346">
        <w:rPr>
          <w:b/>
          <w:bCs/>
          <w:sz w:val="24"/>
          <w:szCs w:val="24"/>
        </w:rPr>
        <w:t xml:space="preserve">Introduction </w:t>
      </w:r>
    </w:p>
    <w:p w:rsidR="00560346" w:rsidRDefault="00560346" w:rsidP="00E943D8">
      <w:pPr>
        <w:spacing w:after="240" w:line="360" w:lineRule="auto"/>
        <w:jc w:val="both"/>
        <w:rPr>
          <w:sz w:val="24"/>
          <w:szCs w:val="24"/>
        </w:rPr>
      </w:pPr>
      <w:r w:rsidRPr="00560346">
        <w:rPr>
          <w:sz w:val="24"/>
          <w:szCs w:val="24"/>
        </w:rPr>
        <w:t xml:space="preserve">Quality Awards, established by various organizations and governments worldwide, recognize and honor companies that demonstrate excellence in their manufacturing processes and overall management. These awards not only serve as an acknowledgment of a company's commitment to quality but also inspire other organizations to achieve similar standards. International awards are designed to serve companies across the globe, emphasizing universally recognized principles, while domestic awards cater to nation-specific nuances and business environments. By exploring one of each, we can gain a clearer understanding of their distinctions and </w:t>
      </w:r>
    </w:p>
    <w:p w:rsidR="00E943D8" w:rsidRPr="00560346" w:rsidRDefault="00E943D8" w:rsidP="00E943D8">
      <w:pPr>
        <w:spacing w:after="240" w:line="360" w:lineRule="auto"/>
        <w:jc w:val="both"/>
        <w:rPr>
          <w:sz w:val="24"/>
          <w:szCs w:val="24"/>
        </w:rPr>
      </w:pPr>
    </w:p>
    <w:p w:rsidR="004A15C2" w:rsidRPr="00AC6027" w:rsidRDefault="004A15C2" w:rsidP="00AC6027">
      <w:pPr>
        <w:spacing w:after="240" w:line="360" w:lineRule="auto"/>
        <w:jc w:val="both"/>
        <w:rPr>
          <w:b/>
          <w:sz w:val="24"/>
          <w:szCs w:val="24"/>
        </w:rPr>
      </w:pPr>
    </w:p>
    <w:p w:rsidR="004A15C2" w:rsidRPr="00AC6027" w:rsidRDefault="00DA7223" w:rsidP="00AC6027">
      <w:pPr>
        <w:spacing w:after="240" w:line="360" w:lineRule="auto"/>
        <w:jc w:val="both"/>
        <w:rPr>
          <w:b/>
          <w:sz w:val="24"/>
          <w:szCs w:val="24"/>
        </w:rPr>
      </w:pPr>
      <w:r w:rsidRPr="00AC6027">
        <w:rPr>
          <w:b/>
          <w:sz w:val="24"/>
          <w:szCs w:val="24"/>
        </w:rPr>
        <w:t>b) With reference to Quality Awards how Baldrige Criteria for Performance Excellence assesses for the awa</w:t>
      </w:r>
      <w:r w:rsidR="00AC6027" w:rsidRPr="00AC6027">
        <w:rPr>
          <w:b/>
          <w:sz w:val="24"/>
          <w:szCs w:val="24"/>
        </w:rPr>
        <w:t xml:space="preserve">rd? </w:t>
      </w:r>
      <w:r w:rsidRPr="00AC6027">
        <w:rPr>
          <w:b/>
          <w:sz w:val="24"/>
          <w:szCs w:val="24"/>
        </w:rPr>
        <w:t xml:space="preserve"> (5 Marks)</w:t>
      </w:r>
    </w:p>
    <w:p w:rsidR="00AC6027" w:rsidRDefault="00AC6027" w:rsidP="00AC6027">
      <w:pPr>
        <w:spacing w:after="240" w:line="360" w:lineRule="auto"/>
        <w:jc w:val="both"/>
        <w:rPr>
          <w:b/>
          <w:bCs/>
          <w:sz w:val="24"/>
          <w:szCs w:val="24"/>
        </w:rPr>
      </w:pPr>
      <w:r>
        <w:rPr>
          <w:b/>
          <w:bCs/>
          <w:sz w:val="24"/>
          <w:szCs w:val="24"/>
        </w:rPr>
        <w:t>Ans 3b.</w:t>
      </w:r>
    </w:p>
    <w:p w:rsidR="00AC6027" w:rsidRPr="00AC6027" w:rsidRDefault="00AC6027" w:rsidP="00AC6027">
      <w:pPr>
        <w:spacing w:after="240" w:line="360" w:lineRule="auto"/>
        <w:jc w:val="both"/>
        <w:rPr>
          <w:sz w:val="24"/>
          <w:szCs w:val="24"/>
        </w:rPr>
      </w:pPr>
      <w:r w:rsidRPr="00AC6027">
        <w:rPr>
          <w:b/>
          <w:bCs/>
          <w:sz w:val="24"/>
          <w:szCs w:val="24"/>
        </w:rPr>
        <w:t xml:space="preserve">Introduction </w:t>
      </w:r>
    </w:p>
    <w:p w:rsidR="004A15C2" w:rsidRPr="0009797B" w:rsidRDefault="00AC6027" w:rsidP="00E943D8">
      <w:pPr>
        <w:spacing w:after="240" w:line="360" w:lineRule="auto"/>
        <w:jc w:val="both"/>
        <w:rPr>
          <w:sz w:val="24"/>
          <w:szCs w:val="24"/>
        </w:rPr>
      </w:pPr>
      <w:r w:rsidRPr="00AC6027">
        <w:rPr>
          <w:sz w:val="24"/>
          <w:szCs w:val="24"/>
        </w:rPr>
        <w:t xml:space="preserve">The Malcolm Baldrige National Quality Award (MBNQA), established as a beacon of performance excellence, represents one of the most prestigious recognitions for quality and performance management globally. Rooted in diverse criteria, it's not just about quality in the traditional sense, but a holistic view of organizational excellence. The Baldrige Criteria for </w:t>
      </w:r>
    </w:p>
    <w:p w:rsidR="004A15C2" w:rsidRPr="0009797B" w:rsidRDefault="004A15C2" w:rsidP="0009797B">
      <w:pPr>
        <w:spacing w:line="360" w:lineRule="auto"/>
        <w:jc w:val="both"/>
        <w:rPr>
          <w:sz w:val="24"/>
          <w:szCs w:val="24"/>
        </w:rPr>
      </w:pPr>
    </w:p>
    <w:sectPr w:rsidR="004A15C2" w:rsidRPr="0009797B" w:rsidSect="0009797B">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030" w:rsidRDefault="005E3030" w:rsidP="004A15C2">
      <w:r>
        <w:separator/>
      </w:r>
    </w:p>
  </w:endnote>
  <w:endnote w:type="continuationSeparator" w:id="1">
    <w:p w:rsidR="005E3030" w:rsidRDefault="005E3030" w:rsidP="004A15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030" w:rsidRDefault="005E3030" w:rsidP="004A15C2">
      <w:r>
        <w:separator/>
      </w:r>
    </w:p>
  </w:footnote>
  <w:footnote w:type="continuationSeparator" w:id="1">
    <w:p w:rsidR="005E3030" w:rsidRDefault="005E3030" w:rsidP="004A15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5C2" w:rsidRDefault="004A15C2">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450B"/>
    <w:multiLevelType w:val="multilevel"/>
    <w:tmpl w:val="D4844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1949C6"/>
    <w:multiLevelType w:val="multilevel"/>
    <w:tmpl w:val="762A9D76"/>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5DDC165A"/>
    <w:multiLevelType w:val="multilevel"/>
    <w:tmpl w:val="DC705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8833079"/>
    <w:multiLevelType w:val="multilevel"/>
    <w:tmpl w:val="90664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EE41B6"/>
    <w:multiLevelType w:val="multilevel"/>
    <w:tmpl w:val="3894F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4A15C2"/>
    <w:rsid w:val="0009797B"/>
    <w:rsid w:val="004A15C2"/>
    <w:rsid w:val="00560346"/>
    <w:rsid w:val="005E3030"/>
    <w:rsid w:val="008416A2"/>
    <w:rsid w:val="00AC6027"/>
    <w:rsid w:val="00DA7223"/>
    <w:rsid w:val="00E94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09797B"/>
    <w:pPr>
      <w:tabs>
        <w:tab w:val="center" w:pos="4680"/>
        <w:tab w:val="right" w:pos="9360"/>
      </w:tabs>
    </w:pPr>
  </w:style>
  <w:style w:type="character" w:customStyle="1" w:styleId="HeaderChar">
    <w:name w:val="Header Char"/>
    <w:basedOn w:val="DefaultParagraphFont"/>
    <w:link w:val="Header"/>
    <w:uiPriority w:val="99"/>
    <w:semiHidden/>
    <w:rsid w:val="0009797B"/>
  </w:style>
  <w:style w:type="paragraph" w:styleId="Footer">
    <w:name w:val="footer"/>
    <w:basedOn w:val="Normal"/>
    <w:link w:val="FooterChar"/>
    <w:uiPriority w:val="99"/>
    <w:semiHidden/>
    <w:unhideWhenUsed/>
    <w:rsid w:val="0009797B"/>
    <w:pPr>
      <w:tabs>
        <w:tab w:val="center" w:pos="4680"/>
        <w:tab w:val="right" w:pos="9360"/>
      </w:tabs>
    </w:pPr>
  </w:style>
  <w:style w:type="character" w:customStyle="1" w:styleId="FooterChar">
    <w:name w:val="Footer Char"/>
    <w:basedOn w:val="DefaultParagraphFont"/>
    <w:link w:val="Footer"/>
    <w:uiPriority w:val="99"/>
    <w:semiHidden/>
    <w:rsid w:val="0009797B"/>
  </w:style>
  <w:style w:type="paragraph" w:styleId="BalloonText">
    <w:name w:val="Balloon Text"/>
    <w:basedOn w:val="Normal"/>
    <w:link w:val="BalloonTextChar"/>
    <w:uiPriority w:val="99"/>
    <w:semiHidden/>
    <w:unhideWhenUsed/>
    <w:rsid w:val="00560346"/>
    <w:rPr>
      <w:rFonts w:ascii="Tahoma" w:hAnsi="Tahoma" w:cs="Tahoma"/>
      <w:sz w:val="16"/>
      <w:szCs w:val="16"/>
    </w:rPr>
  </w:style>
  <w:style w:type="character" w:customStyle="1" w:styleId="BalloonTextChar">
    <w:name w:val="Balloon Text Char"/>
    <w:basedOn w:val="DefaultParagraphFont"/>
    <w:link w:val="BalloonText"/>
    <w:uiPriority w:val="99"/>
    <w:semiHidden/>
    <w:rsid w:val="00560346"/>
    <w:rPr>
      <w:rFonts w:ascii="Tahoma" w:hAnsi="Tahoma" w:cs="Tahoma"/>
      <w:sz w:val="16"/>
      <w:szCs w:val="16"/>
    </w:rPr>
  </w:style>
  <w:style w:type="character" w:styleId="Hyperlink">
    <w:name w:val="Hyperlink"/>
    <w:basedOn w:val="DefaultParagraphFont"/>
    <w:uiPriority w:val="99"/>
    <w:semiHidden/>
    <w:unhideWhenUsed/>
    <w:rsid w:val="00E943D8"/>
    <w:rPr>
      <w:color w:val="0000FF"/>
      <w:u w:val="single"/>
    </w:rPr>
  </w:style>
</w:styles>
</file>

<file path=word/webSettings.xml><?xml version="1.0" encoding="utf-8"?>
<w:webSettings xmlns:r="http://schemas.openxmlformats.org/officeDocument/2006/relationships" xmlns:w="http://schemas.openxmlformats.org/wordprocessingml/2006/main">
  <w:divs>
    <w:div w:id="252083884">
      <w:bodyDiv w:val="1"/>
      <w:marLeft w:val="0"/>
      <w:marRight w:val="0"/>
      <w:marTop w:val="0"/>
      <w:marBottom w:val="0"/>
      <w:divBdr>
        <w:top w:val="none" w:sz="0" w:space="0" w:color="auto"/>
        <w:left w:val="none" w:sz="0" w:space="0" w:color="auto"/>
        <w:bottom w:val="none" w:sz="0" w:space="0" w:color="auto"/>
        <w:right w:val="none" w:sz="0" w:space="0" w:color="auto"/>
      </w:divBdr>
      <w:divsChild>
        <w:div w:id="71854088">
          <w:marLeft w:val="0"/>
          <w:marRight w:val="0"/>
          <w:marTop w:val="0"/>
          <w:marBottom w:val="0"/>
          <w:divBdr>
            <w:top w:val="single" w:sz="2" w:space="0" w:color="auto"/>
            <w:left w:val="single" w:sz="2" w:space="0" w:color="auto"/>
            <w:bottom w:val="single" w:sz="6" w:space="0" w:color="auto"/>
            <w:right w:val="single" w:sz="2" w:space="0" w:color="auto"/>
          </w:divBdr>
          <w:divsChild>
            <w:div w:id="1299141341">
              <w:marLeft w:val="0"/>
              <w:marRight w:val="0"/>
              <w:marTop w:val="100"/>
              <w:marBottom w:val="100"/>
              <w:divBdr>
                <w:top w:val="single" w:sz="2" w:space="0" w:color="D9D9E3"/>
                <w:left w:val="single" w:sz="2" w:space="0" w:color="D9D9E3"/>
                <w:bottom w:val="single" w:sz="2" w:space="0" w:color="D9D9E3"/>
                <w:right w:val="single" w:sz="2" w:space="0" w:color="D9D9E3"/>
              </w:divBdr>
              <w:divsChild>
                <w:div w:id="628171430">
                  <w:marLeft w:val="0"/>
                  <w:marRight w:val="0"/>
                  <w:marTop w:val="0"/>
                  <w:marBottom w:val="0"/>
                  <w:divBdr>
                    <w:top w:val="single" w:sz="2" w:space="0" w:color="D9D9E3"/>
                    <w:left w:val="single" w:sz="2" w:space="0" w:color="D9D9E3"/>
                    <w:bottom w:val="single" w:sz="2" w:space="0" w:color="D9D9E3"/>
                    <w:right w:val="single" w:sz="2" w:space="0" w:color="D9D9E3"/>
                  </w:divBdr>
                  <w:divsChild>
                    <w:div w:id="1380517109">
                      <w:marLeft w:val="0"/>
                      <w:marRight w:val="0"/>
                      <w:marTop w:val="0"/>
                      <w:marBottom w:val="0"/>
                      <w:divBdr>
                        <w:top w:val="single" w:sz="2" w:space="0" w:color="D9D9E3"/>
                        <w:left w:val="single" w:sz="2" w:space="0" w:color="D9D9E3"/>
                        <w:bottom w:val="single" w:sz="2" w:space="0" w:color="D9D9E3"/>
                        <w:right w:val="single" w:sz="2" w:space="0" w:color="D9D9E3"/>
                      </w:divBdr>
                      <w:divsChild>
                        <w:div w:id="776678589">
                          <w:marLeft w:val="0"/>
                          <w:marRight w:val="0"/>
                          <w:marTop w:val="0"/>
                          <w:marBottom w:val="0"/>
                          <w:divBdr>
                            <w:top w:val="single" w:sz="2" w:space="0" w:color="D9D9E3"/>
                            <w:left w:val="single" w:sz="2" w:space="0" w:color="D9D9E3"/>
                            <w:bottom w:val="single" w:sz="2" w:space="0" w:color="D9D9E3"/>
                            <w:right w:val="single" w:sz="2" w:space="0" w:color="D9D9E3"/>
                          </w:divBdr>
                          <w:divsChild>
                            <w:div w:id="138310592">
                              <w:marLeft w:val="0"/>
                              <w:marRight w:val="0"/>
                              <w:marTop w:val="0"/>
                              <w:marBottom w:val="0"/>
                              <w:divBdr>
                                <w:top w:val="single" w:sz="2" w:space="0" w:color="D9D9E3"/>
                                <w:left w:val="single" w:sz="2" w:space="0" w:color="D9D9E3"/>
                                <w:bottom w:val="single" w:sz="2" w:space="0" w:color="D9D9E3"/>
                                <w:right w:val="single" w:sz="2" w:space="0" w:color="D9D9E3"/>
                              </w:divBdr>
                              <w:divsChild>
                                <w:div w:id="20332628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57198243">
          <w:marLeft w:val="0"/>
          <w:marRight w:val="0"/>
          <w:marTop w:val="0"/>
          <w:marBottom w:val="0"/>
          <w:divBdr>
            <w:top w:val="single" w:sz="2" w:space="0" w:color="auto"/>
            <w:left w:val="single" w:sz="2" w:space="0" w:color="auto"/>
            <w:bottom w:val="single" w:sz="6" w:space="0" w:color="auto"/>
            <w:right w:val="single" w:sz="2" w:space="0" w:color="auto"/>
          </w:divBdr>
          <w:divsChild>
            <w:div w:id="456610619">
              <w:marLeft w:val="0"/>
              <w:marRight w:val="0"/>
              <w:marTop w:val="100"/>
              <w:marBottom w:val="100"/>
              <w:divBdr>
                <w:top w:val="single" w:sz="2" w:space="0" w:color="D9D9E3"/>
                <w:left w:val="single" w:sz="2" w:space="0" w:color="D9D9E3"/>
                <w:bottom w:val="single" w:sz="2" w:space="0" w:color="D9D9E3"/>
                <w:right w:val="single" w:sz="2" w:space="0" w:color="D9D9E3"/>
              </w:divBdr>
              <w:divsChild>
                <w:div w:id="1713268100">
                  <w:marLeft w:val="0"/>
                  <w:marRight w:val="0"/>
                  <w:marTop w:val="0"/>
                  <w:marBottom w:val="0"/>
                  <w:divBdr>
                    <w:top w:val="single" w:sz="2" w:space="0" w:color="D9D9E3"/>
                    <w:left w:val="single" w:sz="2" w:space="0" w:color="D9D9E3"/>
                    <w:bottom w:val="single" w:sz="2" w:space="0" w:color="D9D9E3"/>
                    <w:right w:val="single" w:sz="2" w:space="0" w:color="D9D9E3"/>
                  </w:divBdr>
                  <w:divsChild>
                    <w:div w:id="496196020">
                      <w:marLeft w:val="0"/>
                      <w:marRight w:val="0"/>
                      <w:marTop w:val="0"/>
                      <w:marBottom w:val="0"/>
                      <w:divBdr>
                        <w:top w:val="single" w:sz="2" w:space="0" w:color="D9D9E3"/>
                        <w:left w:val="single" w:sz="2" w:space="0" w:color="D9D9E3"/>
                        <w:bottom w:val="single" w:sz="2" w:space="0" w:color="D9D9E3"/>
                        <w:right w:val="single" w:sz="2" w:space="0" w:color="D9D9E3"/>
                      </w:divBdr>
                      <w:divsChild>
                        <w:div w:id="1341661430">
                          <w:marLeft w:val="0"/>
                          <w:marRight w:val="0"/>
                          <w:marTop w:val="0"/>
                          <w:marBottom w:val="0"/>
                          <w:divBdr>
                            <w:top w:val="single" w:sz="2" w:space="0" w:color="D9D9E3"/>
                            <w:left w:val="single" w:sz="2" w:space="0" w:color="D9D9E3"/>
                            <w:bottom w:val="single" w:sz="2" w:space="0" w:color="D9D9E3"/>
                            <w:right w:val="single" w:sz="2" w:space="0" w:color="D9D9E3"/>
                          </w:divBdr>
                          <w:divsChild>
                            <w:div w:id="6129072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43950613">
                      <w:marLeft w:val="0"/>
                      <w:marRight w:val="0"/>
                      <w:marTop w:val="0"/>
                      <w:marBottom w:val="0"/>
                      <w:divBdr>
                        <w:top w:val="single" w:sz="2" w:space="0" w:color="D9D9E3"/>
                        <w:left w:val="single" w:sz="2" w:space="0" w:color="D9D9E3"/>
                        <w:bottom w:val="single" w:sz="2" w:space="0" w:color="D9D9E3"/>
                        <w:right w:val="single" w:sz="2" w:space="0" w:color="D9D9E3"/>
                      </w:divBdr>
                      <w:divsChild>
                        <w:div w:id="812983854">
                          <w:marLeft w:val="0"/>
                          <w:marRight w:val="0"/>
                          <w:marTop w:val="0"/>
                          <w:marBottom w:val="0"/>
                          <w:divBdr>
                            <w:top w:val="single" w:sz="2" w:space="0" w:color="D9D9E3"/>
                            <w:left w:val="single" w:sz="2" w:space="0" w:color="D9D9E3"/>
                            <w:bottom w:val="single" w:sz="2" w:space="0" w:color="D9D9E3"/>
                            <w:right w:val="single" w:sz="2" w:space="0" w:color="D9D9E3"/>
                          </w:divBdr>
                          <w:divsChild>
                            <w:div w:id="833956548">
                              <w:marLeft w:val="0"/>
                              <w:marRight w:val="0"/>
                              <w:marTop w:val="0"/>
                              <w:marBottom w:val="0"/>
                              <w:divBdr>
                                <w:top w:val="single" w:sz="2" w:space="0" w:color="D9D9E3"/>
                                <w:left w:val="single" w:sz="2" w:space="0" w:color="D9D9E3"/>
                                <w:bottom w:val="single" w:sz="2" w:space="0" w:color="D9D9E3"/>
                                <w:right w:val="single" w:sz="2" w:space="0" w:color="D9D9E3"/>
                              </w:divBdr>
                              <w:divsChild>
                                <w:div w:id="32862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78151353">
          <w:marLeft w:val="0"/>
          <w:marRight w:val="0"/>
          <w:marTop w:val="0"/>
          <w:marBottom w:val="0"/>
          <w:divBdr>
            <w:top w:val="single" w:sz="2" w:space="0" w:color="auto"/>
            <w:left w:val="single" w:sz="2" w:space="0" w:color="auto"/>
            <w:bottom w:val="single" w:sz="6" w:space="0" w:color="auto"/>
            <w:right w:val="single" w:sz="2" w:space="0" w:color="auto"/>
          </w:divBdr>
          <w:divsChild>
            <w:div w:id="407309430">
              <w:marLeft w:val="0"/>
              <w:marRight w:val="0"/>
              <w:marTop w:val="100"/>
              <w:marBottom w:val="100"/>
              <w:divBdr>
                <w:top w:val="single" w:sz="2" w:space="0" w:color="D9D9E3"/>
                <w:left w:val="single" w:sz="2" w:space="0" w:color="D9D9E3"/>
                <w:bottom w:val="single" w:sz="2" w:space="0" w:color="D9D9E3"/>
                <w:right w:val="single" w:sz="2" w:space="0" w:color="D9D9E3"/>
              </w:divBdr>
              <w:divsChild>
                <w:div w:id="1138885112">
                  <w:marLeft w:val="0"/>
                  <w:marRight w:val="0"/>
                  <w:marTop w:val="0"/>
                  <w:marBottom w:val="0"/>
                  <w:divBdr>
                    <w:top w:val="single" w:sz="2" w:space="0" w:color="D9D9E3"/>
                    <w:left w:val="single" w:sz="2" w:space="0" w:color="D9D9E3"/>
                    <w:bottom w:val="single" w:sz="2" w:space="0" w:color="D9D9E3"/>
                    <w:right w:val="single" w:sz="2" w:space="0" w:color="D9D9E3"/>
                  </w:divBdr>
                  <w:divsChild>
                    <w:div w:id="1231191438">
                      <w:marLeft w:val="0"/>
                      <w:marRight w:val="0"/>
                      <w:marTop w:val="0"/>
                      <w:marBottom w:val="0"/>
                      <w:divBdr>
                        <w:top w:val="single" w:sz="2" w:space="0" w:color="D9D9E3"/>
                        <w:left w:val="single" w:sz="2" w:space="0" w:color="D9D9E3"/>
                        <w:bottom w:val="single" w:sz="2" w:space="0" w:color="D9D9E3"/>
                        <w:right w:val="single" w:sz="2" w:space="0" w:color="D9D9E3"/>
                      </w:divBdr>
                      <w:divsChild>
                        <w:div w:id="605846689">
                          <w:marLeft w:val="0"/>
                          <w:marRight w:val="0"/>
                          <w:marTop w:val="0"/>
                          <w:marBottom w:val="0"/>
                          <w:divBdr>
                            <w:top w:val="single" w:sz="2" w:space="0" w:color="D9D9E3"/>
                            <w:left w:val="single" w:sz="2" w:space="0" w:color="D9D9E3"/>
                            <w:bottom w:val="single" w:sz="2" w:space="0" w:color="D9D9E3"/>
                            <w:right w:val="single" w:sz="2" w:space="0" w:color="D9D9E3"/>
                          </w:divBdr>
                          <w:divsChild>
                            <w:div w:id="12018256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61949401">
                      <w:marLeft w:val="0"/>
                      <w:marRight w:val="0"/>
                      <w:marTop w:val="0"/>
                      <w:marBottom w:val="0"/>
                      <w:divBdr>
                        <w:top w:val="single" w:sz="2" w:space="0" w:color="D9D9E3"/>
                        <w:left w:val="single" w:sz="2" w:space="0" w:color="D9D9E3"/>
                        <w:bottom w:val="single" w:sz="2" w:space="0" w:color="D9D9E3"/>
                        <w:right w:val="single" w:sz="2" w:space="0" w:color="D9D9E3"/>
                      </w:divBdr>
                      <w:divsChild>
                        <w:div w:id="524682009">
                          <w:marLeft w:val="0"/>
                          <w:marRight w:val="0"/>
                          <w:marTop w:val="0"/>
                          <w:marBottom w:val="0"/>
                          <w:divBdr>
                            <w:top w:val="single" w:sz="2" w:space="0" w:color="D9D9E3"/>
                            <w:left w:val="single" w:sz="2" w:space="0" w:color="D9D9E3"/>
                            <w:bottom w:val="single" w:sz="2" w:space="0" w:color="D9D9E3"/>
                            <w:right w:val="single" w:sz="2" w:space="0" w:color="D9D9E3"/>
                          </w:divBdr>
                          <w:divsChild>
                            <w:div w:id="418059663">
                              <w:marLeft w:val="0"/>
                              <w:marRight w:val="0"/>
                              <w:marTop w:val="0"/>
                              <w:marBottom w:val="0"/>
                              <w:divBdr>
                                <w:top w:val="single" w:sz="2" w:space="0" w:color="D9D9E3"/>
                                <w:left w:val="single" w:sz="2" w:space="0" w:color="D9D9E3"/>
                                <w:bottom w:val="single" w:sz="2" w:space="0" w:color="D9D9E3"/>
                                <w:right w:val="single" w:sz="2" w:space="0" w:color="D9D9E3"/>
                              </w:divBdr>
                              <w:divsChild>
                                <w:div w:id="7331656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56760214">
      <w:bodyDiv w:val="1"/>
      <w:marLeft w:val="0"/>
      <w:marRight w:val="0"/>
      <w:marTop w:val="0"/>
      <w:marBottom w:val="0"/>
      <w:divBdr>
        <w:top w:val="none" w:sz="0" w:space="0" w:color="auto"/>
        <w:left w:val="none" w:sz="0" w:space="0" w:color="auto"/>
        <w:bottom w:val="none" w:sz="0" w:space="0" w:color="auto"/>
        <w:right w:val="none" w:sz="0" w:space="0" w:color="auto"/>
      </w:divBdr>
    </w:div>
    <w:div w:id="758254878">
      <w:bodyDiv w:val="1"/>
      <w:marLeft w:val="0"/>
      <w:marRight w:val="0"/>
      <w:marTop w:val="0"/>
      <w:marBottom w:val="0"/>
      <w:divBdr>
        <w:top w:val="none" w:sz="0" w:space="0" w:color="auto"/>
        <w:left w:val="none" w:sz="0" w:space="0" w:color="auto"/>
        <w:bottom w:val="none" w:sz="0" w:space="0" w:color="auto"/>
        <w:right w:val="none" w:sz="0" w:space="0" w:color="auto"/>
      </w:divBdr>
    </w:div>
    <w:div w:id="1036469487">
      <w:bodyDiv w:val="1"/>
      <w:marLeft w:val="0"/>
      <w:marRight w:val="0"/>
      <w:marTop w:val="0"/>
      <w:marBottom w:val="0"/>
      <w:divBdr>
        <w:top w:val="none" w:sz="0" w:space="0" w:color="auto"/>
        <w:left w:val="none" w:sz="0" w:space="0" w:color="auto"/>
        <w:bottom w:val="none" w:sz="0" w:space="0" w:color="auto"/>
        <w:right w:val="none" w:sz="0" w:space="0" w:color="auto"/>
      </w:divBdr>
    </w:div>
    <w:div w:id="1142886989">
      <w:bodyDiv w:val="1"/>
      <w:marLeft w:val="0"/>
      <w:marRight w:val="0"/>
      <w:marTop w:val="0"/>
      <w:marBottom w:val="0"/>
      <w:divBdr>
        <w:top w:val="none" w:sz="0" w:space="0" w:color="auto"/>
        <w:left w:val="none" w:sz="0" w:space="0" w:color="auto"/>
        <w:bottom w:val="none" w:sz="0" w:space="0" w:color="auto"/>
        <w:right w:val="none" w:sz="0" w:space="0" w:color="auto"/>
      </w:divBdr>
      <w:divsChild>
        <w:div w:id="1921452108">
          <w:marLeft w:val="0"/>
          <w:marRight w:val="0"/>
          <w:marTop w:val="0"/>
          <w:marBottom w:val="0"/>
          <w:divBdr>
            <w:top w:val="single" w:sz="2" w:space="0" w:color="auto"/>
            <w:left w:val="single" w:sz="2" w:space="0" w:color="auto"/>
            <w:bottom w:val="single" w:sz="6" w:space="0" w:color="auto"/>
            <w:right w:val="single" w:sz="2" w:space="0" w:color="auto"/>
          </w:divBdr>
          <w:divsChild>
            <w:div w:id="1788766919">
              <w:marLeft w:val="0"/>
              <w:marRight w:val="0"/>
              <w:marTop w:val="100"/>
              <w:marBottom w:val="100"/>
              <w:divBdr>
                <w:top w:val="single" w:sz="2" w:space="0" w:color="D9D9E3"/>
                <w:left w:val="single" w:sz="2" w:space="0" w:color="D9D9E3"/>
                <w:bottom w:val="single" w:sz="2" w:space="0" w:color="D9D9E3"/>
                <w:right w:val="single" w:sz="2" w:space="0" w:color="D9D9E3"/>
              </w:divBdr>
              <w:divsChild>
                <w:div w:id="634214692">
                  <w:marLeft w:val="0"/>
                  <w:marRight w:val="0"/>
                  <w:marTop w:val="0"/>
                  <w:marBottom w:val="0"/>
                  <w:divBdr>
                    <w:top w:val="single" w:sz="2" w:space="0" w:color="D9D9E3"/>
                    <w:left w:val="single" w:sz="2" w:space="0" w:color="D9D9E3"/>
                    <w:bottom w:val="single" w:sz="2" w:space="0" w:color="D9D9E3"/>
                    <w:right w:val="single" w:sz="2" w:space="0" w:color="D9D9E3"/>
                  </w:divBdr>
                  <w:divsChild>
                    <w:div w:id="1665628429">
                      <w:marLeft w:val="0"/>
                      <w:marRight w:val="0"/>
                      <w:marTop w:val="0"/>
                      <w:marBottom w:val="0"/>
                      <w:divBdr>
                        <w:top w:val="single" w:sz="2" w:space="0" w:color="D9D9E3"/>
                        <w:left w:val="single" w:sz="2" w:space="0" w:color="D9D9E3"/>
                        <w:bottom w:val="single" w:sz="2" w:space="0" w:color="D9D9E3"/>
                        <w:right w:val="single" w:sz="2" w:space="0" w:color="D9D9E3"/>
                      </w:divBdr>
                      <w:divsChild>
                        <w:div w:id="1534728426">
                          <w:marLeft w:val="0"/>
                          <w:marRight w:val="0"/>
                          <w:marTop w:val="0"/>
                          <w:marBottom w:val="0"/>
                          <w:divBdr>
                            <w:top w:val="single" w:sz="2" w:space="0" w:color="D9D9E3"/>
                            <w:left w:val="single" w:sz="2" w:space="0" w:color="D9D9E3"/>
                            <w:bottom w:val="single" w:sz="2" w:space="0" w:color="D9D9E3"/>
                            <w:right w:val="single" w:sz="2" w:space="0" w:color="D9D9E3"/>
                          </w:divBdr>
                          <w:divsChild>
                            <w:div w:id="1005672173">
                              <w:marLeft w:val="0"/>
                              <w:marRight w:val="0"/>
                              <w:marTop w:val="0"/>
                              <w:marBottom w:val="0"/>
                              <w:divBdr>
                                <w:top w:val="single" w:sz="2" w:space="0" w:color="D9D9E3"/>
                                <w:left w:val="single" w:sz="2" w:space="0" w:color="D9D9E3"/>
                                <w:bottom w:val="single" w:sz="2" w:space="0" w:color="D9D9E3"/>
                                <w:right w:val="single" w:sz="2" w:space="0" w:color="D9D9E3"/>
                              </w:divBdr>
                              <w:divsChild>
                                <w:div w:id="3368570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89653499">
          <w:marLeft w:val="0"/>
          <w:marRight w:val="0"/>
          <w:marTop w:val="0"/>
          <w:marBottom w:val="0"/>
          <w:divBdr>
            <w:top w:val="single" w:sz="2" w:space="0" w:color="auto"/>
            <w:left w:val="single" w:sz="2" w:space="0" w:color="auto"/>
            <w:bottom w:val="single" w:sz="6" w:space="0" w:color="auto"/>
            <w:right w:val="single" w:sz="2" w:space="0" w:color="auto"/>
          </w:divBdr>
          <w:divsChild>
            <w:div w:id="209851406">
              <w:marLeft w:val="0"/>
              <w:marRight w:val="0"/>
              <w:marTop w:val="100"/>
              <w:marBottom w:val="100"/>
              <w:divBdr>
                <w:top w:val="single" w:sz="2" w:space="0" w:color="D9D9E3"/>
                <w:left w:val="single" w:sz="2" w:space="0" w:color="D9D9E3"/>
                <w:bottom w:val="single" w:sz="2" w:space="0" w:color="D9D9E3"/>
                <w:right w:val="single" w:sz="2" w:space="0" w:color="D9D9E3"/>
              </w:divBdr>
              <w:divsChild>
                <w:div w:id="164057314">
                  <w:marLeft w:val="0"/>
                  <w:marRight w:val="0"/>
                  <w:marTop w:val="0"/>
                  <w:marBottom w:val="0"/>
                  <w:divBdr>
                    <w:top w:val="single" w:sz="2" w:space="0" w:color="D9D9E3"/>
                    <w:left w:val="single" w:sz="2" w:space="0" w:color="D9D9E3"/>
                    <w:bottom w:val="single" w:sz="2" w:space="0" w:color="D9D9E3"/>
                    <w:right w:val="single" w:sz="2" w:space="0" w:color="D9D9E3"/>
                  </w:divBdr>
                  <w:divsChild>
                    <w:div w:id="1861360248">
                      <w:marLeft w:val="0"/>
                      <w:marRight w:val="0"/>
                      <w:marTop w:val="0"/>
                      <w:marBottom w:val="0"/>
                      <w:divBdr>
                        <w:top w:val="single" w:sz="2" w:space="0" w:color="D9D9E3"/>
                        <w:left w:val="single" w:sz="2" w:space="0" w:color="D9D9E3"/>
                        <w:bottom w:val="single" w:sz="2" w:space="0" w:color="D9D9E3"/>
                        <w:right w:val="single" w:sz="2" w:space="0" w:color="D9D9E3"/>
                      </w:divBdr>
                      <w:divsChild>
                        <w:div w:id="469634015">
                          <w:marLeft w:val="0"/>
                          <w:marRight w:val="0"/>
                          <w:marTop w:val="0"/>
                          <w:marBottom w:val="0"/>
                          <w:divBdr>
                            <w:top w:val="single" w:sz="2" w:space="0" w:color="D9D9E3"/>
                            <w:left w:val="single" w:sz="2" w:space="0" w:color="D9D9E3"/>
                            <w:bottom w:val="single" w:sz="2" w:space="0" w:color="D9D9E3"/>
                            <w:right w:val="single" w:sz="2" w:space="0" w:color="D9D9E3"/>
                          </w:divBdr>
                          <w:divsChild>
                            <w:div w:id="17565168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03005463">
                      <w:marLeft w:val="0"/>
                      <w:marRight w:val="0"/>
                      <w:marTop w:val="0"/>
                      <w:marBottom w:val="0"/>
                      <w:divBdr>
                        <w:top w:val="single" w:sz="2" w:space="0" w:color="D9D9E3"/>
                        <w:left w:val="single" w:sz="2" w:space="0" w:color="D9D9E3"/>
                        <w:bottom w:val="single" w:sz="2" w:space="0" w:color="D9D9E3"/>
                        <w:right w:val="single" w:sz="2" w:space="0" w:color="D9D9E3"/>
                      </w:divBdr>
                      <w:divsChild>
                        <w:div w:id="290287582">
                          <w:marLeft w:val="0"/>
                          <w:marRight w:val="0"/>
                          <w:marTop w:val="0"/>
                          <w:marBottom w:val="0"/>
                          <w:divBdr>
                            <w:top w:val="single" w:sz="2" w:space="0" w:color="D9D9E3"/>
                            <w:left w:val="single" w:sz="2" w:space="0" w:color="D9D9E3"/>
                            <w:bottom w:val="single" w:sz="2" w:space="0" w:color="D9D9E3"/>
                            <w:right w:val="single" w:sz="2" w:space="0" w:color="D9D9E3"/>
                          </w:divBdr>
                          <w:divsChild>
                            <w:div w:id="1680155457">
                              <w:marLeft w:val="0"/>
                              <w:marRight w:val="0"/>
                              <w:marTop w:val="0"/>
                              <w:marBottom w:val="0"/>
                              <w:divBdr>
                                <w:top w:val="single" w:sz="2" w:space="0" w:color="D9D9E3"/>
                                <w:left w:val="single" w:sz="2" w:space="0" w:color="D9D9E3"/>
                                <w:bottom w:val="single" w:sz="2" w:space="0" w:color="D9D9E3"/>
                                <w:right w:val="single" w:sz="2" w:space="0" w:color="D9D9E3"/>
                              </w:divBdr>
                              <w:divsChild>
                                <w:div w:id="20165734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90958288">
          <w:marLeft w:val="0"/>
          <w:marRight w:val="0"/>
          <w:marTop w:val="0"/>
          <w:marBottom w:val="0"/>
          <w:divBdr>
            <w:top w:val="single" w:sz="2" w:space="0" w:color="auto"/>
            <w:left w:val="single" w:sz="2" w:space="0" w:color="auto"/>
            <w:bottom w:val="single" w:sz="6" w:space="0" w:color="auto"/>
            <w:right w:val="single" w:sz="2" w:space="0" w:color="auto"/>
          </w:divBdr>
          <w:divsChild>
            <w:div w:id="1441144935">
              <w:marLeft w:val="0"/>
              <w:marRight w:val="0"/>
              <w:marTop w:val="100"/>
              <w:marBottom w:val="100"/>
              <w:divBdr>
                <w:top w:val="single" w:sz="2" w:space="0" w:color="D9D9E3"/>
                <w:left w:val="single" w:sz="2" w:space="0" w:color="D9D9E3"/>
                <w:bottom w:val="single" w:sz="2" w:space="0" w:color="D9D9E3"/>
                <w:right w:val="single" w:sz="2" w:space="0" w:color="D9D9E3"/>
              </w:divBdr>
              <w:divsChild>
                <w:div w:id="1290434130">
                  <w:marLeft w:val="0"/>
                  <w:marRight w:val="0"/>
                  <w:marTop w:val="0"/>
                  <w:marBottom w:val="0"/>
                  <w:divBdr>
                    <w:top w:val="single" w:sz="2" w:space="0" w:color="D9D9E3"/>
                    <w:left w:val="single" w:sz="2" w:space="0" w:color="D9D9E3"/>
                    <w:bottom w:val="single" w:sz="2" w:space="0" w:color="D9D9E3"/>
                    <w:right w:val="single" w:sz="2" w:space="0" w:color="D9D9E3"/>
                  </w:divBdr>
                  <w:divsChild>
                    <w:div w:id="1048410238">
                      <w:marLeft w:val="0"/>
                      <w:marRight w:val="0"/>
                      <w:marTop w:val="0"/>
                      <w:marBottom w:val="0"/>
                      <w:divBdr>
                        <w:top w:val="single" w:sz="2" w:space="0" w:color="D9D9E3"/>
                        <w:left w:val="single" w:sz="2" w:space="0" w:color="D9D9E3"/>
                        <w:bottom w:val="single" w:sz="2" w:space="0" w:color="D9D9E3"/>
                        <w:right w:val="single" w:sz="2" w:space="0" w:color="D9D9E3"/>
                      </w:divBdr>
                      <w:divsChild>
                        <w:div w:id="1433823378">
                          <w:marLeft w:val="0"/>
                          <w:marRight w:val="0"/>
                          <w:marTop w:val="0"/>
                          <w:marBottom w:val="0"/>
                          <w:divBdr>
                            <w:top w:val="single" w:sz="2" w:space="0" w:color="D9D9E3"/>
                            <w:left w:val="single" w:sz="2" w:space="0" w:color="D9D9E3"/>
                            <w:bottom w:val="single" w:sz="2" w:space="0" w:color="D9D9E3"/>
                            <w:right w:val="single" w:sz="2" w:space="0" w:color="D9D9E3"/>
                          </w:divBdr>
                          <w:divsChild>
                            <w:div w:id="10232823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37323931">
                      <w:marLeft w:val="0"/>
                      <w:marRight w:val="0"/>
                      <w:marTop w:val="0"/>
                      <w:marBottom w:val="0"/>
                      <w:divBdr>
                        <w:top w:val="single" w:sz="2" w:space="0" w:color="D9D9E3"/>
                        <w:left w:val="single" w:sz="2" w:space="0" w:color="D9D9E3"/>
                        <w:bottom w:val="single" w:sz="2" w:space="0" w:color="D9D9E3"/>
                        <w:right w:val="single" w:sz="2" w:space="0" w:color="D9D9E3"/>
                      </w:divBdr>
                      <w:divsChild>
                        <w:div w:id="2015692544">
                          <w:marLeft w:val="0"/>
                          <w:marRight w:val="0"/>
                          <w:marTop w:val="0"/>
                          <w:marBottom w:val="0"/>
                          <w:divBdr>
                            <w:top w:val="single" w:sz="2" w:space="0" w:color="D9D9E3"/>
                            <w:left w:val="single" w:sz="2" w:space="0" w:color="D9D9E3"/>
                            <w:bottom w:val="single" w:sz="2" w:space="0" w:color="D9D9E3"/>
                            <w:right w:val="single" w:sz="2" w:space="0" w:color="D9D9E3"/>
                          </w:divBdr>
                          <w:divsChild>
                            <w:div w:id="1232349937">
                              <w:marLeft w:val="0"/>
                              <w:marRight w:val="0"/>
                              <w:marTop w:val="0"/>
                              <w:marBottom w:val="0"/>
                              <w:divBdr>
                                <w:top w:val="single" w:sz="2" w:space="0" w:color="D9D9E3"/>
                                <w:left w:val="single" w:sz="2" w:space="0" w:color="D9D9E3"/>
                                <w:bottom w:val="single" w:sz="2" w:space="0" w:color="D9D9E3"/>
                                <w:right w:val="single" w:sz="2" w:space="0" w:color="D9D9E3"/>
                              </w:divBdr>
                              <w:divsChild>
                                <w:div w:id="15722306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15147698">
      <w:bodyDiv w:val="1"/>
      <w:marLeft w:val="0"/>
      <w:marRight w:val="0"/>
      <w:marTop w:val="0"/>
      <w:marBottom w:val="0"/>
      <w:divBdr>
        <w:top w:val="none" w:sz="0" w:space="0" w:color="auto"/>
        <w:left w:val="none" w:sz="0" w:space="0" w:color="auto"/>
        <w:bottom w:val="none" w:sz="0" w:space="0" w:color="auto"/>
        <w:right w:val="none" w:sz="0" w:space="0" w:color="auto"/>
      </w:divBdr>
      <w:divsChild>
        <w:div w:id="200943114">
          <w:marLeft w:val="0"/>
          <w:marRight w:val="0"/>
          <w:marTop w:val="0"/>
          <w:marBottom w:val="0"/>
          <w:divBdr>
            <w:top w:val="single" w:sz="2" w:space="0" w:color="auto"/>
            <w:left w:val="single" w:sz="2" w:space="0" w:color="auto"/>
            <w:bottom w:val="single" w:sz="6" w:space="0" w:color="auto"/>
            <w:right w:val="single" w:sz="2" w:space="0" w:color="auto"/>
          </w:divBdr>
          <w:divsChild>
            <w:div w:id="1211725125">
              <w:marLeft w:val="0"/>
              <w:marRight w:val="0"/>
              <w:marTop w:val="100"/>
              <w:marBottom w:val="100"/>
              <w:divBdr>
                <w:top w:val="single" w:sz="2" w:space="0" w:color="D9D9E3"/>
                <w:left w:val="single" w:sz="2" w:space="0" w:color="D9D9E3"/>
                <w:bottom w:val="single" w:sz="2" w:space="0" w:color="D9D9E3"/>
                <w:right w:val="single" w:sz="2" w:space="0" w:color="D9D9E3"/>
              </w:divBdr>
              <w:divsChild>
                <w:div w:id="1281180902">
                  <w:marLeft w:val="0"/>
                  <w:marRight w:val="0"/>
                  <w:marTop w:val="0"/>
                  <w:marBottom w:val="0"/>
                  <w:divBdr>
                    <w:top w:val="single" w:sz="2" w:space="0" w:color="D9D9E3"/>
                    <w:left w:val="single" w:sz="2" w:space="0" w:color="D9D9E3"/>
                    <w:bottom w:val="single" w:sz="2" w:space="0" w:color="D9D9E3"/>
                    <w:right w:val="single" w:sz="2" w:space="0" w:color="D9D9E3"/>
                  </w:divBdr>
                  <w:divsChild>
                    <w:div w:id="1149446586">
                      <w:marLeft w:val="0"/>
                      <w:marRight w:val="0"/>
                      <w:marTop w:val="0"/>
                      <w:marBottom w:val="0"/>
                      <w:divBdr>
                        <w:top w:val="single" w:sz="2" w:space="0" w:color="D9D9E3"/>
                        <w:left w:val="single" w:sz="2" w:space="0" w:color="D9D9E3"/>
                        <w:bottom w:val="single" w:sz="2" w:space="0" w:color="D9D9E3"/>
                        <w:right w:val="single" w:sz="2" w:space="0" w:color="D9D9E3"/>
                      </w:divBdr>
                      <w:divsChild>
                        <w:div w:id="856389545">
                          <w:marLeft w:val="0"/>
                          <w:marRight w:val="0"/>
                          <w:marTop w:val="0"/>
                          <w:marBottom w:val="0"/>
                          <w:divBdr>
                            <w:top w:val="single" w:sz="2" w:space="0" w:color="D9D9E3"/>
                            <w:left w:val="single" w:sz="2" w:space="0" w:color="D9D9E3"/>
                            <w:bottom w:val="single" w:sz="2" w:space="0" w:color="D9D9E3"/>
                            <w:right w:val="single" w:sz="2" w:space="0" w:color="D9D9E3"/>
                          </w:divBdr>
                          <w:divsChild>
                            <w:div w:id="1777679035">
                              <w:marLeft w:val="0"/>
                              <w:marRight w:val="0"/>
                              <w:marTop w:val="0"/>
                              <w:marBottom w:val="0"/>
                              <w:divBdr>
                                <w:top w:val="single" w:sz="2" w:space="0" w:color="D9D9E3"/>
                                <w:left w:val="single" w:sz="2" w:space="0" w:color="D9D9E3"/>
                                <w:bottom w:val="single" w:sz="2" w:space="0" w:color="D9D9E3"/>
                                <w:right w:val="single" w:sz="2" w:space="0" w:color="D9D9E3"/>
                              </w:divBdr>
                              <w:divsChild>
                                <w:div w:id="12974452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09074323">
          <w:marLeft w:val="0"/>
          <w:marRight w:val="0"/>
          <w:marTop w:val="0"/>
          <w:marBottom w:val="0"/>
          <w:divBdr>
            <w:top w:val="single" w:sz="2" w:space="0" w:color="auto"/>
            <w:left w:val="single" w:sz="2" w:space="0" w:color="auto"/>
            <w:bottom w:val="single" w:sz="6" w:space="0" w:color="auto"/>
            <w:right w:val="single" w:sz="2" w:space="0" w:color="auto"/>
          </w:divBdr>
          <w:divsChild>
            <w:div w:id="1196649451">
              <w:marLeft w:val="0"/>
              <w:marRight w:val="0"/>
              <w:marTop w:val="100"/>
              <w:marBottom w:val="100"/>
              <w:divBdr>
                <w:top w:val="single" w:sz="2" w:space="0" w:color="D9D9E3"/>
                <w:left w:val="single" w:sz="2" w:space="0" w:color="D9D9E3"/>
                <w:bottom w:val="single" w:sz="2" w:space="0" w:color="D9D9E3"/>
                <w:right w:val="single" w:sz="2" w:space="0" w:color="D9D9E3"/>
              </w:divBdr>
              <w:divsChild>
                <w:div w:id="1269391138">
                  <w:marLeft w:val="0"/>
                  <w:marRight w:val="0"/>
                  <w:marTop w:val="0"/>
                  <w:marBottom w:val="0"/>
                  <w:divBdr>
                    <w:top w:val="single" w:sz="2" w:space="0" w:color="D9D9E3"/>
                    <w:left w:val="single" w:sz="2" w:space="0" w:color="D9D9E3"/>
                    <w:bottom w:val="single" w:sz="2" w:space="0" w:color="D9D9E3"/>
                    <w:right w:val="single" w:sz="2" w:space="0" w:color="D9D9E3"/>
                  </w:divBdr>
                  <w:divsChild>
                    <w:div w:id="108285901">
                      <w:marLeft w:val="0"/>
                      <w:marRight w:val="0"/>
                      <w:marTop w:val="0"/>
                      <w:marBottom w:val="0"/>
                      <w:divBdr>
                        <w:top w:val="single" w:sz="2" w:space="0" w:color="D9D9E3"/>
                        <w:left w:val="single" w:sz="2" w:space="0" w:color="D9D9E3"/>
                        <w:bottom w:val="single" w:sz="2" w:space="0" w:color="D9D9E3"/>
                        <w:right w:val="single" w:sz="2" w:space="0" w:color="D9D9E3"/>
                      </w:divBdr>
                      <w:divsChild>
                        <w:div w:id="1941640901">
                          <w:marLeft w:val="0"/>
                          <w:marRight w:val="0"/>
                          <w:marTop w:val="0"/>
                          <w:marBottom w:val="0"/>
                          <w:divBdr>
                            <w:top w:val="single" w:sz="2" w:space="0" w:color="D9D9E3"/>
                            <w:left w:val="single" w:sz="2" w:space="0" w:color="D9D9E3"/>
                            <w:bottom w:val="single" w:sz="2" w:space="0" w:color="D9D9E3"/>
                            <w:right w:val="single" w:sz="2" w:space="0" w:color="D9D9E3"/>
                          </w:divBdr>
                          <w:divsChild>
                            <w:div w:id="14678933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38592359">
                      <w:marLeft w:val="0"/>
                      <w:marRight w:val="0"/>
                      <w:marTop w:val="0"/>
                      <w:marBottom w:val="0"/>
                      <w:divBdr>
                        <w:top w:val="single" w:sz="2" w:space="0" w:color="D9D9E3"/>
                        <w:left w:val="single" w:sz="2" w:space="0" w:color="D9D9E3"/>
                        <w:bottom w:val="single" w:sz="2" w:space="0" w:color="D9D9E3"/>
                        <w:right w:val="single" w:sz="2" w:space="0" w:color="D9D9E3"/>
                      </w:divBdr>
                      <w:divsChild>
                        <w:div w:id="949429578">
                          <w:marLeft w:val="0"/>
                          <w:marRight w:val="0"/>
                          <w:marTop w:val="0"/>
                          <w:marBottom w:val="0"/>
                          <w:divBdr>
                            <w:top w:val="single" w:sz="2" w:space="0" w:color="D9D9E3"/>
                            <w:left w:val="single" w:sz="2" w:space="0" w:color="D9D9E3"/>
                            <w:bottom w:val="single" w:sz="2" w:space="0" w:color="D9D9E3"/>
                            <w:right w:val="single" w:sz="2" w:space="0" w:color="D9D9E3"/>
                          </w:divBdr>
                          <w:divsChild>
                            <w:div w:id="972950807">
                              <w:marLeft w:val="0"/>
                              <w:marRight w:val="0"/>
                              <w:marTop w:val="0"/>
                              <w:marBottom w:val="0"/>
                              <w:divBdr>
                                <w:top w:val="single" w:sz="2" w:space="0" w:color="D9D9E3"/>
                                <w:left w:val="single" w:sz="2" w:space="0" w:color="D9D9E3"/>
                                <w:bottom w:val="single" w:sz="2" w:space="0" w:color="D9D9E3"/>
                                <w:right w:val="single" w:sz="2" w:space="0" w:color="D9D9E3"/>
                              </w:divBdr>
                              <w:divsChild>
                                <w:div w:id="919727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59398262">
          <w:marLeft w:val="0"/>
          <w:marRight w:val="0"/>
          <w:marTop w:val="0"/>
          <w:marBottom w:val="0"/>
          <w:divBdr>
            <w:top w:val="single" w:sz="2" w:space="0" w:color="auto"/>
            <w:left w:val="single" w:sz="2" w:space="0" w:color="auto"/>
            <w:bottom w:val="single" w:sz="6" w:space="0" w:color="auto"/>
            <w:right w:val="single" w:sz="2" w:space="0" w:color="auto"/>
          </w:divBdr>
          <w:divsChild>
            <w:div w:id="1833325963">
              <w:marLeft w:val="0"/>
              <w:marRight w:val="0"/>
              <w:marTop w:val="100"/>
              <w:marBottom w:val="100"/>
              <w:divBdr>
                <w:top w:val="single" w:sz="2" w:space="0" w:color="D9D9E3"/>
                <w:left w:val="single" w:sz="2" w:space="0" w:color="D9D9E3"/>
                <w:bottom w:val="single" w:sz="2" w:space="0" w:color="D9D9E3"/>
                <w:right w:val="single" w:sz="2" w:space="0" w:color="D9D9E3"/>
              </w:divBdr>
              <w:divsChild>
                <w:div w:id="88742343">
                  <w:marLeft w:val="0"/>
                  <w:marRight w:val="0"/>
                  <w:marTop w:val="0"/>
                  <w:marBottom w:val="0"/>
                  <w:divBdr>
                    <w:top w:val="single" w:sz="2" w:space="0" w:color="D9D9E3"/>
                    <w:left w:val="single" w:sz="2" w:space="0" w:color="D9D9E3"/>
                    <w:bottom w:val="single" w:sz="2" w:space="0" w:color="D9D9E3"/>
                    <w:right w:val="single" w:sz="2" w:space="0" w:color="D9D9E3"/>
                  </w:divBdr>
                  <w:divsChild>
                    <w:div w:id="1747919656">
                      <w:marLeft w:val="0"/>
                      <w:marRight w:val="0"/>
                      <w:marTop w:val="0"/>
                      <w:marBottom w:val="0"/>
                      <w:divBdr>
                        <w:top w:val="single" w:sz="2" w:space="0" w:color="D9D9E3"/>
                        <w:left w:val="single" w:sz="2" w:space="0" w:color="D9D9E3"/>
                        <w:bottom w:val="single" w:sz="2" w:space="0" w:color="D9D9E3"/>
                        <w:right w:val="single" w:sz="2" w:space="0" w:color="D9D9E3"/>
                      </w:divBdr>
                      <w:divsChild>
                        <w:div w:id="149834423">
                          <w:marLeft w:val="0"/>
                          <w:marRight w:val="0"/>
                          <w:marTop w:val="0"/>
                          <w:marBottom w:val="0"/>
                          <w:divBdr>
                            <w:top w:val="single" w:sz="2" w:space="0" w:color="D9D9E3"/>
                            <w:left w:val="single" w:sz="2" w:space="0" w:color="D9D9E3"/>
                            <w:bottom w:val="single" w:sz="2" w:space="0" w:color="D9D9E3"/>
                            <w:right w:val="single" w:sz="2" w:space="0" w:color="D9D9E3"/>
                          </w:divBdr>
                          <w:divsChild>
                            <w:div w:id="10401272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8879239">
                      <w:marLeft w:val="0"/>
                      <w:marRight w:val="0"/>
                      <w:marTop w:val="0"/>
                      <w:marBottom w:val="0"/>
                      <w:divBdr>
                        <w:top w:val="single" w:sz="2" w:space="0" w:color="D9D9E3"/>
                        <w:left w:val="single" w:sz="2" w:space="0" w:color="D9D9E3"/>
                        <w:bottom w:val="single" w:sz="2" w:space="0" w:color="D9D9E3"/>
                        <w:right w:val="single" w:sz="2" w:space="0" w:color="D9D9E3"/>
                      </w:divBdr>
                      <w:divsChild>
                        <w:div w:id="282348252">
                          <w:marLeft w:val="0"/>
                          <w:marRight w:val="0"/>
                          <w:marTop w:val="0"/>
                          <w:marBottom w:val="0"/>
                          <w:divBdr>
                            <w:top w:val="single" w:sz="2" w:space="0" w:color="D9D9E3"/>
                            <w:left w:val="single" w:sz="2" w:space="0" w:color="D9D9E3"/>
                            <w:bottom w:val="single" w:sz="2" w:space="0" w:color="D9D9E3"/>
                            <w:right w:val="single" w:sz="2" w:space="0" w:color="D9D9E3"/>
                          </w:divBdr>
                          <w:divsChild>
                            <w:div w:id="427391135">
                              <w:marLeft w:val="0"/>
                              <w:marRight w:val="0"/>
                              <w:marTop w:val="0"/>
                              <w:marBottom w:val="0"/>
                              <w:divBdr>
                                <w:top w:val="single" w:sz="2" w:space="0" w:color="D9D9E3"/>
                                <w:left w:val="single" w:sz="2" w:space="0" w:color="D9D9E3"/>
                                <w:bottom w:val="single" w:sz="2" w:space="0" w:color="D9D9E3"/>
                                <w:right w:val="single" w:sz="2" w:space="0" w:color="D9D9E3"/>
                              </w:divBdr>
                              <w:divsChild>
                                <w:div w:id="5158492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81270624">
      <w:bodyDiv w:val="1"/>
      <w:marLeft w:val="0"/>
      <w:marRight w:val="0"/>
      <w:marTop w:val="0"/>
      <w:marBottom w:val="0"/>
      <w:divBdr>
        <w:top w:val="none" w:sz="0" w:space="0" w:color="auto"/>
        <w:left w:val="none" w:sz="0" w:space="0" w:color="auto"/>
        <w:bottom w:val="none" w:sz="0" w:space="0" w:color="auto"/>
        <w:right w:val="none" w:sz="0" w:space="0" w:color="auto"/>
      </w:divBdr>
      <w:divsChild>
        <w:div w:id="1122649346">
          <w:marLeft w:val="0"/>
          <w:marRight w:val="0"/>
          <w:marTop w:val="0"/>
          <w:marBottom w:val="0"/>
          <w:divBdr>
            <w:top w:val="single" w:sz="2" w:space="0" w:color="auto"/>
            <w:left w:val="single" w:sz="2" w:space="0" w:color="auto"/>
            <w:bottom w:val="single" w:sz="6" w:space="0" w:color="auto"/>
            <w:right w:val="single" w:sz="2" w:space="0" w:color="auto"/>
          </w:divBdr>
          <w:divsChild>
            <w:div w:id="659192629">
              <w:marLeft w:val="0"/>
              <w:marRight w:val="0"/>
              <w:marTop w:val="100"/>
              <w:marBottom w:val="100"/>
              <w:divBdr>
                <w:top w:val="single" w:sz="2" w:space="0" w:color="D9D9E3"/>
                <w:left w:val="single" w:sz="2" w:space="0" w:color="D9D9E3"/>
                <w:bottom w:val="single" w:sz="2" w:space="0" w:color="D9D9E3"/>
                <w:right w:val="single" w:sz="2" w:space="0" w:color="D9D9E3"/>
              </w:divBdr>
              <w:divsChild>
                <w:div w:id="733510952">
                  <w:marLeft w:val="0"/>
                  <w:marRight w:val="0"/>
                  <w:marTop w:val="0"/>
                  <w:marBottom w:val="0"/>
                  <w:divBdr>
                    <w:top w:val="single" w:sz="2" w:space="0" w:color="D9D9E3"/>
                    <w:left w:val="single" w:sz="2" w:space="0" w:color="D9D9E3"/>
                    <w:bottom w:val="single" w:sz="2" w:space="0" w:color="D9D9E3"/>
                    <w:right w:val="single" w:sz="2" w:space="0" w:color="D9D9E3"/>
                  </w:divBdr>
                  <w:divsChild>
                    <w:div w:id="393821826">
                      <w:marLeft w:val="0"/>
                      <w:marRight w:val="0"/>
                      <w:marTop w:val="0"/>
                      <w:marBottom w:val="0"/>
                      <w:divBdr>
                        <w:top w:val="single" w:sz="2" w:space="0" w:color="D9D9E3"/>
                        <w:left w:val="single" w:sz="2" w:space="0" w:color="D9D9E3"/>
                        <w:bottom w:val="single" w:sz="2" w:space="0" w:color="D9D9E3"/>
                        <w:right w:val="single" w:sz="2" w:space="0" w:color="D9D9E3"/>
                      </w:divBdr>
                      <w:divsChild>
                        <w:div w:id="1446577763">
                          <w:marLeft w:val="0"/>
                          <w:marRight w:val="0"/>
                          <w:marTop w:val="0"/>
                          <w:marBottom w:val="0"/>
                          <w:divBdr>
                            <w:top w:val="single" w:sz="2" w:space="0" w:color="D9D9E3"/>
                            <w:left w:val="single" w:sz="2" w:space="0" w:color="D9D9E3"/>
                            <w:bottom w:val="single" w:sz="2" w:space="0" w:color="D9D9E3"/>
                            <w:right w:val="single" w:sz="2" w:space="0" w:color="D9D9E3"/>
                          </w:divBdr>
                          <w:divsChild>
                            <w:div w:id="711228924">
                              <w:marLeft w:val="0"/>
                              <w:marRight w:val="0"/>
                              <w:marTop w:val="0"/>
                              <w:marBottom w:val="0"/>
                              <w:divBdr>
                                <w:top w:val="single" w:sz="2" w:space="0" w:color="D9D9E3"/>
                                <w:left w:val="single" w:sz="2" w:space="0" w:color="D9D9E3"/>
                                <w:bottom w:val="single" w:sz="2" w:space="0" w:color="D9D9E3"/>
                                <w:right w:val="single" w:sz="2" w:space="0" w:color="D9D9E3"/>
                              </w:divBdr>
                              <w:divsChild>
                                <w:div w:id="8225050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81009587">
          <w:marLeft w:val="0"/>
          <w:marRight w:val="0"/>
          <w:marTop w:val="0"/>
          <w:marBottom w:val="0"/>
          <w:divBdr>
            <w:top w:val="single" w:sz="2" w:space="0" w:color="auto"/>
            <w:left w:val="single" w:sz="2" w:space="0" w:color="auto"/>
            <w:bottom w:val="single" w:sz="6" w:space="0" w:color="auto"/>
            <w:right w:val="single" w:sz="2" w:space="0" w:color="auto"/>
          </w:divBdr>
          <w:divsChild>
            <w:div w:id="787360472">
              <w:marLeft w:val="0"/>
              <w:marRight w:val="0"/>
              <w:marTop w:val="100"/>
              <w:marBottom w:val="100"/>
              <w:divBdr>
                <w:top w:val="single" w:sz="2" w:space="0" w:color="D9D9E3"/>
                <w:left w:val="single" w:sz="2" w:space="0" w:color="D9D9E3"/>
                <w:bottom w:val="single" w:sz="2" w:space="0" w:color="D9D9E3"/>
                <w:right w:val="single" w:sz="2" w:space="0" w:color="D9D9E3"/>
              </w:divBdr>
              <w:divsChild>
                <w:div w:id="2023899325">
                  <w:marLeft w:val="0"/>
                  <w:marRight w:val="0"/>
                  <w:marTop w:val="0"/>
                  <w:marBottom w:val="0"/>
                  <w:divBdr>
                    <w:top w:val="single" w:sz="2" w:space="0" w:color="D9D9E3"/>
                    <w:left w:val="single" w:sz="2" w:space="0" w:color="D9D9E3"/>
                    <w:bottom w:val="single" w:sz="2" w:space="0" w:color="D9D9E3"/>
                    <w:right w:val="single" w:sz="2" w:space="0" w:color="D9D9E3"/>
                  </w:divBdr>
                  <w:divsChild>
                    <w:div w:id="1758360921">
                      <w:marLeft w:val="0"/>
                      <w:marRight w:val="0"/>
                      <w:marTop w:val="0"/>
                      <w:marBottom w:val="0"/>
                      <w:divBdr>
                        <w:top w:val="single" w:sz="2" w:space="0" w:color="D9D9E3"/>
                        <w:left w:val="single" w:sz="2" w:space="0" w:color="D9D9E3"/>
                        <w:bottom w:val="single" w:sz="2" w:space="0" w:color="D9D9E3"/>
                        <w:right w:val="single" w:sz="2" w:space="0" w:color="D9D9E3"/>
                      </w:divBdr>
                      <w:divsChild>
                        <w:div w:id="922765226">
                          <w:marLeft w:val="0"/>
                          <w:marRight w:val="0"/>
                          <w:marTop w:val="0"/>
                          <w:marBottom w:val="0"/>
                          <w:divBdr>
                            <w:top w:val="single" w:sz="2" w:space="0" w:color="D9D9E3"/>
                            <w:left w:val="single" w:sz="2" w:space="0" w:color="D9D9E3"/>
                            <w:bottom w:val="single" w:sz="2" w:space="0" w:color="D9D9E3"/>
                            <w:right w:val="single" w:sz="2" w:space="0" w:color="D9D9E3"/>
                          </w:divBdr>
                          <w:divsChild>
                            <w:div w:id="17734358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28924414">
                      <w:marLeft w:val="0"/>
                      <w:marRight w:val="0"/>
                      <w:marTop w:val="0"/>
                      <w:marBottom w:val="0"/>
                      <w:divBdr>
                        <w:top w:val="single" w:sz="2" w:space="0" w:color="D9D9E3"/>
                        <w:left w:val="single" w:sz="2" w:space="0" w:color="D9D9E3"/>
                        <w:bottom w:val="single" w:sz="2" w:space="0" w:color="D9D9E3"/>
                        <w:right w:val="single" w:sz="2" w:space="0" w:color="D9D9E3"/>
                      </w:divBdr>
                      <w:divsChild>
                        <w:div w:id="1149131833">
                          <w:marLeft w:val="0"/>
                          <w:marRight w:val="0"/>
                          <w:marTop w:val="0"/>
                          <w:marBottom w:val="0"/>
                          <w:divBdr>
                            <w:top w:val="single" w:sz="2" w:space="0" w:color="D9D9E3"/>
                            <w:left w:val="single" w:sz="2" w:space="0" w:color="D9D9E3"/>
                            <w:bottom w:val="single" w:sz="2" w:space="0" w:color="D9D9E3"/>
                            <w:right w:val="single" w:sz="2" w:space="0" w:color="D9D9E3"/>
                          </w:divBdr>
                          <w:divsChild>
                            <w:div w:id="480194552">
                              <w:marLeft w:val="0"/>
                              <w:marRight w:val="0"/>
                              <w:marTop w:val="0"/>
                              <w:marBottom w:val="0"/>
                              <w:divBdr>
                                <w:top w:val="single" w:sz="2" w:space="0" w:color="D9D9E3"/>
                                <w:left w:val="single" w:sz="2" w:space="0" w:color="D9D9E3"/>
                                <w:bottom w:val="single" w:sz="2" w:space="0" w:color="D9D9E3"/>
                                <w:right w:val="single" w:sz="2" w:space="0" w:color="D9D9E3"/>
                              </w:divBdr>
                              <w:divsChild>
                                <w:div w:id="18902610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69440978">
          <w:marLeft w:val="0"/>
          <w:marRight w:val="0"/>
          <w:marTop w:val="0"/>
          <w:marBottom w:val="0"/>
          <w:divBdr>
            <w:top w:val="single" w:sz="2" w:space="0" w:color="auto"/>
            <w:left w:val="single" w:sz="2" w:space="0" w:color="auto"/>
            <w:bottom w:val="single" w:sz="6" w:space="0" w:color="auto"/>
            <w:right w:val="single" w:sz="2" w:space="0" w:color="auto"/>
          </w:divBdr>
          <w:divsChild>
            <w:div w:id="1281916141">
              <w:marLeft w:val="0"/>
              <w:marRight w:val="0"/>
              <w:marTop w:val="100"/>
              <w:marBottom w:val="100"/>
              <w:divBdr>
                <w:top w:val="single" w:sz="2" w:space="0" w:color="D9D9E3"/>
                <w:left w:val="single" w:sz="2" w:space="0" w:color="D9D9E3"/>
                <w:bottom w:val="single" w:sz="2" w:space="0" w:color="D9D9E3"/>
                <w:right w:val="single" w:sz="2" w:space="0" w:color="D9D9E3"/>
              </w:divBdr>
              <w:divsChild>
                <w:div w:id="1335451530">
                  <w:marLeft w:val="0"/>
                  <w:marRight w:val="0"/>
                  <w:marTop w:val="0"/>
                  <w:marBottom w:val="0"/>
                  <w:divBdr>
                    <w:top w:val="single" w:sz="2" w:space="0" w:color="D9D9E3"/>
                    <w:left w:val="single" w:sz="2" w:space="0" w:color="D9D9E3"/>
                    <w:bottom w:val="single" w:sz="2" w:space="0" w:color="D9D9E3"/>
                    <w:right w:val="single" w:sz="2" w:space="0" w:color="D9D9E3"/>
                  </w:divBdr>
                  <w:divsChild>
                    <w:div w:id="479224884">
                      <w:marLeft w:val="0"/>
                      <w:marRight w:val="0"/>
                      <w:marTop w:val="0"/>
                      <w:marBottom w:val="0"/>
                      <w:divBdr>
                        <w:top w:val="single" w:sz="2" w:space="0" w:color="D9D9E3"/>
                        <w:left w:val="single" w:sz="2" w:space="0" w:color="D9D9E3"/>
                        <w:bottom w:val="single" w:sz="2" w:space="0" w:color="D9D9E3"/>
                        <w:right w:val="single" w:sz="2" w:space="0" w:color="D9D9E3"/>
                      </w:divBdr>
                      <w:divsChild>
                        <w:div w:id="945847372">
                          <w:marLeft w:val="0"/>
                          <w:marRight w:val="0"/>
                          <w:marTop w:val="0"/>
                          <w:marBottom w:val="0"/>
                          <w:divBdr>
                            <w:top w:val="single" w:sz="2" w:space="0" w:color="D9D9E3"/>
                            <w:left w:val="single" w:sz="2" w:space="0" w:color="D9D9E3"/>
                            <w:bottom w:val="single" w:sz="2" w:space="0" w:color="D9D9E3"/>
                            <w:right w:val="single" w:sz="2" w:space="0" w:color="D9D9E3"/>
                          </w:divBdr>
                          <w:divsChild>
                            <w:div w:id="13326805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04591217">
                      <w:marLeft w:val="0"/>
                      <w:marRight w:val="0"/>
                      <w:marTop w:val="0"/>
                      <w:marBottom w:val="0"/>
                      <w:divBdr>
                        <w:top w:val="single" w:sz="2" w:space="0" w:color="D9D9E3"/>
                        <w:left w:val="single" w:sz="2" w:space="0" w:color="D9D9E3"/>
                        <w:bottom w:val="single" w:sz="2" w:space="0" w:color="D9D9E3"/>
                        <w:right w:val="single" w:sz="2" w:space="0" w:color="D9D9E3"/>
                      </w:divBdr>
                      <w:divsChild>
                        <w:div w:id="201599613">
                          <w:marLeft w:val="0"/>
                          <w:marRight w:val="0"/>
                          <w:marTop w:val="0"/>
                          <w:marBottom w:val="0"/>
                          <w:divBdr>
                            <w:top w:val="single" w:sz="2" w:space="0" w:color="D9D9E3"/>
                            <w:left w:val="single" w:sz="2" w:space="0" w:color="D9D9E3"/>
                            <w:bottom w:val="single" w:sz="2" w:space="0" w:color="D9D9E3"/>
                            <w:right w:val="single" w:sz="2" w:space="0" w:color="D9D9E3"/>
                          </w:divBdr>
                          <w:divsChild>
                            <w:div w:id="1933971784">
                              <w:marLeft w:val="0"/>
                              <w:marRight w:val="0"/>
                              <w:marTop w:val="0"/>
                              <w:marBottom w:val="0"/>
                              <w:divBdr>
                                <w:top w:val="single" w:sz="2" w:space="0" w:color="D9D9E3"/>
                                <w:left w:val="single" w:sz="2" w:space="0" w:color="D9D9E3"/>
                                <w:bottom w:val="single" w:sz="2" w:space="0" w:color="D9D9E3"/>
                                <w:right w:val="single" w:sz="2" w:space="0" w:color="D9D9E3"/>
                              </w:divBdr>
                              <w:divsChild>
                                <w:div w:id="15996792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00901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cp:revision>
  <dcterms:created xsi:type="dcterms:W3CDTF">2023-09-24T19:16:00Z</dcterms:created>
  <dcterms:modified xsi:type="dcterms:W3CDTF">2023-09-25T19:46:00Z</dcterms:modified>
</cp:coreProperties>
</file>