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416" w:rsidRPr="00423D39" w:rsidRDefault="002669FF" w:rsidP="00A33B50">
      <w:pPr>
        <w:spacing w:line="360" w:lineRule="auto"/>
        <w:jc w:val="center"/>
        <w:rPr>
          <w:rFonts w:eastAsia="Calibri"/>
          <w:b/>
          <w:sz w:val="24"/>
          <w:szCs w:val="24"/>
        </w:rPr>
      </w:pPr>
      <w:r w:rsidRPr="00423D39">
        <w:rPr>
          <w:rFonts w:eastAsia="Calibri"/>
          <w:b/>
          <w:sz w:val="24"/>
          <w:szCs w:val="24"/>
        </w:rPr>
        <w:t>Warehouse Management</w:t>
      </w:r>
    </w:p>
    <w:p w:rsidR="00AE2416" w:rsidRPr="00423D39" w:rsidRDefault="002669FF" w:rsidP="00A33B50">
      <w:pPr>
        <w:spacing w:line="360" w:lineRule="auto"/>
        <w:jc w:val="center"/>
        <w:rPr>
          <w:rFonts w:eastAsia="Calibri"/>
          <w:b/>
          <w:sz w:val="24"/>
          <w:szCs w:val="24"/>
        </w:rPr>
      </w:pPr>
      <w:r w:rsidRPr="00423D39">
        <w:rPr>
          <w:rFonts w:eastAsia="Calibri"/>
          <w:b/>
          <w:sz w:val="24"/>
          <w:szCs w:val="24"/>
        </w:rPr>
        <w:t>December 2023 Examination</w:t>
      </w:r>
    </w:p>
    <w:p w:rsidR="00AE2416" w:rsidRPr="00423D39" w:rsidRDefault="00AE2416" w:rsidP="00423D39">
      <w:pPr>
        <w:spacing w:line="360" w:lineRule="auto"/>
        <w:jc w:val="both"/>
        <w:rPr>
          <w:sz w:val="24"/>
          <w:szCs w:val="24"/>
        </w:rPr>
      </w:pPr>
    </w:p>
    <w:p w:rsidR="00423D39" w:rsidRPr="00423D39" w:rsidRDefault="00423D39" w:rsidP="00423D39">
      <w:pPr>
        <w:spacing w:line="360" w:lineRule="auto"/>
        <w:jc w:val="both"/>
        <w:rPr>
          <w:b/>
          <w:sz w:val="24"/>
          <w:szCs w:val="24"/>
        </w:rPr>
      </w:pPr>
    </w:p>
    <w:p w:rsidR="00AE2416" w:rsidRDefault="002669FF" w:rsidP="00423D39">
      <w:pPr>
        <w:spacing w:before="240" w:line="360" w:lineRule="auto"/>
        <w:jc w:val="both"/>
        <w:rPr>
          <w:b/>
          <w:sz w:val="24"/>
          <w:szCs w:val="24"/>
        </w:rPr>
      </w:pPr>
      <w:r w:rsidRPr="00423D39">
        <w:rPr>
          <w:b/>
          <w:sz w:val="24"/>
          <w:szCs w:val="24"/>
        </w:rPr>
        <w:t>1.</w:t>
      </w:r>
      <w:r w:rsidR="00423D39" w:rsidRPr="00423D39">
        <w:rPr>
          <w:b/>
          <w:sz w:val="24"/>
          <w:szCs w:val="24"/>
        </w:rPr>
        <w:t xml:space="preserve"> </w:t>
      </w:r>
      <w:r w:rsidRPr="00423D39">
        <w:rPr>
          <w:b/>
          <w:sz w:val="24"/>
          <w:szCs w:val="24"/>
        </w:rPr>
        <w:t>Provide a comprehensive overview of the benefits, challenges, and best practices associated with outsourcing warehouse operations for businesses seeking to optimize their supply chain management.     (10 Marks)</w:t>
      </w:r>
    </w:p>
    <w:p w:rsidR="00423D39" w:rsidRPr="00423D39" w:rsidRDefault="00423D39" w:rsidP="00423D39">
      <w:pPr>
        <w:spacing w:before="240" w:line="360" w:lineRule="auto"/>
        <w:jc w:val="both"/>
        <w:rPr>
          <w:b/>
          <w:sz w:val="24"/>
          <w:szCs w:val="24"/>
        </w:rPr>
      </w:pPr>
      <w:r>
        <w:rPr>
          <w:b/>
          <w:sz w:val="24"/>
          <w:szCs w:val="24"/>
        </w:rPr>
        <w:t>Ans 1.</w:t>
      </w:r>
    </w:p>
    <w:p w:rsidR="00423D39" w:rsidRDefault="00423D39" w:rsidP="00423D39">
      <w:pPr>
        <w:spacing w:before="240" w:line="360" w:lineRule="auto"/>
        <w:jc w:val="both"/>
        <w:rPr>
          <w:b/>
          <w:bCs/>
          <w:sz w:val="24"/>
          <w:szCs w:val="24"/>
        </w:rPr>
      </w:pPr>
      <w:r w:rsidRPr="00423D39">
        <w:rPr>
          <w:b/>
          <w:bCs/>
          <w:sz w:val="24"/>
          <w:szCs w:val="24"/>
        </w:rPr>
        <w:t xml:space="preserve">Introduction </w:t>
      </w:r>
    </w:p>
    <w:p w:rsidR="00C7471B" w:rsidRDefault="00423D39" w:rsidP="00C7471B">
      <w:pPr>
        <w:shd w:val="clear" w:color="auto" w:fill="FFFFFF"/>
        <w:spacing w:after="240"/>
        <w:rPr>
          <w:sz w:val="27"/>
          <w:szCs w:val="27"/>
        </w:rPr>
      </w:pPr>
      <w:r w:rsidRPr="00423D39">
        <w:rPr>
          <w:sz w:val="24"/>
          <w:szCs w:val="24"/>
        </w:rPr>
        <w:t xml:space="preserve">In today's globalized business environment, the optimization of supply chain management has become imperative for competitive success. One pivotal element within this vast system is warehouse management, which ensures the efficient storage, retrieval, and distribution of goods. Given the increasing complexity of operations and the capital-intensive nature of maintaining warehouses, many businesses are now considering outsourcing their warehouse operations. By delegating these responsibilities to third-party logistics providers, companies aim to enhance efficiency and cost-effectiveness. However, like any strategic decision, outsourcing warehouse operations comes with its benefits, challenges, and demands adherence to certain best practices to ensure the desired outcomes. This exploration delves into these </w:t>
      </w:r>
      <w:r w:rsidR="00C7471B">
        <w:rPr>
          <w:rFonts w:ascii="Georgia" w:hAnsi="Georgia"/>
          <w:sz w:val="33"/>
          <w:szCs w:val="33"/>
          <w:highlight w:val="red"/>
          <w:shd w:val="clear" w:color="auto" w:fill="FFFF00"/>
        </w:rPr>
        <w:t>It is only half solved</w:t>
      </w:r>
    </w:p>
    <w:p w:rsidR="00C7471B" w:rsidRDefault="00C7471B" w:rsidP="00C7471B">
      <w:pPr>
        <w:shd w:val="clear" w:color="auto" w:fill="FFFFFF"/>
        <w:spacing w:line="360" w:lineRule="auto"/>
        <w:jc w:val="center"/>
        <w:rPr>
          <w:rFonts w:ascii="Georgia" w:hAnsi="Georgia" w:cs="Calibri"/>
          <w:color w:val="222222"/>
          <w:sz w:val="33"/>
          <w:szCs w:val="33"/>
          <w:shd w:val="clear" w:color="auto" w:fill="FFFF00"/>
        </w:rPr>
      </w:pPr>
    </w:p>
    <w:p w:rsidR="00C7471B" w:rsidRDefault="00C7471B" w:rsidP="00C7471B">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C7471B" w:rsidRDefault="00C7471B" w:rsidP="00C7471B">
      <w:pPr>
        <w:shd w:val="clear" w:color="auto" w:fill="FFFFFF"/>
        <w:spacing w:line="360" w:lineRule="auto"/>
        <w:jc w:val="center"/>
        <w:rPr>
          <w:rFonts w:cs="Calibri"/>
          <w:color w:val="222222"/>
        </w:rPr>
      </w:pPr>
    </w:p>
    <w:p w:rsidR="00C7471B" w:rsidRDefault="00C7471B" w:rsidP="00C7471B">
      <w:pPr>
        <w:shd w:val="clear" w:color="auto" w:fill="FFFFFF"/>
        <w:spacing w:line="360" w:lineRule="auto"/>
        <w:jc w:val="center"/>
        <w:rPr>
          <w:rFonts w:cs="Calibri"/>
          <w:color w:val="222222"/>
        </w:rPr>
      </w:pPr>
      <w:hyperlink r:id="rId8" w:tgtFrame="_blank" w:history="1">
        <w:r>
          <w:rPr>
            <w:rStyle w:val="Hyperlink"/>
            <w:rFonts w:ascii="Georgia" w:eastAsiaTheme="majorEastAsia" w:hAnsi="Georgia" w:cs="Calibri"/>
            <w:sz w:val="33"/>
          </w:rPr>
          <w:t>https://nmimsassignment.com/online-buy-2/</w:t>
        </w:r>
      </w:hyperlink>
    </w:p>
    <w:p w:rsidR="00C7471B" w:rsidRDefault="00C7471B" w:rsidP="00C7471B">
      <w:pPr>
        <w:shd w:val="clear" w:color="auto" w:fill="FFFFFF"/>
        <w:spacing w:line="360" w:lineRule="auto"/>
        <w:jc w:val="center"/>
        <w:rPr>
          <w:rFonts w:cs="Calibri"/>
          <w:color w:val="222222"/>
        </w:rPr>
      </w:pPr>
    </w:p>
    <w:p w:rsidR="00C7471B" w:rsidRDefault="00C7471B" w:rsidP="00C7471B">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C7471B" w:rsidRDefault="00C7471B" w:rsidP="00C7471B">
      <w:pPr>
        <w:shd w:val="clear" w:color="auto" w:fill="FFFFFF"/>
        <w:spacing w:line="360" w:lineRule="auto"/>
        <w:jc w:val="center"/>
        <w:rPr>
          <w:rFonts w:ascii="Arial" w:hAnsi="Arial" w:cs="Calibri"/>
          <w:color w:val="222222"/>
        </w:rPr>
      </w:pPr>
    </w:p>
    <w:p w:rsidR="00C7471B" w:rsidRDefault="00C7471B" w:rsidP="00C7471B">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2023</w:t>
      </w:r>
      <w:r>
        <w:rPr>
          <w:rFonts w:ascii="Georgia" w:hAnsi="Georgia" w:cs="Calibri"/>
          <w:color w:val="222222"/>
          <w:sz w:val="33"/>
          <w:szCs w:val="33"/>
        </w:rPr>
        <w:t>.</w:t>
      </w:r>
    </w:p>
    <w:p w:rsidR="00C7471B" w:rsidRDefault="00C7471B" w:rsidP="00C7471B">
      <w:pPr>
        <w:shd w:val="clear" w:color="auto" w:fill="FFFFFF"/>
        <w:spacing w:line="360" w:lineRule="auto"/>
        <w:jc w:val="center"/>
        <w:rPr>
          <w:rFonts w:ascii="Georgia" w:hAnsi="Georgia" w:cs="Calibri"/>
          <w:color w:val="500050"/>
          <w:sz w:val="33"/>
          <w:szCs w:val="33"/>
        </w:rPr>
      </w:pPr>
    </w:p>
    <w:p w:rsidR="00C7471B" w:rsidRDefault="00C7471B" w:rsidP="00C7471B">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C7471B" w:rsidRDefault="00C7471B" w:rsidP="00C7471B">
      <w:pPr>
        <w:shd w:val="clear" w:color="auto" w:fill="FFFFFF"/>
        <w:spacing w:line="360" w:lineRule="auto"/>
        <w:jc w:val="center"/>
        <w:rPr>
          <w:rFonts w:ascii="Arial" w:hAnsi="Arial" w:cs="Calibri"/>
          <w:color w:val="500050"/>
        </w:rPr>
      </w:pPr>
      <w:r>
        <w:rPr>
          <w:rFonts w:ascii="Georgia" w:hAnsi="Georgia" w:cs="Calibri"/>
          <w:color w:val="500050"/>
          <w:sz w:val="33"/>
          <w:szCs w:val="33"/>
        </w:rPr>
        <w:lastRenderedPageBreak/>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C7471B" w:rsidRDefault="00C7471B" w:rsidP="00C7471B">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9" w:tgtFrame="_blank" w:history="1">
        <w:r>
          <w:rPr>
            <w:rStyle w:val="Hyperlink"/>
            <w:rFonts w:ascii="Georgia" w:eastAsiaTheme="majorEastAsia" w:hAnsi="Georgia" w:cs="Calibri"/>
            <w:sz w:val="33"/>
          </w:rPr>
          <w:t>aapkieducation@gmail.com</w:t>
        </w:r>
      </w:hyperlink>
    </w:p>
    <w:p w:rsidR="00C7471B" w:rsidRDefault="00C7471B" w:rsidP="00C7471B">
      <w:pPr>
        <w:shd w:val="clear" w:color="auto" w:fill="FFFFFF"/>
        <w:spacing w:line="360" w:lineRule="auto"/>
        <w:jc w:val="center"/>
        <w:rPr>
          <w:rFonts w:cs="Calibri"/>
          <w:color w:val="500050"/>
        </w:rPr>
      </w:pPr>
    </w:p>
    <w:p w:rsidR="00C7471B" w:rsidRDefault="00C7471B" w:rsidP="00C7471B">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10" w:tgtFrame="_blank" w:history="1">
        <w:r w:rsidRPr="009A5A2E">
          <w:rPr>
            <w:rStyle w:val="Hyperlink"/>
            <w:rFonts w:ascii="Georgia" w:eastAsiaTheme="majorEastAsia" w:hAnsi="Georgia" w:cs="Calibri"/>
            <w:color w:val="1155CC"/>
            <w:sz w:val="33"/>
            <w:shd w:val="clear" w:color="auto" w:fill="00FF00"/>
          </w:rPr>
          <w:t>www.aapkieducation.com</w:t>
        </w:r>
      </w:hyperlink>
    </w:p>
    <w:p w:rsidR="00C7471B" w:rsidRDefault="00C7471B" w:rsidP="00C7471B">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C7471B" w:rsidRDefault="00C7471B" w:rsidP="00C7471B">
      <w:pPr>
        <w:shd w:val="clear" w:color="auto" w:fill="FFFFFF"/>
        <w:spacing w:line="360" w:lineRule="auto"/>
        <w:jc w:val="center"/>
        <w:rPr>
          <w:rFonts w:cs="Calibri"/>
          <w:color w:val="500050"/>
        </w:rPr>
      </w:pPr>
      <w:r>
        <w:rPr>
          <w:rFonts w:ascii="Georgia" w:hAnsi="Georgia" w:cs="Calibri"/>
          <w:color w:val="500050"/>
          <w:sz w:val="33"/>
          <w:szCs w:val="33"/>
        </w:rPr>
        <w:t>1 hour.</w:t>
      </w:r>
    </w:p>
    <w:p w:rsidR="00C7471B" w:rsidRDefault="00C7471B" w:rsidP="00C7471B">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C7471B" w:rsidRDefault="00C7471B" w:rsidP="00C7471B">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C7471B" w:rsidRDefault="00C7471B" w:rsidP="00C7471B">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C7471B" w:rsidRPr="000F590B" w:rsidRDefault="00C7471B" w:rsidP="00C7471B">
      <w:pPr>
        <w:spacing w:after="240" w:line="360" w:lineRule="auto"/>
        <w:jc w:val="both"/>
        <w:rPr>
          <w:b/>
          <w:sz w:val="24"/>
          <w:szCs w:val="24"/>
        </w:rPr>
      </w:pPr>
    </w:p>
    <w:p w:rsidR="00423D39" w:rsidRDefault="00423D39" w:rsidP="00C7471B">
      <w:pPr>
        <w:spacing w:before="240" w:line="360" w:lineRule="auto"/>
        <w:jc w:val="both"/>
        <w:rPr>
          <w:sz w:val="24"/>
          <w:szCs w:val="24"/>
        </w:rPr>
      </w:pPr>
    </w:p>
    <w:p w:rsidR="00423D39" w:rsidRPr="00423D39" w:rsidRDefault="00423D39" w:rsidP="00423D39">
      <w:pPr>
        <w:spacing w:line="360" w:lineRule="auto"/>
        <w:jc w:val="both"/>
        <w:rPr>
          <w:b/>
          <w:sz w:val="24"/>
          <w:szCs w:val="24"/>
        </w:rPr>
      </w:pPr>
    </w:p>
    <w:p w:rsidR="00AE2416" w:rsidRPr="00423D39" w:rsidRDefault="002669FF" w:rsidP="00423D39">
      <w:pPr>
        <w:spacing w:before="240" w:line="360" w:lineRule="auto"/>
        <w:jc w:val="both"/>
        <w:rPr>
          <w:b/>
          <w:sz w:val="24"/>
          <w:szCs w:val="24"/>
        </w:rPr>
      </w:pPr>
      <w:r w:rsidRPr="00423D39">
        <w:rPr>
          <w:b/>
          <w:sz w:val="24"/>
          <w:szCs w:val="24"/>
        </w:rPr>
        <w:t>2. Discuss the essential features and functionalities that businesses should look for when selecting a warehouse management system to improve inventory management, streamline operations, and enhance overall supply chain performance for Food and Beverage Industry warehouse. (10 marks)</w:t>
      </w:r>
    </w:p>
    <w:p w:rsidR="00423D39" w:rsidRDefault="00423D39" w:rsidP="00423D39">
      <w:pPr>
        <w:spacing w:before="240" w:line="360" w:lineRule="auto"/>
        <w:jc w:val="both"/>
        <w:rPr>
          <w:b/>
          <w:bCs/>
          <w:sz w:val="24"/>
          <w:szCs w:val="24"/>
        </w:rPr>
      </w:pPr>
      <w:r>
        <w:rPr>
          <w:b/>
          <w:bCs/>
          <w:sz w:val="24"/>
          <w:szCs w:val="24"/>
        </w:rPr>
        <w:t>Ans 2.</w:t>
      </w:r>
    </w:p>
    <w:p w:rsidR="00423D39" w:rsidRDefault="00423D39" w:rsidP="00C7471B">
      <w:pPr>
        <w:spacing w:before="240" w:line="360" w:lineRule="auto"/>
        <w:jc w:val="both"/>
        <w:rPr>
          <w:sz w:val="24"/>
          <w:szCs w:val="24"/>
        </w:rPr>
      </w:pPr>
      <w:r w:rsidRPr="00423D39">
        <w:rPr>
          <w:b/>
          <w:bCs/>
          <w:sz w:val="24"/>
          <w:szCs w:val="24"/>
        </w:rPr>
        <w:t>Introduction</w:t>
      </w:r>
      <w:r w:rsidRPr="00423D39">
        <w:rPr>
          <w:sz w:val="24"/>
          <w:szCs w:val="24"/>
        </w:rPr>
        <w:br/>
        <w:t xml:space="preserve">In an era marked by intense competition and evolving customer demands, the Food and Beverage (F&amp;B) industry has recognized the significance of efficient warehouse management. The industry, characterized by perishable goods, varying demand patterns, and stringent regulations, requires a warehouse management system (WMS) tailored to its unique challenges. A robust WMS not only ensures optimal inventory management but also streamlines operations to meet consumer expectations swiftly. As businesses navigate the F&amp;B landscape, selecting a WMS equipped </w:t>
      </w:r>
    </w:p>
    <w:p w:rsidR="00C7471B" w:rsidRPr="00423D39" w:rsidRDefault="00C7471B" w:rsidP="00C7471B">
      <w:pPr>
        <w:spacing w:before="240" w:line="360" w:lineRule="auto"/>
        <w:jc w:val="both"/>
        <w:rPr>
          <w:sz w:val="24"/>
          <w:szCs w:val="24"/>
        </w:rPr>
      </w:pPr>
    </w:p>
    <w:p w:rsidR="00423D39" w:rsidRPr="00423D39" w:rsidRDefault="00423D39" w:rsidP="00423D39">
      <w:pPr>
        <w:spacing w:before="240" w:line="360" w:lineRule="auto"/>
        <w:jc w:val="both"/>
        <w:rPr>
          <w:sz w:val="24"/>
          <w:szCs w:val="24"/>
        </w:rPr>
      </w:pPr>
    </w:p>
    <w:p w:rsidR="00423D39" w:rsidRPr="00423D39" w:rsidRDefault="00423D39" w:rsidP="00423D39">
      <w:pPr>
        <w:spacing w:line="360" w:lineRule="auto"/>
        <w:jc w:val="both"/>
        <w:rPr>
          <w:b/>
          <w:sz w:val="24"/>
          <w:szCs w:val="24"/>
        </w:rPr>
      </w:pPr>
    </w:p>
    <w:p w:rsidR="00AE2416" w:rsidRPr="00423D39" w:rsidRDefault="002669FF" w:rsidP="00423D39">
      <w:pPr>
        <w:spacing w:line="360" w:lineRule="auto"/>
        <w:jc w:val="both"/>
        <w:rPr>
          <w:b/>
          <w:sz w:val="24"/>
          <w:szCs w:val="24"/>
        </w:rPr>
      </w:pPr>
      <w:r w:rsidRPr="00423D39">
        <w:rPr>
          <w:b/>
          <w:sz w:val="24"/>
          <w:szCs w:val="24"/>
        </w:rPr>
        <w:t>3. You are a warehouse manager for an E-commerce company that deals with a wide range of  products.  The  company  has  been  experiencing  inefficiencies  in  its  warehouse operations, leading to delayed order processing, increased errors, and rising inventory carrying costs. Your task is to analyze the situation and propose solutions to address the challenges.</w:t>
      </w:r>
    </w:p>
    <w:p w:rsidR="00423D39" w:rsidRPr="00423D39" w:rsidRDefault="00423D39" w:rsidP="00423D39">
      <w:pPr>
        <w:spacing w:line="360" w:lineRule="auto"/>
        <w:jc w:val="both"/>
        <w:rPr>
          <w:b/>
          <w:sz w:val="24"/>
          <w:szCs w:val="24"/>
        </w:rPr>
      </w:pPr>
    </w:p>
    <w:p w:rsidR="00423D39" w:rsidRDefault="002669FF" w:rsidP="00423D39">
      <w:pPr>
        <w:spacing w:line="360" w:lineRule="auto"/>
        <w:jc w:val="both"/>
        <w:rPr>
          <w:b/>
          <w:sz w:val="24"/>
          <w:szCs w:val="24"/>
        </w:rPr>
      </w:pPr>
      <w:r w:rsidRPr="00423D39">
        <w:rPr>
          <w:b/>
          <w:sz w:val="24"/>
          <w:szCs w:val="24"/>
        </w:rPr>
        <w:t>a. Identify the key issues and challenges faced by the warehouse in terms of efficiency and inventory management. Discuss the factors contributing to the delays in order processing, the reasons for the increased error rates, and the factors leading to higher inventory carrying costs.   (5 Marks)</w:t>
      </w:r>
    </w:p>
    <w:p w:rsidR="00423D39" w:rsidRDefault="00423D39" w:rsidP="00423D39">
      <w:pPr>
        <w:spacing w:line="360" w:lineRule="auto"/>
        <w:jc w:val="both"/>
        <w:rPr>
          <w:b/>
          <w:sz w:val="24"/>
          <w:szCs w:val="24"/>
        </w:rPr>
      </w:pPr>
    </w:p>
    <w:p w:rsidR="00423D39" w:rsidRDefault="00423D39" w:rsidP="00423D39">
      <w:pPr>
        <w:spacing w:line="360" w:lineRule="auto"/>
        <w:jc w:val="both"/>
        <w:rPr>
          <w:b/>
          <w:sz w:val="24"/>
          <w:szCs w:val="24"/>
        </w:rPr>
      </w:pPr>
      <w:r>
        <w:rPr>
          <w:b/>
          <w:sz w:val="24"/>
          <w:szCs w:val="24"/>
        </w:rPr>
        <w:t>Ans 3a.</w:t>
      </w:r>
    </w:p>
    <w:p w:rsidR="00423D39" w:rsidRDefault="00423D39" w:rsidP="00C7471B">
      <w:pPr>
        <w:spacing w:line="360" w:lineRule="auto"/>
        <w:jc w:val="both"/>
        <w:rPr>
          <w:sz w:val="24"/>
          <w:szCs w:val="24"/>
        </w:rPr>
      </w:pPr>
      <w:r w:rsidRPr="00423D39">
        <w:rPr>
          <w:b/>
          <w:bCs/>
          <w:sz w:val="24"/>
          <w:szCs w:val="24"/>
        </w:rPr>
        <w:t>Introduction</w:t>
      </w:r>
      <w:r w:rsidRPr="00423D39">
        <w:rPr>
          <w:sz w:val="24"/>
          <w:szCs w:val="24"/>
        </w:rPr>
        <w:br/>
        <w:t xml:space="preserve">With the meteoric rise of E-commerce businesses, efficient warehouse operations have become the linchpin for success. Delays in order processing, rising errors, and escalated inventory carrying costs can cripple an E-commerce entity's reputation and financial stability. Analyzing these challenges is crucial to ensure that products seamlessly move from shelves to consumers. This analysis delves into the key issues and contributory factors affecting warehouse efficiency and </w:t>
      </w:r>
    </w:p>
    <w:p w:rsidR="00C7471B" w:rsidRPr="00423D39" w:rsidRDefault="00C7471B" w:rsidP="00C7471B">
      <w:pPr>
        <w:spacing w:line="360" w:lineRule="auto"/>
        <w:jc w:val="both"/>
        <w:rPr>
          <w:sz w:val="24"/>
          <w:szCs w:val="24"/>
        </w:rPr>
      </w:pPr>
    </w:p>
    <w:p w:rsidR="00423D39" w:rsidRPr="00423D39" w:rsidRDefault="00423D39" w:rsidP="00423D39">
      <w:pPr>
        <w:spacing w:before="240" w:line="360" w:lineRule="auto"/>
        <w:jc w:val="both"/>
        <w:rPr>
          <w:sz w:val="24"/>
          <w:szCs w:val="24"/>
        </w:rPr>
      </w:pPr>
    </w:p>
    <w:p w:rsidR="00AE2416" w:rsidRPr="00423D39" w:rsidRDefault="00AE2416" w:rsidP="00423D39">
      <w:pPr>
        <w:spacing w:line="360" w:lineRule="auto"/>
        <w:jc w:val="both"/>
        <w:rPr>
          <w:sz w:val="24"/>
          <w:szCs w:val="24"/>
        </w:rPr>
      </w:pPr>
    </w:p>
    <w:p w:rsidR="00CF3C81" w:rsidRDefault="002669FF" w:rsidP="00CF3C81">
      <w:pPr>
        <w:spacing w:line="360" w:lineRule="auto"/>
        <w:jc w:val="both"/>
        <w:rPr>
          <w:b/>
          <w:sz w:val="24"/>
          <w:szCs w:val="24"/>
        </w:rPr>
      </w:pPr>
      <w:r w:rsidRPr="00CF3C81">
        <w:rPr>
          <w:b/>
          <w:sz w:val="24"/>
          <w:szCs w:val="24"/>
        </w:rPr>
        <w:t>b</w:t>
      </w:r>
      <w:r w:rsidR="00CF3C81">
        <w:rPr>
          <w:b/>
          <w:sz w:val="24"/>
          <w:szCs w:val="24"/>
        </w:rPr>
        <w:t xml:space="preserve">. </w:t>
      </w:r>
      <w:r w:rsidRPr="00CF3C81">
        <w:rPr>
          <w:b/>
          <w:sz w:val="24"/>
          <w:szCs w:val="24"/>
        </w:rPr>
        <w:t>Propose a comprehensive plan to improve warehouse efficiency and optimize inventory management. Outline the strategies you would implement to address the identified challenges.  Include steps  to  streamline order processing,  minimize errors, and  reduce inventory carrying costs. Support your proposed plan with relevant theories, industry best practices, and real-life examples of successful warehouse management implementations.</w:t>
      </w:r>
      <w:r w:rsidR="00CF3C81">
        <w:rPr>
          <w:b/>
          <w:sz w:val="24"/>
          <w:szCs w:val="24"/>
        </w:rPr>
        <w:t xml:space="preserve">  </w:t>
      </w:r>
      <w:r w:rsidRPr="00CF3C81">
        <w:rPr>
          <w:b/>
          <w:sz w:val="24"/>
          <w:szCs w:val="24"/>
        </w:rPr>
        <w:t>(5 Marks)</w:t>
      </w:r>
    </w:p>
    <w:p w:rsidR="00CF3C81" w:rsidRPr="00CF3C81" w:rsidRDefault="00CF3C81" w:rsidP="00CF3C81">
      <w:pPr>
        <w:spacing w:line="360" w:lineRule="auto"/>
        <w:jc w:val="both"/>
        <w:rPr>
          <w:b/>
          <w:sz w:val="24"/>
          <w:szCs w:val="24"/>
        </w:rPr>
      </w:pPr>
    </w:p>
    <w:p w:rsidR="00CF3C81" w:rsidRDefault="00CF3C81" w:rsidP="00CF3C81">
      <w:pPr>
        <w:spacing w:after="240" w:line="360" w:lineRule="auto"/>
        <w:jc w:val="both"/>
        <w:rPr>
          <w:b/>
          <w:bCs/>
          <w:sz w:val="24"/>
          <w:szCs w:val="24"/>
        </w:rPr>
      </w:pPr>
      <w:r>
        <w:rPr>
          <w:b/>
          <w:bCs/>
          <w:sz w:val="24"/>
          <w:szCs w:val="24"/>
        </w:rPr>
        <w:lastRenderedPageBreak/>
        <w:t>Ans 3b.</w:t>
      </w:r>
    </w:p>
    <w:p w:rsidR="00AE2416" w:rsidRPr="00423D39" w:rsidRDefault="00CF3C81" w:rsidP="00C7471B">
      <w:pPr>
        <w:spacing w:after="240" w:line="360" w:lineRule="auto"/>
        <w:jc w:val="both"/>
        <w:rPr>
          <w:sz w:val="24"/>
          <w:szCs w:val="24"/>
        </w:rPr>
      </w:pPr>
      <w:r w:rsidRPr="00CF3C81">
        <w:rPr>
          <w:b/>
          <w:bCs/>
          <w:sz w:val="24"/>
          <w:szCs w:val="24"/>
        </w:rPr>
        <w:t>Introduction</w:t>
      </w:r>
      <w:r w:rsidRPr="00CF3C81">
        <w:rPr>
          <w:sz w:val="24"/>
          <w:szCs w:val="24"/>
        </w:rPr>
        <w:br/>
        <w:t xml:space="preserve">In an era where E-commerce reigns supreme, the efficiency of warehouse operations acts as a differentiator between success and stagnation. Addressing the inefficiencies and optimizing inventory management is of paramount importance. Drawing from proven theories, industry best practices, and real-life successful implementations, a comprehensive plan can be formulated to turn these </w:t>
      </w:r>
    </w:p>
    <w:p w:rsidR="00AE2416" w:rsidRPr="00423D39" w:rsidRDefault="00AE2416" w:rsidP="00423D39">
      <w:pPr>
        <w:spacing w:line="360" w:lineRule="auto"/>
        <w:jc w:val="both"/>
        <w:rPr>
          <w:sz w:val="24"/>
          <w:szCs w:val="24"/>
        </w:rPr>
      </w:pPr>
    </w:p>
    <w:sectPr w:rsidR="00AE2416" w:rsidRPr="00423D39" w:rsidSect="00423D39">
      <w:headerReference w:type="default" r:id="rId11"/>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763A" w:rsidRDefault="0002763A" w:rsidP="00AE2416">
      <w:r>
        <w:separator/>
      </w:r>
    </w:p>
  </w:endnote>
  <w:endnote w:type="continuationSeparator" w:id="1">
    <w:p w:rsidR="0002763A" w:rsidRDefault="0002763A" w:rsidP="00AE24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763A" w:rsidRDefault="0002763A" w:rsidP="00AE2416">
      <w:r>
        <w:separator/>
      </w:r>
    </w:p>
  </w:footnote>
  <w:footnote w:type="continuationSeparator" w:id="1">
    <w:p w:rsidR="0002763A" w:rsidRDefault="0002763A" w:rsidP="00AE24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416" w:rsidRDefault="00AE2416">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3999"/>
    <w:multiLevelType w:val="hybridMultilevel"/>
    <w:tmpl w:val="D8C0C8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582994"/>
    <w:multiLevelType w:val="multilevel"/>
    <w:tmpl w:val="5AC8334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5D033E"/>
    <w:multiLevelType w:val="multilevel"/>
    <w:tmpl w:val="10DAE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B20886"/>
    <w:multiLevelType w:val="multilevel"/>
    <w:tmpl w:val="741E31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FE71EFE"/>
    <w:multiLevelType w:val="multilevel"/>
    <w:tmpl w:val="6D86058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0716F9"/>
    <w:multiLevelType w:val="hybridMultilevel"/>
    <w:tmpl w:val="1BFA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A03529"/>
    <w:multiLevelType w:val="multilevel"/>
    <w:tmpl w:val="5AC8334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A04071"/>
    <w:multiLevelType w:val="multilevel"/>
    <w:tmpl w:val="02700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C60269"/>
    <w:multiLevelType w:val="multilevel"/>
    <w:tmpl w:val="55DEB65A"/>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42E473D0"/>
    <w:multiLevelType w:val="multilevel"/>
    <w:tmpl w:val="9934E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5F63DFA"/>
    <w:multiLevelType w:val="multilevel"/>
    <w:tmpl w:val="DE226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6530E55"/>
    <w:multiLevelType w:val="multilevel"/>
    <w:tmpl w:val="E8440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AD51852"/>
    <w:multiLevelType w:val="multilevel"/>
    <w:tmpl w:val="65003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BB7DEB"/>
    <w:multiLevelType w:val="multilevel"/>
    <w:tmpl w:val="5AC8334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2CA4A66"/>
    <w:multiLevelType w:val="multilevel"/>
    <w:tmpl w:val="ECA28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45E4F09"/>
    <w:multiLevelType w:val="multilevel"/>
    <w:tmpl w:val="5AC8334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C226FE8"/>
    <w:multiLevelType w:val="multilevel"/>
    <w:tmpl w:val="5AC8334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11"/>
  </w:num>
  <w:num w:numId="4">
    <w:abstractNumId w:val="12"/>
  </w:num>
  <w:num w:numId="5">
    <w:abstractNumId w:val="0"/>
  </w:num>
  <w:num w:numId="6">
    <w:abstractNumId w:val="5"/>
  </w:num>
  <w:num w:numId="7">
    <w:abstractNumId w:val="4"/>
  </w:num>
  <w:num w:numId="8">
    <w:abstractNumId w:val="6"/>
  </w:num>
  <w:num w:numId="9">
    <w:abstractNumId w:val="2"/>
  </w:num>
  <w:num w:numId="10">
    <w:abstractNumId w:val="14"/>
  </w:num>
  <w:num w:numId="11">
    <w:abstractNumId w:val="9"/>
  </w:num>
  <w:num w:numId="12">
    <w:abstractNumId w:val="10"/>
  </w:num>
  <w:num w:numId="13">
    <w:abstractNumId w:val="13"/>
  </w:num>
  <w:num w:numId="14">
    <w:abstractNumId w:val="1"/>
  </w:num>
  <w:num w:numId="15">
    <w:abstractNumId w:val="16"/>
  </w:num>
  <w:num w:numId="16">
    <w:abstractNumId w:val="8"/>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0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AE2416"/>
    <w:rsid w:val="0002763A"/>
    <w:rsid w:val="002669FF"/>
    <w:rsid w:val="00423D39"/>
    <w:rsid w:val="00A33B50"/>
    <w:rsid w:val="00AE2416"/>
    <w:rsid w:val="00C7471B"/>
    <w:rsid w:val="00CF3C81"/>
    <w:rsid w:val="00CF6D8C"/>
    <w:rsid w:val="00EE0835"/>
    <w:rsid w:val="00FD54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423D39"/>
    <w:pPr>
      <w:tabs>
        <w:tab w:val="center" w:pos="4680"/>
        <w:tab w:val="right" w:pos="9360"/>
      </w:tabs>
    </w:pPr>
  </w:style>
  <w:style w:type="character" w:customStyle="1" w:styleId="HeaderChar">
    <w:name w:val="Header Char"/>
    <w:basedOn w:val="DefaultParagraphFont"/>
    <w:link w:val="Header"/>
    <w:uiPriority w:val="99"/>
    <w:semiHidden/>
    <w:rsid w:val="00423D39"/>
  </w:style>
  <w:style w:type="paragraph" w:styleId="Footer">
    <w:name w:val="footer"/>
    <w:basedOn w:val="Normal"/>
    <w:link w:val="FooterChar"/>
    <w:uiPriority w:val="99"/>
    <w:semiHidden/>
    <w:unhideWhenUsed/>
    <w:rsid w:val="00423D39"/>
    <w:pPr>
      <w:tabs>
        <w:tab w:val="center" w:pos="4680"/>
        <w:tab w:val="right" w:pos="9360"/>
      </w:tabs>
    </w:pPr>
  </w:style>
  <w:style w:type="character" w:customStyle="1" w:styleId="FooterChar">
    <w:name w:val="Footer Char"/>
    <w:basedOn w:val="DefaultParagraphFont"/>
    <w:link w:val="Footer"/>
    <w:uiPriority w:val="99"/>
    <w:semiHidden/>
    <w:rsid w:val="00423D39"/>
  </w:style>
  <w:style w:type="paragraph" w:styleId="BalloonText">
    <w:name w:val="Balloon Text"/>
    <w:basedOn w:val="Normal"/>
    <w:link w:val="BalloonTextChar"/>
    <w:uiPriority w:val="99"/>
    <w:semiHidden/>
    <w:unhideWhenUsed/>
    <w:rsid w:val="00423D39"/>
    <w:rPr>
      <w:rFonts w:ascii="Tahoma" w:hAnsi="Tahoma" w:cs="Tahoma"/>
      <w:sz w:val="16"/>
      <w:szCs w:val="16"/>
    </w:rPr>
  </w:style>
  <w:style w:type="character" w:customStyle="1" w:styleId="BalloonTextChar">
    <w:name w:val="Balloon Text Char"/>
    <w:basedOn w:val="DefaultParagraphFont"/>
    <w:link w:val="BalloonText"/>
    <w:uiPriority w:val="99"/>
    <w:semiHidden/>
    <w:rsid w:val="00423D39"/>
    <w:rPr>
      <w:rFonts w:ascii="Tahoma" w:hAnsi="Tahoma" w:cs="Tahoma"/>
      <w:sz w:val="16"/>
      <w:szCs w:val="16"/>
    </w:rPr>
  </w:style>
  <w:style w:type="paragraph" w:styleId="ListParagraph">
    <w:name w:val="List Paragraph"/>
    <w:basedOn w:val="Normal"/>
    <w:uiPriority w:val="34"/>
    <w:qFormat/>
    <w:rsid w:val="00423D39"/>
    <w:pPr>
      <w:ind w:left="720"/>
      <w:contextualSpacing/>
    </w:pPr>
  </w:style>
  <w:style w:type="character" w:styleId="Hyperlink">
    <w:name w:val="Hyperlink"/>
    <w:basedOn w:val="DefaultParagraphFont"/>
    <w:uiPriority w:val="99"/>
    <w:semiHidden/>
    <w:unhideWhenUsed/>
    <w:rsid w:val="00C7471B"/>
    <w:rPr>
      <w:color w:val="0000FF"/>
      <w:u w:val="single"/>
    </w:rPr>
  </w:style>
</w:styles>
</file>

<file path=word/webSettings.xml><?xml version="1.0" encoding="utf-8"?>
<w:webSettings xmlns:r="http://schemas.openxmlformats.org/officeDocument/2006/relationships" xmlns:w="http://schemas.openxmlformats.org/wordprocessingml/2006/main">
  <w:divs>
    <w:div w:id="334385887">
      <w:bodyDiv w:val="1"/>
      <w:marLeft w:val="0"/>
      <w:marRight w:val="0"/>
      <w:marTop w:val="0"/>
      <w:marBottom w:val="0"/>
      <w:divBdr>
        <w:top w:val="none" w:sz="0" w:space="0" w:color="auto"/>
        <w:left w:val="none" w:sz="0" w:space="0" w:color="auto"/>
        <w:bottom w:val="none" w:sz="0" w:space="0" w:color="auto"/>
        <w:right w:val="none" w:sz="0" w:space="0" w:color="auto"/>
      </w:divBdr>
      <w:divsChild>
        <w:div w:id="65689646">
          <w:marLeft w:val="0"/>
          <w:marRight w:val="0"/>
          <w:marTop w:val="0"/>
          <w:marBottom w:val="0"/>
          <w:divBdr>
            <w:top w:val="single" w:sz="2" w:space="0" w:color="auto"/>
            <w:left w:val="single" w:sz="2" w:space="0" w:color="auto"/>
            <w:bottom w:val="single" w:sz="6" w:space="0" w:color="auto"/>
            <w:right w:val="single" w:sz="2" w:space="0" w:color="auto"/>
          </w:divBdr>
          <w:divsChild>
            <w:div w:id="1933976648">
              <w:marLeft w:val="0"/>
              <w:marRight w:val="0"/>
              <w:marTop w:val="100"/>
              <w:marBottom w:val="100"/>
              <w:divBdr>
                <w:top w:val="single" w:sz="2" w:space="0" w:color="D9D9E3"/>
                <w:left w:val="single" w:sz="2" w:space="0" w:color="D9D9E3"/>
                <w:bottom w:val="single" w:sz="2" w:space="0" w:color="D9D9E3"/>
                <w:right w:val="single" w:sz="2" w:space="0" w:color="D9D9E3"/>
              </w:divBdr>
              <w:divsChild>
                <w:div w:id="555900754">
                  <w:marLeft w:val="0"/>
                  <w:marRight w:val="0"/>
                  <w:marTop w:val="0"/>
                  <w:marBottom w:val="0"/>
                  <w:divBdr>
                    <w:top w:val="single" w:sz="2" w:space="0" w:color="D9D9E3"/>
                    <w:left w:val="single" w:sz="2" w:space="0" w:color="D9D9E3"/>
                    <w:bottom w:val="single" w:sz="2" w:space="0" w:color="D9D9E3"/>
                    <w:right w:val="single" w:sz="2" w:space="0" w:color="D9D9E3"/>
                  </w:divBdr>
                  <w:divsChild>
                    <w:div w:id="802773266">
                      <w:marLeft w:val="0"/>
                      <w:marRight w:val="0"/>
                      <w:marTop w:val="0"/>
                      <w:marBottom w:val="0"/>
                      <w:divBdr>
                        <w:top w:val="single" w:sz="2" w:space="0" w:color="D9D9E3"/>
                        <w:left w:val="single" w:sz="2" w:space="0" w:color="D9D9E3"/>
                        <w:bottom w:val="single" w:sz="2" w:space="0" w:color="D9D9E3"/>
                        <w:right w:val="single" w:sz="2" w:space="0" w:color="D9D9E3"/>
                      </w:divBdr>
                      <w:divsChild>
                        <w:div w:id="1195967656">
                          <w:marLeft w:val="0"/>
                          <w:marRight w:val="0"/>
                          <w:marTop w:val="0"/>
                          <w:marBottom w:val="0"/>
                          <w:divBdr>
                            <w:top w:val="single" w:sz="2" w:space="0" w:color="D9D9E3"/>
                            <w:left w:val="single" w:sz="2" w:space="0" w:color="D9D9E3"/>
                            <w:bottom w:val="single" w:sz="2" w:space="0" w:color="D9D9E3"/>
                            <w:right w:val="single" w:sz="2" w:space="0" w:color="D9D9E3"/>
                          </w:divBdr>
                          <w:divsChild>
                            <w:div w:id="2103187239">
                              <w:marLeft w:val="0"/>
                              <w:marRight w:val="0"/>
                              <w:marTop w:val="0"/>
                              <w:marBottom w:val="0"/>
                              <w:divBdr>
                                <w:top w:val="single" w:sz="2" w:space="0" w:color="D9D9E3"/>
                                <w:left w:val="single" w:sz="2" w:space="0" w:color="D9D9E3"/>
                                <w:bottom w:val="single" w:sz="2" w:space="0" w:color="D9D9E3"/>
                                <w:right w:val="single" w:sz="2" w:space="0" w:color="D9D9E3"/>
                              </w:divBdr>
                              <w:divsChild>
                                <w:div w:id="16084675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51998891">
          <w:marLeft w:val="0"/>
          <w:marRight w:val="0"/>
          <w:marTop w:val="0"/>
          <w:marBottom w:val="0"/>
          <w:divBdr>
            <w:top w:val="single" w:sz="2" w:space="0" w:color="auto"/>
            <w:left w:val="single" w:sz="2" w:space="0" w:color="auto"/>
            <w:bottom w:val="single" w:sz="6" w:space="0" w:color="auto"/>
            <w:right w:val="single" w:sz="2" w:space="0" w:color="auto"/>
          </w:divBdr>
          <w:divsChild>
            <w:div w:id="1707101646">
              <w:marLeft w:val="0"/>
              <w:marRight w:val="0"/>
              <w:marTop w:val="100"/>
              <w:marBottom w:val="100"/>
              <w:divBdr>
                <w:top w:val="single" w:sz="2" w:space="0" w:color="D9D9E3"/>
                <w:left w:val="single" w:sz="2" w:space="0" w:color="D9D9E3"/>
                <w:bottom w:val="single" w:sz="2" w:space="0" w:color="D9D9E3"/>
                <w:right w:val="single" w:sz="2" w:space="0" w:color="D9D9E3"/>
              </w:divBdr>
              <w:divsChild>
                <w:div w:id="1778019044">
                  <w:marLeft w:val="0"/>
                  <w:marRight w:val="0"/>
                  <w:marTop w:val="0"/>
                  <w:marBottom w:val="0"/>
                  <w:divBdr>
                    <w:top w:val="single" w:sz="2" w:space="0" w:color="D9D9E3"/>
                    <w:left w:val="single" w:sz="2" w:space="0" w:color="D9D9E3"/>
                    <w:bottom w:val="single" w:sz="2" w:space="0" w:color="D9D9E3"/>
                    <w:right w:val="single" w:sz="2" w:space="0" w:color="D9D9E3"/>
                  </w:divBdr>
                  <w:divsChild>
                    <w:div w:id="2091734598">
                      <w:marLeft w:val="0"/>
                      <w:marRight w:val="0"/>
                      <w:marTop w:val="0"/>
                      <w:marBottom w:val="0"/>
                      <w:divBdr>
                        <w:top w:val="single" w:sz="2" w:space="0" w:color="D9D9E3"/>
                        <w:left w:val="single" w:sz="2" w:space="0" w:color="D9D9E3"/>
                        <w:bottom w:val="single" w:sz="2" w:space="0" w:color="D9D9E3"/>
                        <w:right w:val="single" w:sz="2" w:space="0" w:color="D9D9E3"/>
                      </w:divBdr>
                      <w:divsChild>
                        <w:div w:id="728923642">
                          <w:marLeft w:val="0"/>
                          <w:marRight w:val="0"/>
                          <w:marTop w:val="0"/>
                          <w:marBottom w:val="0"/>
                          <w:divBdr>
                            <w:top w:val="single" w:sz="2" w:space="0" w:color="D9D9E3"/>
                            <w:left w:val="single" w:sz="2" w:space="0" w:color="D9D9E3"/>
                            <w:bottom w:val="single" w:sz="2" w:space="0" w:color="D9D9E3"/>
                            <w:right w:val="single" w:sz="2" w:space="0" w:color="D9D9E3"/>
                          </w:divBdr>
                          <w:divsChild>
                            <w:div w:id="21439644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09289725">
                      <w:marLeft w:val="0"/>
                      <w:marRight w:val="0"/>
                      <w:marTop w:val="0"/>
                      <w:marBottom w:val="0"/>
                      <w:divBdr>
                        <w:top w:val="single" w:sz="2" w:space="0" w:color="D9D9E3"/>
                        <w:left w:val="single" w:sz="2" w:space="0" w:color="D9D9E3"/>
                        <w:bottom w:val="single" w:sz="2" w:space="0" w:color="D9D9E3"/>
                        <w:right w:val="single" w:sz="2" w:space="0" w:color="D9D9E3"/>
                      </w:divBdr>
                      <w:divsChild>
                        <w:div w:id="2093819381">
                          <w:marLeft w:val="0"/>
                          <w:marRight w:val="0"/>
                          <w:marTop w:val="0"/>
                          <w:marBottom w:val="0"/>
                          <w:divBdr>
                            <w:top w:val="single" w:sz="2" w:space="0" w:color="D9D9E3"/>
                            <w:left w:val="single" w:sz="2" w:space="0" w:color="D9D9E3"/>
                            <w:bottom w:val="single" w:sz="2" w:space="0" w:color="D9D9E3"/>
                            <w:right w:val="single" w:sz="2" w:space="0" w:color="D9D9E3"/>
                          </w:divBdr>
                          <w:divsChild>
                            <w:div w:id="1786466393">
                              <w:marLeft w:val="0"/>
                              <w:marRight w:val="0"/>
                              <w:marTop w:val="0"/>
                              <w:marBottom w:val="0"/>
                              <w:divBdr>
                                <w:top w:val="single" w:sz="2" w:space="0" w:color="D9D9E3"/>
                                <w:left w:val="single" w:sz="2" w:space="0" w:color="D9D9E3"/>
                                <w:bottom w:val="single" w:sz="2" w:space="0" w:color="D9D9E3"/>
                                <w:right w:val="single" w:sz="2" w:space="0" w:color="D9D9E3"/>
                              </w:divBdr>
                              <w:divsChild>
                                <w:div w:id="14296906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59204478">
          <w:marLeft w:val="0"/>
          <w:marRight w:val="0"/>
          <w:marTop w:val="0"/>
          <w:marBottom w:val="0"/>
          <w:divBdr>
            <w:top w:val="single" w:sz="2" w:space="0" w:color="auto"/>
            <w:left w:val="single" w:sz="2" w:space="0" w:color="auto"/>
            <w:bottom w:val="single" w:sz="6" w:space="0" w:color="auto"/>
            <w:right w:val="single" w:sz="2" w:space="0" w:color="auto"/>
          </w:divBdr>
          <w:divsChild>
            <w:div w:id="1781685612">
              <w:marLeft w:val="0"/>
              <w:marRight w:val="0"/>
              <w:marTop w:val="100"/>
              <w:marBottom w:val="100"/>
              <w:divBdr>
                <w:top w:val="single" w:sz="2" w:space="0" w:color="D9D9E3"/>
                <w:left w:val="single" w:sz="2" w:space="0" w:color="D9D9E3"/>
                <w:bottom w:val="single" w:sz="2" w:space="0" w:color="D9D9E3"/>
                <w:right w:val="single" w:sz="2" w:space="0" w:color="D9D9E3"/>
              </w:divBdr>
              <w:divsChild>
                <w:div w:id="228610713">
                  <w:marLeft w:val="0"/>
                  <w:marRight w:val="0"/>
                  <w:marTop w:val="0"/>
                  <w:marBottom w:val="0"/>
                  <w:divBdr>
                    <w:top w:val="single" w:sz="2" w:space="0" w:color="D9D9E3"/>
                    <w:left w:val="single" w:sz="2" w:space="0" w:color="D9D9E3"/>
                    <w:bottom w:val="single" w:sz="2" w:space="0" w:color="D9D9E3"/>
                    <w:right w:val="single" w:sz="2" w:space="0" w:color="D9D9E3"/>
                  </w:divBdr>
                  <w:divsChild>
                    <w:div w:id="1678342980">
                      <w:marLeft w:val="0"/>
                      <w:marRight w:val="0"/>
                      <w:marTop w:val="0"/>
                      <w:marBottom w:val="0"/>
                      <w:divBdr>
                        <w:top w:val="single" w:sz="2" w:space="0" w:color="D9D9E3"/>
                        <w:left w:val="single" w:sz="2" w:space="0" w:color="D9D9E3"/>
                        <w:bottom w:val="single" w:sz="2" w:space="0" w:color="D9D9E3"/>
                        <w:right w:val="single" w:sz="2" w:space="0" w:color="D9D9E3"/>
                      </w:divBdr>
                      <w:divsChild>
                        <w:div w:id="1037898849">
                          <w:marLeft w:val="0"/>
                          <w:marRight w:val="0"/>
                          <w:marTop w:val="0"/>
                          <w:marBottom w:val="0"/>
                          <w:divBdr>
                            <w:top w:val="single" w:sz="2" w:space="0" w:color="D9D9E3"/>
                            <w:left w:val="single" w:sz="2" w:space="0" w:color="D9D9E3"/>
                            <w:bottom w:val="single" w:sz="2" w:space="0" w:color="D9D9E3"/>
                            <w:right w:val="single" w:sz="2" w:space="0" w:color="D9D9E3"/>
                          </w:divBdr>
                          <w:divsChild>
                            <w:div w:id="2597999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25247815">
                      <w:marLeft w:val="0"/>
                      <w:marRight w:val="0"/>
                      <w:marTop w:val="0"/>
                      <w:marBottom w:val="0"/>
                      <w:divBdr>
                        <w:top w:val="single" w:sz="2" w:space="0" w:color="D9D9E3"/>
                        <w:left w:val="single" w:sz="2" w:space="0" w:color="D9D9E3"/>
                        <w:bottom w:val="single" w:sz="2" w:space="0" w:color="D9D9E3"/>
                        <w:right w:val="single" w:sz="2" w:space="0" w:color="D9D9E3"/>
                      </w:divBdr>
                      <w:divsChild>
                        <w:div w:id="1413969080">
                          <w:marLeft w:val="0"/>
                          <w:marRight w:val="0"/>
                          <w:marTop w:val="0"/>
                          <w:marBottom w:val="0"/>
                          <w:divBdr>
                            <w:top w:val="single" w:sz="2" w:space="0" w:color="D9D9E3"/>
                            <w:left w:val="single" w:sz="2" w:space="0" w:color="D9D9E3"/>
                            <w:bottom w:val="single" w:sz="2" w:space="0" w:color="D9D9E3"/>
                            <w:right w:val="single" w:sz="2" w:space="0" w:color="D9D9E3"/>
                          </w:divBdr>
                          <w:divsChild>
                            <w:div w:id="532226389">
                              <w:marLeft w:val="0"/>
                              <w:marRight w:val="0"/>
                              <w:marTop w:val="0"/>
                              <w:marBottom w:val="0"/>
                              <w:divBdr>
                                <w:top w:val="single" w:sz="2" w:space="0" w:color="D9D9E3"/>
                                <w:left w:val="single" w:sz="2" w:space="0" w:color="D9D9E3"/>
                                <w:bottom w:val="single" w:sz="2" w:space="0" w:color="D9D9E3"/>
                                <w:right w:val="single" w:sz="2" w:space="0" w:color="D9D9E3"/>
                              </w:divBdr>
                              <w:divsChild>
                                <w:div w:id="4298168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563878582">
      <w:bodyDiv w:val="1"/>
      <w:marLeft w:val="0"/>
      <w:marRight w:val="0"/>
      <w:marTop w:val="0"/>
      <w:marBottom w:val="0"/>
      <w:divBdr>
        <w:top w:val="none" w:sz="0" w:space="0" w:color="auto"/>
        <w:left w:val="none" w:sz="0" w:space="0" w:color="auto"/>
        <w:bottom w:val="none" w:sz="0" w:space="0" w:color="auto"/>
        <w:right w:val="none" w:sz="0" w:space="0" w:color="auto"/>
      </w:divBdr>
    </w:div>
    <w:div w:id="566837579">
      <w:bodyDiv w:val="1"/>
      <w:marLeft w:val="0"/>
      <w:marRight w:val="0"/>
      <w:marTop w:val="0"/>
      <w:marBottom w:val="0"/>
      <w:divBdr>
        <w:top w:val="none" w:sz="0" w:space="0" w:color="auto"/>
        <w:left w:val="none" w:sz="0" w:space="0" w:color="auto"/>
        <w:bottom w:val="none" w:sz="0" w:space="0" w:color="auto"/>
        <w:right w:val="none" w:sz="0" w:space="0" w:color="auto"/>
      </w:divBdr>
      <w:divsChild>
        <w:div w:id="1325428663">
          <w:marLeft w:val="0"/>
          <w:marRight w:val="0"/>
          <w:marTop w:val="0"/>
          <w:marBottom w:val="0"/>
          <w:divBdr>
            <w:top w:val="single" w:sz="2" w:space="0" w:color="auto"/>
            <w:left w:val="single" w:sz="2" w:space="0" w:color="auto"/>
            <w:bottom w:val="single" w:sz="6" w:space="0" w:color="auto"/>
            <w:right w:val="single" w:sz="2" w:space="0" w:color="auto"/>
          </w:divBdr>
          <w:divsChild>
            <w:div w:id="1959873156">
              <w:marLeft w:val="0"/>
              <w:marRight w:val="0"/>
              <w:marTop w:val="100"/>
              <w:marBottom w:val="100"/>
              <w:divBdr>
                <w:top w:val="single" w:sz="2" w:space="0" w:color="D9D9E3"/>
                <w:left w:val="single" w:sz="2" w:space="0" w:color="D9D9E3"/>
                <w:bottom w:val="single" w:sz="2" w:space="0" w:color="D9D9E3"/>
                <w:right w:val="single" w:sz="2" w:space="0" w:color="D9D9E3"/>
              </w:divBdr>
              <w:divsChild>
                <w:div w:id="924725047">
                  <w:marLeft w:val="0"/>
                  <w:marRight w:val="0"/>
                  <w:marTop w:val="0"/>
                  <w:marBottom w:val="0"/>
                  <w:divBdr>
                    <w:top w:val="single" w:sz="2" w:space="0" w:color="D9D9E3"/>
                    <w:left w:val="single" w:sz="2" w:space="0" w:color="D9D9E3"/>
                    <w:bottom w:val="single" w:sz="2" w:space="0" w:color="D9D9E3"/>
                    <w:right w:val="single" w:sz="2" w:space="0" w:color="D9D9E3"/>
                  </w:divBdr>
                  <w:divsChild>
                    <w:div w:id="1987785096">
                      <w:marLeft w:val="0"/>
                      <w:marRight w:val="0"/>
                      <w:marTop w:val="0"/>
                      <w:marBottom w:val="0"/>
                      <w:divBdr>
                        <w:top w:val="single" w:sz="2" w:space="0" w:color="D9D9E3"/>
                        <w:left w:val="single" w:sz="2" w:space="0" w:color="D9D9E3"/>
                        <w:bottom w:val="single" w:sz="2" w:space="0" w:color="D9D9E3"/>
                        <w:right w:val="single" w:sz="2" w:space="0" w:color="D9D9E3"/>
                      </w:divBdr>
                      <w:divsChild>
                        <w:div w:id="1267884585">
                          <w:marLeft w:val="0"/>
                          <w:marRight w:val="0"/>
                          <w:marTop w:val="0"/>
                          <w:marBottom w:val="0"/>
                          <w:divBdr>
                            <w:top w:val="single" w:sz="2" w:space="0" w:color="D9D9E3"/>
                            <w:left w:val="single" w:sz="2" w:space="0" w:color="D9D9E3"/>
                            <w:bottom w:val="single" w:sz="2" w:space="0" w:color="D9D9E3"/>
                            <w:right w:val="single" w:sz="2" w:space="0" w:color="D9D9E3"/>
                          </w:divBdr>
                          <w:divsChild>
                            <w:div w:id="145898692">
                              <w:marLeft w:val="0"/>
                              <w:marRight w:val="0"/>
                              <w:marTop w:val="0"/>
                              <w:marBottom w:val="0"/>
                              <w:divBdr>
                                <w:top w:val="single" w:sz="2" w:space="0" w:color="D9D9E3"/>
                                <w:left w:val="single" w:sz="2" w:space="0" w:color="D9D9E3"/>
                                <w:bottom w:val="single" w:sz="2" w:space="0" w:color="D9D9E3"/>
                                <w:right w:val="single" w:sz="2" w:space="0" w:color="D9D9E3"/>
                              </w:divBdr>
                              <w:divsChild>
                                <w:div w:id="296883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50150603">
          <w:marLeft w:val="0"/>
          <w:marRight w:val="0"/>
          <w:marTop w:val="0"/>
          <w:marBottom w:val="0"/>
          <w:divBdr>
            <w:top w:val="single" w:sz="2" w:space="0" w:color="auto"/>
            <w:left w:val="single" w:sz="2" w:space="0" w:color="auto"/>
            <w:bottom w:val="single" w:sz="6" w:space="0" w:color="auto"/>
            <w:right w:val="single" w:sz="2" w:space="0" w:color="auto"/>
          </w:divBdr>
          <w:divsChild>
            <w:div w:id="2031757958">
              <w:marLeft w:val="0"/>
              <w:marRight w:val="0"/>
              <w:marTop w:val="100"/>
              <w:marBottom w:val="100"/>
              <w:divBdr>
                <w:top w:val="single" w:sz="2" w:space="0" w:color="D9D9E3"/>
                <w:left w:val="single" w:sz="2" w:space="0" w:color="D9D9E3"/>
                <w:bottom w:val="single" w:sz="2" w:space="0" w:color="D9D9E3"/>
                <w:right w:val="single" w:sz="2" w:space="0" w:color="D9D9E3"/>
              </w:divBdr>
              <w:divsChild>
                <w:div w:id="674498820">
                  <w:marLeft w:val="0"/>
                  <w:marRight w:val="0"/>
                  <w:marTop w:val="0"/>
                  <w:marBottom w:val="0"/>
                  <w:divBdr>
                    <w:top w:val="single" w:sz="2" w:space="0" w:color="D9D9E3"/>
                    <w:left w:val="single" w:sz="2" w:space="0" w:color="D9D9E3"/>
                    <w:bottom w:val="single" w:sz="2" w:space="0" w:color="D9D9E3"/>
                    <w:right w:val="single" w:sz="2" w:space="0" w:color="D9D9E3"/>
                  </w:divBdr>
                  <w:divsChild>
                    <w:div w:id="750663295">
                      <w:marLeft w:val="0"/>
                      <w:marRight w:val="0"/>
                      <w:marTop w:val="0"/>
                      <w:marBottom w:val="0"/>
                      <w:divBdr>
                        <w:top w:val="single" w:sz="2" w:space="0" w:color="D9D9E3"/>
                        <w:left w:val="single" w:sz="2" w:space="0" w:color="D9D9E3"/>
                        <w:bottom w:val="single" w:sz="2" w:space="0" w:color="D9D9E3"/>
                        <w:right w:val="single" w:sz="2" w:space="0" w:color="D9D9E3"/>
                      </w:divBdr>
                      <w:divsChild>
                        <w:div w:id="87318192">
                          <w:marLeft w:val="0"/>
                          <w:marRight w:val="0"/>
                          <w:marTop w:val="0"/>
                          <w:marBottom w:val="0"/>
                          <w:divBdr>
                            <w:top w:val="single" w:sz="2" w:space="0" w:color="D9D9E3"/>
                            <w:left w:val="single" w:sz="2" w:space="0" w:color="D9D9E3"/>
                            <w:bottom w:val="single" w:sz="2" w:space="0" w:color="D9D9E3"/>
                            <w:right w:val="single" w:sz="2" w:space="0" w:color="D9D9E3"/>
                          </w:divBdr>
                          <w:divsChild>
                            <w:div w:id="20183124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52335075">
                      <w:marLeft w:val="0"/>
                      <w:marRight w:val="0"/>
                      <w:marTop w:val="0"/>
                      <w:marBottom w:val="0"/>
                      <w:divBdr>
                        <w:top w:val="single" w:sz="2" w:space="0" w:color="D9D9E3"/>
                        <w:left w:val="single" w:sz="2" w:space="0" w:color="D9D9E3"/>
                        <w:bottom w:val="single" w:sz="2" w:space="0" w:color="D9D9E3"/>
                        <w:right w:val="single" w:sz="2" w:space="0" w:color="D9D9E3"/>
                      </w:divBdr>
                      <w:divsChild>
                        <w:div w:id="726686110">
                          <w:marLeft w:val="0"/>
                          <w:marRight w:val="0"/>
                          <w:marTop w:val="0"/>
                          <w:marBottom w:val="0"/>
                          <w:divBdr>
                            <w:top w:val="single" w:sz="2" w:space="0" w:color="D9D9E3"/>
                            <w:left w:val="single" w:sz="2" w:space="0" w:color="D9D9E3"/>
                            <w:bottom w:val="single" w:sz="2" w:space="0" w:color="D9D9E3"/>
                            <w:right w:val="single" w:sz="2" w:space="0" w:color="D9D9E3"/>
                          </w:divBdr>
                          <w:divsChild>
                            <w:div w:id="417990334">
                              <w:marLeft w:val="0"/>
                              <w:marRight w:val="0"/>
                              <w:marTop w:val="0"/>
                              <w:marBottom w:val="0"/>
                              <w:divBdr>
                                <w:top w:val="single" w:sz="2" w:space="0" w:color="D9D9E3"/>
                                <w:left w:val="single" w:sz="2" w:space="0" w:color="D9D9E3"/>
                                <w:bottom w:val="single" w:sz="2" w:space="0" w:color="D9D9E3"/>
                                <w:right w:val="single" w:sz="2" w:space="0" w:color="D9D9E3"/>
                              </w:divBdr>
                              <w:divsChild>
                                <w:div w:id="7701227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08515152">
          <w:marLeft w:val="0"/>
          <w:marRight w:val="0"/>
          <w:marTop w:val="0"/>
          <w:marBottom w:val="0"/>
          <w:divBdr>
            <w:top w:val="single" w:sz="2" w:space="0" w:color="auto"/>
            <w:left w:val="single" w:sz="2" w:space="0" w:color="auto"/>
            <w:bottom w:val="single" w:sz="6" w:space="0" w:color="auto"/>
            <w:right w:val="single" w:sz="2" w:space="0" w:color="auto"/>
          </w:divBdr>
          <w:divsChild>
            <w:div w:id="1036588175">
              <w:marLeft w:val="0"/>
              <w:marRight w:val="0"/>
              <w:marTop w:val="100"/>
              <w:marBottom w:val="100"/>
              <w:divBdr>
                <w:top w:val="single" w:sz="2" w:space="0" w:color="D9D9E3"/>
                <w:left w:val="single" w:sz="2" w:space="0" w:color="D9D9E3"/>
                <w:bottom w:val="single" w:sz="2" w:space="0" w:color="D9D9E3"/>
                <w:right w:val="single" w:sz="2" w:space="0" w:color="D9D9E3"/>
              </w:divBdr>
              <w:divsChild>
                <w:div w:id="555318879">
                  <w:marLeft w:val="0"/>
                  <w:marRight w:val="0"/>
                  <w:marTop w:val="0"/>
                  <w:marBottom w:val="0"/>
                  <w:divBdr>
                    <w:top w:val="single" w:sz="2" w:space="0" w:color="D9D9E3"/>
                    <w:left w:val="single" w:sz="2" w:space="0" w:color="D9D9E3"/>
                    <w:bottom w:val="single" w:sz="2" w:space="0" w:color="D9D9E3"/>
                    <w:right w:val="single" w:sz="2" w:space="0" w:color="D9D9E3"/>
                  </w:divBdr>
                  <w:divsChild>
                    <w:div w:id="1503622731">
                      <w:marLeft w:val="0"/>
                      <w:marRight w:val="0"/>
                      <w:marTop w:val="0"/>
                      <w:marBottom w:val="0"/>
                      <w:divBdr>
                        <w:top w:val="single" w:sz="2" w:space="0" w:color="D9D9E3"/>
                        <w:left w:val="single" w:sz="2" w:space="0" w:color="D9D9E3"/>
                        <w:bottom w:val="single" w:sz="2" w:space="0" w:color="D9D9E3"/>
                        <w:right w:val="single" w:sz="2" w:space="0" w:color="D9D9E3"/>
                      </w:divBdr>
                      <w:divsChild>
                        <w:div w:id="73937235">
                          <w:marLeft w:val="0"/>
                          <w:marRight w:val="0"/>
                          <w:marTop w:val="0"/>
                          <w:marBottom w:val="0"/>
                          <w:divBdr>
                            <w:top w:val="single" w:sz="2" w:space="0" w:color="D9D9E3"/>
                            <w:left w:val="single" w:sz="2" w:space="0" w:color="D9D9E3"/>
                            <w:bottom w:val="single" w:sz="2" w:space="0" w:color="D9D9E3"/>
                            <w:right w:val="single" w:sz="2" w:space="0" w:color="D9D9E3"/>
                          </w:divBdr>
                          <w:divsChild>
                            <w:div w:id="16024528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79728695">
                      <w:marLeft w:val="0"/>
                      <w:marRight w:val="0"/>
                      <w:marTop w:val="0"/>
                      <w:marBottom w:val="0"/>
                      <w:divBdr>
                        <w:top w:val="single" w:sz="2" w:space="0" w:color="D9D9E3"/>
                        <w:left w:val="single" w:sz="2" w:space="0" w:color="D9D9E3"/>
                        <w:bottom w:val="single" w:sz="2" w:space="0" w:color="D9D9E3"/>
                        <w:right w:val="single" w:sz="2" w:space="0" w:color="D9D9E3"/>
                      </w:divBdr>
                      <w:divsChild>
                        <w:div w:id="297757964">
                          <w:marLeft w:val="0"/>
                          <w:marRight w:val="0"/>
                          <w:marTop w:val="0"/>
                          <w:marBottom w:val="0"/>
                          <w:divBdr>
                            <w:top w:val="single" w:sz="2" w:space="0" w:color="D9D9E3"/>
                            <w:left w:val="single" w:sz="2" w:space="0" w:color="D9D9E3"/>
                            <w:bottom w:val="single" w:sz="2" w:space="0" w:color="D9D9E3"/>
                            <w:right w:val="single" w:sz="2" w:space="0" w:color="D9D9E3"/>
                          </w:divBdr>
                          <w:divsChild>
                            <w:div w:id="1185051016">
                              <w:marLeft w:val="0"/>
                              <w:marRight w:val="0"/>
                              <w:marTop w:val="0"/>
                              <w:marBottom w:val="0"/>
                              <w:divBdr>
                                <w:top w:val="single" w:sz="2" w:space="0" w:color="D9D9E3"/>
                                <w:left w:val="single" w:sz="2" w:space="0" w:color="D9D9E3"/>
                                <w:bottom w:val="single" w:sz="2" w:space="0" w:color="D9D9E3"/>
                                <w:right w:val="single" w:sz="2" w:space="0" w:color="D9D9E3"/>
                              </w:divBdr>
                              <w:divsChild>
                                <w:div w:id="20484882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77737695">
      <w:bodyDiv w:val="1"/>
      <w:marLeft w:val="0"/>
      <w:marRight w:val="0"/>
      <w:marTop w:val="0"/>
      <w:marBottom w:val="0"/>
      <w:divBdr>
        <w:top w:val="none" w:sz="0" w:space="0" w:color="auto"/>
        <w:left w:val="none" w:sz="0" w:space="0" w:color="auto"/>
        <w:bottom w:val="none" w:sz="0" w:space="0" w:color="auto"/>
        <w:right w:val="none" w:sz="0" w:space="0" w:color="auto"/>
      </w:divBdr>
      <w:divsChild>
        <w:div w:id="298076971">
          <w:marLeft w:val="0"/>
          <w:marRight w:val="0"/>
          <w:marTop w:val="0"/>
          <w:marBottom w:val="0"/>
          <w:divBdr>
            <w:top w:val="single" w:sz="2" w:space="0" w:color="auto"/>
            <w:left w:val="single" w:sz="2" w:space="0" w:color="auto"/>
            <w:bottom w:val="single" w:sz="6" w:space="0" w:color="auto"/>
            <w:right w:val="single" w:sz="2" w:space="0" w:color="auto"/>
          </w:divBdr>
          <w:divsChild>
            <w:div w:id="1678534974">
              <w:marLeft w:val="0"/>
              <w:marRight w:val="0"/>
              <w:marTop w:val="100"/>
              <w:marBottom w:val="100"/>
              <w:divBdr>
                <w:top w:val="single" w:sz="2" w:space="0" w:color="D9D9E3"/>
                <w:left w:val="single" w:sz="2" w:space="0" w:color="D9D9E3"/>
                <w:bottom w:val="single" w:sz="2" w:space="0" w:color="D9D9E3"/>
                <w:right w:val="single" w:sz="2" w:space="0" w:color="D9D9E3"/>
              </w:divBdr>
              <w:divsChild>
                <w:div w:id="200939884">
                  <w:marLeft w:val="0"/>
                  <w:marRight w:val="0"/>
                  <w:marTop w:val="0"/>
                  <w:marBottom w:val="0"/>
                  <w:divBdr>
                    <w:top w:val="single" w:sz="2" w:space="0" w:color="D9D9E3"/>
                    <w:left w:val="single" w:sz="2" w:space="0" w:color="D9D9E3"/>
                    <w:bottom w:val="single" w:sz="2" w:space="0" w:color="D9D9E3"/>
                    <w:right w:val="single" w:sz="2" w:space="0" w:color="D9D9E3"/>
                  </w:divBdr>
                  <w:divsChild>
                    <w:div w:id="1135559091">
                      <w:marLeft w:val="0"/>
                      <w:marRight w:val="0"/>
                      <w:marTop w:val="0"/>
                      <w:marBottom w:val="0"/>
                      <w:divBdr>
                        <w:top w:val="single" w:sz="2" w:space="0" w:color="D9D9E3"/>
                        <w:left w:val="single" w:sz="2" w:space="0" w:color="D9D9E3"/>
                        <w:bottom w:val="single" w:sz="2" w:space="0" w:color="D9D9E3"/>
                        <w:right w:val="single" w:sz="2" w:space="0" w:color="D9D9E3"/>
                      </w:divBdr>
                      <w:divsChild>
                        <w:div w:id="664631723">
                          <w:marLeft w:val="0"/>
                          <w:marRight w:val="0"/>
                          <w:marTop w:val="0"/>
                          <w:marBottom w:val="0"/>
                          <w:divBdr>
                            <w:top w:val="single" w:sz="2" w:space="0" w:color="D9D9E3"/>
                            <w:left w:val="single" w:sz="2" w:space="0" w:color="D9D9E3"/>
                            <w:bottom w:val="single" w:sz="2" w:space="0" w:color="D9D9E3"/>
                            <w:right w:val="single" w:sz="2" w:space="0" w:color="D9D9E3"/>
                          </w:divBdr>
                          <w:divsChild>
                            <w:div w:id="1575431876">
                              <w:marLeft w:val="0"/>
                              <w:marRight w:val="0"/>
                              <w:marTop w:val="0"/>
                              <w:marBottom w:val="0"/>
                              <w:divBdr>
                                <w:top w:val="single" w:sz="2" w:space="0" w:color="D9D9E3"/>
                                <w:left w:val="single" w:sz="2" w:space="0" w:color="D9D9E3"/>
                                <w:bottom w:val="single" w:sz="2" w:space="0" w:color="D9D9E3"/>
                                <w:right w:val="single" w:sz="2" w:space="0" w:color="D9D9E3"/>
                              </w:divBdr>
                              <w:divsChild>
                                <w:div w:id="8566966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70957439">
          <w:marLeft w:val="0"/>
          <w:marRight w:val="0"/>
          <w:marTop w:val="0"/>
          <w:marBottom w:val="0"/>
          <w:divBdr>
            <w:top w:val="single" w:sz="2" w:space="0" w:color="auto"/>
            <w:left w:val="single" w:sz="2" w:space="0" w:color="auto"/>
            <w:bottom w:val="single" w:sz="6" w:space="0" w:color="auto"/>
            <w:right w:val="single" w:sz="2" w:space="0" w:color="auto"/>
          </w:divBdr>
          <w:divsChild>
            <w:div w:id="1349523440">
              <w:marLeft w:val="0"/>
              <w:marRight w:val="0"/>
              <w:marTop w:val="100"/>
              <w:marBottom w:val="100"/>
              <w:divBdr>
                <w:top w:val="single" w:sz="2" w:space="0" w:color="D9D9E3"/>
                <w:left w:val="single" w:sz="2" w:space="0" w:color="D9D9E3"/>
                <w:bottom w:val="single" w:sz="2" w:space="0" w:color="D9D9E3"/>
                <w:right w:val="single" w:sz="2" w:space="0" w:color="D9D9E3"/>
              </w:divBdr>
              <w:divsChild>
                <w:div w:id="520557011">
                  <w:marLeft w:val="0"/>
                  <w:marRight w:val="0"/>
                  <w:marTop w:val="0"/>
                  <w:marBottom w:val="0"/>
                  <w:divBdr>
                    <w:top w:val="single" w:sz="2" w:space="0" w:color="D9D9E3"/>
                    <w:left w:val="single" w:sz="2" w:space="0" w:color="D9D9E3"/>
                    <w:bottom w:val="single" w:sz="2" w:space="0" w:color="D9D9E3"/>
                    <w:right w:val="single" w:sz="2" w:space="0" w:color="D9D9E3"/>
                  </w:divBdr>
                  <w:divsChild>
                    <w:div w:id="252713686">
                      <w:marLeft w:val="0"/>
                      <w:marRight w:val="0"/>
                      <w:marTop w:val="0"/>
                      <w:marBottom w:val="0"/>
                      <w:divBdr>
                        <w:top w:val="single" w:sz="2" w:space="0" w:color="D9D9E3"/>
                        <w:left w:val="single" w:sz="2" w:space="0" w:color="D9D9E3"/>
                        <w:bottom w:val="single" w:sz="2" w:space="0" w:color="D9D9E3"/>
                        <w:right w:val="single" w:sz="2" w:space="0" w:color="D9D9E3"/>
                      </w:divBdr>
                      <w:divsChild>
                        <w:div w:id="906959217">
                          <w:marLeft w:val="0"/>
                          <w:marRight w:val="0"/>
                          <w:marTop w:val="0"/>
                          <w:marBottom w:val="0"/>
                          <w:divBdr>
                            <w:top w:val="single" w:sz="2" w:space="0" w:color="D9D9E3"/>
                            <w:left w:val="single" w:sz="2" w:space="0" w:color="D9D9E3"/>
                            <w:bottom w:val="single" w:sz="2" w:space="0" w:color="D9D9E3"/>
                            <w:right w:val="single" w:sz="2" w:space="0" w:color="D9D9E3"/>
                          </w:divBdr>
                          <w:divsChild>
                            <w:div w:id="11503195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67434865">
                      <w:marLeft w:val="0"/>
                      <w:marRight w:val="0"/>
                      <w:marTop w:val="0"/>
                      <w:marBottom w:val="0"/>
                      <w:divBdr>
                        <w:top w:val="single" w:sz="2" w:space="0" w:color="D9D9E3"/>
                        <w:left w:val="single" w:sz="2" w:space="0" w:color="D9D9E3"/>
                        <w:bottom w:val="single" w:sz="2" w:space="0" w:color="D9D9E3"/>
                        <w:right w:val="single" w:sz="2" w:space="0" w:color="D9D9E3"/>
                      </w:divBdr>
                      <w:divsChild>
                        <w:div w:id="955596485">
                          <w:marLeft w:val="0"/>
                          <w:marRight w:val="0"/>
                          <w:marTop w:val="0"/>
                          <w:marBottom w:val="0"/>
                          <w:divBdr>
                            <w:top w:val="single" w:sz="2" w:space="0" w:color="D9D9E3"/>
                            <w:left w:val="single" w:sz="2" w:space="0" w:color="D9D9E3"/>
                            <w:bottom w:val="single" w:sz="2" w:space="0" w:color="D9D9E3"/>
                            <w:right w:val="single" w:sz="2" w:space="0" w:color="D9D9E3"/>
                          </w:divBdr>
                          <w:divsChild>
                            <w:div w:id="1606690446">
                              <w:marLeft w:val="0"/>
                              <w:marRight w:val="0"/>
                              <w:marTop w:val="0"/>
                              <w:marBottom w:val="0"/>
                              <w:divBdr>
                                <w:top w:val="single" w:sz="2" w:space="0" w:color="D9D9E3"/>
                                <w:left w:val="single" w:sz="2" w:space="0" w:color="D9D9E3"/>
                                <w:bottom w:val="single" w:sz="2" w:space="0" w:color="D9D9E3"/>
                                <w:right w:val="single" w:sz="2" w:space="0" w:color="D9D9E3"/>
                              </w:divBdr>
                              <w:divsChild>
                                <w:div w:id="1441992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49101925">
          <w:marLeft w:val="0"/>
          <w:marRight w:val="0"/>
          <w:marTop w:val="0"/>
          <w:marBottom w:val="0"/>
          <w:divBdr>
            <w:top w:val="single" w:sz="2" w:space="0" w:color="auto"/>
            <w:left w:val="single" w:sz="2" w:space="0" w:color="auto"/>
            <w:bottom w:val="single" w:sz="6" w:space="0" w:color="auto"/>
            <w:right w:val="single" w:sz="2" w:space="0" w:color="auto"/>
          </w:divBdr>
          <w:divsChild>
            <w:div w:id="492914042">
              <w:marLeft w:val="0"/>
              <w:marRight w:val="0"/>
              <w:marTop w:val="100"/>
              <w:marBottom w:val="100"/>
              <w:divBdr>
                <w:top w:val="single" w:sz="2" w:space="0" w:color="D9D9E3"/>
                <w:left w:val="single" w:sz="2" w:space="0" w:color="D9D9E3"/>
                <w:bottom w:val="single" w:sz="2" w:space="0" w:color="D9D9E3"/>
                <w:right w:val="single" w:sz="2" w:space="0" w:color="D9D9E3"/>
              </w:divBdr>
              <w:divsChild>
                <w:div w:id="1783569247">
                  <w:marLeft w:val="0"/>
                  <w:marRight w:val="0"/>
                  <w:marTop w:val="0"/>
                  <w:marBottom w:val="0"/>
                  <w:divBdr>
                    <w:top w:val="single" w:sz="2" w:space="0" w:color="D9D9E3"/>
                    <w:left w:val="single" w:sz="2" w:space="0" w:color="D9D9E3"/>
                    <w:bottom w:val="single" w:sz="2" w:space="0" w:color="D9D9E3"/>
                    <w:right w:val="single" w:sz="2" w:space="0" w:color="D9D9E3"/>
                  </w:divBdr>
                  <w:divsChild>
                    <w:div w:id="428240793">
                      <w:marLeft w:val="0"/>
                      <w:marRight w:val="0"/>
                      <w:marTop w:val="0"/>
                      <w:marBottom w:val="0"/>
                      <w:divBdr>
                        <w:top w:val="single" w:sz="2" w:space="0" w:color="D9D9E3"/>
                        <w:left w:val="single" w:sz="2" w:space="0" w:color="D9D9E3"/>
                        <w:bottom w:val="single" w:sz="2" w:space="0" w:color="D9D9E3"/>
                        <w:right w:val="single" w:sz="2" w:space="0" w:color="D9D9E3"/>
                      </w:divBdr>
                      <w:divsChild>
                        <w:div w:id="358508078">
                          <w:marLeft w:val="0"/>
                          <w:marRight w:val="0"/>
                          <w:marTop w:val="0"/>
                          <w:marBottom w:val="0"/>
                          <w:divBdr>
                            <w:top w:val="single" w:sz="2" w:space="0" w:color="D9D9E3"/>
                            <w:left w:val="single" w:sz="2" w:space="0" w:color="D9D9E3"/>
                            <w:bottom w:val="single" w:sz="2" w:space="0" w:color="D9D9E3"/>
                            <w:right w:val="single" w:sz="2" w:space="0" w:color="D9D9E3"/>
                          </w:divBdr>
                          <w:divsChild>
                            <w:div w:id="16433854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67537730">
                      <w:marLeft w:val="0"/>
                      <w:marRight w:val="0"/>
                      <w:marTop w:val="0"/>
                      <w:marBottom w:val="0"/>
                      <w:divBdr>
                        <w:top w:val="single" w:sz="2" w:space="0" w:color="D9D9E3"/>
                        <w:left w:val="single" w:sz="2" w:space="0" w:color="D9D9E3"/>
                        <w:bottom w:val="single" w:sz="2" w:space="0" w:color="D9D9E3"/>
                        <w:right w:val="single" w:sz="2" w:space="0" w:color="D9D9E3"/>
                      </w:divBdr>
                      <w:divsChild>
                        <w:div w:id="1887328400">
                          <w:marLeft w:val="0"/>
                          <w:marRight w:val="0"/>
                          <w:marTop w:val="0"/>
                          <w:marBottom w:val="0"/>
                          <w:divBdr>
                            <w:top w:val="single" w:sz="2" w:space="0" w:color="D9D9E3"/>
                            <w:left w:val="single" w:sz="2" w:space="0" w:color="D9D9E3"/>
                            <w:bottom w:val="single" w:sz="2" w:space="0" w:color="D9D9E3"/>
                            <w:right w:val="single" w:sz="2" w:space="0" w:color="D9D9E3"/>
                          </w:divBdr>
                          <w:divsChild>
                            <w:div w:id="1730418789">
                              <w:marLeft w:val="0"/>
                              <w:marRight w:val="0"/>
                              <w:marTop w:val="0"/>
                              <w:marBottom w:val="0"/>
                              <w:divBdr>
                                <w:top w:val="single" w:sz="2" w:space="0" w:color="D9D9E3"/>
                                <w:left w:val="single" w:sz="2" w:space="0" w:color="D9D9E3"/>
                                <w:bottom w:val="single" w:sz="2" w:space="0" w:color="D9D9E3"/>
                                <w:right w:val="single" w:sz="2" w:space="0" w:color="D9D9E3"/>
                              </w:divBdr>
                              <w:divsChild>
                                <w:div w:id="20761223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79589011">
      <w:bodyDiv w:val="1"/>
      <w:marLeft w:val="0"/>
      <w:marRight w:val="0"/>
      <w:marTop w:val="0"/>
      <w:marBottom w:val="0"/>
      <w:divBdr>
        <w:top w:val="none" w:sz="0" w:space="0" w:color="auto"/>
        <w:left w:val="none" w:sz="0" w:space="0" w:color="auto"/>
        <w:bottom w:val="none" w:sz="0" w:space="0" w:color="auto"/>
        <w:right w:val="none" w:sz="0" w:space="0" w:color="auto"/>
      </w:divBdr>
      <w:divsChild>
        <w:div w:id="346686280">
          <w:marLeft w:val="0"/>
          <w:marRight w:val="0"/>
          <w:marTop w:val="0"/>
          <w:marBottom w:val="0"/>
          <w:divBdr>
            <w:top w:val="single" w:sz="2" w:space="0" w:color="auto"/>
            <w:left w:val="single" w:sz="2" w:space="0" w:color="auto"/>
            <w:bottom w:val="single" w:sz="6" w:space="0" w:color="auto"/>
            <w:right w:val="single" w:sz="2" w:space="0" w:color="auto"/>
          </w:divBdr>
          <w:divsChild>
            <w:div w:id="590160148">
              <w:marLeft w:val="0"/>
              <w:marRight w:val="0"/>
              <w:marTop w:val="100"/>
              <w:marBottom w:val="100"/>
              <w:divBdr>
                <w:top w:val="single" w:sz="2" w:space="0" w:color="D9D9E3"/>
                <w:left w:val="single" w:sz="2" w:space="0" w:color="D9D9E3"/>
                <w:bottom w:val="single" w:sz="2" w:space="0" w:color="D9D9E3"/>
                <w:right w:val="single" w:sz="2" w:space="0" w:color="D9D9E3"/>
              </w:divBdr>
              <w:divsChild>
                <w:div w:id="1930774574">
                  <w:marLeft w:val="0"/>
                  <w:marRight w:val="0"/>
                  <w:marTop w:val="0"/>
                  <w:marBottom w:val="0"/>
                  <w:divBdr>
                    <w:top w:val="single" w:sz="2" w:space="0" w:color="D9D9E3"/>
                    <w:left w:val="single" w:sz="2" w:space="0" w:color="D9D9E3"/>
                    <w:bottom w:val="single" w:sz="2" w:space="0" w:color="D9D9E3"/>
                    <w:right w:val="single" w:sz="2" w:space="0" w:color="D9D9E3"/>
                  </w:divBdr>
                  <w:divsChild>
                    <w:div w:id="898902515">
                      <w:marLeft w:val="0"/>
                      <w:marRight w:val="0"/>
                      <w:marTop w:val="0"/>
                      <w:marBottom w:val="0"/>
                      <w:divBdr>
                        <w:top w:val="single" w:sz="2" w:space="0" w:color="D9D9E3"/>
                        <w:left w:val="single" w:sz="2" w:space="0" w:color="D9D9E3"/>
                        <w:bottom w:val="single" w:sz="2" w:space="0" w:color="D9D9E3"/>
                        <w:right w:val="single" w:sz="2" w:space="0" w:color="D9D9E3"/>
                      </w:divBdr>
                      <w:divsChild>
                        <w:div w:id="1292638288">
                          <w:marLeft w:val="0"/>
                          <w:marRight w:val="0"/>
                          <w:marTop w:val="0"/>
                          <w:marBottom w:val="0"/>
                          <w:divBdr>
                            <w:top w:val="single" w:sz="2" w:space="0" w:color="D9D9E3"/>
                            <w:left w:val="single" w:sz="2" w:space="0" w:color="D9D9E3"/>
                            <w:bottom w:val="single" w:sz="2" w:space="0" w:color="D9D9E3"/>
                            <w:right w:val="single" w:sz="2" w:space="0" w:color="D9D9E3"/>
                          </w:divBdr>
                          <w:divsChild>
                            <w:div w:id="1784612656">
                              <w:marLeft w:val="0"/>
                              <w:marRight w:val="0"/>
                              <w:marTop w:val="0"/>
                              <w:marBottom w:val="0"/>
                              <w:divBdr>
                                <w:top w:val="single" w:sz="2" w:space="0" w:color="D9D9E3"/>
                                <w:left w:val="single" w:sz="2" w:space="0" w:color="D9D9E3"/>
                                <w:bottom w:val="single" w:sz="2" w:space="0" w:color="D9D9E3"/>
                                <w:right w:val="single" w:sz="2" w:space="0" w:color="D9D9E3"/>
                              </w:divBdr>
                              <w:divsChild>
                                <w:div w:id="6840145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53323538">
          <w:marLeft w:val="0"/>
          <w:marRight w:val="0"/>
          <w:marTop w:val="0"/>
          <w:marBottom w:val="0"/>
          <w:divBdr>
            <w:top w:val="single" w:sz="2" w:space="0" w:color="auto"/>
            <w:left w:val="single" w:sz="2" w:space="0" w:color="auto"/>
            <w:bottom w:val="single" w:sz="6" w:space="0" w:color="auto"/>
            <w:right w:val="single" w:sz="2" w:space="0" w:color="auto"/>
          </w:divBdr>
          <w:divsChild>
            <w:div w:id="363361162">
              <w:marLeft w:val="0"/>
              <w:marRight w:val="0"/>
              <w:marTop w:val="100"/>
              <w:marBottom w:val="100"/>
              <w:divBdr>
                <w:top w:val="single" w:sz="2" w:space="0" w:color="D9D9E3"/>
                <w:left w:val="single" w:sz="2" w:space="0" w:color="D9D9E3"/>
                <w:bottom w:val="single" w:sz="2" w:space="0" w:color="D9D9E3"/>
                <w:right w:val="single" w:sz="2" w:space="0" w:color="D9D9E3"/>
              </w:divBdr>
              <w:divsChild>
                <w:div w:id="1271857186">
                  <w:marLeft w:val="0"/>
                  <w:marRight w:val="0"/>
                  <w:marTop w:val="0"/>
                  <w:marBottom w:val="0"/>
                  <w:divBdr>
                    <w:top w:val="single" w:sz="2" w:space="0" w:color="D9D9E3"/>
                    <w:left w:val="single" w:sz="2" w:space="0" w:color="D9D9E3"/>
                    <w:bottom w:val="single" w:sz="2" w:space="0" w:color="D9D9E3"/>
                    <w:right w:val="single" w:sz="2" w:space="0" w:color="D9D9E3"/>
                  </w:divBdr>
                  <w:divsChild>
                    <w:div w:id="1623725859">
                      <w:marLeft w:val="0"/>
                      <w:marRight w:val="0"/>
                      <w:marTop w:val="0"/>
                      <w:marBottom w:val="0"/>
                      <w:divBdr>
                        <w:top w:val="single" w:sz="2" w:space="0" w:color="D9D9E3"/>
                        <w:left w:val="single" w:sz="2" w:space="0" w:color="D9D9E3"/>
                        <w:bottom w:val="single" w:sz="2" w:space="0" w:color="D9D9E3"/>
                        <w:right w:val="single" w:sz="2" w:space="0" w:color="D9D9E3"/>
                      </w:divBdr>
                      <w:divsChild>
                        <w:div w:id="406612955">
                          <w:marLeft w:val="0"/>
                          <w:marRight w:val="0"/>
                          <w:marTop w:val="0"/>
                          <w:marBottom w:val="0"/>
                          <w:divBdr>
                            <w:top w:val="single" w:sz="2" w:space="0" w:color="D9D9E3"/>
                            <w:left w:val="single" w:sz="2" w:space="0" w:color="D9D9E3"/>
                            <w:bottom w:val="single" w:sz="2" w:space="0" w:color="D9D9E3"/>
                            <w:right w:val="single" w:sz="2" w:space="0" w:color="D9D9E3"/>
                          </w:divBdr>
                          <w:divsChild>
                            <w:div w:id="15385890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06605325">
                      <w:marLeft w:val="0"/>
                      <w:marRight w:val="0"/>
                      <w:marTop w:val="0"/>
                      <w:marBottom w:val="0"/>
                      <w:divBdr>
                        <w:top w:val="single" w:sz="2" w:space="0" w:color="D9D9E3"/>
                        <w:left w:val="single" w:sz="2" w:space="0" w:color="D9D9E3"/>
                        <w:bottom w:val="single" w:sz="2" w:space="0" w:color="D9D9E3"/>
                        <w:right w:val="single" w:sz="2" w:space="0" w:color="D9D9E3"/>
                      </w:divBdr>
                      <w:divsChild>
                        <w:div w:id="1354068194">
                          <w:marLeft w:val="0"/>
                          <w:marRight w:val="0"/>
                          <w:marTop w:val="0"/>
                          <w:marBottom w:val="0"/>
                          <w:divBdr>
                            <w:top w:val="single" w:sz="2" w:space="0" w:color="D9D9E3"/>
                            <w:left w:val="single" w:sz="2" w:space="0" w:color="D9D9E3"/>
                            <w:bottom w:val="single" w:sz="2" w:space="0" w:color="D9D9E3"/>
                            <w:right w:val="single" w:sz="2" w:space="0" w:color="D9D9E3"/>
                          </w:divBdr>
                          <w:divsChild>
                            <w:div w:id="560410459">
                              <w:marLeft w:val="0"/>
                              <w:marRight w:val="0"/>
                              <w:marTop w:val="0"/>
                              <w:marBottom w:val="0"/>
                              <w:divBdr>
                                <w:top w:val="single" w:sz="2" w:space="0" w:color="D9D9E3"/>
                                <w:left w:val="single" w:sz="2" w:space="0" w:color="D9D9E3"/>
                                <w:bottom w:val="single" w:sz="2" w:space="0" w:color="D9D9E3"/>
                                <w:right w:val="single" w:sz="2" w:space="0" w:color="D9D9E3"/>
                              </w:divBdr>
                              <w:divsChild>
                                <w:div w:id="7641567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71801692">
          <w:marLeft w:val="0"/>
          <w:marRight w:val="0"/>
          <w:marTop w:val="0"/>
          <w:marBottom w:val="0"/>
          <w:divBdr>
            <w:top w:val="single" w:sz="2" w:space="0" w:color="auto"/>
            <w:left w:val="single" w:sz="2" w:space="0" w:color="auto"/>
            <w:bottom w:val="single" w:sz="6" w:space="0" w:color="auto"/>
            <w:right w:val="single" w:sz="2" w:space="0" w:color="auto"/>
          </w:divBdr>
          <w:divsChild>
            <w:div w:id="512844158">
              <w:marLeft w:val="0"/>
              <w:marRight w:val="0"/>
              <w:marTop w:val="100"/>
              <w:marBottom w:val="100"/>
              <w:divBdr>
                <w:top w:val="single" w:sz="2" w:space="0" w:color="D9D9E3"/>
                <w:left w:val="single" w:sz="2" w:space="0" w:color="D9D9E3"/>
                <w:bottom w:val="single" w:sz="2" w:space="0" w:color="D9D9E3"/>
                <w:right w:val="single" w:sz="2" w:space="0" w:color="D9D9E3"/>
              </w:divBdr>
              <w:divsChild>
                <w:div w:id="518397761">
                  <w:marLeft w:val="0"/>
                  <w:marRight w:val="0"/>
                  <w:marTop w:val="0"/>
                  <w:marBottom w:val="0"/>
                  <w:divBdr>
                    <w:top w:val="single" w:sz="2" w:space="0" w:color="D9D9E3"/>
                    <w:left w:val="single" w:sz="2" w:space="0" w:color="D9D9E3"/>
                    <w:bottom w:val="single" w:sz="2" w:space="0" w:color="D9D9E3"/>
                    <w:right w:val="single" w:sz="2" w:space="0" w:color="D9D9E3"/>
                  </w:divBdr>
                  <w:divsChild>
                    <w:div w:id="144859587">
                      <w:marLeft w:val="0"/>
                      <w:marRight w:val="0"/>
                      <w:marTop w:val="0"/>
                      <w:marBottom w:val="0"/>
                      <w:divBdr>
                        <w:top w:val="single" w:sz="2" w:space="0" w:color="D9D9E3"/>
                        <w:left w:val="single" w:sz="2" w:space="0" w:color="D9D9E3"/>
                        <w:bottom w:val="single" w:sz="2" w:space="0" w:color="D9D9E3"/>
                        <w:right w:val="single" w:sz="2" w:space="0" w:color="D9D9E3"/>
                      </w:divBdr>
                      <w:divsChild>
                        <w:div w:id="586231811">
                          <w:marLeft w:val="0"/>
                          <w:marRight w:val="0"/>
                          <w:marTop w:val="0"/>
                          <w:marBottom w:val="0"/>
                          <w:divBdr>
                            <w:top w:val="single" w:sz="2" w:space="0" w:color="D9D9E3"/>
                            <w:left w:val="single" w:sz="2" w:space="0" w:color="D9D9E3"/>
                            <w:bottom w:val="single" w:sz="2" w:space="0" w:color="D9D9E3"/>
                            <w:right w:val="single" w:sz="2" w:space="0" w:color="D9D9E3"/>
                          </w:divBdr>
                          <w:divsChild>
                            <w:div w:id="1542232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34860524">
                      <w:marLeft w:val="0"/>
                      <w:marRight w:val="0"/>
                      <w:marTop w:val="0"/>
                      <w:marBottom w:val="0"/>
                      <w:divBdr>
                        <w:top w:val="single" w:sz="2" w:space="0" w:color="D9D9E3"/>
                        <w:left w:val="single" w:sz="2" w:space="0" w:color="D9D9E3"/>
                        <w:bottom w:val="single" w:sz="2" w:space="0" w:color="D9D9E3"/>
                        <w:right w:val="single" w:sz="2" w:space="0" w:color="D9D9E3"/>
                      </w:divBdr>
                      <w:divsChild>
                        <w:div w:id="622883959">
                          <w:marLeft w:val="0"/>
                          <w:marRight w:val="0"/>
                          <w:marTop w:val="0"/>
                          <w:marBottom w:val="0"/>
                          <w:divBdr>
                            <w:top w:val="single" w:sz="2" w:space="0" w:color="D9D9E3"/>
                            <w:left w:val="single" w:sz="2" w:space="0" w:color="D9D9E3"/>
                            <w:bottom w:val="single" w:sz="2" w:space="0" w:color="D9D9E3"/>
                            <w:right w:val="single" w:sz="2" w:space="0" w:color="D9D9E3"/>
                          </w:divBdr>
                          <w:divsChild>
                            <w:div w:id="1203131719">
                              <w:marLeft w:val="0"/>
                              <w:marRight w:val="0"/>
                              <w:marTop w:val="0"/>
                              <w:marBottom w:val="0"/>
                              <w:divBdr>
                                <w:top w:val="single" w:sz="2" w:space="0" w:color="D9D9E3"/>
                                <w:left w:val="single" w:sz="2" w:space="0" w:color="D9D9E3"/>
                                <w:bottom w:val="single" w:sz="2" w:space="0" w:color="D9D9E3"/>
                                <w:right w:val="single" w:sz="2" w:space="0" w:color="D9D9E3"/>
                              </w:divBdr>
                              <w:divsChild>
                                <w:div w:id="6958834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41157695">
      <w:bodyDiv w:val="1"/>
      <w:marLeft w:val="0"/>
      <w:marRight w:val="0"/>
      <w:marTop w:val="0"/>
      <w:marBottom w:val="0"/>
      <w:divBdr>
        <w:top w:val="none" w:sz="0" w:space="0" w:color="auto"/>
        <w:left w:val="none" w:sz="0" w:space="0" w:color="auto"/>
        <w:bottom w:val="none" w:sz="0" w:space="0" w:color="auto"/>
        <w:right w:val="none" w:sz="0" w:space="0" w:color="auto"/>
      </w:divBdr>
    </w:div>
    <w:div w:id="1370185231">
      <w:bodyDiv w:val="1"/>
      <w:marLeft w:val="0"/>
      <w:marRight w:val="0"/>
      <w:marTop w:val="0"/>
      <w:marBottom w:val="0"/>
      <w:divBdr>
        <w:top w:val="none" w:sz="0" w:space="0" w:color="auto"/>
        <w:left w:val="none" w:sz="0" w:space="0" w:color="auto"/>
        <w:bottom w:val="none" w:sz="0" w:space="0" w:color="auto"/>
        <w:right w:val="none" w:sz="0" w:space="0" w:color="auto"/>
      </w:divBdr>
    </w:div>
    <w:div w:id="1619947300">
      <w:bodyDiv w:val="1"/>
      <w:marLeft w:val="0"/>
      <w:marRight w:val="0"/>
      <w:marTop w:val="0"/>
      <w:marBottom w:val="0"/>
      <w:divBdr>
        <w:top w:val="none" w:sz="0" w:space="0" w:color="auto"/>
        <w:left w:val="none" w:sz="0" w:space="0" w:color="auto"/>
        <w:bottom w:val="none" w:sz="0" w:space="0" w:color="auto"/>
        <w:right w:val="none" w:sz="0" w:space="0" w:color="auto"/>
      </w:divBdr>
      <w:divsChild>
        <w:div w:id="920333102">
          <w:marLeft w:val="0"/>
          <w:marRight w:val="0"/>
          <w:marTop w:val="0"/>
          <w:marBottom w:val="0"/>
          <w:divBdr>
            <w:top w:val="single" w:sz="2" w:space="0" w:color="auto"/>
            <w:left w:val="single" w:sz="2" w:space="0" w:color="auto"/>
            <w:bottom w:val="single" w:sz="6" w:space="0" w:color="auto"/>
            <w:right w:val="single" w:sz="2" w:space="0" w:color="auto"/>
          </w:divBdr>
          <w:divsChild>
            <w:div w:id="234358028">
              <w:marLeft w:val="0"/>
              <w:marRight w:val="0"/>
              <w:marTop w:val="100"/>
              <w:marBottom w:val="100"/>
              <w:divBdr>
                <w:top w:val="single" w:sz="2" w:space="0" w:color="D9D9E3"/>
                <w:left w:val="single" w:sz="2" w:space="0" w:color="D9D9E3"/>
                <w:bottom w:val="single" w:sz="2" w:space="0" w:color="D9D9E3"/>
                <w:right w:val="single" w:sz="2" w:space="0" w:color="D9D9E3"/>
              </w:divBdr>
              <w:divsChild>
                <w:div w:id="1977448887">
                  <w:marLeft w:val="0"/>
                  <w:marRight w:val="0"/>
                  <w:marTop w:val="0"/>
                  <w:marBottom w:val="0"/>
                  <w:divBdr>
                    <w:top w:val="single" w:sz="2" w:space="0" w:color="D9D9E3"/>
                    <w:left w:val="single" w:sz="2" w:space="0" w:color="D9D9E3"/>
                    <w:bottom w:val="single" w:sz="2" w:space="0" w:color="D9D9E3"/>
                    <w:right w:val="single" w:sz="2" w:space="0" w:color="D9D9E3"/>
                  </w:divBdr>
                  <w:divsChild>
                    <w:div w:id="1369527111">
                      <w:marLeft w:val="0"/>
                      <w:marRight w:val="0"/>
                      <w:marTop w:val="0"/>
                      <w:marBottom w:val="0"/>
                      <w:divBdr>
                        <w:top w:val="single" w:sz="2" w:space="0" w:color="D9D9E3"/>
                        <w:left w:val="single" w:sz="2" w:space="0" w:color="D9D9E3"/>
                        <w:bottom w:val="single" w:sz="2" w:space="0" w:color="D9D9E3"/>
                        <w:right w:val="single" w:sz="2" w:space="0" w:color="D9D9E3"/>
                      </w:divBdr>
                      <w:divsChild>
                        <w:div w:id="1888494963">
                          <w:marLeft w:val="0"/>
                          <w:marRight w:val="0"/>
                          <w:marTop w:val="0"/>
                          <w:marBottom w:val="0"/>
                          <w:divBdr>
                            <w:top w:val="single" w:sz="2" w:space="0" w:color="D9D9E3"/>
                            <w:left w:val="single" w:sz="2" w:space="0" w:color="D9D9E3"/>
                            <w:bottom w:val="single" w:sz="2" w:space="0" w:color="D9D9E3"/>
                            <w:right w:val="single" w:sz="2" w:space="0" w:color="D9D9E3"/>
                          </w:divBdr>
                          <w:divsChild>
                            <w:div w:id="734740704">
                              <w:marLeft w:val="0"/>
                              <w:marRight w:val="0"/>
                              <w:marTop w:val="0"/>
                              <w:marBottom w:val="0"/>
                              <w:divBdr>
                                <w:top w:val="single" w:sz="2" w:space="0" w:color="D9D9E3"/>
                                <w:left w:val="single" w:sz="2" w:space="0" w:color="D9D9E3"/>
                                <w:bottom w:val="single" w:sz="2" w:space="0" w:color="D9D9E3"/>
                                <w:right w:val="single" w:sz="2" w:space="0" w:color="D9D9E3"/>
                              </w:divBdr>
                              <w:divsChild>
                                <w:div w:id="14504722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73951856">
          <w:marLeft w:val="0"/>
          <w:marRight w:val="0"/>
          <w:marTop w:val="0"/>
          <w:marBottom w:val="0"/>
          <w:divBdr>
            <w:top w:val="single" w:sz="2" w:space="0" w:color="auto"/>
            <w:left w:val="single" w:sz="2" w:space="0" w:color="auto"/>
            <w:bottom w:val="single" w:sz="6" w:space="0" w:color="auto"/>
            <w:right w:val="single" w:sz="2" w:space="0" w:color="auto"/>
          </w:divBdr>
          <w:divsChild>
            <w:div w:id="859706224">
              <w:marLeft w:val="0"/>
              <w:marRight w:val="0"/>
              <w:marTop w:val="100"/>
              <w:marBottom w:val="100"/>
              <w:divBdr>
                <w:top w:val="single" w:sz="2" w:space="0" w:color="D9D9E3"/>
                <w:left w:val="single" w:sz="2" w:space="0" w:color="D9D9E3"/>
                <w:bottom w:val="single" w:sz="2" w:space="0" w:color="D9D9E3"/>
                <w:right w:val="single" w:sz="2" w:space="0" w:color="D9D9E3"/>
              </w:divBdr>
              <w:divsChild>
                <w:div w:id="1103647961">
                  <w:marLeft w:val="0"/>
                  <w:marRight w:val="0"/>
                  <w:marTop w:val="0"/>
                  <w:marBottom w:val="0"/>
                  <w:divBdr>
                    <w:top w:val="single" w:sz="2" w:space="0" w:color="D9D9E3"/>
                    <w:left w:val="single" w:sz="2" w:space="0" w:color="D9D9E3"/>
                    <w:bottom w:val="single" w:sz="2" w:space="0" w:color="D9D9E3"/>
                    <w:right w:val="single" w:sz="2" w:space="0" w:color="D9D9E3"/>
                  </w:divBdr>
                  <w:divsChild>
                    <w:div w:id="121197028">
                      <w:marLeft w:val="0"/>
                      <w:marRight w:val="0"/>
                      <w:marTop w:val="0"/>
                      <w:marBottom w:val="0"/>
                      <w:divBdr>
                        <w:top w:val="single" w:sz="2" w:space="0" w:color="D9D9E3"/>
                        <w:left w:val="single" w:sz="2" w:space="0" w:color="D9D9E3"/>
                        <w:bottom w:val="single" w:sz="2" w:space="0" w:color="D9D9E3"/>
                        <w:right w:val="single" w:sz="2" w:space="0" w:color="D9D9E3"/>
                      </w:divBdr>
                      <w:divsChild>
                        <w:div w:id="810947929">
                          <w:marLeft w:val="0"/>
                          <w:marRight w:val="0"/>
                          <w:marTop w:val="0"/>
                          <w:marBottom w:val="0"/>
                          <w:divBdr>
                            <w:top w:val="single" w:sz="2" w:space="0" w:color="D9D9E3"/>
                            <w:left w:val="single" w:sz="2" w:space="0" w:color="D9D9E3"/>
                            <w:bottom w:val="single" w:sz="2" w:space="0" w:color="D9D9E3"/>
                            <w:right w:val="single" w:sz="2" w:space="0" w:color="D9D9E3"/>
                          </w:divBdr>
                          <w:divsChild>
                            <w:div w:id="3350362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40427339">
                      <w:marLeft w:val="0"/>
                      <w:marRight w:val="0"/>
                      <w:marTop w:val="0"/>
                      <w:marBottom w:val="0"/>
                      <w:divBdr>
                        <w:top w:val="single" w:sz="2" w:space="0" w:color="D9D9E3"/>
                        <w:left w:val="single" w:sz="2" w:space="0" w:color="D9D9E3"/>
                        <w:bottom w:val="single" w:sz="2" w:space="0" w:color="D9D9E3"/>
                        <w:right w:val="single" w:sz="2" w:space="0" w:color="D9D9E3"/>
                      </w:divBdr>
                      <w:divsChild>
                        <w:div w:id="1146169527">
                          <w:marLeft w:val="0"/>
                          <w:marRight w:val="0"/>
                          <w:marTop w:val="0"/>
                          <w:marBottom w:val="0"/>
                          <w:divBdr>
                            <w:top w:val="single" w:sz="2" w:space="0" w:color="D9D9E3"/>
                            <w:left w:val="single" w:sz="2" w:space="0" w:color="D9D9E3"/>
                            <w:bottom w:val="single" w:sz="2" w:space="0" w:color="D9D9E3"/>
                            <w:right w:val="single" w:sz="2" w:space="0" w:color="D9D9E3"/>
                          </w:divBdr>
                          <w:divsChild>
                            <w:div w:id="909315828">
                              <w:marLeft w:val="0"/>
                              <w:marRight w:val="0"/>
                              <w:marTop w:val="0"/>
                              <w:marBottom w:val="0"/>
                              <w:divBdr>
                                <w:top w:val="single" w:sz="2" w:space="0" w:color="D9D9E3"/>
                                <w:left w:val="single" w:sz="2" w:space="0" w:color="D9D9E3"/>
                                <w:bottom w:val="single" w:sz="2" w:space="0" w:color="D9D9E3"/>
                                <w:right w:val="single" w:sz="2" w:space="0" w:color="D9D9E3"/>
                              </w:divBdr>
                              <w:divsChild>
                                <w:div w:id="9602347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45956464">
          <w:marLeft w:val="0"/>
          <w:marRight w:val="0"/>
          <w:marTop w:val="0"/>
          <w:marBottom w:val="0"/>
          <w:divBdr>
            <w:top w:val="single" w:sz="2" w:space="0" w:color="auto"/>
            <w:left w:val="single" w:sz="2" w:space="0" w:color="auto"/>
            <w:bottom w:val="single" w:sz="6" w:space="0" w:color="auto"/>
            <w:right w:val="single" w:sz="2" w:space="0" w:color="auto"/>
          </w:divBdr>
          <w:divsChild>
            <w:div w:id="1083259893">
              <w:marLeft w:val="0"/>
              <w:marRight w:val="0"/>
              <w:marTop w:val="100"/>
              <w:marBottom w:val="100"/>
              <w:divBdr>
                <w:top w:val="single" w:sz="2" w:space="0" w:color="D9D9E3"/>
                <w:left w:val="single" w:sz="2" w:space="0" w:color="D9D9E3"/>
                <w:bottom w:val="single" w:sz="2" w:space="0" w:color="D9D9E3"/>
                <w:right w:val="single" w:sz="2" w:space="0" w:color="D9D9E3"/>
              </w:divBdr>
              <w:divsChild>
                <w:div w:id="568349880">
                  <w:marLeft w:val="0"/>
                  <w:marRight w:val="0"/>
                  <w:marTop w:val="0"/>
                  <w:marBottom w:val="0"/>
                  <w:divBdr>
                    <w:top w:val="single" w:sz="2" w:space="0" w:color="D9D9E3"/>
                    <w:left w:val="single" w:sz="2" w:space="0" w:color="D9D9E3"/>
                    <w:bottom w:val="single" w:sz="2" w:space="0" w:color="D9D9E3"/>
                    <w:right w:val="single" w:sz="2" w:space="0" w:color="D9D9E3"/>
                  </w:divBdr>
                  <w:divsChild>
                    <w:div w:id="1245722292">
                      <w:marLeft w:val="0"/>
                      <w:marRight w:val="0"/>
                      <w:marTop w:val="0"/>
                      <w:marBottom w:val="0"/>
                      <w:divBdr>
                        <w:top w:val="single" w:sz="2" w:space="0" w:color="D9D9E3"/>
                        <w:left w:val="single" w:sz="2" w:space="0" w:color="D9D9E3"/>
                        <w:bottom w:val="single" w:sz="2" w:space="0" w:color="D9D9E3"/>
                        <w:right w:val="single" w:sz="2" w:space="0" w:color="D9D9E3"/>
                      </w:divBdr>
                      <w:divsChild>
                        <w:div w:id="1201552413">
                          <w:marLeft w:val="0"/>
                          <w:marRight w:val="0"/>
                          <w:marTop w:val="0"/>
                          <w:marBottom w:val="0"/>
                          <w:divBdr>
                            <w:top w:val="single" w:sz="2" w:space="0" w:color="D9D9E3"/>
                            <w:left w:val="single" w:sz="2" w:space="0" w:color="D9D9E3"/>
                            <w:bottom w:val="single" w:sz="2" w:space="0" w:color="D9D9E3"/>
                            <w:right w:val="single" w:sz="2" w:space="0" w:color="D9D9E3"/>
                          </w:divBdr>
                          <w:divsChild>
                            <w:div w:id="19569837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25813150">
                      <w:marLeft w:val="0"/>
                      <w:marRight w:val="0"/>
                      <w:marTop w:val="0"/>
                      <w:marBottom w:val="0"/>
                      <w:divBdr>
                        <w:top w:val="single" w:sz="2" w:space="0" w:color="D9D9E3"/>
                        <w:left w:val="single" w:sz="2" w:space="0" w:color="D9D9E3"/>
                        <w:bottom w:val="single" w:sz="2" w:space="0" w:color="D9D9E3"/>
                        <w:right w:val="single" w:sz="2" w:space="0" w:color="D9D9E3"/>
                      </w:divBdr>
                      <w:divsChild>
                        <w:div w:id="1444835994">
                          <w:marLeft w:val="0"/>
                          <w:marRight w:val="0"/>
                          <w:marTop w:val="0"/>
                          <w:marBottom w:val="0"/>
                          <w:divBdr>
                            <w:top w:val="single" w:sz="2" w:space="0" w:color="D9D9E3"/>
                            <w:left w:val="single" w:sz="2" w:space="0" w:color="D9D9E3"/>
                            <w:bottom w:val="single" w:sz="2" w:space="0" w:color="D9D9E3"/>
                            <w:right w:val="single" w:sz="2" w:space="0" w:color="D9D9E3"/>
                          </w:divBdr>
                          <w:divsChild>
                            <w:div w:id="1677883362">
                              <w:marLeft w:val="0"/>
                              <w:marRight w:val="0"/>
                              <w:marTop w:val="0"/>
                              <w:marBottom w:val="0"/>
                              <w:divBdr>
                                <w:top w:val="single" w:sz="2" w:space="0" w:color="D9D9E3"/>
                                <w:left w:val="single" w:sz="2" w:space="0" w:color="D9D9E3"/>
                                <w:bottom w:val="single" w:sz="2" w:space="0" w:color="D9D9E3"/>
                                <w:right w:val="single" w:sz="2" w:space="0" w:color="D9D9E3"/>
                              </w:divBdr>
                              <w:divsChild>
                                <w:div w:id="15218183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6713740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mimsassignment.com/online-buy-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apkieducation.com/" TargetMode="Externa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28C2C-89F7-4D8B-BAD6-719F20948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7</cp:revision>
  <dcterms:created xsi:type="dcterms:W3CDTF">2023-09-25T10:49:00Z</dcterms:created>
  <dcterms:modified xsi:type="dcterms:W3CDTF">2023-09-25T19:36:00Z</dcterms:modified>
</cp:coreProperties>
</file>