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EA8" w:rsidRPr="00706620" w:rsidRDefault="00CD4C89" w:rsidP="006179BB">
      <w:pPr>
        <w:spacing w:line="360" w:lineRule="auto"/>
        <w:jc w:val="center"/>
        <w:rPr>
          <w:rFonts w:eastAsia="Calibri"/>
          <w:b/>
          <w:sz w:val="24"/>
          <w:szCs w:val="24"/>
        </w:rPr>
      </w:pPr>
      <w:r w:rsidRPr="00706620">
        <w:rPr>
          <w:rFonts w:eastAsia="Calibri"/>
          <w:b/>
          <w:sz w:val="24"/>
          <w:szCs w:val="24"/>
        </w:rPr>
        <w:t>Treasury Management in Banking</w:t>
      </w:r>
    </w:p>
    <w:p w:rsidR="00682EA8" w:rsidRPr="00706620" w:rsidRDefault="00CD4C89" w:rsidP="006179BB">
      <w:pPr>
        <w:spacing w:line="360" w:lineRule="auto"/>
        <w:jc w:val="center"/>
        <w:rPr>
          <w:rFonts w:eastAsia="Calibri"/>
          <w:b/>
          <w:sz w:val="24"/>
          <w:szCs w:val="24"/>
        </w:rPr>
      </w:pPr>
      <w:r w:rsidRPr="00706620">
        <w:rPr>
          <w:rFonts w:eastAsia="Calibri"/>
          <w:b/>
          <w:sz w:val="24"/>
          <w:szCs w:val="24"/>
        </w:rPr>
        <w:t>December 2023 Examination</w:t>
      </w:r>
    </w:p>
    <w:p w:rsidR="00682EA8" w:rsidRPr="00706620" w:rsidRDefault="00682EA8" w:rsidP="006179BB">
      <w:pPr>
        <w:spacing w:line="360" w:lineRule="auto"/>
        <w:jc w:val="both"/>
        <w:rPr>
          <w:b/>
          <w:sz w:val="24"/>
          <w:szCs w:val="24"/>
        </w:rPr>
      </w:pPr>
    </w:p>
    <w:p w:rsidR="006179BB" w:rsidRPr="00706620" w:rsidRDefault="006179BB" w:rsidP="006179BB">
      <w:pPr>
        <w:spacing w:line="360" w:lineRule="auto"/>
        <w:jc w:val="both"/>
        <w:rPr>
          <w:b/>
          <w:sz w:val="24"/>
          <w:szCs w:val="24"/>
        </w:rPr>
      </w:pPr>
    </w:p>
    <w:p w:rsidR="006179BB" w:rsidRPr="00706620" w:rsidRDefault="006179BB" w:rsidP="006179BB">
      <w:pPr>
        <w:spacing w:line="360" w:lineRule="auto"/>
        <w:jc w:val="both"/>
        <w:rPr>
          <w:b/>
          <w:sz w:val="24"/>
          <w:szCs w:val="24"/>
        </w:rPr>
      </w:pPr>
    </w:p>
    <w:p w:rsidR="00682EA8" w:rsidRPr="00706620" w:rsidRDefault="00CD4C89" w:rsidP="00706620">
      <w:pPr>
        <w:spacing w:before="240" w:line="360" w:lineRule="auto"/>
        <w:jc w:val="both"/>
        <w:rPr>
          <w:b/>
          <w:sz w:val="24"/>
          <w:szCs w:val="24"/>
        </w:rPr>
      </w:pPr>
      <w:r w:rsidRPr="00706620">
        <w:rPr>
          <w:b/>
          <w:sz w:val="24"/>
          <w:szCs w:val="24"/>
        </w:rPr>
        <w:t>1. In view of poor Balance of Payment management by Govt/RBI, higher interest rates and inflation, INR is expected to depreciate further. Suggest ways/ Internal/external Techniques to manage Currency Risk by Corporates for their ECB’s and Import payme</w:t>
      </w:r>
      <w:r w:rsidR="006179BB" w:rsidRPr="00706620">
        <w:rPr>
          <w:b/>
          <w:sz w:val="24"/>
          <w:szCs w:val="24"/>
        </w:rPr>
        <w:t xml:space="preserve">nts   </w:t>
      </w:r>
      <w:r w:rsidRPr="00706620">
        <w:rPr>
          <w:b/>
          <w:sz w:val="24"/>
          <w:szCs w:val="24"/>
        </w:rPr>
        <w:t xml:space="preserve"> (10 Marks)</w:t>
      </w:r>
    </w:p>
    <w:p w:rsidR="00706620" w:rsidRPr="00706620" w:rsidRDefault="00706620" w:rsidP="00706620">
      <w:pPr>
        <w:spacing w:before="240" w:line="360" w:lineRule="auto"/>
        <w:jc w:val="both"/>
        <w:rPr>
          <w:b/>
          <w:sz w:val="24"/>
          <w:szCs w:val="24"/>
        </w:rPr>
      </w:pPr>
      <w:r w:rsidRPr="00706620">
        <w:rPr>
          <w:b/>
          <w:sz w:val="24"/>
          <w:szCs w:val="24"/>
        </w:rPr>
        <w:t>Ans 1.</w:t>
      </w:r>
    </w:p>
    <w:p w:rsidR="00803665" w:rsidRDefault="00F24359" w:rsidP="00803665">
      <w:pPr>
        <w:shd w:val="clear" w:color="auto" w:fill="FFFFFF"/>
        <w:spacing w:after="240"/>
        <w:rPr>
          <w:sz w:val="27"/>
          <w:szCs w:val="27"/>
        </w:rPr>
      </w:pPr>
      <w:r w:rsidRPr="00706620">
        <w:rPr>
          <w:b/>
          <w:bCs/>
          <w:sz w:val="24"/>
          <w:szCs w:val="24"/>
        </w:rPr>
        <w:t>Introduction</w:t>
      </w:r>
      <w:r w:rsidRPr="00706620">
        <w:rPr>
          <w:sz w:val="24"/>
          <w:szCs w:val="24"/>
        </w:rPr>
        <w:br/>
        <w:t xml:space="preserve">In an interconnected global economy, currency risk emerges as a significant challenge for businesses operating beyond domestic borders. Adverse movements in foreign exchange rates can potentially harm a corporation's profitability, especially in circumstances where Balance of Payments is poorly managed, and where inflation and interest rates are on an upward trajectory. For corporates leveraging External Commercial Borrowings (ECB) and managing import payments, currency depreciation, like the anticipated fall of INR, can inflate costs and debt obligations. It becomes imperative for businesses to employ sound strategies to mitigate these risks and ensure </w:t>
      </w:r>
      <w:r w:rsidR="00803665">
        <w:rPr>
          <w:rFonts w:ascii="Georgia" w:hAnsi="Georgia"/>
          <w:sz w:val="33"/>
          <w:szCs w:val="33"/>
          <w:highlight w:val="red"/>
          <w:shd w:val="clear" w:color="auto" w:fill="FFFF00"/>
        </w:rPr>
        <w:t>It is only half solved</w:t>
      </w:r>
    </w:p>
    <w:p w:rsidR="00803665" w:rsidRDefault="00803665" w:rsidP="00803665">
      <w:pPr>
        <w:shd w:val="clear" w:color="auto" w:fill="FFFFFF"/>
        <w:spacing w:line="360" w:lineRule="auto"/>
        <w:jc w:val="center"/>
        <w:rPr>
          <w:rFonts w:ascii="Georgia" w:hAnsi="Georgia" w:cs="Calibri"/>
          <w:color w:val="222222"/>
          <w:sz w:val="33"/>
          <w:szCs w:val="33"/>
          <w:shd w:val="clear" w:color="auto" w:fill="FFFF00"/>
        </w:rPr>
      </w:pPr>
    </w:p>
    <w:p w:rsidR="00803665" w:rsidRDefault="00803665" w:rsidP="00803665">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803665" w:rsidRDefault="00803665" w:rsidP="00803665">
      <w:pPr>
        <w:shd w:val="clear" w:color="auto" w:fill="FFFFFF"/>
        <w:spacing w:line="360" w:lineRule="auto"/>
        <w:jc w:val="center"/>
        <w:rPr>
          <w:rFonts w:cs="Calibri"/>
          <w:color w:val="222222"/>
        </w:rPr>
      </w:pPr>
    </w:p>
    <w:p w:rsidR="00803665" w:rsidRDefault="00803665" w:rsidP="00803665">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803665" w:rsidRDefault="00803665" w:rsidP="00803665">
      <w:pPr>
        <w:shd w:val="clear" w:color="auto" w:fill="FFFFFF"/>
        <w:spacing w:line="360" w:lineRule="auto"/>
        <w:jc w:val="center"/>
        <w:rPr>
          <w:rFonts w:cs="Calibri"/>
          <w:color w:val="222222"/>
        </w:rPr>
      </w:pPr>
    </w:p>
    <w:p w:rsidR="00803665" w:rsidRDefault="00803665" w:rsidP="00803665">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803665" w:rsidRDefault="00803665" w:rsidP="00803665">
      <w:pPr>
        <w:shd w:val="clear" w:color="auto" w:fill="FFFFFF"/>
        <w:spacing w:line="360" w:lineRule="auto"/>
        <w:jc w:val="center"/>
        <w:rPr>
          <w:rFonts w:ascii="Arial" w:hAnsi="Arial" w:cs="Calibri"/>
          <w:color w:val="222222"/>
        </w:rPr>
      </w:pPr>
    </w:p>
    <w:p w:rsidR="00803665" w:rsidRDefault="00803665" w:rsidP="00803665">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803665" w:rsidRDefault="00803665" w:rsidP="00803665">
      <w:pPr>
        <w:shd w:val="clear" w:color="auto" w:fill="FFFFFF"/>
        <w:spacing w:line="360" w:lineRule="auto"/>
        <w:jc w:val="center"/>
        <w:rPr>
          <w:rFonts w:ascii="Georgia" w:hAnsi="Georgia" w:cs="Calibri"/>
          <w:color w:val="500050"/>
          <w:sz w:val="33"/>
          <w:szCs w:val="33"/>
        </w:rPr>
      </w:pPr>
    </w:p>
    <w:p w:rsidR="00803665" w:rsidRDefault="00803665" w:rsidP="00803665">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803665" w:rsidRDefault="00803665" w:rsidP="00803665">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803665" w:rsidRDefault="00803665" w:rsidP="00803665">
      <w:pPr>
        <w:shd w:val="clear" w:color="auto" w:fill="FFFFFF"/>
        <w:spacing w:line="360" w:lineRule="auto"/>
        <w:jc w:val="center"/>
        <w:rPr>
          <w:rFonts w:cs="Calibri"/>
          <w:color w:val="500050"/>
        </w:rPr>
      </w:pPr>
      <w:r>
        <w:rPr>
          <w:rFonts w:ascii="Georgia" w:hAnsi="Georgia" w:cs="Calibri"/>
          <w:color w:val="500050"/>
          <w:sz w:val="33"/>
          <w:szCs w:val="33"/>
        </w:rPr>
        <w:lastRenderedPageBreak/>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803665" w:rsidRDefault="00803665" w:rsidP="00803665">
      <w:pPr>
        <w:shd w:val="clear" w:color="auto" w:fill="FFFFFF"/>
        <w:spacing w:line="360" w:lineRule="auto"/>
        <w:jc w:val="center"/>
        <w:rPr>
          <w:rFonts w:cs="Calibri"/>
          <w:color w:val="500050"/>
        </w:rPr>
      </w:pPr>
    </w:p>
    <w:p w:rsidR="00803665" w:rsidRDefault="00803665" w:rsidP="00803665">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803665" w:rsidRDefault="00803665" w:rsidP="00803665">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803665" w:rsidRDefault="00803665" w:rsidP="00803665">
      <w:pPr>
        <w:shd w:val="clear" w:color="auto" w:fill="FFFFFF"/>
        <w:spacing w:line="360" w:lineRule="auto"/>
        <w:jc w:val="center"/>
        <w:rPr>
          <w:rFonts w:cs="Calibri"/>
          <w:color w:val="500050"/>
        </w:rPr>
      </w:pPr>
      <w:r>
        <w:rPr>
          <w:rFonts w:ascii="Georgia" w:hAnsi="Georgia" w:cs="Calibri"/>
          <w:color w:val="500050"/>
          <w:sz w:val="33"/>
          <w:szCs w:val="33"/>
        </w:rPr>
        <w:t>1 hour.</w:t>
      </w:r>
    </w:p>
    <w:p w:rsidR="00803665" w:rsidRDefault="00803665" w:rsidP="00803665">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803665" w:rsidRDefault="00803665" w:rsidP="00803665">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803665" w:rsidRDefault="00803665" w:rsidP="00803665">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6179BB" w:rsidRPr="00706620" w:rsidRDefault="006179BB" w:rsidP="00803665">
      <w:pPr>
        <w:spacing w:before="240" w:line="360" w:lineRule="auto"/>
        <w:jc w:val="both"/>
        <w:rPr>
          <w:sz w:val="24"/>
          <w:szCs w:val="24"/>
        </w:rPr>
      </w:pPr>
    </w:p>
    <w:p w:rsidR="00706620" w:rsidRPr="00706620" w:rsidRDefault="00706620" w:rsidP="006179BB">
      <w:pPr>
        <w:spacing w:line="360" w:lineRule="auto"/>
        <w:jc w:val="both"/>
        <w:rPr>
          <w:b/>
          <w:sz w:val="24"/>
          <w:szCs w:val="24"/>
        </w:rPr>
      </w:pPr>
    </w:p>
    <w:p w:rsidR="00682EA8" w:rsidRPr="00706620" w:rsidRDefault="00CD4C89" w:rsidP="006179BB">
      <w:pPr>
        <w:spacing w:line="360" w:lineRule="auto"/>
        <w:jc w:val="both"/>
        <w:rPr>
          <w:b/>
          <w:sz w:val="24"/>
          <w:szCs w:val="24"/>
        </w:rPr>
      </w:pPr>
      <w:r w:rsidRPr="00706620">
        <w:rPr>
          <w:b/>
          <w:sz w:val="24"/>
          <w:szCs w:val="24"/>
        </w:rPr>
        <w:t>2. Explain  the  role  played  by  SWIFT,  Nostro,  Vostro,  Special  Vostro  Account  for settlement of International Trade &amp; Treasury products.  Explain the term Globalization of INR used by Govt / RBI. (10 Marks)</w:t>
      </w:r>
    </w:p>
    <w:p w:rsidR="00706620" w:rsidRPr="00706620" w:rsidRDefault="00706620" w:rsidP="00706620">
      <w:pPr>
        <w:spacing w:after="240" w:line="360" w:lineRule="auto"/>
        <w:jc w:val="both"/>
        <w:rPr>
          <w:b/>
          <w:bCs/>
          <w:sz w:val="24"/>
          <w:szCs w:val="24"/>
        </w:rPr>
      </w:pPr>
      <w:r w:rsidRPr="00706620">
        <w:rPr>
          <w:b/>
          <w:bCs/>
          <w:sz w:val="24"/>
          <w:szCs w:val="24"/>
        </w:rPr>
        <w:t>Ans 2.</w:t>
      </w:r>
    </w:p>
    <w:p w:rsidR="00706620" w:rsidRDefault="00706620" w:rsidP="00803665">
      <w:pPr>
        <w:spacing w:after="240" w:line="360" w:lineRule="auto"/>
        <w:jc w:val="both"/>
        <w:rPr>
          <w:sz w:val="24"/>
          <w:szCs w:val="24"/>
        </w:rPr>
      </w:pPr>
      <w:r w:rsidRPr="00706620">
        <w:rPr>
          <w:b/>
          <w:bCs/>
          <w:sz w:val="24"/>
          <w:szCs w:val="24"/>
        </w:rPr>
        <w:t>Introduction</w:t>
      </w:r>
      <w:r w:rsidRPr="00706620">
        <w:rPr>
          <w:sz w:val="24"/>
          <w:szCs w:val="24"/>
        </w:rPr>
        <w:br/>
        <w:t xml:space="preserve">In the intricate web of global finance, streamlined communication and efficient mechanisms for transferring funds across borders are paramount. Organizations like SWIFT and financial constructs like Nostro, Vostro, and Special Vostro accounts act as vital cogs in this machinery, ensuring seamless international trade and treasury operations. These systems and accounts simplify and expedite trade settlements, making globalization not just a theoretical concept but a functional reality. Additionally, the idea of 'Globalization of INR' reflects India's ambitions on the global </w:t>
      </w:r>
    </w:p>
    <w:p w:rsidR="00803665" w:rsidRPr="00706620" w:rsidRDefault="00803665" w:rsidP="00803665">
      <w:pPr>
        <w:spacing w:after="240" w:line="360" w:lineRule="auto"/>
        <w:jc w:val="both"/>
        <w:rPr>
          <w:sz w:val="24"/>
          <w:szCs w:val="24"/>
        </w:rPr>
      </w:pPr>
    </w:p>
    <w:p w:rsidR="00682EA8" w:rsidRPr="00706620" w:rsidRDefault="00CD4C89" w:rsidP="006179BB">
      <w:pPr>
        <w:spacing w:line="360" w:lineRule="auto"/>
        <w:jc w:val="both"/>
        <w:rPr>
          <w:b/>
          <w:sz w:val="24"/>
          <w:szCs w:val="24"/>
        </w:rPr>
      </w:pPr>
      <w:r w:rsidRPr="00706620">
        <w:rPr>
          <w:b/>
          <w:sz w:val="24"/>
          <w:szCs w:val="24"/>
        </w:rPr>
        <w:t>3.“To control double digit inflation, US &amp; other major Central Banks have increased interest rates, which resulted in the failure/consolidation of SVC Bank, First Republic Bank &amp; Credit Suisse?</w:t>
      </w:r>
    </w:p>
    <w:p w:rsidR="00682EA8" w:rsidRPr="00706620" w:rsidRDefault="00CD4C89" w:rsidP="006179BB">
      <w:pPr>
        <w:spacing w:line="360" w:lineRule="auto"/>
        <w:jc w:val="both"/>
        <w:rPr>
          <w:b/>
          <w:sz w:val="24"/>
          <w:szCs w:val="24"/>
        </w:rPr>
      </w:pPr>
      <w:r w:rsidRPr="00706620">
        <w:rPr>
          <w:b/>
          <w:sz w:val="24"/>
          <w:szCs w:val="24"/>
        </w:rPr>
        <w:t>a.   Discuss the impact of increase in interest rates on Treasury Investment Portfolios of Banks.   (5 Marks)</w:t>
      </w:r>
    </w:p>
    <w:p w:rsidR="00706620" w:rsidRPr="00706620" w:rsidRDefault="00706620" w:rsidP="00706620">
      <w:pPr>
        <w:spacing w:before="240" w:line="360" w:lineRule="auto"/>
        <w:jc w:val="both"/>
        <w:rPr>
          <w:b/>
          <w:sz w:val="24"/>
          <w:szCs w:val="24"/>
        </w:rPr>
      </w:pPr>
      <w:r w:rsidRPr="00706620">
        <w:rPr>
          <w:b/>
          <w:sz w:val="24"/>
          <w:szCs w:val="24"/>
        </w:rPr>
        <w:lastRenderedPageBreak/>
        <w:t>Ans 3a.</w:t>
      </w:r>
    </w:p>
    <w:p w:rsidR="00706620" w:rsidRDefault="00706620" w:rsidP="00803665">
      <w:pPr>
        <w:spacing w:before="240" w:line="360" w:lineRule="auto"/>
        <w:jc w:val="both"/>
        <w:rPr>
          <w:sz w:val="24"/>
          <w:szCs w:val="24"/>
        </w:rPr>
      </w:pPr>
      <w:r w:rsidRPr="00706620">
        <w:rPr>
          <w:b/>
          <w:bCs/>
          <w:sz w:val="24"/>
          <w:szCs w:val="24"/>
        </w:rPr>
        <w:t>Introduction</w:t>
      </w:r>
      <w:r w:rsidRPr="00706620">
        <w:rPr>
          <w:sz w:val="24"/>
          <w:szCs w:val="24"/>
        </w:rPr>
        <w:br/>
        <w:t xml:space="preserve">Interest rates, set by central banks, are pivotal instruments in the macroeconomic toolkit, often used to rein in inflation or stimulate economic growth. When central banks, like those in the US, decide to hike interest rates, particularly in the context of curbing soaring inflation, it invariably sends ripples throughout the financial ecosystem. Banks, with their treasury investment portfolios, are significantly affected. The purported challenges faced by institutions like SVC Bank, First Republic Bank, and Credit Suisse highlight the real-world implications of </w:t>
      </w:r>
    </w:p>
    <w:p w:rsidR="00803665" w:rsidRDefault="00803665" w:rsidP="00803665">
      <w:pPr>
        <w:spacing w:before="240" w:line="360" w:lineRule="auto"/>
        <w:jc w:val="both"/>
        <w:rPr>
          <w:sz w:val="24"/>
          <w:szCs w:val="24"/>
        </w:rPr>
      </w:pPr>
    </w:p>
    <w:p w:rsidR="00706620" w:rsidRPr="00B67004" w:rsidRDefault="00706620" w:rsidP="006179BB">
      <w:pPr>
        <w:spacing w:line="360" w:lineRule="auto"/>
        <w:jc w:val="both"/>
        <w:rPr>
          <w:b/>
          <w:sz w:val="24"/>
          <w:szCs w:val="24"/>
        </w:rPr>
      </w:pPr>
    </w:p>
    <w:p w:rsidR="00682EA8" w:rsidRPr="00B67004" w:rsidRDefault="00CD4C89" w:rsidP="006179BB">
      <w:pPr>
        <w:spacing w:line="360" w:lineRule="auto"/>
        <w:jc w:val="both"/>
        <w:rPr>
          <w:b/>
          <w:sz w:val="24"/>
          <w:szCs w:val="24"/>
        </w:rPr>
      </w:pPr>
      <w:r w:rsidRPr="00B67004">
        <w:rPr>
          <w:b/>
          <w:sz w:val="24"/>
          <w:szCs w:val="24"/>
        </w:rPr>
        <w:t>b.   How the increase in interest rates will control inflation, when there is a huge liquidity in the system?</w:t>
      </w:r>
      <w:r w:rsidR="006179BB" w:rsidRPr="00B67004">
        <w:rPr>
          <w:b/>
          <w:sz w:val="24"/>
          <w:szCs w:val="24"/>
        </w:rPr>
        <w:t xml:space="preserve"> </w:t>
      </w:r>
      <w:r w:rsidRPr="00B67004">
        <w:rPr>
          <w:b/>
          <w:sz w:val="24"/>
          <w:szCs w:val="24"/>
        </w:rPr>
        <w:t xml:space="preserve"> (5 Marks)</w:t>
      </w:r>
    </w:p>
    <w:p w:rsidR="00B67004" w:rsidRPr="00B67004" w:rsidRDefault="00B67004" w:rsidP="00B67004">
      <w:pPr>
        <w:spacing w:before="240" w:line="360" w:lineRule="auto"/>
        <w:jc w:val="both"/>
        <w:rPr>
          <w:b/>
          <w:bCs/>
          <w:sz w:val="24"/>
          <w:szCs w:val="24"/>
        </w:rPr>
      </w:pPr>
      <w:r w:rsidRPr="00B67004">
        <w:rPr>
          <w:b/>
          <w:bCs/>
          <w:sz w:val="24"/>
          <w:szCs w:val="24"/>
        </w:rPr>
        <w:t>Ans 3b.</w:t>
      </w:r>
    </w:p>
    <w:p w:rsidR="00682EA8" w:rsidRPr="00706620" w:rsidRDefault="00B67004" w:rsidP="00803665">
      <w:pPr>
        <w:spacing w:before="240" w:line="360" w:lineRule="auto"/>
        <w:jc w:val="both"/>
        <w:rPr>
          <w:sz w:val="24"/>
          <w:szCs w:val="24"/>
        </w:rPr>
      </w:pPr>
      <w:r w:rsidRPr="00B67004">
        <w:rPr>
          <w:b/>
          <w:bCs/>
          <w:sz w:val="24"/>
          <w:szCs w:val="24"/>
        </w:rPr>
        <w:t>Introduction</w:t>
      </w:r>
      <w:r w:rsidRPr="00B67004">
        <w:rPr>
          <w:sz w:val="24"/>
          <w:szCs w:val="24"/>
        </w:rPr>
        <w:br/>
        <w:t xml:space="preserve">Inflation, the perennial economic challenge, often prompts central banks globally to recalibrate monetary policy to sustain economic stability. One commonly employed tool is adjusting interest rates. The recent escalation in interest rates by the US and other major central banks aims to combat double-digit inflation. However, such decisions can have profound ripple effects, as seen in the tribulations of institutions like SVC Bank, First Republic Bank, </w:t>
      </w:r>
      <w:r w:rsidR="00EE7ACD">
        <w:rPr>
          <w:sz w:val="24"/>
          <w:szCs w:val="24"/>
        </w:rPr>
        <w:t xml:space="preserve"> </w:t>
      </w:r>
    </w:p>
    <w:p w:rsidR="00682EA8" w:rsidRPr="00706620" w:rsidRDefault="00682EA8" w:rsidP="006179BB">
      <w:pPr>
        <w:spacing w:line="360" w:lineRule="auto"/>
        <w:jc w:val="both"/>
        <w:rPr>
          <w:sz w:val="24"/>
          <w:szCs w:val="24"/>
        </w:rPr>
      </w:pPr>
    </w:p>
    <w:sectPr w:rsidR="00682EA8" w:rsidRPr="00706620" w:rsidSect="00706620">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DCE" w:rsidRDefault="00904DCE" w:rsidP="00682EA8">
      <w:r>
        <w:separator/>
      </w:r>
    </w:p>
  </w:endnote>
  <w:endnote w:type="continuationSeparator" w:id="1">
    <w:p w:rsidR="00904DCE" w:rsidRDefault="00904DCE" w:rsidP="00682E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DCE" w:rsidRDefault="00904DCE" w:rsidP="00682EA8">
      <w:r>
        <w:separator/>
      </w:r>
    </w:p>
  </w:footnote>
  <w:footnote w:type="continuationSeparator" w:id="1">
    <w:p w:rsidR="00904DCE" w:rsidRDefault="00904DCE" w:rsidP="00682E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EA8" w:rsidRDefault="00682EA8">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26101"/>
    <w:multiLevelType w:val="hybridMultilevel"/>
    <w:tmpl w:val="74A65E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922252"/>
    <w:multiLevelType w:val="hybridMultilevel"/>
    <w:tmpl w:val="5C50F3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D4490F"/>
    <w:multiLevelType w:val="multilevel"/>
    <w:tmpl w:val="29B4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B024F1"/>
    <w:multiLevelType w:val="multilevel"/>
    <w:tmpl w:val="D656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58D3BC4"/>
    <w:multiLevelType w:val="hybridMultilevel"/>
    <w:tmpl w:val="36CED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F40C0F"/>
    <w:multiLevelType w:val="multilevel"/>
    <w:tmpl w:val="76481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B715A50"/>
    <w:multiLevelType w:val="hybridMultilevel"/>
    <w:tmpl w:val="2D3817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211C75"/>
    <w:multiLevelType w:val="multilevel"/>
    <w:tmpl w:val="FBA6CA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416B7363"/>
    <w:multiLevelType w:val="hybridMultilevel"/>
    <w:tmpl w:val="FCE4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206B83"/>
    <w:multiLevelType w:val="hybridMultilevel"/>
    <w:tmpl w:val="87DA5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F25B8C"/>
    <w:multiLevelType w:val="multilevel"/>
    <w:tmpl w:val="87B82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97D7C16"/>
    <w:multiLevelType w:val="multilevel"/>
    <w:tmpl w:val="6538A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C4717FC"/>
    <w:multiLevelType w:val="multilevel"/>
    <w:tmpl w:val="CAAE0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C056B3D"/>
    <w:multiLevelType w:val="multilevel"/>
    <w:tmpl w:val="B4FA9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225431E"/>
    <w:multiLevelType w:val="multilevel"/>
    <w:tmpl w:val="3CC24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0"/>
  </w:num>
  <w:num w:numId="4">
    <w:abstractNumId w:val="9"/>
  </w:num>
  <w:num w:numId="5">
    <w:abstractNumId w:val="6"/>
  </w:num>
  <w:num w:numId="6">
    <w:abstractNumId w:val="8"/>
  </w:num>
  <w:num w:numId="7">
    <w:abstractNumId w:val="1"/>
  </w:num>
  <w:num w:numId="8">
    <w:abstractNumId w:val="5"/>
  </w:num>
  <w:num w:numId="9">
    <w:abstractNumId w:val="12"/>
  </w:num>
  <w:num w:numId="10">
    <w:abstractNumId w:val="3"/>
  </w:num>
  <w:num w:numId="11">
    <w:abstractNumId w:val="2"/>
  </w:num>
  <w:num w:numId="12">
    <w:abstractNumId w:val="11"/>
  </w:num>
  <w:num w:numId="13">
    <w:abstractNumId w:val="14"/>
  </w:num>
  <w:num w:numId="14">
    <w:abstractNumId w:val="13"/>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682EA8"/>
    <w:rsid w:val="00132827"/>
    <w:rsid w:val="006179BB"/>
    <w:rsid w:val="00682EA8"/>
    <w:rsid w:val="00706620"/>
    <w:rsid w:val="00803665"/>
    <w:rsid w:val="00904DCE"/>
    <w:rsid w:val="00B67004"/>
    <w:rsid w:val="00CD4C89"/>
    <w:rsid w:val="00EE7ACD"/>
    <w:rsid w:val="00F243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6179BB"/>
    <w:pPr>
      <w:tabs>
        <w:tab w:val="center" w:pos="4680"/>
        <w:tab w:val="right" w:pos="9360"/>
      </w:tabs>
    </w:pPr>
  </w:style>
  <w:style w:type="character" w:customStyle="1" w:styleId="HeaderChar">
    <w:name w:val="Header Char"/>
    <w:basedOn w:val="DefaultParagraphFont"/>
    <w:link w:val="Header"/>
    <w:uiPriority w:val="99"/>
    <w:semiHidden/>
    <w:rsid w:val="006179BB"/>
  </w:style>
  <w:style w:type="paragraph" w:styleId="Footer">
    <w:name w:val="footer"/>
    <w:basedOn w:val="Normal"/>
    <w:link w:val="FooterChar"/>
    <w:uiPriority w:val="99"/>
    <w:semiHidden/>
    <w:unhideWhenUsed/>
    <w:rsid w:val="006179BB"/>
    <w:pPr>
      <w:tabs>
        <w:tab w:val="center" w:pos="4680"/>
        <w:tab w:val="right" w:pos="9360"/>
      </w:tabs>
    </w:pPr>
  </w:style>
  <w:style w:type="character" w:customStyle="1" w:styleId="FooterChar">
    <w:name w:val="Footer Char"/>
    <w:basedOn w:val="DefaultParagraphFont"/>
    <w:link w:val="Footer"/>
    <w:uiPriority w:val="99"/>
    <w:semiHidden/>
    <w:rsid w:val="006179BB"/>
  </w:style>
  <w:style w:type="paragraph" w:styleId="BalloonText">
    <w:name w:val="Balloon Text"/>
    <w:basedOn w:val="Normal"/>
    <w:link w:val="BalloonTextChar"/>
    <w:uiPriority w:val="99"/>
    <w:semiHidden/>
    <w:unhideWhenUsed/>
    <w:rsid w:val="00F24359"/>
    <w:rPr>
      <w:rFonts w:ascii="Tahoma" w:hAnsi="Tahoma" w:cs="Tahoma"/>
      <w:sz w:val="16"/>
      <w:szCs w:val="16"/>
    </w:rPr>
  </w:style>
  <w:style w:type="character" w:customStyle="1" w:styleId="BalloonTextChar">
    <w:name w:val="Balloon Text Char"/>
    <w:basedOn w:val="DefaultParagraphFont"/>
    <w:link w:val="BalloonText"/>
    <w:uiPriority w:val="99"/>
    <w:semiHidden/>
    <w:rsid w:val="00F24359"/>
    <w:rPr>
      <w:rFonts w:ascii="Tahoma" w:hAnsi="Tahoma" w:cs="Tahoma"/>
      <w:sz w:val="16"/>
      <w:szCs w:val="16"/>
    </w:rPr>
  </w:style>
  <w:style w:type="paragraph" w:styleId="ListParagraph">
    <w:name w:val="List Paragraph"/>
    <w:basedOn w:val="Normal"/>
    <w:uiPriority w:val="34"/>
    <w:qFormat/>
    <w:rsid w:val="00706620"/>
    <w:pPr>
      <w:ind w:left="720"/>
      <w:contextualSpacing/>
    </w:pPr>
  </w:style>
  <w:style w:type="character" w:styleId="Hyperlink">
    <w:name w:val="Hyperlink"/>
    <w:basedOn w:val="DefaultParagraphFont"/>
    <w:uiPriority w:val="99"/>
    <w:semiHidden/>
    <w:unhideWhenUsed/>
    <w:rsid w:val="00803665"/>
    <w:rPr>
      <w:color w:val="0000FF"/>
      <w:u w:val="single"/>
    </w:rPr>
  </w:style>
</w:styles>
</file>

<file path=word/webSettings.xml><?xml version="1.0" encoding="utf-8"?>
<w:webSettings xmlns:r="http://schemas.openxmlformats.org/officeDocument/2006/relationships" xmlns:w="http://schemas.openxmlformats.org/wordprocessingml/2006/main">
  <w:divs>
    <w:div w:id="15549239">
      <w:bodyDiv w:val="1"/>
      <w:marLeft w:val="0"/>
      <w:marRight w:val="0"/>
      <w:marTop w:val="0"/>
      <w:marBottom w:val="0"/>
      <w:divBdr>
        <w:top w:val="none" w:sz="0" w:space="0" w:color="auto"/>
        <w:left w:val="none" w:sz="0" w:space="0" w:color="auto"/>
        <w:bottom w:val="none" w:sz="0" w:space="0" w:color="auto"/>
        <w:right w:val="none" w:sz="0" w:space="0" w:color="auto"/>
      </w:divBdr>
    </w:div>
    <w:div w:id="601953883">
      <w:bodyDiv w:val="1"/>
      <w:marLeft w:val="0"/>
      <w:marRight w:val="0"/>
      <w:marTop w:val="0"/>
      <w:marBottom w:val="0"/>
      <w:divBdr>
        <w:top w:val="none" w:sz="0" w:space="0" w:color="auto"/>
        <w:left w:val="none" w:sz="0" w:space="0" w:color="auto"/>
        <w:bottom w:val="none" w:sz="0" w:space="0" w:color="auto"/>
        <w:right w:val="none" w:sz="0" w:space="0" w:color="auto"/>
      </w:divBdr>
    </w:div>
    <w:div w:id="768549269">
      <w:bodyDiv w:val="1"/>
      <w:marLeft w:val="0"/>
      <w:marRight w:val="0"/>
      <w:marTop w:val="0"/>
      <w:marBottom w:val="0"/>
      <w:divBdr>
        <w:top w:val="none" w:sz="0" w:space="0" w:color="auto"/>
        <w:left w:val="none" w:sz="0" w:space="0" w:color="auto"/>
        <w:bottom w:val="none" w:sz="0" w:space="0" w:color="auto"/>
        <w:right w:val="none" w:sz="0" w:space="0" w:color="auto"/>
      </w:divBdr>
    </w:div>
    <w:div w:id="983897790">
      <w:bodyDiv w:val="1"/>
      <w:marLeft w:val="0"/>
      <w:marRight w:val="0"/>
      <w:marTop w:val="0"/>
      <w:marBottom w:val="0"/>
      <w:divBdr>
        <w:top w:val="none" w:sz="0" w:space="0" w:color="auto"/>
        <w:left w:val="none" w:sz="0" w:space="0" w:color="auto"/>
        <w:bottom w:val="none" w:sz="0" w:space="0" w:color="auto"/>
        <w:right w:val="none" w:sz="0" w:space="0" w:color="auto"/>
      </w:divBdr>
    </w:div>
    <w:div w:id="1620988533">
      <w:bodyDiv w:val="1"/>
      <w:marLeft w:val="0"/>
      <w:marRight w:val="0"/>
      <w:marTop w:val="0"/>
      <w:marBottom w:val="0"/>
      <w:divBdr>
        <w:top w:val="none" w:sz="0" w:space="0" w:color="auto"/>
        <w:left w:val="none" w:sz="0" w:space="0" w:color="auto"/>
        <w:bottom w:val="none" w:sz="0" w:space="0" w:color="auto"/>
        <w:right w:val="none" w:sz="0" w:space="0" w:color="auto"/>
      </w:divBdr>
      <w:divsChild>
        <w:div w:id="551619409">
          <w:marLeft w:val="0"/>
          <w:marRight w:val="0"/>
          <w:marTop w:val="0"/>
          <w:marBottom w:val="0"/>
          <w:divBdr>
            <w:top w:val="single" w:sz="2" w:space="0" w:color="auto"/>
            <w:left w:val="single" w:sz="2" w:space="0" w:color="auto"/>
            <w:bottom w:val="single" w:sz="6" w:space="0" w:color="auto"/>
            <w:right w:val="single" w:sz="2" w:space="0" w:color="auto"/>
          </w:divBdr>
          <w:divsChild>
            <w:div w:id="1000041427">
              <w:marLeft w:val="0"/>
              <w:marRight w:val="0"/>
              <w:marTop w:val="100"/>
              <w:marBottom w:val="100"/>
              <w:divBdr>
                <w:top w:val="single" w:sz="2" w:space="0" w:color="D9D9E3"/>
                <w:left w:val="single" w:sz="2" w:space="0" w:color="D9D9E3"/>
                <w:bottom w:val="single" w:sz="2" w:space="0" w:color="D9D9E3"/>
                <w:right w:val="single" w:sz="2" w:space="0" w:color="D9D9E3"/>
              </w:divBdr>
              <w:divsChild>
                <w:div w:id="742071363">
                  <w:marLeft w:val="0"/>
                  <w:marRight w:val="0"/>
                  <w:marTop w:val="0"/>
                  <w:marBottom w:val="0"/>
                  <w:divBdr>
                    <w:top w:val="single" w:sz="2" w:space="0" w:color="D9D9E3"/>
                    <w:left w:val="single" w:sz="2" w:space="0" w:color="D9D9E3"/>
                    <w:bottom w:val="single" w:sz="2" w:space="0" w:color="D9D9E3"/>
                    <w:right w:val="single" w:sz="2" w:space="0" w:color="D9D9E3"/>
                  </w:divBdr>
                  <w:divsChild>
                    <w:div w:id="834148124">
                      <w:marLeft w:val="0"/>
                      <w:marRight w:val="0"/>
                      <w:marTop w:val="0"/>
                      <w:marBottom w:val="0"/>
                      <w:divBdr>
                        <w:top w:val="single" w:sz="2" w:space="0" w:color="D9D9E3"/>
                        <w:left w:val="single" w:sz="2" w:space="0" w:color="D9D9E3"/>
                        <w:bottom w:val="single" w:sz="2" w:space="0" w:color="D9D9E3"/>
                        <w:right w:val="single" w:sz="2" w:space="0" w:color="D9D9E3"/>
                      </w:divBdr>
                      <w:divsChild>
                        <w:div w:id="493954228">
                          <w:marLeft w:val="0"/>
                          <w:marRight w:val="0"/>
                          <w:marTop w:val="0"/>
                          <w:marBottom w:val="0"/>
                          <w:divBdr>
                            <w:top w:val="single" w:sz="2" w:space="0" w:color="D9D9E3"/>
                            <w:left w:val="single" w:sz="2" w:space="0" w:color="D9D9E3"/>
                            <w:bottom w:val="single" w:sz="2" w:space="0" w:color="D9D9E3"/>
                            <w:right w:val="single" w:sz="2" w:space="0" w:color="D9D9E3"/>
                          </w:divBdr>
                          <w:divsChild>
                            <w:div w:id="1679961709">
                              <w:marLeft w:val="0"/>
                              <w:marRight w:val="0"/>
                              <w:marTop w:val="0"/>
                              <w:marBottom w:val="0"/>
                              <w:divBdr>
                                <w:top w:val="single" w:sz="2" w:space="0" w:color="D9D9E3"/>
                                <w:left w:val="single" w:sz="2" w:space="0" w:color="D9D9E3"/>
                                <w:bottom w:val="single" w:sz="2" w:space="0" w:color="D9D9E3"/>
                                <w:right w:val="single" w:sz="2" w:space="0" w:color="D9D9E3"/>
                              </w:divBdr>
                              <w:divsChild>
                                <w:div w:id="18714068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87167683">
          <w:marLeft w:val="0"/>
          <w:marRight w:val="0"/>
          <w:marTop w:val="0"/>
          <w:marBottom w:val="0"/>
          <w:divBdr>
            <w:top w:val="single" w:sz="2" w:space="0" w:color="auto"/>
            <w:left w:val="single" w:sz="2" w:space="0" w:color="auto"/>
            <w:bottom w:val="single" w:sz="6" w:space="0" w:color="auto"/>
            <w:right w:val="single" w:sz="2" w:space="0" w:color="auto"/>
          </w:divBdr>
          <w:divsChild>
            <w:div w:id="716245774">
              <w:marLeft w:val="0"/>
              <w:marRight w:val="0"/>
              <w:marTop w:val="100"/>
              <w:marBottom w:val="100"/>
              <w:divBdr>
                <w:top w:val="single" w:sz="2" w:space="0" w:color="D9D9E3"/>
                <w:left w:val="single" w:sz="2" w:space="0" w:color="D9D9E3"/>
                <w:bottom w:val="single" w:sz="2" w:space="0" w:color="D9D9E3"/>
                <w:right w:val="single" w:sz="2" w:space="0" w:color="D9D9E3"/>
              </w:divBdr>
              <w:divsChild>
                <w:div w:id="392437066">
                  <w:marLeft w:val="0"/>
                  <w:marRight w:val="0"/>
                  <w:marTop w:val="0"/>
                  <w:marBottom w:val="0"/>
                  <w:divBdr>
                    <w:top w:val="single" w:sz="2" w:space="0" w:color="D9D9E3"/>
                    <w:left w:val="single" w:sz="2" w:space="0" w:color="D9D9E3"/>
                    <w:bottom w:val="single" w:sz="2" w:space="0" w:color="D9D9E3"/>
                    <w:right w:val="single" w:sz="2" w:space="0" w:color="D9D9E3"/>
                  </w:divBdr>
                  <w:divsChild>
                    <w:div w:id="238758539">
                      <w:marLeft w:val="0"/>
                      <w:marRight w:val="0"/>
                      <w:marTop w:val="0"/>
                      <w:marBottom w:val="0"/>
                      <w:divBdr>
                        <w:top w:val="single" w:sz="2" w:space="0" w:color="D9D9E3"/>
                        <w:left w:val="single" w:sz="2" w:space="0" w:color="D9D9E3"/>
                        <w:bottom w:val="single" w:sz="2" w:space="0" w:color="D9D9E3"/>
                        <w:right w:val="single" w:sz="2" w:space="0" w:color="D9D9E3"/>
                      </w:divBdr>
                      <w:divsChild>
                        <w:div w:id="570694264">
                          <w:marLeft w:val="0"/>
                          <w:marRight w:val="0"/>
                          <w:marTop w:val="0"/>
                          <w:marBottom w:val="0"/>
                          <w:divBdr>
                            <w:top w:val="single" w:sz="2" w:space="0" w:color="D9D9E3"/>
                            <w:left w:val="single" w:sz="2" w:space="0" w:color="D9D9E3"/>
                            <w:bottom w:val="single" w:sz="2" w:space="0" w:color="D9D9E3"/>
                            <w:right w:val="single" w:sz="2" w:space="0" w:color="D9D9E3"/>
                          </w:divBdr>
                          <w:divsChild>
                            <w:div w:id="5496584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37703766">
                      <w:marLeft w:val="0"/>
                      <w:marRight w:val="0"/>
                      <w:marTop w:val="0"/>
                      <w:marBottom w:val="0"/>
                      <w:divBdr>
                        <w:top w:val="single" w:sz="2" w:space="0" w:color="D9D9E3"/>
                        <w:left w:val="single" w:sz="2" w:space="0" w:color="D9D9E3"/>
                        <w:bottom w:val="single" w:sz="2" w:space="0" w:color="D9D9E3"/>
                        <w:right w:val="single" w:sz="2" w:space="0" w:color="D9D9E3"/>
                      </w:divBdr>
                      <w:divsChild>
                        <w:div w:id="1195919958">
                          <w:marLeft w:val="0"/>
                          <w:marRight w:val="0"/>
                          <w:marTop w:val="0"/>
                          <w:marBottom w:val="0"/>
                          <w:divBdr>
                            <w:top w:val="single" w:sz="2" w:space="0" w:color="D9D9E3"/>
                            <w:left w:val="single" w:sz="2" w:space="0" w:color="D9D9E3"/>
                            <w:bottom w:val="single" w:sz="2" w:space="0" w:color="D9D9E3"/>
                            <w:right w:val="single" w:sz="2" w:space="0" w:color="D9D9E3"/>
                          </w:divBdr>
                          <w:divsChild>
                            <w:div w:id="1393427842">
                              <w:marLeft w:val="0"/>
                              <w:marRight w:val="0"/>
                              <w:marTop w:val="0"/>
                              <w:marBottom w:val="0"/>
                              <w:divBdr>
                                <w:top w:val="single" w:sz="2" w:space="0" w:color="D9D9E3"/>
                                <w:left w:val="single" w:sz="2" w:space="0" w:color="D9D9E3"/>
                                <w:bottom w:val="single" w:sz="2" w:space="0" w:color="D9D9E3"/>
                                <w:right w:val="single" w:sz="2" w:space="0" w:color="D9D9E3"/>
                              </w:divBdr>
                              <w:divsChild>
                                <w:div w:id="6911097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82787735">
          <w:marLeft w:val="0"/>
          <w:marRight w:val="0"/>
          <w:marTop w:val="0"/>
          <w:marBottom w:val="0"/>
          <w:divBdr>
            <w:top w:val="single" w:sz="2" w:space="0" w:color="auto"/>
            <w:left w:val="single" w:sz="2" w:space="0" w:color="auto"/>
            <w:bottom w:val="single" w:sz="6" w:space="0" w:color="auto"/>
            <w:right w:val="single" w:sz="2" w:space="0" w:color="auto"/>
          </w:divBdr>
          <w:divsChild>
            <w:div w:id="766121029">
              <w:marLeft w:val="0"/>
              <w:marRight w:val="0"/>
              <w:marTop w:val="100"/>
              <w:marBottom w:val="100"/>
              <w:divBdr>
                <w:top w:val="single" w:sz="2" w:space="0" w:color="D9D9E3"/>
                <w:left w:val="single" w:sz="2" w:space="0" w:color="D9D9E3"/>
                <w:bottom w:val="single" w:sz="2" w:space="0" w:color="D9D9E3"/>
                <w:right w:val="single" w:sz="2" w:space="0" w:color="D9D9E3"/>
              </w:divBdr>
              <w:divsChild>
                <w:div w:id="1177504397">
                  <w:marLeft w:val="0"/>
                  <w:marRight w:val="0"/>
                  <w:marTop w:val="0"/>
                  <w:marBottom w:val="0"/>
                  <w:divBdr>
                    <w:top w:val="single" w:sz="2" w:space="0" w:color="D9D9E3"/>
                    <w:left w:val="single" w:sz="2" w:space="0" w:color="D9D9E3"/>
                    <w:bottom w:val="single" w:sz="2" w:space="0" w:color="D9D9E3"/>
                    <w:right w:val="single" w:sz="2" w:space="0" w:color="D9D9E3"/>
                  </w:divBdr>
                  <w:divsChild>
                    <w:div w:id="1173689629">
                      <w:marLeft w:val="0"/>
                      <w:marRight w:val="0"/>
                      <w:marTop w:val="0"/>
                      <w:marBottom w:val="0"/>
                      <w:divBdr>
                        <w:top w:val="single" w:sz="2" w:space="0" w:color="D9D9E3"/>
                        <w:left w:val="single" w:sz="2" w:space="0" w:color="D9D9E3"/>
                        <w:bottom w:val="single" w:sz="2" w:space="0" w:color="D9D9E3"/>
                        <w:right w:val="single" w:sz="2" w:space="0" w:color="D9D9E3"/>
                      </w:divBdr>
                      <w:divsChild>
                        <w:div w:id="2066685315">
                          <w:marLeft w:val="0"/>
                          <w:marRight w:val="0"/>
                          <w:marTop w:val="0"/>
                          <w:marBottom w:val="0"/>
                          <w:divBdr>
                            <w:top w:val="single" w:sz="2" w:space="0" w:color="D9D9E3"/>
                            <w:left w:val="single" w:sz="2" w:space="0" w:color="D9D9E3"/>
                            <w:bottom w:val="single" w:sz="2" w:space="0" w:color="D9D9E3"/>
                            <w:right w:val="single" w:sz="2" w:space="0" w:color="D9D9E3"/>
                          </w:divBdr>
                          <w:divsChild>
                            <w:div w:id="20346490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13604025">
                      <w:marLeft w:val="0"/>
                      <w:marRight w:val="0"/>
                      <w:marTop w:val="0"/>
                      <w:marBottom w:val="0"/>
                      <w:divBdr>
                        <w:top w:val="single" w:sz="2" w:space="0" w:color="D9D9E3"/>
                        <w:left w:val="single" w:sz="2" w:space="0" w:color="D9D9E3"/>
                        <w:bottom w:val="single" w:sz="2" w:space="0" w:color="D9D9E3"/>
                        <w:right w:val="single" w:sz="2" w:space="0" w:color="D9D9E3"/>
                      </w:divBdr>
                      <w:divsChild>
                        <w:div w:id="490876158">
                          <w:marLeft w:val="0"/>
                          <w:marRight w:val="0"/>
                          <w:marTop w:val="0"/>
                          <w:marBottom w:val="0"/>
                          <w:divBdr>
                            <w:top w:val="single" w:sz="2" w:space="0" w:color="D9D9E3"/>
                            <w:left w:val="single" w:sz="2" w:space="0" w:color="D9D9E3"/>
                            <w:bottom w:val="single" w:sz="2" w:space="0" w:color="D9D9E3"/>
                            <w:right w:val="single" w:sz="2" w:space="0" w:color="D9D9E3"/>
                          </w:divBdr>
                          <w:divsChild>
                            <w:div w:id="971400547">
                              <w:marLeft w:val="0"/>
                              <w:marRight w:val="0"/>
                              <w:marTop w:val="0"/>
                              <w:marBottom w:val="0"/>
                              <w:divBdr>
                                <w:top w:val="single" w:sz="2" w:space="0" w:color="D9D9E3"/>
                                <w:left w:val="single" w:sz="2" w:space="0" w:color="D9D9E3"/>
                                <w:bottom w:val="single" w:sz="2" w:space="0" w:color="D9D9E3"/>
                                <w:right w:val="single" w:sz="2" w:space="0" w:color="D9D9E3"/>
                              </w:divBdr>
                              <w:divsChild>
                                <w:div w:id="590599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99778426">
      <w:bodyDiv w:val="1"/>
      <w:marLeft w:val="0"/>
      <w:marRight w:val="0"/>
      <w:marTop w:val="0"/>
      <w:marBottom w:val="0"/>
      <w:divBdr>
        <w:top w:val="none" w:sz="0" w:space="0" w:color="auto"/>
        <w:left w:val="none" w:sz="0" w:space="0" w:color="auto"/>
        <w:bottom w:val="none" w:sz="0" w:space="0" w:color="auto"/>
        <w:right w:val="none" w:sz="0" w:space="0" w:color="auto"/>
      </w:divBdr>
      <w:divsChild>
        <w:div w:id="509297142">
          <w:marLeft w:val="0"/>
          <w:marRight w:val="0"/>
          <w:marTop w:val="0"/>
          <w:marBottom w:val="0"/>
          <w:divBdr>
            <w:top w:val="single" w:sz="2" w:space="0" w:color="auto"/>
            <w:left w:val="single" w:sz="2" w:space="0" w:color="auto"/>
            <w:bottom w:val="single" w:sz="6" w:space="0" w:color="auto"/>
            <w:right w:val="single" w:sz="2" w:space="0" w:color="auto"/>
          </w:divBdr>
          <w:divsChild>
            <w:div w:id="2013994874">
              <w:marLeft w:val="0"/>
              <w:marRight w:val="0"/>
              <w:marTop w:val="100"/>
              <w:marBottom w:val="100"/>
              <w:divBdr>
                <w:top w:val="single" w:sz="2" w:space="0" w:color="D9D9E3"/>
                <w:left w:val="single" w:sz="2" w:space="0" w:color="D9D9E3"/>
                <w:bottom w:val="single" w:sz="2" w:space="0" w:color="D9D9E3"/>
                <w:right w:val="single" w:sz="2" w:space="0" w:color="D9D9E3"/>
              </w:divBdr>
              <w:divsChild>
                <w:div w:id="402916522">
                  <w:marLeft w:val="0"/>
                  <w:marRight w:val="0"/>
                  <w:marTop w:val="0"/>
                  <w:marBottom w:val="0"/>
                  <w:divBdr>
                    <w:top w:val="single" w:sz="2" w:space="0" w:color="D9D9E3"/>
                    <w:left w:val="single" w:sz="2" w:space="0" w:color="D9D9E3"/>
                    <w:bottom w:val="single" w:sz="2" w:space="0" w:color="D9D9E3"/>
                    <w:right w:val="single" w:sz="2" w:space="0" w:color="D9D9E3"/>
                  </w:divBdr>
                  <w:divsChild>
                    <w:div w:id="695816275">
                      <w:marLeft w:val="0"/>
                      <w:marRight w:val="0"/>
                      <w:marTop w:val="0"/>
                      <w:marBottom w:val="0"/>
                      <w:divBdr>
                        <w:top w:val="single" w:sz="2" w:space="0" w:color="D9D9E3"/>
                        <w:left w:val="single" w:sz="2" w:space="0" w:color="D9D9E3"/>
                        <w:bottom w:val="single" w:sz="2" w:space="0" w:color="D9D9E3"/>
                        <w:right w:val="single" w:sz="2" w:space="0" w:color="D9D9E3"/>
                      </w:divBdr>
                      <w:divsChild>
                        <w:div w:id="1344624474">
                          <w:marLeft w:val="0"/>
                          <w:marRight w:val="0"/>
                          <w:marTop w:val="0"/>
                          <w:marBottom w:val="0"/>
                          <w:divBdr>
                            <w:top w:val="single" w:sz="2" w:space="0" w:color="D9D9E3"/>
                            <w:left w:val="single" w:sz="2" w:space="0" w:color="D9D9E3"/>
                            <w:bottom w:val="single" w:sz="2" w:space="0" w:color="D9D9E3"/>
                            <w:right w:val="single" w:sz="2" w:space="0" w:color="D9D9E3"/>
                          </w:divBdr>
                          <w:divsChild>
                            <w:div w:id="848980638">
                              <w:marLeft w:val="0"/>
                              <w:marRight w:val="0"/>
                              <w:marTop w:val="0"/>
                              <w:marBottom w:val="0"/>
                              <w:divBdr>
                                <w:top w:val="single" w:sz="2" w:space="0" w:color="D9D9E3"/>
                                <w:left w:val="single" w:sz="2" w:space="0" w:color="D9D9E3"/>
                                <w:bottom w:val="single" w:sz="2" w:space="0" w:color="D9D9E3"/>
                                <w:right w:val="single" w:sz="2" w:space="0" w:color="D9D9E3"/>
                              </w:divBdr>
                              <w:divsChild>
                                <w:div w:id="12020618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55028328">
          <w:marLeft w:val="0"/>
          <w:marRight w:val="0"/>
          <w:marTop w:val="0"/>
          <w:marBottom w:val="0"/>
          <w:divBdr>
            <w:top w:val="single" w:sz="2" w:space="0" w:color="auto"/>
            <w:left w:val="single" w:sz="2" w:space="0" w:color="auto"/>
            <w:bottom w:val="single" w:sz="6" w:space="0" w:color="auto"/>
            <w:right w:val="single" w:sz="2" w:space="0" w:color="auto"/>
          </w:divBdr>
          <w:divsChild>
            <w:div w:id="28458052">
              <w:marLeft w:val="0"/>
              <w:marRight w:val="0"/>
              <w:marTop w:val="100"/>
              <w:marBottom w:val="100"/>
              <w:divBdr>
                <w:top w:val="single" w:sz="2" w:space="0" w:color="D9D9E3"/>
                <w:left w:val="single" w:sz="2" w:space="0" w:color="D9D9E3"/>
                <w:bottom w:val="single" w:sz="2" w:space="0" w:color="D9D9E3"/>
                <w:right w:val="single" w:sz="2" w:space="0" w:color="D9D9E3"/>
              </w:divBdr>
              <w:divsChild>
                <w:div w:id="1648631670">
                  <w:marLeft w:val="0"/>
                  <w:marRight w:val="0"/>
                  <w:marTop w:val="0"/>
                  <w:marBottom w:val="0"/>
                  <w:divBdr>
                    <w:top w:val="single" w:sz="2" w:space="0" w:color="D9D9E3"/>
                    <w:left w:val="single" w:sz="2" w:space="0" w:color="D9D9E3"/>
                    <w:bottom w:val="single" w:sz="2" w:space="0" w:color="D9D9E3"/>
                    <w:right w:val="single" w:sz="2" w:space="0" w:color="D9D9E3"/>
                  </w:divBdr>
                  <w:divsChild>
                    <w:div w:id="900138443">
                      <w:marLeft w:val="0"/>
                      <w:marRight w:val="0"/>
                      <w:marTop w:val="0"/>
                      <w:marBottom w:val="0"/>
                      <w:divBdr>
                        <w:top w:val="single" w:sz="2" w:space="0" w:color="D9D9E3"/>
                        <w:left w:val="single" w:sz="2" w:space="0" w:color="D9D9E3"/>
                        <w:bottom w:val="single" w:sz="2" w:space="0" w:color="D9D9E3"/>
                        <w:right w:val="single" w:sz="2" w:space="0" w:color="D9D9E3"/>
                      </w:divBdr>
                      <w:divsChild>
                        <w:div w:id="1956282155">
                          <w:marLeft w:val="0"/>
                          <w:marRight w:val="0"/>
                          <w:marTop w:val="0"/>
                          <w:marBottom w:val="0"/>
                          <w:divBdr>
                            <w:top w:val="single" w:sz="2" w:space="0" w:color="D9D9E3"/>
                            <w:left w:val="single" w:sz="2" w:space="0" w:color="D9D9E3"/>
                            <w:bottom w:val="single" w:sz="2" w:space="0" w:color="D9D9E3"/>
                            <w:right w:val="single" w:sz="2" w:space="0" w:color="D9D9E3"/>
                          </w:divBdr>
                          <w:divsChild>
                            <w:div w:id="3671507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24271344">
                      <w:marLeft w:val="0"/>
                      <w:marRight w:val="0"/>
                      <w:marTop w:val="0"/>
                      <w:marBottom w:val="0"/>
                      <w:divBdr>
                        <w:top w:val="single" w:sz="2" w:space="0" w:color="D9D9E3"/>
                        <w:left w:val="single" w:sz="2" w:space="0" w:color="D9D9E3"/>
                        <w:bottom w:val="single" w:sz="2" w:space="0" w:color="D9D9E3"/>
                        <w:right w:val="single" w:sz="2" w:space="0" w:color="D9D9E3"/>
                      </w:divBdr>
                      <w:divsChild>
                        <w:div w:id="1318344291">
                          <w:marLeft w:val="0"/>
                          <w:marRight w:val="0"/>
                          <w:marTop w:val="0"/>
                          <w:marBottom w:val="0"/>
                          <w:divBdr>
                            <w:top w:val="single" w:sz="2" w:space="0" w:color="D9D9E3"/>
                            <w:left w:val="single" w:sz="2" w:space="0" w:color="D9D9E3"/>
                            <w:bottom w:val="single" w:sz="2" w:space="0" w:color="D9D9E3"/>
                            <w:right w:val="single" w:sz="2" w:space="0" w:color="D9D9E3"/>
                          </w:divBdr>
                          <w:divsChild>
                            <w:div w:id="2109809018">
                              <w:marLeft w:val="0"/>
                              <w:marRight w:val="0"/>
                              <w:marTop w:val="0"/>
                              <w:marBottom w:val="0"/>
                              <w:divBdr>
                                <w:top w:val="single" w:sz="2" w:space="0" w:color="D9D9E3"/>
                                <w:left w:val="single" w:sz="2" w:space="0" w:color="D9D9E3"/>
                                <w:bottom w:val="single" w:sz="2" w:space="0" w:color="D9D9E3"/>
                                <w:right w:val="single" w:sz="2" w:space="0" w:color="D9D9E3"/>
                              </w:divBdr>
                              <w:divsChild>
                                <w:div w:id="11745371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2891474">
          <w:marLeft w:val="0"/>
          <w:marRight w:val="0"/>
          <w:marTop w:val="0"/>
          <w:marBottom w:val="0"/>
          <w:divBdr>
            <w:top w:val="single" w:sz="2" w:space="0" w:color="auto"/>
            <w:left w:val="single" w:sz="2" w:space="0" w:color="auto"/>
            <w:bottom w:val="single" w:sz="6" w:space="0" w:color="auto"/>
            <w:right w:val="single" w:sz="2" w:space="0" w:color="auto"/>
          </w:divBdr>
          <w:divsChild>
            <w:div w:id="1876039915">
              <w:marLeft w:val="0"/>
              <w:marRight w:val="0"/>
              <w:marTop w:val="100"/>
              <w:marBottom w:val="100"/>
              <w:divBdr>
                <w:top w:val="single" w:sz="2" w:space="0" w:color="D9D9E3"/>
                <w:left w:val="single" w:sz="2" w:space="0" w:color="D9D9E3"/>
                <w:bottom w:val="single" w:sz="2" w:space="0" w:color="D9D9E3"/>
                <w:right w:val="single" w:sz="2" w:space="0" w:color="D9D9E3"/>
              </w:divBdr>
              <w:divsChild>
                <w:div w:id="1760054537">
                  <w:marLeft w:val="0"/>
                  <w:marRight w:val="0"/>
                  <w:marTop w:val="0"/>
                  <w:marBottom w:val="0"/>
                  <w:divBdr>
                    <w:top w:val="single" w:sz="2" w:space="0" w:color="D9D9E3"/>
                    <w:left w:val="single" w:sz="2" w:space="0" w:color="D9D9E3"/>
                    <w:bottom w:val="single" w:sz="2" w:space="0" w:color="D9D9E3"/>
                    <w:right w:val="single" w:sz="2" w:space="0" w:color="D9D9E3"/>
                  </w:divBdr>
                  <w:divsChild>
                    <w:div w:id="1503201998">
                      <w:marLeft w:val="0"/>
                      <w:marRight w:val="0"/>
                      <w:marTop w:val="0"/>
                      <w:marBottom w:val="0"/>
                      <w:divBdr>
                        <w:top w:val="single" w:sz="2" w:space="0" w:color="D9D9E3"/>
                        <w:left w:val="single" w:sz="2" w:space="0" w:color="D9D9E3"/>
                        <w:bottom w:val="single" w:sz="2" w:space="0" w:color="D9D9E3"/>
                        <w:right w:val="single" w:sz="2" w:space="0" w:color="D9D9E3"/>
                      </w:divBdr>
                      <w:divsChild>
                        <w:div w:id="1191334727">
                          <w:marLeft w:val="0"/>
                          <w:marRight w:val="0"/>
                          <w:marTop w:val="0"/>
                          <w:marBottom w:val="0"/>
                          <w:divBdr>
                            <w:top w:val="single" w:sz="2" w:space="0" w:color="D9D9E3"/>
                            <w:left w:val="single" w:sz="2" w:space="0" w:color="D9D9E3"/>
                            <w:bottom w:val="single" w:sz="2" w:space="0" w:color="D9D9E3"/>
                            <w:right w:val="single" w:sz="2" w:space="0" w:color="D9D9E3"/>
                          </w:divBdr>
                          <w:divsChild>
                            <w:div w:id="17224828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48871856">
                      <w:marLeft w:val="0"/>
                      <w:marRight w:val="0"/>
                      <w:marTop w:val="0"/>
                      <w:marBottom w:val="0"/>
                      <w:divBdr>
                        <w:top w:val="single" w:sz="2" w:space="0" w:color="D9D9E3"/>
                        <w:left w:val="single" w:sz="2" w:space="0" w:color="D9D9E3"/>
                        <w:bottom w:val="single" w:sz="2" w:space="0" w:color="D9D9E3"/>
                        <w:right w:val="single" w:sz="2" w:space="0" w:color="D9D9E3"/>
                      </w:divBdr>
                      <w:divsChild>
                        <w:div w:id="184364819">
                          <w:marLeft w:val="0"/>
                          <w:marRight w:val="0"/>
                          <w:marTop w:val="0"/>
                          <w:marBottom w:val="0"/>
                          <w:divBdr>
                            <w:top w:val="single" w:sz="2" w:space="0" w:color="D9D9E3"/>
                            <w:left w:val="single" w:sz="2" w:space="0" w:color="D9D9E3"/>
                            <w:bottom w:val="single" w:sz="2" w:space="0" w:color="D9D9E3"/>
                            <w:right w:val="single" w:sz="2" w:space="0" w:color="D9D9E3"/>
                          </w:divBdr>
                          <w:divsChild>
                            <w:div w:id="928390099">
                              <w:marLeft w:val="0"/>
                              <w:marRight w:val="0"/>
                              <w:marTop w:val="0"/>
                              <w:marBottom w:val="0"/>
                              <w:divBdr>
                                <w:top w:val="single" w:sz="2" w:space="0" w:color="D9D9E3"/>
                                <w:left w:val="single" w:sz="2" w:space="0" w:color="D9D9E3"/>
                                <w:bottom w:val="single" w:sz="2" w:space="0" w:color="D9D9E3"/>
                                <w:right w:val="single" w:sz="2" w:space="0" w:color="D9D9E3"/>
                              </w:divBdr>
                              <w:divsChild>
                                <w:div w:id="340454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16352492">
      <w:bodyDiv w:val="1"/>
      <w:marLeft w:val="0"/>
      <w:marRight w:val="0"/>
      <w:marTop w:val="0"/>
      <w:marBottom w:val="0"/>
      <w:divBdr>
        <w:top w:val="none" w:sz="0" w:space="0" w:color="auto"/>
        <w:left w:val="none" w:sz="0" w:space="0" w:color="auto"/>
        <w:bottom w:val="none" w:sz="0" w:space="0" w:color="auto"/>
        <w:right w:val="none" w:sz="0" w:space="0" w:color="auto"/>
      </w:divBdr>
      <w:divsChild>
        <w:div w:id="1291131016">
          <w:marLeft w:val="0"/>
          <w:marRight w:val="0"/>
          <w:marTop w:val="0"/>
          <w:marBottom w:val="0"/>
          <w:divBdr>
            <w:top w:val="single" w:sz="2" w:space="0" w:color="auto"/>
            <w:left w:val="single" w:sz="2" w:space="0" w:color="auto"/>
            <w:bottom w:val="single" w:sz="6" w:space="0" w:color="auto"/>
            <w:right w:val="single" w:sz="2" w:space="0" w:color="auto"/>
          </w:divBdr>
          <w:divsChild>
            <w:div w:id="1592278299">
              <w:marLeft w:val="0"/>
              <w:marRight w:val="0"/>
              <w:marTop w:val="100"/>
              <w:marBottom w:val="100"/>
              <w:divBdr>
                <w:top w:val="single" w:sz="2" w:space="0" w:color="D9D9E3"/>
                <w:left w:val="single" w:sz="2" w:space="0" w:color="D9D9E3"/>
                <w:bottom w:val="single" w:sz="2" w:space="0" w:color="D9D9E3"/>
                <w:right w:val="single" w:sz="2" w:space="0" w:color="D9D9E3"/>
              </w:divBdr>
              <w:divsChild>
                <w:div w:id="1355694797">
                  <w:marLeft w:val="0"/>
                  <w:marRight w:val="0"/>
                  <w:marTop w:val="0"/>
                  <w:marBottom w:val="0"/>
                  <w:divBdr>
                    <w:top w:val="single" w:sz="2" w:space="0" w:color="D9D9E3"/>
                    <w:left w:val="single" w:sz="2" w:space="0" w:color="D9D9E3"/>
                    <w:bottom w:val="single" w:sz="2" w:space="0" w:color="D9D9E3"/>
                    <w:right w:val="single" w:sz="2" w:space="0" w:color="D9D9E3"/>
                  </w:divBdr>
                  <w:divsChild>
                    <w:div w:id="930745107">
                      <w:marLeft w:val="0"/>
                      <w:marRight w:val="0"/>
                      <w:marTop w:val="0"/>
                      <w:marBottom w:val="0"/>
                      <w:divBdr>
                        <w:top w:val="single" w:sz="2" w:space="0" w:color="D9D9E3"/>
                        <w:left w:val="single" w:sz="2" w:space="0" w:color="D9D9E3"/>
                        <w:bottom w:val="single" w:sz="2" w:space="0" w:color="D9D9E3"/>
                        <w:right w:val="single" w:sz="2" w:space="0" w:color="D9D9E3"/>
                      </w:divBdr>
                      <w:divsChild>
                        <w:div w:id="1954942885">
                          <w:marLeft w:val="0"/>
                          <w:marRight w:val="0"/>
                          <w:marTop w:val="0"/>
                          <w:marBottom w:val="0"/>
                          <w:divBdr>
                            <w:top w:val="single" w:sz="2" w:space="0" w:color="D9D9E3"/>
                            <w:left w:val="single" w:sz="2" w:space="0" w:color="D9D9E3"/>
                            <w:bottom w:val="single" w:sz="2" w:space="0" w:color="D9D9E3"/>
                            <w:right w:val="single" w:sz="2" w:space="0" w:color="D9D9E3"/>
                          </w:divBdr>
                          <w:divsChild>
                            <w:div w:id="1033382387">
                              <w:marLeft w:val="0"/>
                              <w:marRight w:val="0"/>
                              <w:marTop w:val="0"/>
                              <w:marBottom w:val="0"/>
                              <w:divBdr>
                                <w:top w:val="single" w:sz="2" w:space="0" w:color="D9D9E3"/>
                                <w:left w:val="single" w:sz="2" w:space="0" w:color="D9D9E3"/>
                                <w:bottom w:val="single" w:sz="2" w:space="0" w:color="D9D9E3"/>
                                <w:right w:val="single" w:sz="2" w:space="0" w:color="D9D9E3"/>
                              </w:divBdr>
                              <w:divsChild>
                                <w:div w:id="16677798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29142019">
          <w:marLeft w:val="0"/>
          <w:marRight w:val="0"/>
          <w:marTop w:val="0"/>
          <w:marBottom w:val="0"/>
          <w:divBdr>
            <w:top w:val="single" w:sz="2" w:space="0" w:color="auto"/>
            <w:left w:val="single" w:sz="2" w:space="0" w:color="auto"/>
            <w:bottom w:val="single" w:sz="6" w:space="0" w:color="auto"/>
            <w:right w:val="single" w:sz="2" w:space="0" w:color="auto"/>
          </w:divBdr>
          <w:divsChild>
            <w:div w:id="1180581815">
              <w:marLeft w:val="0"/>
              <w:marRight w:val="0"/>
              <w:marTop w:val="100"/>
              <w:marBottom w:val="100"/>
              <w:divBdr>
                <w:top w:val="single" w:sz="2" w:space="0" w:color="D9D9E3"/>
                <w:left w:val="single" w:sz="2" w:space="0" w:color="D9D9E3"/>
                <w:bottom w:val="single" w:sz="2" w:space="0" w:color="D9D9E3"/>
                <w:right w:val="single" w:sz="2" w:space="0" w:color="D9D9E3"/>
              </w:divBdr>
              <w:divsChild>
                <w:div w:id="2079862472">
                  <w:marLeft w:val="0"/>
                  <w:marRight w:val="0"/>
                  <w:marTop w:val="0"/>
                  <w:marBottom w:val="0"/>
                  <w:divBdr>
                    <w:top w:val="single" w:sz="2" w:space="0" w:color="D9D9E3"/>
                    <w:left w:val="single" w:sz="2" w:space="0" w:color="D9D9E3"/>
                    <w:bottom w:val="single" w:sz="2" w:space="0" w:color="D9D9E3"/>
                    <w:right w:val="single" w:sz="2" w:space="0" w:color="D9D9E3"/>
                  </w:divBdr>
                  <w:divsChild>
                    <w:div w:id="433207836">
                      <w:marLeft w:val="0"/>
                      <w:marRight w:val="0"/>
                      <w:marTop w:val="0"/>
                      <w:marBottom w:val="0"/>
                      <w:divBdr>
                        <w:top w:val="single" w:sz="2" w:space="0" w:color="D9D9E3"/>
                        <w:left w:val="single" w:sz="2" w:space="0" w:color="D9D9E3"/>
                        <w:bottom w:val="single" w:sz="2" w:space="0" w:color="D9D9E3"/>
                        <w:right w:val="single" w:sz="2" w:space="0" w:color="D9D9E3"/>
                      </w:divBdr>
                      <w:divsChild>
                        <w:div w:id="610431672">
                          <w:marLeft w:val="0"/>
                          <w:marRight w:val="0"/>
                          <w:marTop w:val="0"/>
                          <w:marBottom w:val="0"/>
                          <w:divBdr>
                            <w:top w:val="single" w:sz="2" w:space="0" w:color="D9D9E3"/>
                            <w:left w:val="single" w:sz="2" w:space="0" w:color="D9D9E3"/>
                            <w:bottom w:val="single" w:sz="2" w:space="0" w:color="D9D9E3"/>
                            <w:right w:val="single" w:sz="2" w:space="0" w:color="D9D9E3"/>
                          </w:divBdr>
                          <w:divsChild>
                            <w:div w:id="4722614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10559963">
                      <w:marLeft w:val="0"/>
                      <w:marRight w:val="0"/>
                      <w:marTop w:val="0"/>
                      <w:marBottom w:val="0"/>
                      <w:divBdr>
                        <w:top w:val="single" w:sz="2" w:space="0" w:color="D9D9E3"/>
                        <w:left w:val="single" w:sz="2" w:space="0" w:color="D9D9E3"/>
                        <w:bottom w:val="single" w:sz="2" w:space="0" w:color="D9D9E3"/>
                        <w:right w:val="single" w:sz="2" w:space="0" w:color="D9D9E3"/>
                      </w:divBdr>
                      <w:divsChild>
                        <w:div w:id="709652146">
                          <w:marLeft w:val="0"/>
                          <w:marRight w:val="0"/>
                          <w:marTop w:val="0"/>
                          <w:marBottom w:val="0"/>
                          <w:divBdr>
                            <w:top w:val="single" w:sz="2" w:space="0" w:color="D9D9E3"/>
                            <w:left w:val="single" w:sz="2" w:space="0" w:color="D9D9E3"/>
                            <w:bottom w:val="single" w:sz="2" w:space="0" w:color="D9D9E3"/>
                            <w:right w:val="single" w:sz="2" w:space="0" w:color="D9D9E3"/>
                          </w:divBdr>
                          <w:divsChild>
                            <w:div w:id="1429350143">
                              <w:marLeft w:val="0"/>
                              <w:marRight w:val="0"/>
                              <w:marTop w:val="0"/>
                              <w:marBottom w:val="0"/>
                              <w:divBdr>
                                <w:top w:val="single" w:sz="2" w:space="0" w:color="D9D9E3"/>
                                <w:left w:val="single" w:sz="2" w:space="0" w:color="D9D9E3"/>
                                <w:bottom w:val="single" w:sz="2" w:space="0" w:color="D9D9E3"/>
                                <w:right w:val="single" w:sz="2" w:space="0" w:color="D9D9E3"/>
                              </w:divBdr>
                              <w:divsChild>
                                <w:div w:id="18536434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75041449">
          <w:marLeft w:val="0"/>
          <w:marRight w:val="0"/>
          <w:marTop w:val="0"/>
          <w:marBottom w:val="0"/>
          <w:divBdr>
            <w:top w:val="single" w:sz="2" w:space="0" w:color="auto"/>
            <w:left w:val="single" w:sz="2" w:space="0" w:color="auto"/>
            <w:bottom w:val="single" w:sz="6" w:space="0" w:color="auto"/>
            <w:right w:val="single" w:sz="2" w:space="0" w:color="auto"/>
          </w:divBdr>
          <w:divsChild>
            <w:div w:id="65809509">
              <w:marLeft w:val="0"/>
              <w:marRight w:val="0"/>
              <w:marTop w:val="100"/>
              <w:marBottom w:val="100"/>
              <w:divBdr>
                <w:top w:val="single" w:sz="2" w:space="0" w:color="D9D9E3"/>
                <w:left w:val="single" w:sz="2" w:space="0" w:color="D9D9E3"/>
                <w:bottom w:val="single" w:sz="2" w:space="0" w:color="D9D9E3"/>
                <w:right w:val="single" w:sz="2" w:space="0" w:color="D9D9E3"/>
              </w:divBdr>
              <w:divsChild>
                <w:div w:id="2029525314">
                  <w:marLeft w:val="0"/>
                  <w:marRight w:val="0"/>
                  <w:marTop w:val="0"/>
                  <w:marBottom w:val="0"/>
                  <w:divBdr>
                    <w:top w:val="single" w:sz="2" w:space="0" w:color="D9D9E3"/>
                    <w:left w:val="single" w:sz="2" w:space="0" w:color="D9D9E3"/>
                    <w:bottom w:val="single" w:sz="2" w:space="0" w:color="D9D9E3"/>
                    <w:right w:val="single" w:sz="2" w:space="0" w:color="D9D9E3"/>
                  </w:divBdr>
                  <w:divsChild>
                    <w:div w:id="171604266">
                      <w:marLeft w:val="0"/>
                      <w:marRight w:val="0"/>
                      <w:marTop w:val="0"/>
                      <w:marBottom w:val="0"/>
                      <w:divBdr>
                        <w:top w:val="single" w:sz="2" w:space="0" w:color="D9D9E3"/>
                        <w:left w:val="single" w:sz="2" w:space="0" w:color="D9D9E3"/>
                        <w:bottom w:val="single" w:sz="2" w:space="0" w:color="D9D9E3"/>
                        <w:right w:val="single" w:sz="2" w:space="0" w:color="D9D9E3"/>
                      </w:divBdr>
                      <w:divsChild>
                        <w:div w:id="15234173">
                          <w:marLeft w:val="0"/>
                          <w:marRight w:val="0"/>
                          <w:marTop w:val="0"/>
                          <w:marBottom w:val="0"/>
                          <w:divBdr>
                            <w:top w:val="single" w:sz="2" w:space="0" w:color="D9D9E3"/>
                            <w:left w:val="single" w:sz="2" w:space="0" w:color="D9D9E3"/>
                            <w:bottom w:val="single" w:sz="2" w:space="0" w:color="D9D9E3"/>
                            <w:right w:val="single" w:sz="2" w:space="0" w:color="D9D9E3"/>
                          </w:divBdr>
                          <w:divsChild>
                            <w:div w:id="10881151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99809312">
                      <w:marLeft w:val="0"/>
                      <w:marRight w:val="0"/>
                      <w:marTop w:val="0"/>
                      <w:marBottom w:val="0"/>
                      <w:divBdr>
                        <w:top w:val="single" w:sz="2" w:space="0" w:color="D9D9E3"/>
                        <w:left w:val="single" w:sz="2" w:space="0" w:color="D9D9E3"/>
                        <w:bottom w:val="single" w:sz="2" w:space="0" w:color="D9D9E3"/>
                        <w:right w:val="single" w:sz="2" w:space="0" w:color="D9D9E3"/>
                      </w:divBdr>
                      <w:divsChild>
                        <w:div w:id="2125728129">
                          <w:marLeft w:val="0"/>
                          <w:marRight w:val="0"/>
                          <w:marTop w:val="0"/>
                          <w:marBottom w:val="0"/>
                          <w:divBdr>
                            <w:top w:val="single" w:sz="2" w:space="0" w:color="D9D9E3"/>
                            <w:left w:val="single" w:sz="2" w:space="0" w:color="D9D9E3"/>
                            <w:bottom w:val="single" w:sz="2" w:space="0" w:color="D9D9E3"/>
                            <w:right w:val="single" w:sz="2" w:space="0" w:color="D9D9E3"/>
                          </w:divBdr>
                          <w:divsChild>
                            <w:div w:id="476919361">
                              <w:marLeft w:val="0"/>
                              <w:marRight w:val="0"/>
                              <w:marTop w:val="0"/>
                              <w:marBottom w:val="0"/>
                              <w:divBdr>
                                <w:top w:val="single" w:sz="2" w:space="0" w:color="D9D9E3"/>
                                <w:left w:val="single" w:sz="2" w:space="0" w:color="D9D9E3"/>
                                <w:bottom w:val="single" w:sz="2" w:space="0" w:color="D9D9E3"/>
                                <w:right w:val="single" w:sz="2" w:space="0" w:color="D9D9E3"/>
                              </w:divBdr>
                              <w:divsChild>
                                <w:div w:id="4403385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32876454">
      <w:bodyDiv w:val="1"/>
      <w:marLeft w:val="0"/>
      <w:marRight w:val="0"/>
      <w:marTop w:val="0"/>
      <w:marBottom w:val="0"/>
      <w:divBdr>
        <w:top w:val="none" w:sz="0" w:space="0" w:color="auto"/>
        <w:left w:val="none" w:sz="0" w:space="0" w:color="auto"/>
        <w:bottom w:val="none" w:sz="0" w:space="0" w:color="auto"/>
        <w:right w:val="none" w:sz="0" w:space="0" w:color="auto"/>
      </w:divBdr>
      <w:divsChild>
        <w:div w:id="1395548906">
          <w:marLeft w:val="0"/>
          <w:marRight w:val="0"/>
          <w:marTop w:val="0"/>
          <w:marBottom w:val="0"/>
          <w:divBdr>
            <w:top w:val="single" w:sz="2" w:space="0" w:color="auto"/>
            <w:left w:val="single" w:sz="2" w:space="0" w:color="auto"/>
            <w:bottom w:val="single" w:sz="6" w:space="0" w:color="auto"/>
            <w:right w:val="single" w:sz="2" w:space="0" w:color="auto"/>
          </w:divBdr>
          <w:divsChild>
            <w:div w:id="1581480781">
              <w:marLeft w:val="0"/>
              <w:marRight w:val="0"/>
              <w:marTop w:val="100"/>
              <w:marBottom w:val="100"/>
              <w:divBdr>
                <w:top w:val="single" w:sz="2" w:space="0" w:color="D9D9E3"/>
                <w:left w:val="single" w:sz="2" w:space="0" w:color="D9D9E3"/>
                <w:bottom w:val="single" w:sz="2" w:space="0" w:color="D9D9E3"/>
                <w:right w:val="single" w:sz="2" w:space="0" w:color="D9D9E3"/>
              </w:divBdr>
              <w:divsChild>
                <w:div w:id="1632980259">
                  <w:marLeft w:val="0"/>
                  <w:marRight w:val="0"/>
                  <w:marTop w:val="0"/>
                  <w:marBottom w:val="0"/>
                  <w:divBdr>
                    <w:top w:val="single" w:sz="2" w:space="0" w:color="D9D9E3"/>
                    <w:left w:val="single" w:sz="2" w:space="0" w:color="D9D9E3"/>
                    <w:bottom w:val="single" w:sz="2" w:space="0" w:color="D9D9E3"/>
                    <w:right w:val="single" w:sz="2" w:space="0" w:color="D9D9E3"/>
                  </w:divBdr>
                  <w:divsChild>
                    <w:div w:id="2018343003">
                      <w:marLeft w:val="0"/>
                      <w:marRight w:val="0"/>
                      <w:marTop w:val="0"/>
                      <w:marBottom w:val="0"/>
                      <w:divBdr>
                        <w:top w:val="single" w:sz="2" w:space="0" w:color="D9D9E3"/>
                        <w:left w:val="single" w:sz="2" w:space="0" w:color="D9D9E3"/>
                        <w:bottom w:val="single" w:sz="2" w:space="0" w:color="D9D9E3"/>
                        <w:right w:val="single" w:sz="2" w:space="0" w:color="D9D9E3"/>
                      </w:divBdr>
                      <w:divsChild>
                        <w:div w:id="1681931088">
                          <w:marLeft w:val="0"/>
                          <w:marRight w:val="0"/>
                          <w:marTop w:val="0"/>
                          <w:marBottom w:val="0"/>
                          <w:divBdr>
                            <w:top w:val="single" w:sz="2" w:space="0" w:color="D9D9E3"/>
                            <w:left w:val="single" w:sz="2" w:space="0" w:color="D9D9E3"/>
                            <w:bottom w:val="single" w:sz="2" w:space="0" w:color="D9D9E3"/>
                            <w:right w:val="single" w:sz="2" w:space="0" w:color="D9D9E3"/>
                          </w:divBdr>
                          <w:divsChild>
                            <w:div w:id="263728037">
                              <w:marLeft w:val="0"/>
                              <w:marRight w:val="0"/>
                              <w:marTop w:val="0"/>
                              <w:marBottom w:val="0"/>
                              <w:divBdr>
                                <w:top w:val="single" w:sz="2" w:space="0" w:color="D9D9E3"/>
                                <w:left w:val="single" w:sz="2" w:space="0" w:color="D9D9E3"/>
                                <w:bottom w:val="single" w:sz="2" w:space="0" w:color="D9D9E3"/>
                                <w:right w:val="single" w:sz="2" w:space="0" w:color="D9D9E3"/>
                              </w:divBdr>
                              <w:divsChild>
                                <w:div w:id="5661892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78386216">
          <w:marLeft w:val="0"/>
          <w:marRight w:val="0"/>
          <w:marTop w:val="0"/>
          <w:marBottom w:val="0"/>
          <w:divBdr>
            <w:top w:val="single" w:sz="2" w:space="0" w:color="auto"/>
            <w:left w:val="single" w:sz="2" w:space="0" w:color="auto"/>
            <w:bottom w:val="single" w:sz="6" w:space="0" w:color="auto"/>
            <w:right w:val="single" w:sz="2" w:space="0" w:color="auto"/>
          </w:divBdr>
          <w:divsChild>
            <w:div w:id="1102914558">
              <w:marLeft w:val="0"/>
              <w:marRight w:val="0"/>
              <w:marTop w:val="100"/>
              <w:marBottom w:val="100"/>
              <w:divBdr>
                <w:top w:val="single" w:sz="2" w:space="0" w:color="D9D9E3"/>
                <w:left w:val="single" w:sz="2" w:space="0" w:color="D9D9E3"/>
                <w:bottom w:val="single" w:sz="2" w:space="0" w:color="D9D9E3"/>
                <w:right w:val="single" w:sz="2" w:space="0" w:color="D9D9E3"/>
              </w:divBdr>
              <w:divsChild>
                <w:div w:id="622006118">
                  <w:marLeft w:val="0"/>
                  <w:marRight w:val="0"/>
                  <w:marTop w:val="0"/>
                  <w:marBottom w:val="0"/>
                  <w:divBdr>
                    <w:top w:val="single" w:sz="2" w:space="0" w:color="D9D9E3"/>
                    <w:left w:val="single" w:sz="2" w:space="0" w:color="D9D9E3"/>
                    <w:bottom w:val="single" w:sz="2" w:space="0" w:color="D9D9E3"/>
                    <w:right w:val="single" w:sz="2" w:space="0" w:color="D9D9E3"/>
                  </w:divBdr>
                  <w:divsChild>
                    <w:div w:id="95374535">
                      <w:marLeft w:val="0"/>
                      <w:marRight w:val="0"/>
                      <w:marTop w:val="0"/>
                      <w:marBottom w:val="0"/>
                      <w:divBdr>
                        <w:top w:val="single" w:sz="2" w:space="0" w:color="D9D9E3"/>
                        <w:left w:val="single" w:sz="2" w:space="0" w:color="D9D9E3"/>
                        <w:bottom w:val="single" w:sz="2" w:space="0" w:color="D9D9E3"/>
                        <w:right w:val="single" w:sz="2" w:space="0" w:color="D9D9E3"/>
                      </w:divBdr>
                      <w:divsChild>
                        <w:div w:id="198131403">
                          <w:marLeft w:val="0"/>
                          <w:marRight w:val="0"/>
                          <w:marTop w:val="0"/>
                          <w:marBottom w:val="0"/>
                          <w:divBdr>
                            <w:top w:val="single" w:sz="2" w:space="0" w:color="D9D9E3"/>
                            <w:left w:val="single" w:sz="2" w:space="0" w:color="D9D9E3"/>
                            <w:bottom w:val="single" w:sz="2" w:space="0" w:color="D9D9E3"/>
                            <w:right w:val="single" w:sz="2" w:space="0" w:color="D9D9E3"/>
                          </w:divBdr>
                          <w:divsChild>
                            <w:div w:id="15592417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34062773">
                      <w:marLeft w:val="0"/>
                      <w:marRight w:val="0"/>
                      <w:marTop w:val="0"/>
                      <w:marBottom w:val="0"/>
                      <w:divBdr>
                        <w:top w:val="single" w:sz="2" w:space="0" w:color="D9D9E3"/>
                        <w:left w:val="single" w:sz="2" w:space="0" w:color="D9D9E3"/>
                        <w:bottom w:val="single" w:sz="2" w:space="0" w:color="D9D9E3"/>
                        <w:right w:val="single" w:sz="2" w:space="0" w:color="D9D9E3"/>
                      </w:divBdr>
                      <w:divsChild>
                        <w:div w:id="58600108">
                          <w:marLeft w:val="0"/>
                          <w:marRight w:val="0"/>
                          <w:marTop w:val="0"/>
                          <w:marBottom w:val="0"/>
                          <w:divBdr>
                            <w:top w:val="single" w:sz="2" w:space="0" w:color="D9D9E3"/>
                            <w:left w:val="single" w:sz="2" w:space="0" w:color="D9D9E3"/>
                            <w:bottom w:val="single" w:sz="2" w:space="0" w:color="D9D9E3"/>
                            <w:right w:val="single" w:sz="2" w:space="0" w:color="D9D9E3"/>
                          </w:divBdr>
                          <w:divsChild>
                            <w:div w:id="173302627">
                              <w:marLeft w:val="0"/>
                              <w:marRight w:val="0"/>
                              <w:marTop w:val="0"/>
                              <w:marBottom w:val="0"/>
                              <w:divBdr>
                                <w:top w:val="single" w:sz="2" w:space="0" w:color="D9D9E3"/>
                                <w:left w:val="single" w:sz="2" w:space="0" w:color="D9D9E3"/>
                                <w:bottom w:val="single" w:sz="2" w:space="0" w:color="D9D9E3"/>
                                <w:right w:val="single" w:sz="2" w:space="0" w:color="D9D9E3"/>
                              </w:divBdr>
                              <w:divsChild>
                                <w:div w:id="1657058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47051532">
          <w:marLeft w:val="0"/>
          <w:marRight w:val="0"/>
          <w:marTop w:val="0"/>
          <w:marBottom w:val="0"/>
          <w:divBdr>
            <w:top w:val="single" w:sz="2" w:space="0" w:color="auto"/>
            <w:left w:val="single" w:sz="2" w:space="0" w:color="auto"/>
            <w:bottom w:val="single" w:sz="6" w:space="0" w:color="auto"/>
            <w:right w:val="single" w:sz="2" w:space="0" w:color="auto"/>
          </w:divBdr>
          <w:divsChild>
            <w:div w:id="1662730310">
              <w:marLeft w:val="0"/>
              <w:marRight w:val="0"/>
              <w:marTop w:val="100"/>
              <w:marBottom w:val="100"/>
              <w:divBdr>
                <w:top w:val="single" w:sz="2" w:space="0" w:color="D9D9E3"/>
                <w:left w:val="single" w:sz="2" w:space="0" w:color="D9D9E3"/>
                <w:bottom w:val="single" w:sz="2" w:space="0" w:color="D9D9E3"/>
                <w:right w:val="single" w:sz="2" w:space="0" w:color="D9D9E3"/>
              </w:divBdr>
              <w:divsChild>
                <w:div w:id="185288571">
                  <w:marLeft w:val="0"/>
                  <w:marRight w:val="0"/>
                  <w:marTop w:val="0"/>
                  <w:marBottom w:val="0"/>
                  <w:divBdr>
                    <w:top w:val="single" w:sz="2" w:space="0" w:color="D9D9E3"/>
                    <w:left w:val="single" w:sz="2" w:space="0" w:color="D9D9E3"/>
                    <w:bottom w:val="single" w:sz="2" w:space="0" w:color="D9D9E3"/>
                    <w:right w:val="single" w:sz="2" w:space="0" w:color="D9D9E3"/>
                  </w:divBdr>
                  <w:divsChild>
                    <w:div w:id="140077024">
                      <w:marLeft w:val="0"/>
                      <w:marRight w:val="0"/>
                      <w:marTop w:val="0"/>
                      <w:marBottom w:val="0"/>
                      <w:divBdr>
                        <w:top w:val="single" w:sz="2" w:space="0" w:color="D9D9E3"/>
                        <w:left w:val="single" w:sz="2" w:space="0" w:color="D9D9E3"/>
                        <w:bottom w:val="single" w:sz="2" w:space="0" w:color="D9D9E3"/>
                        <w:right w:val="single" w:sz="2" w:space="0" w:color="D9D9E3"/>
                      </w:divBdr>
                      <w:divsChild>
                        <w:div w:id="985234327">
                          <w:marLeft w:val="0"/>
                          <w:marRight w:val="0"/>
                          <w:marTop w:val="0"/>
                          <w:marBottom w:val="0"/>
                          <w:divBdr>
                            <w:top w:val="single" w:sz="2" w:space="0" w:color="D9D9E3"/>
                            <w:left w:val="single" w:sz="2" w:space="0" w:color="D9D9E3"/>
                            <w:bottom w:val="single" w:sz="2" w:space="0" w:color="D9D9E3"/>
                            <w:right w:val="single" w:sz="2" w:space="0" w:color="D9D9E3"/>
                          </w:divBdr>
                          <w:divsChild>
                            <w:div w:id="5203146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4137073">
                      <w:marLeft w:val="0"/>
                      <w:marRight w:val="0"/>
                      <w:marTop w:val="0"/>
                      <w:marBottom w:val="0"/>
                      <w:divBdr>
                        <w:top w:val="single" w:sz="2" w:space="0" w:color="D9D9E3"/>
                        <w:left w:val="single" w:sz="2" w:space="0" w:color="D9D9E3"/>
                        <w:bottom w:val="single" w:sz="2" w:space="0" w:color="D9D9E3"/>
                        <w:right w:val="single" w:sz="2" w:space="0" w:color="D9D9E3"/>
                      </w:divBdr>
                      <w:divsChild>
                        <w:div w:id="216867272">
                          <w:marLeft w:val="0"/>
                          <w:marRight w:val="0"/>
                          <w:marTop w:val="0"/>
                          <w:marBottom w:val="0"/>
                          <w:divBdr>
                            <w:top w:val="single" w:sz="2" w:space="0" w:color="D9D9E3"/>
                            <w:left w:val="single" w:sz="2" w:space="0" w:color="D9D9E3"/>
                            <w:bottom w:val="single" w:sz="2" w:space="0" w:color="D9D9E3"/>
                            <w:right w:val="single" w:sz="2" w:space="0" w:color="D9D9E3"/>
                          </w:divBdr>
                          <w:divsChild>
                            <w:div w:id="1826162886">
                              <w:marLeft w:val="0"/>
                              <w:marRight w:val="0"/>
                              <w:marTop w:val="0"/>
                              <w:marBottom w:val="0"/>
                              <w:divBdr>
                                <w:top w:val="single" w:sz="2" w:space="0" w:color="D9D9E3"/>
                                <w:left w:val="single" w:sz="2" w:space="0" w:color="D9D9E3"/>
                                <w:bottom w:val="single" w:sz="2" w:space="0" w:color="D9D9E3"/>
                                <w:right w:val="single" w:sz="2" w:space="0" w:color="D9D9E3"/>
                              </w:divBdr>
                              <w:divsChild>
                                <w:div w:id="5800701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5</cp:revision>
  <dcterms:created xsi:type="dcterms:W3CDTF">2023-09-25T08:55:00Z</dcterms:created>
  <dcterms:modified xsi:type="dcterms:W3CDTF">2023-09-25T19:45:00Z</dcterms:modified>
</cp:coreProperties>
</file>