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DD" w:rsidRPr="00892431" w:rsidRDefault="00884E6B" w:rsidP="00892431">
      <w:pPr>
        <w:spacing w:line="360" w:lineRule="auto"/>
        <w:jc w:val="center"/>
        <w:rPr>
          <w:rFonts w:eastAsia="Calibri"/>
          <w:b/>
          <w:sz w:val="24"/>
          <w:szCs w:val="24"/>
        </w:rPr>
      </w:pPr>
      <w:r w:rsidRPr="00892431">
        <w:rPr>
          <w:rFonts w:eastAsia="Calibri"/>
          <w:b/>
          <w:sz w:val="24"/>
          <w:szCs w:val="24"/>
        </w:rPr>
        <w:t>Taxation- Direct and Indirect</w:t>
      </w:r>
    </w:p>
    <w:p w:rsidR="00EE2EDD" w:rsidRPr="00892431" w:rsidRDefault="00884E6B" w:rsidP="00892431">
      <w:pPr>
        <w:spacing w:line="360" w:lineRule="auto"/>
        <w:jc w:val="center"/>
        <w:rPr>
          <w:rFonts w:eastAsia="Calibri"/>
          <w:b/>
          <w:sz w:val="24"/>
          <w:szCs w:val="24"/>
        </w:rPr>
      </w:pPr>
      <w:r w:rsidRPr="00892431">
        <w:rPr>
          <w:rFonts w:eastAsia="Calibri"/>
          <w:b/>
          <w:sz w:val="24"/>
          <w:szCs w:val="24"/>
        </w:rPr>
        <w:t>December 2023 Examination</w:t>
      </w:r>
    </w:p>
    <w:p w:rsidR="00EE2EDD" w:rsidRPr="00892431" w:rsidRDefault="00EE2EDD" w:rsidP="00892431">
      <w:pPr>
        <w:spacing w:line="360" w:lineRule="auto"/>
        <w:jc w:val="both"/>
        <w:rPr>
          <w:b/>
          <w:sz w:val="24"/>
          <w:szCs w:val="24"/>
        </w:rPr>
      </w:pPr>
    </w:p>
    <w:p w:rsidR="00EE2EDD" w:rsidRPr="00892431" w:rsidRDefault="00EE2EDD" w:rsidP="00892431">
      <w:pPr>
        <w:spacing w:line="360" w:lineRule="auto"/>
        <w:jc w:val="both"/>
        <w:rPr>
          <w:b/>
          <w:sz w:val="24"/>
          <w:szCs w:val="24"/>
        </w:rPr>
      </w:pPr>
    </w:p>
    <w:p w:rsidR="00892431" w:rsidRPr="00892431" w:rsidRDefault="00892431" w:rsidP="00892431">
      <w:pPr>
        <w:spacing w:line="360" w:lineRule="auto"/>
        <w:jc w:val="both"/>
        <w:rPr>
          <w:b/>
          <w:sz w:val="24"/>
          <w:szCs w:val="24"/>
        </w:rPr>
      </w:pPr>
    </w:p>
    <w:p w:rsidR="00EE2EDD" w:rsidRPr="00892431" w:rsidRDefault="00884E6B" w:rsidP="00892431">
      <w:pPr>
        <w:spacing w:after="240" w:line="360" w:lineRule="auto"/>
        <w:jc w:val="both"/>
        <w:rPr>
          <w:b/>
          <w:sz w:val="24"/>
          <w:szCs w:val="24"/>
        </w:rPr>
      </w:pPr>
      <w:r w:rsidRPr="00892431">
        <w:rPr>
          <w:b/>
          <w:sz w:val="24"/>
          <w:szCs w:val="24"/>
        </w:rPr>
        <w:t>1)  What is the idea of "Residential Status" in direct taxes on individuals, and how does it affect a taxpayer's (both resident and non-resident) tax liability in India? (10 Marks)</w:t>
      </w:r>
    </w:p>
    <w:p w:rsidR="00892431" w:rsidRDefault="00892431" w:rsidP="00892431">
      <w:pPr>
        <w:spacing w:after="240" w:line="360" w:lineRule="auto"/>
        <w:jc w:val="both"/>
        <w:rPr>
          <w:b/>
          <w:bCs/>
          <w:sz w:val="24"/>
          <w:szCs w:val="24"/>
        </w:rPr>
      </w:pPr>
      <w:r>
        <w:rPr>
          <w:b/>
          <w:bCs/>
          <w:sz w:val="24"/>
          <w:szCs w:val="24"/>
        </w:rPr>
        <w:t>Ans 1.</w:t>
      </w:r>
    </w:p>
    <w:p w:rsidR="00892431" w:rsidRDefault="00892431" w:rsidP="00892431">
      <w:pPr>
        <w:spacing w:after="240" w:line="360" w:lineRule="auto"/>
        <w:jc w:val="both"/>
        <w:rPr>
          <w:b/>
          <w:bCs/>
          <w:sz w:val="24"/>
          <w:szCs w:val="24"/>
        </w:rPr>
      </w:pPr>
      <w:r w:rsidRPr="00892431">
        <w:rPr>
          <w:b/>
          <w:bCs/>
          <w:sz w:val="24"/>
          <w:szCs w:val="24"/>
        </w:rPr>
        <w:t xml:space="preserve">Introduction </w:t>
      </w:r>
    </w:p>
    <w:p w:rsidR="0063301E" w:rsidRDefault="00892431" w:rsidP="0063301E">
      <w:pPr>
        <w:shd w:val="clear" w:color="auto" w:fill="FFFFFF"/>
        <w:spacing w:after="240"/>
        <w:rPr>
          <w:sz w:val="27"/>
          <w:szCs w:val="27"/>
        </w:rPr>
      </w:pPr>
      <w:r w:rsidRPr="00892431">
        <w:rPr>
          <w:sz w:val="24"/>
          <w:szCs w:val="24"/>
        </w:rPr>
        <w:t xml:space="preserve">In the realm of taxation, the term "residential status" holds paramount importance. It is the fulcrum on which the entire architecture of an individual's tax liability in a country rests. As nations endeavor to collect taxes, ensuring socio-economic development without imposing undue burdens on their citizens, the concept of residential status provides a systematic criterion. For India, a nation with a burgeoning economy and diaspora spread across the globe, the implications of this concept are multifaceted. Given the intricacies of globalization where people frequently cross national </w:t>
      </w:r>
      <w:r w:rsidR="0063301E">
        <w:rPr>
          <w:rFonts w:ascii="Georgia" w:hAnsi="Georgia"/>
          <w:sz w:val="33"/>
          <w:szCs w:val="33"/>
          <w:highlight w:val="red"/>
          <w:shd w:val="clear" w:color="auto" w:fill="FFFF00"/>
        </w:rPr>
        <w:t>It is only half solved</w:t>
      </w:r>
    </w:p>
    <w:p w:rsidR="0063301E" w:rsidRDefault="0063301E" w:rsidP="0063301E">
      <w:pPr>
        <w:shd w:val="clear" w:color="auto" w:fill="FFFFFF"/>
        <w:spacing w:line="360" w:lineRule="auto"/>
        <w:jc w:val="center"/>
        <w:rPr>
          <w:rFonts w:ascii="Georgia" w:hAnsi="Georgia" w:cs="Calibri"/>
          <w:color w:val="222222"/>
          <w:sz w:val="33"/>
          <w:szCs w:val="33"/>
          <w:shd w:val="clear" w:color="auto" w:fill="FFFF00"/>
        </w:rPr>
      </w:pPr>
    </w:p>
    <w:p w:rsidR="0063301E" w:rsidRDefault="0063301E" w:rsidP="0063301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3301E" w:rsidRDefault="0063301E" w:rsidP="0063301E">
      <w:pPr>
        <w:shd w:val="clear" w:color="auto" w:fill="FFFFFF"/>
        <w:spacing w:line="360" w:lineRule="auto"/>
        <w:jc w:val="center"/>
        <w:rPr>
          <w:rFonts w:cs="Calibri"/>
          <w:color w:val="222222"/>
        </w:rPr>
      </w:pPr>
    </w:p>
    <w:p w:rsidR="0063301E" w:rsidRDefault="0063301E" w:rsidP="0063301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63301E" w:rsidRDefault="0063301E" w:rsidP="0063301E">
      <w:pPr>
        <w:shd w:val="clear" w:color="auto" w:fill="FFFFFF"/>
        <w:spacing w:line="360" w:lineRule="auto"/>
        <w:jc w:val="center"/>
        <w:rPr>
          <w:rFonts w:cs="Calibri"/>
          <w:color w:val="222222"/>
        </w:rPr>
      </w:pPr>
    </w:p>
    <w:p w:rsidR="0063301E" w:rsidRDefault="0063301E" w:rsidP="0063301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3301E" w:rsidRDefault="0063301E" w:rsidP="0063301E">
      <w:pPr>
        <w:shd w:val="clear" w:color="auto" w:fill="FFFFFF"/>
        <w:spacing w:line="360" w:lineRule="auto"/>
        <w:jc w:val="center"/>
        <w:rPr>
          <w:rFonts w:ascii="Arial" w:hAnsi="Arial" w:cs="Calibri"/>
          <w:color w:val="222222"/>
        </w:rPr>
      </w:pPr>
    </w:p>
    <w:p w:rsidR="0063301E" w:rsidRDefault="0063301E" w:rsidP="0063301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63301E" w:rsidRDefault="0063301E" w:rsidP="0063301E">
      <w:pPr>
        <w:shd w:val="clear" w:color="auto" w:fill="FFFFFF"/>
        <w:spacing w:line="360" w:lineRule="auto"/>
        <w:jc w:val="center"/>
        <w:rPr>
          <w:rFonts w:ascii="Georgia" w:hAnsi="Georgia" w:cs="Calibri"/>
          <w:color w:val="500050"/>
          <w:sz w:val="33"/>
          <w:szCs w:val="33"/>
        </w:rPr>
      </w:pPr>
    </w:p>
    <w:p w:rsidR="0063301E" w:rsidRDefault="0063301E" w:rsidP="0063301E">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3301E" w:rsidRDefault="0063301E" w:rsidP="0063301E">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3301E" w:rsidRDefault="0063301E" w:rsidP="0063301E">
      <w:pPr>
        <w:shd w:val="clear" w:color="auto" w:fill="FFFFFF"/>
        <w:spacing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3301E" w:rsidRDefault="0063301E" w:rsidP="0063301E">
      <w:pPr>
        <w:shd w:val="clear" w:color="auto" w:fill="FFFFFF"/>
        <w:spacing w:line="360" w:lineRule="auto"/>
        <w:jc w:val="center"/>
        <w:rPr>
          <w:rFonts w:cs="Calibri"/>
          <w:color w:val="500050"/>
        </w:rPr>
      </w:pPr>
    </w:p>
    <w:p w:rsidR="0063301E" w:rsidRDefault="0063301E" w:rsidP="0063301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63301E" w:rsidRDefault="0063301E" w:rsidP="0063301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3301E" w:rsidRDefault="0063301E" w:rsidP="0063301E">
      <w:pPr>
        <w:shd w:val="clear" w:color="auto" w:fill="FFFFFF"/>
        <w:spacing w:line="360" w:lineRule="auto"/>
        <w:jc w:val="center"/>
        <w:rPr>
          <w:rFonts w:cs="Calibri"/>
          <w:color w:val="500050"/>
        </w:rPr>
      </w:pPr>
      <w:r>
        <w:rPr>
          <w:rFonts w:ascii="Georgia" w:hAnsi="Georgia" w:cs="Calibri"/>
          <w:color w:val="500050"/>
          <w:sz w:val="33"/>
          <w:szCs w:val="33"/>
        </w:rPr>
        <w:t>1 hour.</w:t>
      </w:r>
    </w:p>
    <w:p w:rsidR="0063301E" w:rsidRDefault="0063301E" w:rsidP="0063301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3301E" w:rsidRDefault="0063301E" w:rsidP="0063301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3301E" w:rsidRDefault="0063301E" w:rsidP="0063301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E2EDD" w:rsidRDefault="00EE2EDD" w:rsidP="0063301E">
      <w:pPr>
        <w:spacing w:after="240" w:line="360" w:lineRule="auto"/>
        <w:jc w:val="both"/>
        <w:rPr>
          <w:sz w:val="24"/>
          <w:szCs w:val="24"/>
        </w:rPr>
      </w:pPr>
    </w:p>
    <w:p w:rsidR="00892431" w:rsidRPr="00892431" w:rsidRDefault="00892431" w:rsidP="00892431">
      <w:pPr>
        <w:spacing w:line="360" w:lineRule="auto"/>
        <w:jc w:val="both"/>
        <w:rPr>
          <w:sz w:val="24"/>
          <w:szCs w:val="24"/>
        </w:rPr>
      </w:pPr>
    </w:p>
    <w:p w:rsidR="00EE2EDD" w:rsidRPr="00892431" w:rsidRDefault="00892431" w:rsidP="00892431">
      <w:pPr>
        <w:spacing w:after="240" w:line="360" w:lineRule="auto"/>
        <w:jc w:val="both"/>
        <w:rPr>
          <w:b/>
          <w:sz w:val="24"/>
          <w:szCs w:val="24"/>
        </w:rPr>
      </w:pPr>
      <w:r>
        <w:rPr>
          <w:b/>
          <w:sz w:val="24"/>
          <w:szCs w:val="24"/>
        </w:rPr>
        <w:t xml:space="preserve">2) </w:t>
      </w:r>
      <w:r w:rsidR="00884E6B" w:rsidRPr="00892431">
        <w:rPr>
          <w:b/>
          <w:sz w:val="24"/>
          <w:szCs w:val="24"/>
        </w:rPr>
        <w:t>What is the GST (Goods and Services Tax) notion of "Supply" in India, and how does it establish the taxability of transactions within the GST framework? Explain the distinction between VAT and GST. (10 Marks)</w:t>
      </w:r>
    </w:p>
    <w:p w:rsidR="00892431" w:rsidRPr="00892431" w:rsidRDefault="00892431" w:rsidP="00892431">
      <w:pPr>
        <w:spacing w:after="240" w:line="360" w:lineRule="auto"/>
        <w:jc w:val="both"/>
        <w:rPr>
          <w:b/>
          <w:sz w:val="24"/>
          <w:szCs w:val="24"/>
        </w:rPr>
      </w:pPr>
      <w:r w:rsidRPr="00892431">
        <w:rPr>
          <w:b/>
          <w:sz w:val="24"/>
          <w:szCs w:val="24"/>
        </w:rPr>
        <w:t>Ans 2.</w:t>
      </w:r>
    </w:p>
    <w:p w:rsidR="00892431" w:rsidRDefault="00892431" w:rsidP="00892431">
      <w:pPr>
        <w:spacing w:after="240" w:line="360" w:lineRule="auto"/>
        <w:jc w:val="both"/>
        <w:rPr>
          <w:b/>
          <w:bCs/>
          <w:sz w:val="24"/>
          <w:szCs w:val="24"/>
        </w:rPr>
      </w:pPr>
      <w:r w:rsidRPr="00892431">
        <w:rPr>
          <w:b/>
          <w:bCs/>
          <w:sz w:val="24"/>
          <w:szCs w:val="24"/>
        </w:rPr>
        <w:t xml:space="preserve">Introduction </w:t>
      </w:r>
    </w:p>
    <w:p w:rsidR="00892431" w:rsidRPr="00892431" w:rsidRDefault="00892431" w:rsidP="0063301E">
      <w:pPr>
        <w:spacing w:after="240" w:line="360" w:lineRule="auto"/>
        <w:jc w:val="both"/>
        <w:rPr>
          <w:sz w:val="24"/>
          <w:szCs w:val="24"/>
        </w:rPr>
      </w:pPr>
      <w:r w:rsidRPr="00892431">
        <w:rPr>
          <w:sz w:val="24"/>
          <w:szCs w:val="24"/>
        </w:rPr>
        <w:t xml:space="preserve">Taxation, as a tool for revenue generation and fiscal policy modulation, has always evolved to cater to the dynamic economic landscape. India's introduction of the Goods and Services Tax (GST) marked a transformative phase in its indirect taxation system, promising to encapsulate a broad spectrum of transactions under one unified canopy. Central to GST's application is the concept of "Supply," which </w:t>
      </w:r>
    </w:p>
    <w:p w:rsidR="00EE2EDD" w:rsidRPr="00892431" w:rsidRDefault="00EE2EDD" w:rsidP="00892431">
      <w:pPr>
        <w:spacing w:line="360" w:lineRule="auto"/>
        <w:jc w:val="both"/>
        <w:rPr>
          <w:sz w:val="24"/>
          <w:szCs w:val="24"/>
        </w:rPr>
      </w:pPr>
    </w:p>
    <w:p w:rsidR="00EE2EDD" w:rsidRPr="000C0DE8" w:rsidRDefault="00884E6B" w:rsidP="000C0DE8">
      <w:pPr>
        <w:spacing w:line="360" w:lineRule="auto"/>
        <w:jc w:val="both"/>
        <w:rPr>
          <w:b/>
          <w:sz w:val="24"/>
          <w:szCs w:val="24"/>
        </w:rPr>
      </w:pPr>
      <w:r w:rsidRPr="000C0DE8">
        <w:rPr>
          <w:b/>
          <w:sz w:val="24"/>
          <w:szCs w:val="24"/>
        </w:rPr>
        <w:t>3) XYZ Electronics Pvt. Ltd. is a Mumbai-based electronic gadget company. They just received an order for 1000 units of their latest smart phone model from a dealer in another state. The selling price per unit is INR 15,000, with a 12% GST rate. XYZ Electronics Pvt. Ltd. is interested in learning about the GST consequences of this interstate sale. Can you answer the following questions for them?</w:t>
      </w:r>
    </w:p>
    <w:p w:rsidR="00EE2EDD" w:rsidRPr="000C0DE8" w:rsidRDefault="00884E6B" w:rsidP="000C0DE8">
      <w:pPr>
        <w:spacing w:before="240" w:line="360" w:lineRule="auto"/>
        <w:jc w:val="both"/>
        <w:rPr>
          <w:b/>
          <w:sz w:val="24"/>
          <w:szCs w:val="24"/>
        </w:rPr>
      </w:pPr>
      <w:r w:rsidRPr="000C0DE8">
        <w:rPr>
          <w:b/>
          <w:sz w:val="24"/>
          <w:szCs w:val="24"/>
        </w:rPr>
        <w:lastRenderedPageBreak/>
        <w:t>a) What type of supply does this transaction fall under and how will it be treated under</w:t>
      </w:r>
      <w:r w:rsidR="00892431" w:rsidRPr="000C0DE8">
        <w:rPr>
          <w:b/>
          <w:sz w:val="24"/>
          <w:szCs w:val="24"/>
        </w:rPr>
        <w:t xml:space="preserve"> </w:t>
      </w:r>
      <w:r w:rsidRPr="000C0DE8">
        <w:rPr>
          <w:b/>
          <w:sz w:val="24"/>
          <w:szCs w:val="24"/>
        </w:rPr>
        <w:t>GST?   (5 Marks)</w:t>
      </w:r>
    </w:p>
    <w:p w:rsidR="000C0DE8" w:rsidRPr="000C0DE8" w:rsidRDefault="000C0DE8" w:rsidP="000C0DE8">
      <w:pPr>
        <w:spacing w:before="240" w:line="360" w:lineRule="auto"/>
        <w:jc w:val="both"/>
        <w:rPr>
          <w:b/>
          <w:sz w:val="24"/>
          <w:szCs w:val="24"/>
        </w:rPr>
      </w:pPr>
      <w:r w:rsidRPr="000C0DE8">
        <w:rPr>
          <w:b/>
          <w:sz w:val="24"/>
          <w:szCs w:val="24"/>
        </w:rPr>
        <w:t>Ans 3a.</w:t>
      </w:r>
    </w:p>
    <w:p w:rsidR="000C0DE8" w:rsidRPr="000C0DE8" w:rsidRDefault="000C0DE8" w:rsidP="000C0DE8">
      <w:pPr>
        <w:spacing w:before="240" w:line="360" w:lineRule="auto"/>
        <w:jc w:val="both"/>
        <w:rPr>
          <w:b/>
          <w:sz w:val="24"/>
          <w:szCs w:val="24"/>
        </w:rPr>
      </w:pPr>
      <w:r w:rsidRPr="000C0DE8">
        <w:rPr>
          <w:b/>
          <w:bCs/>
          <w:sz w:val="24"/>
          <w:szCs w:val="24"/>
        </w:rPr>
        <w:t xml:space="preserve">Introduction </w:t>
      </w:r>
      <w:r w:rsidRPr="000C0DE8">
        <w:rPr>
          <w:b/>
          <w:sz w:val="24"/>
          <w:szCs w:val="24"/>
        </w:rPr>
        <w:t xml:space="preserve"> </w:t>
      </w:r>
    </w:p>
    <w:p w:rsidR="000C0DE8" w:rsidRPr="000C0DE8" w:rsidRDefault="000C0DE8" w:rsidP="000C0DE8">
      <w:pPr>
        <w:spacing w:before="240" w:line="360" w:lineRule="auto"/>
        <w:jc w:val="both"/>
        <w:rPr>
          <w:sz w:val="24"/>
          <w:szCs w:val="24"/>
        </w:rPr>
      </w:pPr>
      <w:r w:rsidRPr="000C0DE8">
        <w:rPr>
          <w:sz w:val="24"/>
          <w:szCs w:val="24"/>
        </w:rPr>
        <w:t>The Goods and Services Tax (GST) in India has reshaped the landscape of indirect taxation, aiming to simplify, unify, and streamline tax structures across goods and services. One of the pivotal features of GST is its dual tax mechanism, which is designed to fairly distribute tax revenue between the center and the states, and is especially relevant in interstate transactions. In this context, understanding the type and treatment of supply for interstate sales is crucial for businesses like XYZ Electronics Pvt. Ltd. to ensure compliance and financial accuracy.</w:t>
      </w:r>
    </w:p>
    <w:p w:rsidR="000C0DE8" w:rsidRDefault="000C0DE8" w:rsidP="000C0DE8">
      <w:pPr>
        <w:spacing w:before="240" w:line="360" w:lineRule="auto"/>
        <w:jc w:val="both"/>
        <w:rPr>
          <w:sz w:val="24"/>
          <w:szCs w:val="24"/>
        </w:rPr>
      </w:pPr>
      <w:r w:rsidRPr="000C0DE8">
        <w:rPr>
          <w:b/>
          <w:bCs/>
          <w:sz w:val="24"/>
          <w:szCs w:val="24"/>
        </w:rPr>
        <w:t xml:space="preserve">Concept </w:t>
      </w:r>
      <w:r>
        <w:rPr>
          <w:b/>
          <w:bCs/>
          <w:sz w:val="24"/>
          <w:szCs w:val="24"/>
        </w:rPr>
        <w:t>and application</w:t>
      </w:r>
      <w:r w:rsidRPr="000C0DE8">
        <w:rPr>
          <w:sz w:val="24"/>
          <w:szCs w:val="24"/>
        </w:rPr>
        <w:t xml:space="preserve"> </w:t>
      </w:r>
    </w:p>
    <w:p w:rsidR="000C0DE8" w:rsidRPr="000C0DE8" w:rsidRDefault="000C0DE8" w:rsidP="0063301E">
      <w:pPr>
        <w:spacing w:before="240" w:line="360" w:lineRule="auto"/>
        <w:jc w:val="both"/>
        <w:rPr>
          <w:sz w:val="24"/>
          <w:szCs w:val="24"/>
        </w:rPr>
      </w:pPr>
      <w:r w:rsidRPr="000C0DE8">
        <w:rPr>
          <w:b/>
          <w:bCs/>
          <w:sz w:val="24"/>
          <w:szCs w:val="24"/>
        </w:rPr>
        <w:t>Type of Supply:</w:t>
      </w:r>
      <w:r w:rsidRPr="000C0DE8">
        <w:rPr>
          <w:sz w:val="24"/>
          <w:szCs w:val="24"/>
        </w:rPr>
        <w:t xml:space="preserve"> The order for 1000 units of smartphones by XYZ Electronics Pvt. Ltd., a Mumbai-based </w:t>
      </w:r>
    </w:p>
    <w:p w:rsidR="000C0DE8" w:rsidRDefault="000C0DE8" w:rsidP="000C0DE8">
      <w:pPr>
        <w:spacing w:after="240" w:line="360" w:lineRule="auto"/>
        <w:jc w:val="both"/>
        <w:rPr>
          <w:sz w:val="24"/>
          <w:szCs w:val="24"/>
        </w:rPr>
      </w:pPr>
    </w:p>
    <w:p w:rsidR="000C0DE8" w:rsidRPr="00892431" w:rsidRDefault="000C0DE8" w:rsidP="000C0DE8">
      <w:pPr>
        <w:spacing w:after="240" w:line="360" w:lineRule="auto"/>
        <w:jc w:val="both"/>
        <w:rPr>
          <w:sz w:val="24"/>
          <w:szCs w:val="24"/>
        </w:rPr>
      </w:pPr>
    </w:p>
    <w:p w:rsidR="00EE2EDD" w:rsidRPr="000C0DE8" w:rsidRDefault="00884E6B" w:rsidP="000C0DE8">
      <w:pPr>
        <w:spacing w:after="240" w:line="360" w:lineRule="auto"/>
        <w:jc w:val="both"/>
        <w:rPr>
          <w:rFonts w:eastAsia="Arial"/>
          <w:b/>
          <w:sz w:val="24"/>
          <w:szCs w:val="24"/>
        </w:rPr>
      </w:pPr>
      <w:r w:rsidRPr="000C0DE8">
        <w:rPr>
          <w:rFonts w:eastAsia="Arial"/>
          <w:b/>
          <w:sz w:val="24"/>
          <w:szCs w:val="24"/>
        </w:rPr>
        <w:t>b</w:t>
      </w:r>
      <w:r w:rsidR="000C0DE8">
        <w:rPr>
          <w:rFonts w:eastAsia="Arial"/>
          <w:b/>
          <w:sz w:val="24"/>
          <w:szCs w:val="24"/>
        </w:rPr>
        <w:t xml:space="preserve">) </w:t>
      </w:r>
      <w:r w:rsidRPr="000C0DE8">
        <w:rPr>
          <w:b/>
          <w:sz w:val="24"/>
          <w:szCs w:val="24"/>
        </w:rPr>
        <w:t>What is the GST liability for XYZ Electronics Pvt. Ltd. on this sale, and how will they calculate the tax amount?   (5 Marks</w:t>
      </w:r>
      <w:r w:rsidRPr="000C0DE8">
        <w:rPr>
          <w:rFonts w:eastAsia="Arial"/>
          <w:b/>
          <w:sz w:val="24"/>
          <w:szCs w:val="24"/>
        </w:rPr>
        <w:t>)</w:t>
      </w:r>
    </w:p>
    <w:p w:rsidR="000C0DE8" w:rsidRDefault="000C0DE8" w:rsidP="000C0DE8">
      <w:pPr>
        <w:spacing w:after="240" w:line="360" w:lineRule="auto"/>
        <w:jc w:val="both"/>
        <w:rPr>
          <w:rFonts w:eastAsia="Arial"/>
          <w:b/>
          <w:bCs/>
          <w:sz w:val="24"/>
          <w:szCs w:val="24"/>
        </w:rPr>
      </w:pPr>
      <w:r>
        <w:rPr>
          <w:rFonts w:eastAsia="Arial"/>
          <w:b/>
          <w:bCs/>
          <w:sz w:val="24"/>
          <w:szCs w:val="24"/>
        </w:rPr>
        <w:t>Ans 3b.</w:t>
      </w:r>
    </w:p>
    <w:p w:rsidR="000C0DE8" w:rsidRDefault="000C0DE8" w:rsidP="000C0DE8">
      <w:pPr>
        <w:spacing w:after="240" w:line="360" w:lineRule="auto"/>
        <w:jc w:val="both"/>
        <w:rPr>
          <w:rFonts w:eastAsia="Arial"/>
          <w:sz w:val="24"/>
          <w:szCs w:val="24"/>
        </w:rPr>
      </w:pPr>
      <w:r w:rsidRPr="000C0DE8">
        <w:rPr>
          <w:rFonts w:eastAsia="Arial"/>
          <w:b/>
          <w:bCs/>
          <w:sz w:val="24"/>
          <w:szCs w:val="24"/>
        </w:rPr>
        <w:t xml:space="preserve">Introduction </w:t>
      </w:r>
      <w:r w:rsidRPr="000C0DE8">
        <w:rPr>
          <w:rFonts w:eastAsia="Arial"/>
          <w:sz w:val="24"/>
          <w:szCs w:val="24"/>
        </w:rPr>
        <w:t xml:space="preserve"> </w:t>
      </w:r>
    </w:p>
    <w:p w:rsidR="00EE2EDD" w:rsidRPr="00892431" w:rsidRDefault="000C0DE8" w:rsidP="0063301E">
      <w:pPr>
        <w:spacing w:after="240" w:line="360" w:lineRule="auto"/>
        <w:jc w:val="both"/>
        <w:rPr>
          <w:sz w:val="24"/>
          <w:szCs w:val="24"/>
        </w:rPr>
      </w:pPr>
      <w:r w:rsidRPr="000C0DE8">
        <w:rPr>
          <w:rFonts w:eastAsia="Arial"/>
          <w:sz w:val="24"/>
          <w:szCs w:val="24"/>
        </w:rPr>
        <w:t xml:space="preserve">GST (Goods and Services Tax), India's groundbreaking indirect tax system, aims to unify diverse state and central taxes into a singular, comprehensive structure. One of the cornerstones of this system is ensuring clarity in tax calculations, especially for businesses making interstate supplies. For XYZ Electronics Pvt. Ltd., understanding their GST liability for the recent interstate sale becomes an imperative exercise, both for financial clarity and regulatory </w:t>
      </w:r>
    </w:p>
    <w:p w:rsidR="00892431" w:rsidRPr="00892431" w:rsidRDefault="00892431">
      <w:pPr>
        <w:spacing w:line="360" w:lineRule="auto"/>
        <w:jc w:val="both"/>
        <w:rPr>
          <w:sz w:val="24"/>
          <w:szCs w:val="24"/>
        </w:rPr>
      </w:pPr>
    </w:p>
    <w:sectPr w:rsidR="00892431" w:rsidRPr="00892431" w:rsidSect="00892431">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C8" w:rsidRDefault="00944FC8" w:rsidP="00EE2EDD">
      <w:r>
        <w:separator/>
      </w:r>
    </w:p>
  </w:endnote>
  <w:endnote w:type="continuationSeparator" w:id="1">
    <w:p w:rsidR="00944FC8" w:rsidRDefault="00944FC8" w:rsidP="00EE2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C8" w:rsidRDefault="00944FC8" w:rsidP="00EE2EDD">
      <w:r>
        <w:separator/>
      </w:r>
    </w:p>
  </w:footnote>
  <w:footnote w:type="continuationSeparator" w:id="1">
    <w:p w:rsidR="00944FC8" w:rsidRDefault="00944FC8" w:rsidP="00EE2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DD" w:rsidRDefault="00EE2EDD">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2132"/>
    <w:multiLevelType w:val="multilevel"/>
    <w:tmpl w:val="5B34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D41CB3"/>
    <w:multiLevelType w:val="multilevel"/>
    <w:tmpl w:val="817E4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CA12D7"/>
    <w:multiLevelType w:val="multilevel"/>
    <w:tmpl w:val="D75E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C346AB"/>
    <w:multiLevelType w:val="multilevel"/>
    <w:tmpl w:val="A1DCF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0715E1"/>
    <w:multiLevelType w:val="multilevel"/>
    <w:tmpl w:val="16F4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FA24FD"/>
    <w:multiLevelType w:val="multilevel"/>
    <w:tmpl w:val="22821ADC"/>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36D7DBC"/>
    <w:multiLevelType w:val="hybridMultilevel"/>
    <w:tmpl w:val="CBBE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168F0"/>
    <w:multiLevelType w:val="hybridMultilevel"/>
    <w:tmpl w:val="7344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71DA5"/>
    <w:multiLevelType w:val="multilevel"/>
    <w:tmpl w:val="0AA6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01547D"/>
    <w:multiLevelType w:val="hybridMultilevel"/>
    <w:tmpl w:val="EF5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F009D"/>
    <w:multiLevelType w:val="multilevel"/>
    <w:tmpl w:val="6FDCC10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FC4343E"/>
    <w:multiLevelType w:val="multilevel"/>
    <w:tmpl w:val="E616692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F654432"/>
    <w:multiLevelType w:val="hybridMultilevel"/>
    <w:tmpl w:val="E45E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43C43"/>
    <w:multiLevelType w:val="multilevel"/>
    <w:tmpl w:val="1DA0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B07BCA"/>
    <w:multiLevelType w:val="multilevel"/>
    <w:tmpl w:val="826C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1"/>
  </w:num>
  <w:num w:numId="4">
    <w:abstractNumId w:val="10"/>
  </w:num>
  <w:num w:numId="5">
    <w:abstractNumId w:val="8"/>
  </w:num>
  <w:num w:numId="6">
    <w:abstractNumId w:val="4"/>
  </w:num>
  <w:num w:numId="7">
    <w:abstractNumId w:val="9"/>
  </w:num>
  <w:num w:numId="8">
    <w:abstractNumId w:val="6"/>
  </w:num>
  <w:num w:numId="9">
    <w:abstractNumId w:val="7"/>
  </w:num>
  <w:num w:numId="10">
    <w:abstractNumId w:val="2"/>
  </w:num>
  <w:num w:numId="11">
    <w:abstractNumId w:val="0"/>
  </w:num>
  <w:num w:numId="12">
    <w:abstractNumId w:val="3"/>
  </w:num>
  <w:num w:numId="13">
    <w:abstractNumId w:val="13"/>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E2EDD"/>
    <w:rsid w:val="000C0DE8"/>
    <w:rsid w:val="0063301E"/>
    <w:rsid w:val="00884E6B"/>
    <w:rsid w:val="00892431"/>
    <w:rsid w:val="00944FC8"/>
    <w:rsid w:val="00B75E5B"/>
    <w:rsid w:val="00EE2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92431"/>
    <w:pPr>
      <w:tabs>
        <w:tab w:val="center" w:pos="4680"/>
        <w:tab w:val="right" w:pos="9360"/>
      </w:tabs>
    </w:pPr>
  </w:style>
  <w:style w:type="character" w:customStyle="1" w:styleId="HeaderChar">
    <w:name w:val="Header Char"/>
    <w:basedOn w:val="DefaultParagraphFont"/>
    <w:link w:val="Header"/>
    <w:uiPriority w:val="99"/>
    <w:semiHidden/>
    <w:rsid w:val="00892431"/>
  </w:style>
  <w:style w:type="paragraph" w:styleId="Footer">
    <w:name w:val="footer"/>
    <w:basedOn w:val="Normal"/>
    <w:link w:val="FooterChar"/>
    <w:uiPriority w:val="99"/>
    <w:semiHidden/>
    <w:unhideWhenUsed/>
    <w:rsid w:val="00892431"/>
    <w:pPr>
      <w:tabs>
        <w:tab w:val="center" w:pos="4680"/>
        <w:tab w:val="right" w:pos="9360"/>
      </w:tabs>
    </w:pPr>
  </w:style>
  <w:style w:type="character" w:customStyle="1" w:styleId="FooterChar">
    <w:name w:val="Footer Char"/>
    <w:basedOn w:val="DefaultParagraphFont"/>
    <w:link w:val="Footer"/>
    <w:uiPriority w:val="99"/>
    <w:semiHidden/>
    <w:rsid w:val="00892431"/>
  </w:style>
  <w:style w:type="paragraph" w:styleId="BalloonText">
    <w:name w:val="Balloon Text"/>
    <w:basedOn w:val="Normal"/>
    <w:link w:val="BalloonTextChar"/>
    <w:uiPriority w:val="99"/>
    <w:semiHidden/>
    <w:unhideWhenUsed/>
    <w:rsid w:val="00892431"/>
    <w:rPr>
      <w:rFonts w:ascii="Tahoma" w:hAnsi="Tahoma" w:cs="Tahoma"/>
      <w:sz w:val="16"/>
      <w:szCs w:val="16"/>
    </w:rPr>
  </w:style>
  <w:style w:type="character" w:customStyle="1" w:styleId="BalloonTextChar">
    <w:name w:val="Balloon Text Char"/>
    <w:basedOn w:val="DefaultParagraphFont"/>
    <w:link w:val="BalloonText"/>
    <w:uiPriority w:val="99"/>
    <w:semiHidden/>
    <w:rsid w:val="00892431"/>
    <w:rPr>
      <w:rFonts w:ascii="Tahoma" w:hAnsi="Tahoma" w:cs="Tahoma"/>
      <w:sz w:val="16"/>
      <w:szCs w:val="16"/>
    </w:rPr>
  </w:style>
  <w:style w:type="paragraph" w:styleId="ListParagraph">
    <w:name w:val="List Paragraph"/>
    <w:basedOn w:val="Normal"/>
    <w:uiPriority w:val="34"/>
    <w:qFormat/>
    <w:rsid w:val="00892431"/>
    <w:pPr>
      <w:ind w:left="720"/>
      <w:contextualSpacing/>
    </w:pPr>
  </w:style>
  <w:style w:type="table" w:styleId="TableGrid">
    <w:name w:val="Table Grid"/>
    <w:basedOn w:val="TableNormal"/>
    <w:uiPriority w:val="59"/>
    <w:rsid w:val="000C0D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3301E"/>
    <w:rPr>
      <w:color w:val="0000FF"/>
      <w:u w:val="single"/>
    </w:rPr>
  </w:style>
</w:styles>
</file>

<file path=word/webSettings.xml><?xml version="1.0" encoding="utf-8"?>
<w:webSettings xmlns:r="http://schemas.openxmlformats.org/officeDocument/2006/relationships" xmlns:w="http://schemas.openxmlformats.org/wordprocessingml/2006/main">
  <w:divs>
    <w:div w:id="22484491">
      <w:bodyDiv w:val="1"/>
      <w:marLeft w:val="0"/>
      <w:marRight w:val="0"/>
      <w:marTop w:val="0"/>
      <w:marBottom w:val="0"/>
      <w:divBdr>
        <w:top w:val="none" w:sz="0" w:space="0" w:color="auto"/>
        <w:left w:val="none" w:sz="0" w:space="0" w:color="auto"/>
        <w:bottom w:val="none" w:sz="0" w:space="0" w:color="auto"/>
        <w:right w:val="none" w:sz="0" w:space="0" w:color="auto"/>
      </w:divBdr>
    </w:div>
    <w:div w:id="49428165">
      <w:bodyDiv w:val="1"/>
      <w:marLeft w:val="0"/>
      <w:marRight w:val="0"/>
      <w:marTop w:val="0"/>
      <w:marBottom w:val="0"/>
      <w:divBdr>
        <w:top w:val="none" w:sz="0" w:space="0" w:color="auto"/>
        <w:left w:val="none" w:sz="0" w:space="0" w:color="auto"/>
        <w:bottom w:val="none" w:sz="0" w:space="0" w:color="auto"/>
        <w:right w:val="none" w:sz="0" w:space="0" w:color="auto"/>
      </w:divBdr>
    </w:div>
    <w:div w:id="393697385">
      <w:bodyDiv w:val="1"/>
      <w:marLeft w:val="0"/>
      <w:marRight w:val="0"/>
      <w:marTop w:val="0"/>
      <w:marBottom w:val="0"/>
      <w:divBdr>
        <w:top w:val="none" w:sz="0" w:space="0" w:color="auto"/>
        <w:left w:val="none" w:sz="0" w:space="0" w:color="auto"/>
        <w:bottom w:val="none" w:sz="0" w:space="0" w:color="auto"/>
        <w:right w:val="none" w:sz="0" w:space="0" w:color="auto"/>
      </w:divBdr>
      <w:divsChild>
        <w:div w:id="506528129">
          <w:marLeft w:val="0"/>
          <w:marRight w:val="0"/>
          <w:marTop w:val="0"/>
          <w:marBottom w:val="0"/>
          <w:divBdr>
            <w:top w:val="single" w:sz="2" w:space="0" w:color="auto"/>
            <w:left w:val="single" w:sz="2" w:space="0" w:color="auto"/>
            <w:bottom w:val="single" w:sz="6" w:space="0" w:color="auto"/>
            <w:right w:val="single" w:sz="2" w:space="0" w:color="auto"/>
          </w:divBdr>
          <w:divsChild>
            <w:div w:id="10617492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1065988">
                  <w:marLeft w:val="0"/>
                  <w:marRight w:val="0"/>
                  <w:marTop w:val="0"/>
                  <w:marBottom w:val="0"/>
                  <w:divBdr>
                    <w:top w:val="single" w:sz="2" w:space="0" w:color="D9D9E3"/>
                    <w:left w:val="single" w:sz="2" w:space="0" w:color="D9D9E3"/>
                    <w:bottom w:val="single" w:sz="2" w:space="0" w:color="D9D9E3"/>
                    <w:right w:val="single" w:sz="2" w:space="0" w:color="D9D9E3"/>
                  </w:divBdr>
                  <w:divsChild>
                    <w:div w:id="58749872">
                      <w:marLeft w:val="0"/>
                      <w:marRight w:val="0"/>
                      <w:marTop w:val="0"/>
                      <w:marBottom w:val="0"/>
                      <w:divBdr>
                        <w:top w:val="single" w:sz="2" w:space="0" w:color="D9D9E3"/>
                        <w:left w:val="single" w:sz="2" w:space="0" w:color="D9D9E3"/>
                        <w:bottom w:val="single" w:sz="2" w:space="0" w:color="D9D9E3"/>
                        <w:right w:val="single" w:sz="2" w:space="0" w:color="D9D9E3"/>
                      </w:divBdr>
                      <w:divsChild>
                        <w:div w:id="444815870">
                          <w:marLeft w:val="0"/>
                          <w:marRight w:val="0"/>
                          <w:marTop w:val="0"/>
                          <w:marBottom w:val="0"/>
                          <w:divBdr>
                            <w:top w:val="single" w:sz="2" w:space="0" w:color="D9D9E3"/>
                            <w:left w:val="single" w:sz="2" w:space="0" w:color="D9D9E3"/>
                            <w:bottom w:val="single" w:sz="2" w:space="0" w:color="D9D9E3"/>
                            <w:right w:val="single" w:sz="2" w:space="0" w:color="D9D9E3"/>
                          </w:divBdr>
                          <w:divsChild>
                            <w:div w:id="1170827035">
                              <w:marLeft w:val="0"/>
                              <w:marRight w:val="0"/>
                              <w:marTop w:val="0"/>
                              <w:marBottom w:val="0"/>
                              <w:divBdr>
                                <w:top w:val="single" w:sz="2" w:space="0" w:color="D9D9E3"/>
                                <w:left w:val="single" w:sz="2" w:space="0" w:color="D9D9E3"/>
                                <w:bottom w:val="single" w:sz="2" w:space="0" w:color="D9D9E3"/>
                                <w:right w:val="single" w:sz="2" w:space="0" w:color="D9D9E3"/>
                              </w:divBdr>
                              <w:divsChild>
                                <w:div w:id="1492519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9435360">
          <w:marLeft w:val="0"/>
          <w:marRight w:val="0"/>
          <w:marTop w:val="0"/>
          <w:marBottom w:val="0"/>
          <w:divBdr>
            <w:top w:val="single" w:sz="2" w:space="0" w:color="auto"/>
            <w:left w:val="single" w:sz="2" w:space="0" w:color="auto"/>
            <w:bottom w:val="single" w:sz="6" w:space="0" w:color="auto"/>
            <w:right w:val="single" w:sz="2" w:space="0" w:color="auto"/>
          </w:divBdr>
          <w:divsChild>
            <w:div w:id="815612447">
              <w:marLeft w:val="0"/>
              <w:marRight w:val="0"/>
              <w:marTop w:val="100"/>
              <w:marBottom w:val="100"/>
              <w:divBdr>
                <w:top w:val="single" w:sz="2" w:space="0" w:color="D9D9E3"/>
                <w:left w:val="single" w:sz="2" w:space="0" w:color="D9D9E3"/>
                <w:bottom w:val="single" w:sz="2" w:space="0" w:color="D9D9E3"/>
                <w:right w:val="single" w:sz="2" w:space="0" w:color="D9D9E3"/>
              </w:divBdr>
              <w:divsChild>
                <w:div w:id="1381830301">
                  <w:marLeft w:val="0"/>
                  <w:marRight w:val="0"/>
                  <w:marTop w:val="0"/>
                  <w:marBottom w:val="0"/>
                  <w:divBdr>
                    <w:top w:val="single" w:sz="2" w:space="0" w:color="D9D9E3"/>
                    <w:left w:val="single" w:sz="2" w:space="0" w:color="D9D9E3"/>
                    <w:bottom w:val="single" w:sz="2" w:space="0" w:color="D9D9E3"/>
                    <w:right w:val="single" w:sz="2" w:space="0" w:color="D9D9E3"/>
                  </w:divBdr>
                  <w:divsChild>
                    <w:div w:id="1602294533">
                      <w:marLeft w:val="0"/>
                      <w:marRight w:val="0"/>
                      <w:marTop w:val="0"/>
                      <w:marBottom w:val="0"/>
                      <w:divBdr>
                        <w:top w:val="single" w:sz="2" w:space="0" w:color="D9D9E3"/>
                        <w:left w:val="single" w:sz="2" w:space="0" w:color="D9D9E3"/>
                        <w:bottom w:val="single" w:sz="2" w:space="0" w:color="D9D9E3"/>
                        <w:right w:val="single" w:sz="2" w:space="0" w:color="D9D9E3"/>
                      </w:divBdr>
                      <w:divsChild>
                        <w:div w:id="825709660">
                          <w:marLeft w:val="0"/>
                          <w:marRight w:val="0"/>
                          <w:marTop w:val="0"/>
                          <w:marBottom w:val="0"/>
                          <w:divBdr>
                            <w:top w:val="single" w:sz="2" w:space="0" w:color="D9D9E3"/>
                            <w:left w:val="single" w:sz="2" w:space="0" w:color="D9D9E3"/>
                            <w:bottom w:val="single" w:sz="2" w:space="0" w:color="D9D9E3"/>
                            <w:right w:val="single" w:sz="2" w:space="0" w:color="D9D9E3"/>
                          </w:divBdr>
                          <w:divsChild>
                            <w:div w:id="819225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3100575">
                      <w:marLeft w:val="0"/>
                      <w:marRight w:val="0"/>
                      <w:marTop w:val="0"/>
                      <w:marBottom w:val="0"/>
                      <w:divBdr>
                        <w:top w:val="single" w:sz="2" w:space="0" w:color="D9D9E3"/>
                        <w:left w:val="single" w:sz="2" w:space="0" w:color="D9D9E3"/>
                        <w:bottom w:val="single" w:sz="2" w:space="0" w:color="D9D9E3"/>
                        <w:right w:val="single" w:sz="2" w:space="0" w:color="D9D9E3"/>
                      </w:divBdr>
                      <w:divsChild>
                        <w:div w:id="926109645">
                          <w:marLeft w:val="0"/>
                          <w:marRight w:val="0"/>
                          <w:marTop w:val="0"/>
                          <w:marBottom w:val="0"/>
                          <w:divBdr>
                            <w:top w:val="single" w:sz="2" w:space="0" w:color="D9D9E3"/>
                            <w:left w:val="single" w:sz="2" w:space="0" w:color="D9D9E3"/>
                            <w:bottom w:val="single" w:sz="2" w:space="0" w:color="D9D9E3"/>
                            <w:right w:val="single" w:sz="2" w:space="0" w:color="D9D9E3"/>
                          </w:divBdr>
                          <w:divsChild>
                            <w:div w:id="1755543712">
                              <w:marLeft w:val="0"/>
                              <w:marRight w:val="0"/>
                              <w:marTop w:val="0"/>
                              <w:marBottom w:val="0"/>
                              <w:divBdr>
                                <w:top w:val="single" w:sz="2" w:space="0" w:color="D9D9E3"/>
                                <w:left w:val="single" w:sz="2" w:space="0" w:color="D9D9E3"/>
                                <w:bottom w:val="single" w:sz="2" w:space="0" w:color="D9D9E3"/>
                                <w:right w:val="single" w:sz="2" w:space="0" w:color="D9D9E3"/>
                              </w:divBdr>
                              <w:divsChild>
                                <w:div w:id="656957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4547892">
          <w:marLeft w:val="0"/>
          <w:marRight w:val="0"/>
          <w:marTop w:val="0"/>
          <w:marBottom w:val="0"/>
          <w:divBdr>
            <w:top w:val="single" w:sz="2" w:space="0" w:color="auto"/>
            <w:left w:val="single" w:sz="2" w:space="0" w:color="auto"/>
            <w:bottom w:val="single" w:sz="6" w:space="0" w:color="auto"/>
            <w:right w:val="single" w:sz="2" w:space="0" w:color="auto"/>
          </w:divBdr>
          <w:divsChild>
            <w:div w:id="9002886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30700764">
                  <w:marLeft w:val="0"/>
                  <w:marRight w:val="0"/>
                  <w:marTop w:val="0"/>
                  <w:marBottom w:val="0"/>
                  <w:divBdr>
                    <w:top w:val="single" w:sz="2" w:space="0" w:color="D9D9E3"/>
                    <w:left w:val="single" w:sz="2" w:space="0" w:color="D9D9E3"/>
                    <w:bottom w:val="single" w:sz="2" w:space="0" w:color="D9D9E3"/>
                    <w:right w:val="single" w:sz="2" w:space="0" w:color="D9D9E3"/>
                  </w:divBdr>
                  <w:divsChild>
                    <w:div w:id="1482112789">
                      <w:marLeft w:val="0"/>
                      <w:marRight w:val="0"/>
                      <w:marTop w:val="0"/>
                      <w:marBottom w:val="0"/>
                      <w:divBdr>
                        <w:top w:val="single" w:sz="2" w:space="0" w:color="D9D9E3"/>
                        <w:left w:val="single" w:sz="2" w:space="0" w:color="D9D9E3"/>
                        <w:bottom w:val="single" w:sz="2" w:space="0" w:color="D9D9E3"/>
                        <w:right w:val="single" w:sz="2" w:space="0" w:color="D9D9E3"/>
                      </w:divBdr>
                      <w:divsChild>
                        <w:div w:id="1466200741">
                          <w:marLeft w:val="0"/>
                          <w:marRight w:val="0"/>
                          <w:marTop w:val="0"/>
                          <w:marBottom w:val="0"/>
                          <w:divBdr>
                            <w:top w:val="single" w:sz="2" w:space="0" w:color="D9D9E3"/>
                            <w:left w:val="single" w:sz="2" w:space="0" w:color="D9D9E3"/>
                            <w:bottom w:val="single" w:sz="2" w:space="0" w:color="D9D9E3"/>
                            <w:right w:val="single" w:sz="2" w:space="0" w:color="D9D9E3"/>
                          </w:divBdr>
                          <w:divsChild>
                            <w:div w:id="694161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3688631">
                      <w:marLeft w:val="0"/>
                      <w:marRight w:val="0"/>
                      <w:marTop w:val="0"/>
                      <w:marBottom w:val="0"/>
                      <w:divBdr>
                        <w:top w:val="single" w:sz="2" w:space="0" w:color="D9D9E3"/>
                        <w:left w:val="single" w:sz="2" w:space="0" w:color="D9D9E3"/>
                        <w:bottom w:val="single" w:sz="2" w:space="0" w:color="D9D9E3"/>
                        <w:right w:val="single" w:sz="2" w:space="0" w:color="D9D9E3"/>
                      </w:divBdr>
                      <w:divsChild>
                        <w:div w:id="514611566">
                          <w:marLeft w:val="0"/>
                          <w:marRight w:val="0"/>
                          <w:marTop w:val="0"/>
                          <w:marBottom w:val="0"/>
                          <w:divBdr>
                            <w:top w:val="single" w:sz="2" w:space="0" w:color="D9D9E3"/>
                            <w:left w:val="single" w:sz="2" w:space="0" w:color="D9D9E3"/>
                            <w:bottom w:val="single" w:sz="2" w:space="0" w:color="D9D9E3"/>
                            <w:right w:val="single" w:sz="2" w:space="0" w:color="D9D9E3"/>
                          </w:divBdr>
                          <w:divsChild>
                            <w:div w:id="1996563322">
                              <w:marLeft w:val="0"/>
                              <w:marRight w:val="0"/>
                              <w:marTop w:val="0"/>
                              <w:marBottom w:val="0"/>
                              <w:divBdr>
                                <w:top w:val="single" w:sz="2" w:space="0" w:color="D9D9E3"/>
                                <w:left w:val="single" w:sz="2" w:space="0" w:color="D9D9E3"/>
                                <w:bottom w:val="single" w:sz="2" w:space="0" w:color="D9D9E3"/>
                                <w:right w:val="single" w:sz="2" w:space="0" w:color="D9D9E3"/>
                              </w:divBdr>
                              <w:divsChild>
                                <w:div w:id="1199126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72939806">
      <w:bodyDiv w:val="1"/>
      <w:marLeft w:val="0"/>
      <w:marRight w:val="0"/>
      <w:marTop w:val="0"/>
      <w:marBottom w:val="0"/>
      <w:divBdr>
        <w:top w:val="none" w:sz="0" w:space="0" w:color="auto"/>
        <w:left w:val="none" w:sz="0" w:space="0" w:color="auto"/>
        <w:bottom w:val="none" w:sz="0" w:space="0" w:color="auto"/>
        <w:right w:val="none" w:sz="0" w:space="0" w:color="auto"/>
      </w:divBdr>
      <w:divsChild>
        <w:div w:id="652443138">
          <w:marLeft w:val="0"/>
          <w:marRight w:val="0"/>
          <w:marTop w:val="0"/>
          <w:marBottom w:val="0"/>
          <w:divBdr>
            <w:top w:val="single" w:sz="2" w:space="0" w:color="auto"/>
            <w:left w:val="single" w:sz="2" w:space="0" w:color="auto"/>
            <w:bottom w:val="single" w:sz="6" w:space="0" w:color="auto"/>
            <w:right w:val="single" w:sz="2" w:space="0" w:color="auto"/>
          </w:divBdr>
          <w:divsChild>
            <w:div w:id="106774216">
              <w:marLeft w:val="0"/>
              <w:marRight w:val="0"/>
              <w:marTop w:val="100"/>
              <w:marBottom w:val="100"/>
              <w:divBdr>
                <w:top w:val="single" w:sz="2" w:space="0" w:color="D9D9E3"/>
                <w:left w:val="single" w:sz="2" w:space="0" w:color="D9D9E3"/>
                <w:bottom w:val="single" w:sz="2" w:space="0" w:color="D9D9E3"/>
                <w:right w:val="single" w:sz="2" w:space="0" w:color="D9D9E3"/>
              </w:divBdr>
              <w:divsChild>
                <w:div w:id="46997076">
                  <w:marLeft w:val="0"/>
                  <w:marRight w:val="0"/>
                  <w:marTop w:val="0"/>
                  <w:marBottom w:val="0"/>
                  <w:divBdr>
                    <w:top w:val="single" w:sz="2" w:space="0" w:color="D9D9E3"/>
                    <w:left w:val="single" w:sz="2" w:space="0" w:color="D9D9E3"/>
                    <w:bottom w:val="single" w:sz="2" w:space="0" w:color="D9D9E3"/>
                    <w:right w:val="single" w:sz="2" w:space="0" w:color="D9D9E3"/>
                  </w:divBdr>
                  <w:divsChild>
                    <w:div w:id="758872309">
                      <w:marLeft w:val="0"/>
                      <w:marRight w:val="0"/>
                      <w:marTop w:val="0"/>
                      <w:marBottom w:val="0"/>
                      <w:divBdr>
                        <w:top w:val="single" w:sz="2" w:space="0" w:color="D9D9E3"/>
                        <w:left w:val="single" w:sz="2" w:space="0" w:color="D9D9E3"/>
                        <w:bottom w:val="single" w:sz="2" w:space="0" w:color="D9D9E3"/>
                        <w:right w:val="single" w:sz="2" w:space="0" w:color="D9D9E3"/>
                      </w:divBdr>
                      <w:divsChild>
                        <w:div w:id="1012881782">
                          <w:marLeft w:val="0"/>
                          <w:marRight w:val="0"/>
                          <w:marTop w:val="0"/>
                          <w:marBottom w:val="0"/>
                          <w:divBdr>
                            <w:top w:val="single" w:sz="2" w:space="0" w:color="D9D9E3"/>
                            <w:left w:val="single" w:sz="2" w:space="0" w:color="D9D9E3"/>
                            <w:bottom w:val="single" w:sz="2" w:space="0" w:color="D9D9E3"/>
                            <w:right w:val="single" w:sz="2" w:space="0" w:color="D9D9E3"/>
                          </w:divBdr>
                          <w:divsChild>
                            <w:div w:id="199629470">
                              <w:marLeft w:val="0"/>
                              <w:marRight w:val="0"/>
                              <w:marTop w:val="0"/>
                              <w:marBottom w:val="0"/>
                              <w:divBdr>
                                <w:top w:val="single" w:sz="2" w:space="0" w:color="D9D9E3"/>
                                <w:left w:val="single" w:sz="2" w:space="0" w:color="D9D9E3"/>
                                <w:bottom w:val="single" w:sz="2" w:space="0" w:color="D9D9E3"/>
                                <w:right w:val="single" w:sz="2" w:space="0" w:color="D9D9E3"/>
                              </w:divBdr>
                              <w:divsChild>
                                <w:div w:id="718630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2882553">
          <w:marLeft w:val="0"/>
          <w:marRight w:val="0"/>
          <w:marTop w:val="0"/>
          <w:marBottom w:val="0"/>
          <w:divBdr>
            <w:top w:val="single" w:sz="2" w:space="0" w:color="auto"/>
            <w:left w:val="single" w:sz="2" w:space="0" w:color="auto"/>
            <w:bottom w:val="single" w:sz="6" w:space="0" w:color="auto"/>
            <w:right w:val="single" w:sz="2" w:space="0" w:color="auto"/>
          </w:divBdr>
          <w:divsChild>
            <w:div w:id="376243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61935389">
                  <w:marLeft w:val="0"/>
                  <w:marRight w:val="0"/>
                  <w:marTop w:val="0"/>
                  <w:marBottom w:val="0"/>
                  <w:divBdr>
                    <w:top w:val="single" w:sz="2" w:space="0" w:color="D9D9E3"/>
                    <w:left w:val="single" w:sz="2" w:space="0" w:color="D9D9E3"/>
                    <w:bottom w:val="single" w:sz="2" w:space="0" w:color="D9D9E3"/>
                    <w:right w:val="single" w:sz="2" w:space="0" w:color="D9D9E3"/>
                  </w:divBdr>
                  <w:divsChild>
                    <w:div w:id="2043437532">
                      <w:marLeft w:val="0"/>
                      <w:marRight w:val="0"/>
                      <w:marTop w:val="0"/>
                      <w:marBottom w:val="0"/>
                      <w:divBdr>
                        <w:top w:val="single" w:sz="2" w:space="0" w:color="D9D9E3"/>
                        <w:left w:val="single" w:sz="2" w:space="0" w:color="D9D9E3"/>
                        <w:bottom w:val="single" w:sz="2" w:space="0" w:color="D9D9E3"/>
                        <w:right w:val="single" w:sz="2" w:space="0" w:color="D9D9E3"/>
                      </w:divBdr>
                      <w:divsChild>
                        <w:div w:id="1356350996">
                          <w:marLeft w:val="0"/>
                          <w:marRight w:val="0"/>
                          <w:marTop w:val="0"/>
                          <w:marBottom w:val="0"/>
                          <w:divBdr>
                            <w:top w:val="single" w:sz="2" w:space="0" w:color="D9D9E3"/>
                            <w:left w:val="single" w:sz="2" w:space="0" w:color="D9D9E3"/>
                            <w:bottom w:val="single" w:sz="2" w:space="0" w:color="D9D9E3"/>
                            <w:right w:val="single" w:sz="2" w:space="0" w:color="D9D9E3"/>
                          </w:divBdr>
                          <w:divsChild>
                            <w:div w:id="1323121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9970912">
                      <w:marLeft w:val="0"/>
                      <w:marRight w:val="0"/>
                      <w:marTop w:val="0"/>
                      <w:marBottom w:val="0"/>
                      <w:divBdr>
                        <w:top w:val="single" w:sz="2" w:space="0" w:color="D9D9E3"/>
                        <w:left w:val="single" w:sz="2" w:space="0" w:color="D9D9E3"/>
                        <w:bottom w:val="single" w:sz="2" w:space="0" w:color="D9D9E3"/>
                        <w:right w:val="single" w:sz="2" w:space="0" w:color="D9D9E3"/>
                      </w:divBdr>
                      <w:divsChild>
                        <w:div w:id="234168801">
                          <w:marLeft w:val="0"/>
                          <w:marRight w:val="0"/>
                          <w:marTop w:val="0"/>
                          <w:marBottom w:val="0"/>
                          <w:divBdr>
                            <w:top w:val="single" w:sz="2" w:space="0" w:color="D9D9E3"/>
                            <w:left w:val="single" w:sz="2" w:space="0" w:color="D9D9E3"/>
                            <w:bottom w:val="single" w:sz="2" w:space="0" w:color="D9D9E3"/>
                            <w:right w:val="single" w:sz="2" w:space="0" w:color="D9D9E3"/>
                          </w:divBdr>
                          <w:divsChild>
                            <w:div w:id="2035424455">
                              <w:marLeft w:val="0"/>
                              <w:marRight w:val="0"/>
                              <w:marTop w:val="0"/>
                              <w:marBottom w:val="0"/>
                              <w:divBdr>
                                <w:top w:val="single" w:sz="2" w:space="0" w:color="D9D9E3"/>
                                <w:left w:val="single" w:sz="2" w:space="0" w:color="D9D9E3"/>
                                <w:bottom w:val="single" w:sz="2" w:space="0" w:color="D9D9E3"/>
                                <w:right w:val="single" w:sz="2" w:space="0" w:color="D9D9E3"/>
                              </w:divBdr>
                              <w:divsChild>
                                <w:div w:id="1596864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0668593">
          <w:marLeft w:val="0"/>
          <w:marRight w:val="0"/>
          <w:marTop w:val="0"/>
          <w:marBottom w:val="0"/>
          <w:divBdr>
            <w:top w:val="single" w:sz="2" w:space="0" w:color="auto"/>
            <w:left w:val="single" w:sz="2" w:space="0" w:color="auto"/>
            <w:bottom w:val="single" w:sz="6" w:space="0" w:color="auto"/>
            <w:right w:val="single" w:sz="2" w:space="0" w:color="auto"/>
          </w:divBdr>
          <w:divsChild>
            <w:div w:id="1688870228">
              <w:marLeft w:val="0"/>
              <w:marRight w:val="0"/>
              <w:marTop w:val="100"/>
              <w:marBottom w:val="100"/>
              <w:divBdr>
                <w:top w:val="single" w:sz="2" w:space="0" w:color="D9D9E3"/>
                <w:left w:val="single" w:sz="2" w:space="0" w:color="D9D9E3"/>
                <w:bottom w:val="single" w:sz="2" w:space="0" w:color="D9D9E3"/>
                <w:right w:val="single" w:sz="2" w:space="0" w:color="D9D9E3"/>
              </w:divBdr>
              <w:divsChild>
                <w:div w:id="465851781">
                  <w:marLeft w:val="0"/>
                  <w:marRight w:val="0"/>
                  <w:marTop w:val="0"/>
                  <w:marBottom w:val="0"/>
                  <w:divBdr>
                    <w:top w:val="single" w:sz="2" w:space="0" w:color="D9D9E3"/>
                    <w:left w:val="single" w:sz="2" w:space="0" w:color="D9D9E3"/>
                    <w:bottom w:val="single" w:sz="2" w:space="0" w:color="D9D9E3"/>
                    <w:right w:val="single" w:sz="2" w:space="0" w:color="D9D9E3"/>
                  </w:divBdr>
                  <w:divsChild>
                    <w:div w:id="744642374">
                      <w:marLeft w:val="0"/>
                      <w:marRight w:val="0"/>
                      <w:marTop w:val="0"/>
                      <w:marBottom w:val="0"/>
                      <w:divBdr>
                        <w:top w:val="single" w:sz="2" w:space="0" w:color="D9D9E3"/>
                        <w:left w:val="single" w:sz="2" w:space="0" w:color="D9D9E3"/>
                        <w:bottom w:val="single" w:sz="2" w:space="0" w:color="D9D9E3"/>
                        <w:right w:val="single" w:sz="2" w:space="0" w:color="D9D9E3"/>
                      </w:divBdr>
                      <w:divsChild>
                        <w:div w:id="137260841">
                          <w:marLeft w:val="0"/>
                          <w:marRight w:val="0"/>
                          <w:marTop w:val="0"/>
                          <w:marBottom w:val="0"/>
                          <w:divBdr>
                            <w:top w:val="single" w:sz="2" w:space="0" w:color="D9D9E3"/>
                            <w:left w:val="single" w:sz="2" w:space="0" w:color="D9D9E3"/>
                            <w:bottom w:val="single" w:sz="2" w:space="0" w:color="D9D9E3"/>
                            <w:right w:val="single" w:sz="2" w:space="0" w:color="D9D9E3"/>
                          </w:divBdr>
                          <w:divsChild>
                            <w:div w:id="1743680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3388824">
                      <w:marLeft w:val="0"/>
                      <w:marRight w:val="0"/>
                      <w:marTop w:val="0"/>
                      <w:marBottom w:val="0"/>
                      <w:divBdr>
                        <w:top w:val="single" w:sz="2" w:space="0" w:color="D9D9E3"/>
                        <w:left w:val="single" w:sz="2" w:space="0" w:color="D9D9E3"/>
                        <w:bottom w:val="single" w:sz="2" w:space="0" w:color="D9D9E3"/>
                        <w:right w:val="single" w:sz="2" w:space="0" w:color="D9D9E3"/>
                      </w:divBdr>
                      <w:divsChild>
                        <w:div w:id="531695660">
                          <w:marLeft w:val="0"/>
                          <w:marRight w:val="0"/>
                          <w:marTop w:val="0"/>
                          <w:marBottom w:val="0"/>
                          <w:divBdr>
                            <w:top w:val="single" w:sz="2" w:space="0" w:color="D9D9E3"/>
                            <w:left w:val="single" w:sz="2" w:space="0" w:color="D9D9E3"/>
                            <w:bottom w:val="single" w:sz="2" w:space="0" w:color="D9D9E3"/>
                            <w:right w:val="single" w:sz="2" w:space="0" w:color="D9D9E3"/>
                          </w:divBdr>
                          <w:divsChild>
                            <w:div w:id="181626604">
                              <w:marLeft w:val="0"/>
                              <w:marRight w:val="0"/>
                              <w:marTop w:val="0"/>
                              <w:marBottom w:val="0"/>
                              <w:divBdr>
                                <w:top w:val="single" w:sz="2" w:space="0" w:color="D9D9E3"/>
                                <w:left w:val="single" w:sz="2" w:space="0" w:color="D9D9E3"/>
                                <w:bottom w:val="single" w:sz="2" w:space="0" w:color="D9D9E3"/>
                                <w:right w:val="single" w:sz="2" w:space="0" w:color="D9D9E3"/>
                              </w:divBdr>
                              <w:divsChild>
                                <w:div w:id="567423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0756795">
      <w:bodyDiv w:val="1"/>
      <w:marLeft w:val="0"/>
      <w:marRight w:val="0"/>
      <w:marTop w:val="0"/>
      <w:marBottom w:val="0"/>
      <w:divBdr>
        <w:top w:val="none" w:sz="0" w:space="0" w:color="auto"/>
        <w:left w:val="none" w:sz="0" w:space="0" w:color="auto"/>
        <w:bottom w:val="none" w:sz="0" w:space="0" w:color="auto"/>
        <w:right w:val="none" w:sz="0" w:space="0" w:color="auto"/>
      </w:divBdr>
      <w:divsChild>
        <w:div w:id="1835802690">
          <w:marLeft w:val="0"/>
          <w:marRight w:val="0"/>
          <w:marTop w:val="0"/>
          <w:marBottom w:val="0"/>
          <w:divBdr>
            <w:top w:val="single" w:sz="2" w:space="0" w:color="auto"/>
            <w:left w:val="single" w:sz="2" w:space="0" w:color="auto"/>
            <w:bottom w:val="single" w:sz="6" w:space="0" w:color="auto"/>
            <w:right w:val="single" w:sz="2" w:space="0" w:color="auto"/>
          </w:divBdr>
          <w:divsChild>
            <w:div w:id="20669740">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271410">
                  <w:marLeft w:val="0"/>
                  <w:marRight w:val="0"/>
                  <w:marTop w:val="0"/>
                  <w:marBottom w:val="0"/>
                  <w:divBdr>
                    <w:top w:val="single" w:sz="2" w:space="0" w:color="D9D9E3"/>
                    <w:left w:val="single" w:sz="2" w:space="0" w:color="D9D9E3"/>
                    <w:bottom w:val="single" w:sz="2" w:space="0" w:color="D9D9E3"/>
                    <w:right w:val="single" w:sz="2" w:space="0" w:color="D9D9E3"/>
                  </w:divBdr>
                  <w:divsChild>
                    <w:div w:id="1191332868">
                      <w:marLeft w:val="0"/>
                      <w:marRight w:val="0"/>
                      <w:marTop w:val="0"/>
                      <w:marBottom w:val="0"/>
                      <w:divBdr>
                        <w:top w:val="single" w:sz="2" w:space="0" w:color="D9D9E3"/>
                        <w:left w:val="single" w:sz="2" w:space="0" w:color="D9D9E3"/>
                        <w:bottom w:val="single" w:sz="2" w:space="0" w:color="D9D9E3"/>
                        <w:right w:val="single" w:sz="2" w:space="0" w:color="D9D9E3"/>
                      </w:divBdr>
                      <w:divsChild>
                        <w:div w:id="1953784947">
                          <w:marLeft w:val="0"/>
                          <w:marRight w:val="0"/>
                          <w:marTop w:val="0"/>
                          <w:marBottom w:val="0"/>
                          <w:divBdr>
                            <w:top w:val="single" w:sz="2" w:space="0" w:color="D9D9E3"/>
                            <w:left w:val="single" w:sz="2" w:space="0" w:color="D9D9E3"/>
                            <w:bottom w:val="single" w:sz="2" w:space="0" w:color="D9D9E3"/>
                            <w:right w:val="single" w:sz="2" w:space="0" w:color="D9D9E3"/>
                          </w:divBdr>
                          <w:divsChild>
                            <w:div w:id="1357317333">
                              <w:marLeft w:val="0"/>
                              <w:marRight w:val="0"/>
                              <w:marTop w:val="0"/>
                              <w:marBottom w:val="0"/>
                              <w:divBdr>
                                <w:top w:val="single" w:sz="2" w:space="0" w:color="D9D9E3"/>
                                <w:left w:val="single" w:sz="2" w:space="0" w:color="D9D9E3"/>
                                <w:bottom w:val="single" w:sz="2" w:space="0" w:color="D9D9E3"/>
                                <w:right w:val="single" w:sz="2" w:space="0" w:color="D9D9E3"/>
                              </w:divBdr>
                              <w:divsChild>
                                <w:div w:id="1345936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24616382">
          <w:marLeft w:val="0"/>
          <w:marRight w:val="0"/>
          <w:marTop w:val="0"/>
          <w:marBottom w:val="0"/>
          <w:divBdr>
            <w:top w:val="single" w:sz="2" w:space="0" w:color="auto"/>
            <w:left w:val="single" w:sz="2" w:space="0" w:color="auto"/>
            <w:bottom w:val="single" w:sz="6" w:space="0" w:color="auto"/>
            <w:right w:val="single" w:sz="2" w:space="0" w:color="auto"/>
          </w:divBdr>
          <w:divsChild>
            <w:div w:id="862015468">
              <w:marLeft w:val="0"/>
              <w:marRight w:val="0"/>
              <w:marTop w:val="100"/>
              <w:marBottom w:val="100"/>
              <w:divBdr>
                <w:top w:val="single" w:sz="2" w:space="0" w:color="D9D9E3"/>
                <w:left w:val="single" w:sz="2" w:space="0" w:color="D9D9E3"/>
                <w:bottom w:val="single" w:sz="2" w:space="0" w:color="D9D9E3"/>
                <w:right w:val="single" w:sz="2" w:space="0" w:color="D9D9E3"/>
              </w:divBdr>
              <w:divsChild>
                <w:div w:id="1678386310">
                  <w:marLeft w:val="0"/>
                  <w:marRight w:val="0"/>
                  <w:marTop w:val="0"/>
                  <w:marBottom w:val="0"/>
                  <w:divBdr>
                    <w:top w:val="single" w:sz="2" w:space="0" w:color="D9D9E3"/>
                    <w:left w:val="single" w:sz="2" w:space="0" w:color="D9D9E3"/>
                    <w:bottom w:val="single" w:sz="2" w:space="0" w:color="D9D9E3"/>
                    <w:right w:val="single" w:sz="2" w:space="0" w:color="D9D9E3"/>
                  </w:divBdr>
                  <w:divsChild>
                    <w:div w:id="121578308">
                      <w:marLeft w:val="0"/>
                      <w:marRight w:val="0"/>
                      <w:marTop w:val="0"/>
                      <w:marBottom w:val="0"/>
                      <w:divBdr>
                        <w:top w:val="single" w:sz="2" w:space="0" w:color="D9D9E3"/>
                        <w:left w:val="single" w:sz="2" w:space="0" w:color="D9D9E3"/>
                        <w:bottom w:val="single" w:sz="2" w:space="0" w:color="D9D9E3"/>
                        <w:right w:val="single" w:sz="2" w:space="0" w:color="D9D9E3"/>
                      </w:divBdr>
                      <w:divsChild>
                        <w:div w:id="1733112929">
                          <w:marLeft w:val="0"/>
                          <w:marRight w:val="0"/>
                          <w:marTop w:val="0"/>
                          <w:marBottom w:val="0"/>
                          <w:divBdr>
                            <w:top w:val="single" w:sz="2" w:space="0" w:color="D9D9E3"/>
                            <w:left w:val="single" w:sz="2" w:space="0" w:color="D9D9E3"/>
                            <w:bottom w:val="single" w:sz="2" w:space="0" w:color="D9D9E3"/>
                            <w:right w:val="single" w:sz="2" w:space="0" w:color="D9D9E3"/>
                          </w:divBdr>
                          <w:divsChild>
                            <w:div w:id="261651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4278678">
                      <w:marLeft w:val="0"/>
                      <w:marRight w:val="0"/>
                      <w:marTop w:val="0"/>
                      <w:marBottom w:val="0"/>
                      <w:divBdr>
                        <w:top w:val="single" w:sz="2" w:space="0" w:color="D9D9E3"/>
                        <w:left w:val="single" w:sz="2" w:space="0" w:color="D9D9E3"/>
                        <w:bottom w:val="single" w:sz="2" w:space="0" w:color="D9D9E3"/>
                        <w:right w:val="single" w:sz="2" w:space="0" w:color="D9D9E3"/>
                      </w:divBdr>
                      <w:divsChild>
                        <w:div w:id="1294479876">
                          <w:marLeft w:val="0"/>
                          <w:marRight w:val="0"/>
                          <w:marTop w:val="0"/>
                          <w:marBottom w:val="0"/>
                          <w:divBdr>
                            <w:top w:val="single" w:sz="2" w:space="0" w:color="D9D9E3"/>
                            <w:left w:val="single" w:sz="2" w:space="0" w:color="D9D9E3"/>
                            <w:bottom w:val="single" w:sz="2" w:space="0" w:color="D9D9E3"/>
                            <w:right w:val="single" w:sz="2" w:space="0" w:color="D9D9E3"/>
                          </w:divBdr>
                          <w:divsChild>
                            <w:div w:id="1047803910">
                              <w:marLeft w:val="0"/>
                              <w:marRight w:val="0"/>
                              <w:marTop w:val="0"/>
                              <w:marBottom w:val="0"/>
                              <w:divBdr>
                                <w:top w:val="single" w:sz="2" w:space="0" w:color="D9D9E3"/>
                                <w:left w:val="single" w:sz="2" w:space="0" w:color="D9D9E3"/>
                                <w:bottom w:val="single" w:sz="2" w:space="0" w:color="D9D9E3"/>
                                <w:right w:val="single" w:sz="2" w:space="0" w:color="D9D9E3"/>
                              </w:divBdr>
                              <w:divsChild>
                                <w:div w:id="61607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449387">
          <w:marLeft w:val="0"/>
          <w:marRight w:val="0"/>
          <w:marTop w:val="0"/>
          <w:marBottom w:val="0"/>
          <w:divBdr>
            <w:top w:val="single" w:sz="2" w:space="0" w:color="auto"/>
            <w:left w:val="single" w:sz="2" w:space="0" w:color="auto"/>
            <w:bottom w:val="single" w:sz="6" w:space="0" w:color="auto"/>
            <w:right w:val="single" w:sz="2" w:space="0" w:color="auto"/>
          </w:divBdr>
          <w:divsChild>
            <w:div w:id="434137329">
              <w:marLeft w:val="0"/>
              <w:marRight w:val="0"/>
              <w:marTop w:val="100"/>
              <w:marBottom w:val="100"/>
              <w:divBdr>
                <w:top w:val="single" w:sz="2" w:space="0" w:color="D9D9E3"/>
                <w:left w:val="single" w:sz="2" w:space="0" w:color="D9D9E3"/>
                <w:bottom w:val="single" w:sz="2" w:space="0" w:color="D9D9E3"/>
                <w:right w:val="single" w:sz="2" w:space="0" w:color="D9D9E3"/>
              </w:divBdr>
              <w:divsChild>
                <w:div w:id="860169049">
                  <w:marLeft w:val="0"/>
                  <w:marRight w:val="0"/>
                  <w:marTop w:val="0"/>
                  <w:marBottom w:val="0"/>
                  <w:divBdr>
                    <w:top w:val="single" w:sz="2" w:space="0" w:color="D9D9E3"/>
                    <w:left w:val="single" w:sz="2" w:space="0" w:color="D9D9E3"/>
                    <w:bottom w:val="single" w:sz="2" w:space="0" w:color="D9D9E3"/>
                    <w:right w:val="single" w:sz="2" w:space="0" w:color="D9D9E3"/>
                  </w:divBdr>
                  <w:divsChild>
                    <w:div w:id="1373385756">
                      <w:marLeft w:val="0"/>
                      <w:marRight w:val="0"/>
                      <w:marTop w:val="0"/>
                      <w:marBottom w:val="0"/>
                      <w:divBdr>
                        <w:top w:val="single" w:sz="2" w:space="0" w:color="D9D9E3"/>
                        <w:left w:val="single" w:sz="2" w:space="0" w:color="D9D9E3"/>
                        <w:bottom w:val="single" w:sz="2" w:space="0" w:color="D9D9E3"/>
                        <w:right w:val="single" w:sz="2" w:space="0" w:color="D9D9E3"/>
                      </w:divBdr>
                      <w:divsChild>
                        <w:div w:id="11076026">
                          <w:marLeft w:val="0"/>
                          <w:marRight w:val="0"/>
                          <w:marTop w:val="0"/>
                          <w:marBottom w:val="0"/>
                          <w:divBdr>
                            <w:top w:val="single" w:sz="2" w:space="0" w:color="D9D9E3"/>
                            <w:left w:val="single" w:sz="2" w:space="0" w:color="D9D9E3"/>
                            <w:bottom w:val="single" w:sz="2" w:space="0" w:color="D9D9E3"/>
                            <w:right w:val="single" w:sz="2" w:space="0" w:color="D9D9E3"/>
                          </w:divBdr>
                          <w:divsChild>
                            <w:div w:id="994802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57559565">
                      <w:marLeft w:val="0"/>
                      <w:marRight w:val="0"/>
                      <w:marTop w:val="0"/>
                      <w:marBottom w:val="0"/>
                      <w:divBdr>
                        <w:top w:val="single" w:sz="2" w:space="0" w:color="D9D9E3"/>
                        <w:left w:val="single" w:sz="2" w:space="0" w:color="D9D9E3"/>
                        <w:bottom w:val="single" w:sz="2" w:space="0" w:color="D9D9E3"/>
                        <w:right w:val="single" w:sz="2" w:space="0" w:color="D9D9E3"/>
                      </w:divBdr>
                      <w:divsChild>
                        <w:div w:id="901213750">
                          <w:marLeft w:val="0"/>
                          <w:marRight w:val="0"/>
                          <w:marTop w:val="0"/>
                          <w:marBottom w:val="0"/>
                          <w:divBdr>
                            <w:top w:val="single" w:sz="2" w:space="0" w:color="D9D9E3"/>
                            <w:left w:val="single" w:sz="2" w:space="0" w:color="D9D9E3"/>
                            <w:bottom w:val="single" w:sz="2" w:space="0" w:color="D9D9E3"/>
                            <w:right w:val="single" w:sz="2" w:space="0" w:color="D9D9E3"/>
                          </w:divBdr>
                          <w:divsChild>
                            <w:div w:id="402290744">
                              <w:marLeft w:val="0"/>
                              <w:marRight w:val="0"/>
                              <w:marTop w:val="0"/>
                              <w:marBottom w:val="0"/>
                              <w:divBdr>
                                <w:top w:val="single" w:sz="2" w:space="0" w:color="D9D9E3"/>
                                <w:left w:val="single" w:sz="2" w:space="0" w:color="D9D9E3"/>
                                <w:bottom w:val="single" w:sz="2" w:space="0" w:color="D9D9E3"/>
                                <w:right w:val="single" w:sz="2" w:space="0" w:color="D9D9E3"/>
                              </w:divBdr>
                              <w:divsChild>
                                <w:div w:id="500438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10817514">
      <w:bodyDiv w:val="1"/>
      <w:marLeft w:val="0"/>
      <w:marRight w:val="0"/>
      <w:marTop w:val="0"/>
      <w:marBottom w:val="0"/>
      <w:divBdr>
        <w:top w:val="none" w:sz="0" w:space="0" w:color="auto"/>
        <w:left w:val="none" w:sz="0" w:space="0" w:color="auto"/>
        <w:bottom w:val="none" w:sz="0" w:space="0" w:color="auto"/>
        <w:right w:val="none" w:sz="0" w:space="0" w:color="auto"/>
      </w:divBdr>
    </w:div>
    <w:div w:id="1447314096">
      <w:bodyDiv w:val="1"/>
      <w:marLeft w:val="0"/>
      <w:marRight w:val="0"/>
      <w:marTop w:val="0"/>
      <w:marBottom w:val="0"/>
      <w:divBdr>
        <w:top w:val="none" w:sz="0" w:space="0" w:color="auto"/>
        <w:left w:val="none" w:sz="0" w:space="0" w:color="auto"/>
        <w:bottom w:val="none" w:sz="0" w:space="0" w:color="auto"/>
        <w:right w:val="none" w:sz="0" w:space="0" w:color="auto"/>
      </w:divBdr>
      <w:divsChild>
        <w:div w:id="443158934">
          <w:marLeft w:val="0"/>
          <w:marRight w:val="0"/>
          <w:marTop w:val="0"/>
          <w:marBottom w:val="0"/>
          <w:divBdr>
            <w:top w:val="single" w:sz="2" w:space="0" w:color="auto"/>
            <w:left w:val="single" w:sz="2" w:space="0" w:color="auto"/>
            <w:bottom w:val="single" w:sz="6" w:space="0" w:color="auto"/>
            <w:right w:val="single" w:sz="2" w:space="0" w:color="auto"/>
          </w:divBdr>
          <w:divsChild>
            <w:div w:id="1940288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39167473">
                  <w:marLeft w:val="0"/>
                  <w:marRight w:val="0"/>
                  <w:marTop w:val="0"/>
                  <w:marBottom w:val="0"/>
                  <w:divBdr>
                    <w:top w:val="single" w:sz="2" w:space="0" w:color="D9D9E3"/>
                    <w:left w:val="single" w:sz="2" w:space="0" w:color="D9D9E3"/>
                    <w:bottom w:val="single" w:sz="2" w:space="0" w:color="D9D9E3"/>
                    <w:right w:val="single" w:sz="2" w:space="0" w:color="D9D9E3"/>
                  </w:divBdr>
                  <w:divsChild>
                    <w:div w:id="115491630">
                      <w:marLeft w:val="0"/>
                      <w:marRight w:val="0"/>
                      <w:marTop w:val="0"/>
                      <w:marBottom w:val="0"/>
                      <w:divBdr>
                        <w:top w:val="single" w:sz="2" w:space="0" w:color="D9D9E3"/>
                        <w:left w:val="single" w:sz="2" w:space="0" w:color="D9D9E3"/>
                        <w:bottom w:val="single" w:sz="2" w:space="0" w:color="D9D9E3"/>
                        <w:right w:val="single" w:sz="2" w:space="0" w:color="D9D9E3"/>
                      </w:divBdr>
                      <w:divsChild>
                        <w:div w:id="1173299229">
                          <w:marLeft w:val="0"/>
                          <w:marRight w:val="0"/>
                          <w:marTop w:val="0"/>
                          <w:marBottom w:val="0"/>
                          <w:divBdr>
                            <w:top w:val="single" w:sz="2" w:space="0" w:color="D9D9E3"/>
                            <w:left w:val="single" w:sz="2" w:space="0" w:color="D9D9E3"/>
                            <w:bottom w:val="single" w:sz="2" w:space="0" w:color="D9D9E3"/>
                            <w:right w:val="single" w:sz="2" w:space="0" w:color="D9D9E3"/>
                          </w:divBdr>
                          <w:divsChild>
                            <w:div w:id="1614555377">
                              <w:marLeft w:val="0"/>
                              <w:marRight w:val="0"/>
                              <w:marTop w:val="0"/>
                              <w:marBottom w:val="0"/>
                              <w:divBdr>
                                <w:top w:val="single" w:sz="2" w:space="0" w:color="D9D9E3"/>
                                <w:left w:val="single" w:sz="2" w:space="0" w:color="D9D9E3"/>
                                <w:bottom w:val="single" w:sz="2" w:space="0" w:color="D9D9E3"/>
                                <w:right w:val="single" w:sz="2" w:space="0" w:color="D9D9E3"/>
                              </w:divBdr>
                              <w:divsChild>
                                <w:div w:id="265503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5346063">
          <w:marLeft w:val="0"/>
          <w:marRight w:val="0"/>
          <w:marTop w:val="0"/>
          <w:marBottom w:val="0"/>
          <w:divBdr>
            <w:top w:val="single" w:sz="2" w:space="0" w:color="auto"/>
            <w:left w:val="single" w:sz="2" w:space="0" w:color="auto"/>
            <w:bottom w:val="single" w:sz="6" w:space="0" w:color="auto"/>
            <w:right w:val="single" w:sz="2" w:space="0" w:color="auto"/>
          </w:divBdr>
          <w:divsChild>
            <w:div w:id="426540947">
              <w:marLeft w:val="0"/>
              <w:marRight w:val="0"/>
              <w:marTop w:val="100"/>
              <w:marBottom w:val="100"/>
              <w:divBdr>
                <w:top w:val="single" w:sz="2" w:space="0" w:color="D9D9E3"/>
                <w:left w:val="single" w:sz="2" w:space="0" w:color="D9D9E3"/>
                <w:bottom w:val="single" w:sz="2" w:space="0" w:color="D9D9E3"/>
                <w:right w:val="single" w:sz="2" w:space="0" w:color="D9D9E3"/>
              </w:divBdr>
              <w:divsChild>
                <w:div w:id="1942058256">
                  <w:marLeft w:val="0"/>
                  <w:marRight w:val="0"/>
                  <w:marTop w:val="0"/>
                  <w:marBottom w:val="0"/>
                  <w:divBdr>
                    <w:top w:val="single" w:sz="2" w:space="0" w:color="D9D9E3"/>
                    <w:left w:val="single" w:sz="2" w:space="0" w:color="D9D9E3"/>
                    <w:bottom w:val="single" w:sz="2" w:space="0" w:color="D9D9E3"/>
                    <w:right w:val="single" w:sz="2" w:space="0" w:color="D9D9E3"/>
                  </w:divBdr>
                  <w:divsChild>
                    <w:div w:id="104619407">
                      <w:marLeft w:val="0"/>
                      <w:marRight w:val="0"/>
                      <w:marTop w:val="0"/>
                      <w:marBottom w:val="0"/>
                      <w:divBdr>
                        <w:top w:val="single" w:sz="2" w:space="0" w:color="D9D9E3"/>
                        <w:left w:val="single" w:sz="2" w:space="0" w:color="D9D9E3"/>
                        <w:bottom w:val="single" w:sz="2" w:space="0" w:color="D9D9E3"/>
                        <w:right w:val="single" w:sz="2" w:space="0" w:color="D9D9E3"/>
                      </w:divBdr>
                      <w:divsChild>
                        <w:div w:id="81341149">
                          <w:marLeft w:val="0"/>
                          <w:marRight w:val="0"/>
                          <w:marTop w:val="0"/>
                          <w:marBottom w:val="0"/>
                          <w:divBdr>
                            <w:top w:val="single" w:sz="2" w:space="0" w:color="D9D9E3"/>
                            <w:left w:val="single" w:sz="2" w:space="0" w:color="D9D9E3"/>
                            <w:bottom w:val="single" w:sz="2" w:space="0" w:color="D9D9E3"/>
                            <w:right w:val="single" w:sz="2" w:space="0" w:color="D9D9E3"/>
                          </w:divBdr>
                          <w:divsChild>
                            <w:div w:id="1129326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0812354">
                      <w:marLeft w:val="0"/>
                      <w:marRight w:val="0"/>
                      <w:marTop w:val="0"/>
                      <w:marBottom w:val="0"/>
                      <w:divBdr>
                        <w:top w:val="single" w:sz="2" w:space="0" w:color="D9D9E3"/>
                        <w:left w:val="single" w:sz="2" w:space="0" w:color="D9D9E3"/>
                        <w:bottom w:val="single" w:sz="2" w:space="0" w:color="D9D9E3"/>
                        <w:right w:val="single" w:sz="2" w:space="0" w:color="D9D9E3"/>
                      </w:divBdr>
                      <w:divsChild>
                        <w:div w:id="7022279">
                          <w:marLeft w:val="0"/>
                          <w:marRight w:val="0"/>
                          <w:marTop w:val="0"/>
                          <w:marBottom w:val="0"/>
                          <w:divBdr>
                            <w:top w:val="single" w:sz="2" w:space="0" w:color="D9D9E3"/>
                            <w:left w:val="single" w:sz="2" w:space="0" w:color="D9D9E3"/>
                            <w:bottom w:val="single" w:sz="2" w:space="0" w:color="D9D9E3"/>
                            <w:right w:val="single" w:sz="2" w:space="0" w:color="D9D9E3"/>
                          </w:divBdr>
                          <w:divsChild>
                            <w:div w:id="2045017544">
                              <w:marLeft w:val="0"/>
                              <w:marRight w:val="0"/>
                              <w:marTop w:val="0"/>
                              <w:marBottom w:val="0"/>
                              <w:divBdr>
                                <w:top w:val="single" w:sz="2" w:space="0" w:color="D9D9E3"/>
                                <w:left w:val="single" w:sz="2" w:space="0" w:color="D9D9E3"/>
                                <w:bottom w:val="single" w:sz="2" w:space="0" w:color="D9D9E3"/>
                                <w:right w:val="single" w:sz="2" w:space="0" w:color="D9D9E3"/>
                              </w:divBdr>
                              <w:divsChild>
                                <w:div w:id="1497384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6886615">
          <w:marLeft w:val="0"/>
          <w:marRight w:val="0"/>
          <w:marTop w:val="0"/>
          <w:marBottom w:val="0"/>
          <w:divBdr>
            <w:top w:val="single" w:sz="2" w:space="0" w:color="auto"/>
            <w:left w:val="single" w:sz="2" w:space="0" w:color="auto"/>
            <w:bottom w:val="single" w:sz="6" w:space="0" w:color="auto"/>
            <w:right w:val="single" w:sz="2" w:space="0" w:color="auto"/>
          </w:divBdr>
          <w:divsChild>
            <w:div w:id="13496021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06214">
                  <w:marLeft w:val="0"/>
                  <w:marRight w:val="0"/>
                  <w:marTop w:val="0"/>
                  <w:marBottom w:val="0"/>
                  <w:divBdr>
                    <w:top w:val="single" w:sz="2" w:space="0" w:color="D9D9E3"/>
                    <w:left w:val="single" w:sz="2" w:space="0" w:color="D9D9E3"/>
                    <w:bottom w:val="single" w:sz="2" w:space="0" w:color="D9D9E3"/>
                    <w:right w:val="single" w:sz="2" w:space="0" w:color="D9D9E3"/>
                  </w:divBdr>
                  <w:divsChild>
                    <w:div w:id="1300376455">
                      <w:marLeft w:val="0"/>
                      <w:marRight w:val="0"/>
                      <w:marTop w:val="0"/>
                      <w:marBottom w:val="0"/>
                      <w:divBdr>
                        <w:top w:val="single" w:sz="2" w:space="0" w:color="D9D9E3"/>
                        <w:left w:val="single" w:sz="2" w:space="0" w:color="D9D9E3"/>
                        <w:bottom w:val="single" w:sz="2" w:space="0" w:color="D9D9E3"/>
                        <w:right w:val="single" w:sz="2" w:space="0" w:color="D9D9E3"/>
                      </w:divBdr>
                      <w:divsChild>
                        <w:div w:id="1462381389">
                          <w:marLeft w:val="0"/>
                          <w:marRight w:val="0"/>
                          <w:marTop w:val="0"/>
                          <w:marBottom w:val="0"/>
                          <w:divBdr>
                            <w:top w:val="single" w:sz="2" w:space="0" w:color="D9D9E3"/>
                            <w:left w:val="single" w:sz="2" w:space="0" w:color="D9D9E3"/>
                            <w:bottom w:val="single" w:sz="2" w:space="0" w:color="D9D9E3"/>
                            <w:right w:val="single" w:sz="2" w:space="0" w:color="D9D9E3"/>
                          </w:divBdr>
                          <w:divsChild>
                            <w:div w:id="9582970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8407689">
                      <w:marLeft w:val="0"/>
                      <w:marRight w:val="0"/>
                      <w:marTop w:val="0"/>
                      <w:marBottom w:val="0"/>
                      <w:divBdr>
                        <w:top w:val="single" w:sz="2" w:space="0" w:color="D9D9E3"/>
                        <w:left w:val="single" w:sz="2" w:space="0" w:color="D9D9E3"/>
                        <w:bottom w:val="single" w:sz="2" w:space="0" w:color="D9D9E3"/>
                        <w:right w:val="single" w:sz="2" w:space="0" w:color="D9D9E3"/>
                      </w:divBdr>
                      <w:divsChild>
                        <w:div w:id="391463270">
                          <w:marLeft w:val="0"/>
                          <w:marRight w:val="0"/>
                          <w:marTop w:val="0"/>
                          <w:marBottom w:val="0"/>
                          <w:divBdr>
                            <w:top w:val="single" w:sz="2" w:space="0" w:color="D9D9E3"/>
                            <w:left w:val="single" w:sz="2" w:space="0" w:color="D9D9E3"/>
                            <w:bottom w:val="single" w:sz="2" w:space="0" w:color="D9D9E3"/>
                            <w:right w:val="single" w:sz="2" w:space="0" w:color="D9D9E3"/>
                          </w:divBdr>
                          <w:divsChild>
                            <w:div w:id="1807579041">
                              <w:marLeft w:val="0"/>
                              <w:marRight w:val="0"/>
                              <w:marTop w:val="0"/>
                              <w:marBottom w:val="0"/>
                              <w:divBdr>
                                <w:top w:val="single" w:sz="2" w:space="0" w:color="D9D9E3"/>
                                <w:left w:val="single" w:sz="2" w:space="0" w:color="D9D9E3"/>
                                <w:bottom w:val="single" w:sz="2" w:space="0" w:color="D9D9E3"/>
                                <w:right w:val="single" w:sz="2" w:space="0" w:color="D9D9E3"/>
                              </w:divBdr>
                              <w:divsChild>
                                <w:div w:id="1427192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9322499">
      <w:bodyDiv w:val="1"/>
      <w:marLeft w:val="0"/>
      <w:marRight w:val="0"/>
      <w:marTop w:val="0"/>
      <w:marBottom w:val="0"/>
      <w:divBdr>
        <w:top w:val="none" w:sz="0" w:space="0" w:color="auto"/>
        <w:left w:val="none" w:sz="0" w:space="0" w:color="auto"/>
        <w:bottom w:val="none" w:sz="0" w:space="0" w:color="auto"/>
        <w:right w:val="none" w:sz="0" w:space="0" w:color="auto"/>
      </w:divBdr>
    </w:div>
    <w:div w:id="1529833454">
      <w:bodyDiv w:val="1"/>
      <w:marLeft w:val="0"/>
      <w:marRight w:val="0"/>
      <w:marTop w:val="0"/>
      <w:marBottom w:val="0"/>
      <w:divBdr>
        <w:top w:val="none" w:sz="0" w:space="0" w:color="auto"/>
        <w:left w:val="none" w:sz="0" w:space="0" w:color="auto"/>
        <w:bottom w:val="none" w:sz="0" w:space="0" w:color="auto"/>
        <w:right w:val="none" w:sz="0" w:space="0" w:color="auto"/>
      </w:divBdr>
      <w:divsChild>
        <w:div w:id="8220767">
          <w:marLeft w:val="0"/>
          <w:marRight w:val="0"/>
          <w:marTop w:val="0"/>
          <w:marBottom w:val="0"/>
          <w:divBdr>
            <w:top w:val="single" w:sz="2" w:space="0" w:color="auto"/>
            <w:left w:val="single" w:sz="2" w:space="0" w:color="auto"/>
            <w:bottom w:val="single" w:sz="6" w:space="0" w:color="auto"/>
            <w:right w:val="single" w:sz="2" w:space="0" w:color="auto"/>
          </w:divBdr>
          <w:divsChild>
            <w:div w:id="1149325554">
              <w:marLeft w:val="0"/>
              <w:marRight w:val="0"/>
              <w:marTop w:val="100"/>
              <w:marBottom w:val="100"/>
              <w:divBdr>
                <w:top w:val="single" w:sz="2" w:space="0" w:color="D9D9E3"/>
                <w:left w:val="single" w:sz="2" w:space="0" w:color="D9D9E3"/>
                <w:bottom w:val="single" w:sz="2" w:space="0" w:color="D9D9E3"/>
                <w:right w:val="single" w:sz="2" w:space="0" w:color="D9D9E3"/>
              </w:divBdr>
              <w:divsChild>
                <w:div w:id="1782141766">
                  <w:marLeft w:val="0"/>
                  <w:marRight w:val="0"/>
                  <w:marTop w:val="0"/>
                  <w:marBottom w:val="0"/>
                  <w:divBdr>
                    <w:top w:val="single" w:sz="2" w:space="0" w:color="D9D9E3"/>
                    <w:left w:val="single" w:sz="2" w:space="0" w:color="D9D9E3"/>
                    <w:bottom w:val="single" w:sz="2" w:space="0" w:color="D9D9E3"/>
                    <w:right w:val="single" w:sz="2" w:space="0" w:color="D9D9E3"/>
                  </w:divBdr>
                  <w:divsChild>
                    <w:div w:id="1169295567">
                      <w:marLeft w:val="0"/>
                      <w:marRight w:val="0"/>
                      <w:marTop w:val="0"/>
                      <w:marBottom w:val="0"/>
                      <w:divBdr>
                        <w:top w:val="single" w:sz="2" w:space="0" w:color="D9D9E3"/>
                        <w:left w:val="single" w:sz="2" w:space="0" w:color="D9D9E3"/>
                        <w:bottom w:val="single" w:sz="2" w:space="0" w:color="D9D9E3"/>
                        <w:right w:val="single" w:sz="2" w:space="0" w:color="D9D9E3"/>
                      </w:divBdr>
                      <w:divsChild>
                        <w:div w:id="1275408079">
                          <w:marLeft w:val="0"/>
                          <w:marRight w:val="0"/>
                          <w:marTop w:val="0"/>
                          <w:marBottom w:val="0"/>
                          <w:divBdr>
                            <w:top w:val="single" w:sz="2" w:space="0" w:color="D9D9E3"/>
                            <w:left w:val="single" w:sz="2" w:space="0" w:color="D9D9E3"/>
                            <w:bottom w:val="single" w:sz="2" w:space="0" w:color="D9D9E3"/>
                            <w:right w:val="single" w:sz="2" w:space="0" w:color="D9D9E3"/>
                          </w:divBdr>
                          <w:divsChild>
                            <w:div w:id="2130582692">
                              <w:marLeft w:val="0"/>
                              <w:marRight w:val="0"/>
                              <w:marTop w:val="0"/>
                              <w:marBottom w:val="0"/>
                              <w:divBdr>
                                <w:top w:val="single" w:sz="2" w:space="0" w:color="D9D9E3"/>
                                <w:left w:val="single" w:sz="2" w:space="0" w:color="D9D9E3"/>
                                <w:bottom w:val="single" w:sz="2" w:space="0" w:color="D9D9E3"/>
                                <w:right w:val="single" w:sz="2" w:space="0" w:color="D9D9E3"/>
                              </w:divBdr>
                              <w:divsChild>
                                <w:div w:id="1381631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3742691">
          <w:marLeft w:val="0"/>
          <w:marRight w:val="0"/>
          <w:marTop w:val="0"/>
          <w:marBottom w:val="0"/>
          <w:divBdr>
            <w:top w:val="single" w:sz="2" w:space="0" w:color="auto"/>
            <w:left w:val="single" w:sz="2" w:space="0" w:color="auto"/>
            <w:bottom w:val="single" w:sz="6" w:space="0" w:color="auto"/>
            <w:right w:val="single" w:sz="2" w:space="0" w:color="auto"/>
          </w:divBdr>
          <w:divsChild>
            <w:div w:id="13995902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34900944">
                  <w:marLeft w:val="0"/>
                  <w:marRight w:val="0"/>
                  <w:marTop w:val="0"/>
                  <w:marBottom w:val="0"/>
                  <w:divBdr>
                    <w:top w:val="single" w:sz="2" w:space="0" w:color="D9D9E3"/>
                    <w:left w:val="single" w:sz="2" w:space="0" w:color="D9D9E3"/>
                    <w:bottom w:val="single" w:sz="2" w:space="0" w:color="D9D9E3"/>
                    <w:right w:val="single" w:sz="2" w:space="0" w:color="D9D9E3"/>
                  </w:divBdr>
                  <w:divsChild>
                    <w:div w:id="2068799588">
                      <w:marLeft w:val="0"/>
                      <w:marRight w:val="0"/>
                      <w:marTop w:val="0"/>
                      <w:marBottom w:val="0"/>
                      <w:divBdr>
                        <w:top w:val="single" w:sz="2" w:space="0" w:color="D9D9E3"/>
                        <w:left w:val="single" w:sz="2" w:space="0" w:color="D9D9E3"/>
                        <w:bottom w:val="single" w:sz="2" w:space="0" w:color="D9D9E3"/>
                        <w:right w:val="single" w:sz="2" w:space="0" w:color="D9D9E3"/>
                      </w:divBdr>
                      <w:divsChild>
                        <w:div w:id="618344358">
                          <w:marLeft w:val="0"/>
                          <w:marRight w:val="0"/>
                          <w:marTop w:val="0"/>
                          <w:marBottom w:val="0"/>
                          <w:divBdr>
                            <w:top w:val="single" w:sz="2" w:space="0" w:color="D9D9E3"/>
                            <w:left w:val="single" w:sz="2" w:space="0" w:color="D9D9E3"/>
                            <w:bottom w:val="single" w:sz="2" w:space="0" w:color="D9D9E3"/>
                            <w:right w:val="single" w:sz="2" w:space="0" w:color="D9D9E3"/>
                          </w:divBdr>
                          <w:divsChild>
                            <w:div w:id="51076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5246604">
                      <w:marLeft w:val="0"/>
                      <w:marRight w:val="0"/>
                      <w:marTop w:val="0"/>
                      <w:marBottom w:val="0"/>
                      <w:divBdr>
                        <w:top w:val="single" w:sz="2" w:space="0" w:color="D9D9E3"/>
                        <w:left w:val="single" w:sz="2" w:space="0" w:color="D9D9E3"/>
                        <w:bottom w:val="single" w:sz="2" w:space="0" w:color="D9D9E3"/>
                        <w:right w:val="single" w:sz="2" w:space="0" w:color="D9D9E3"/>
                      </w:divBdr>
                      <w:divsChild>
                        <w:div w:id="704213164">
                          <w:marLeft w:val="0"/>
                          <w:marRight w:val="0"/>
                          <w:marTop w:val="0"/>
                          <w:marBottom w:val="0"/>
                          <w:divBdr>
                            <w:top w:val="single" w:sz="2" w:space="0" w:color="D9D9E3"/>
                            <w:left w:val="single" w:sz="2" w:space="0" w:color="D9D9E3"/>
                            <w:bottom w:val="single" w:sz="2" w:space="0" w:color="D9D9E3"/>
                            <w:right w:val="single" w:sz="2" w:space="0" w:color="D9D9E3"/>
                          </w:divBdr>
                          <w:divsChild>
                            <w:div w:id="888684376">
                              <w:marLeft w:val="0"/>
                              <w:marRight w:val="0"/>
                              <w:marTop w:val="0"/>
                              <w:marBottom w:val="0"/>
                              <w:divBdr>
                                <w:top w:val="single" w:sz="2" w:space="0" w:color="D9D9E3"/>
                                <w:left w:val="single" w:sz="2" w:space="0" w:color="D9D9E3"/>
                                <w:bottom w:val="single" w:sz="2" w:space="0" w:color="D9D9E3"/>
                                <w:right w:val="single" w:sz="2" w:space="0" w:color="D9D9E3"/>
                              </w:divBdr>
                              <w:divsChild>
                                <w:div w:id="146746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3143351">
          <w:marLeft w:val="0"/>
          <w:marRight w:val="0"/>
          <w:marTop w:val="0"/>
          <w:marBottom w:val="0"/>
          <w:divBdr>
            <w:top w:val="single" w:sz="2" w:space="0" w:color="auto"/>
            <w:left w:val="single" w:sz="2" w:space="0" w:color="auto"/>
            <w:bottom w:val="single" w:sz="6" w:space="0" w:color="auto"/>
            <w:right w:val="single" w:sz="2" w:space="0" w:color="auto"/>
          </w:divBdr>
          <w:divsChild>
            <w:div w:id="593393458">
              <w:marLeft w:val="0"/>
              <w:marRight w:val="0"/>
              <w:marTop w:val="100"/>
              <w:marBottom w:val="100"/>
              <w:divBdr>
                <w:top w:val="single" w:sz="2" w:space="0" w:color="D9D9E3"/>
                <w:left w:val="single" w:sz="2" w:space="0" w:color="D9D9E3"/>
                <w:bottom w:val="single" w:sz="2" w:space="0" w:color="D9D9E3"/>
                <w:right w:val="single" w:sz="2" w:space="0" w:color="D9D9E3"/>
              </w:divBdr>
              <w:divsChild>
                <w:div w:id="325860771">
                  <w:marLeft w:val="0"/>
                  <w:marRight w:val="0"/>
                  <w:marTop w:val="0"/>
                  <w:marBottom w:val="0"/>
                  <w:divBdr>
                    <w:top w:val="single" w:sz="2" w:space="0" w:color="D9D9E3"/>
                    <w:left w:val="single" w:sz="2" w:space="0" w:color="D9D9E3"/>
                    <w:bottom w:val="single" w:sz="2" w:space="0" w:color="D9D9E3"/>
                    <w:right w:val="single" w:sz="2" w:space="0" w:color="D9D9E3"/>
                  </w:divBdr>
                  <w:divsChild>
                    <w:div w:id="56174822">
                      <w:marLeft w:val="0"/>
                      <w:marRight w:val="0"/>
                      <w:marTop w:val="0"/>
                      <w:marBottom w:val="0"/>
                      <w:divBdr>
                        <w:top w:val="single" w:sz="2" w:space="0" w:color="D9D9E3"/>
                        <w:left w:val="single" w:sz="2" w:space="0" w:color="D9D9E3"/>
                        <w:bottom w:val="single" w:sz="2" w:space="0" w:color="D9D9E3"/>
                        <w:right w:val="single" w:sz="2" w:space="0" w:color="D9D9E3"/>
                      </w:divBdr>
                      <w:divsChild>
                        <w:div w:id="179515922">
                          <w:marLeft w:val="0"/>
                          <w:marRight w:val="0"/>
                          <w:marTop w:val="0"/>
                          <w:marBottom w:val="0"/>
                          <w:divBdr>
                            <w:top w:val="single" w:sz="2" w:space="0" w:color="D9D9E3"/>
                            <w:left w:val="single" w:sz="2" w:space="0" w:color="D9D9E3"/>
                            <w:bottom w:val="single" w:sz="2" w:space="0" w:color="D9D9E3"/>
                            <w:right w:val="single" w:sz="2" w:space="0" w:color="D9D9E3"/>
                          </w:divBdr>
                          <w:divsChild>
                            <w:div w:id="1828471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2001473">
                      <w:marLeft w:val="0"/>
                      <w:marRight w:val="0"/>
                      <w:marTop w:val="0"/>
                      <w:marBottom w:val="0"/>
                      <w:divBdr>
                        <w:top w:val="single" w:sz="2" w:space="0" w:color="D9D9E3"/>
                        <w:left w:val="single" w:sz="2" w:space="0" w:color="D9D9E3"/>
                        <w:bottom w:val="single" w:sz="2" w:space="0" w:color="D9D9E3"/>
                        <w:right w:val="single" w:sz="2" w:space="0" w:color="D9D9E3"/>
                      </w:divBdr>
                      <w:divsChild>
                        <w:div w:id="1703624634">
                          <w:marLeft w:val="0"/>
                          <w:marRight w:val="0"/>
                          <w:marTop w:val="0"/>
                          <w:marBottom w:val="0"/>
                          <w:divBdr>
                            <w:top w:val="single" w:sz="2" w:space="0" w:color="D9D9E3"/>
                            <w:left w:val="single" w:sz="2" w:space="0" w:color="D9D9E3"/>
                            <w:bottom w:val="single" w:sz="2" w:space="0" w:color="D9D9E3"/>
                            <w:right w:val="single" w:sz="2" w:space="0" w:color="D9D9E3"/>
                          </w:divBdr>
                          <w:divsChild>
                            <w:div w:id="1590432281">
                              <w:marLeft w:val="0"/>
                              <w:marRight w:val="0"/>
                              <w:marTop w:val="0"/>
                              <w:marBottom w:val="0"/>
                              <w:divBdr>
                                <w:top w:val="single" w:sz="2" w:space="0" w:color="D9D9E3"/>
                                <w:left w:val="single" w:sz="2" w:space="0" w:color="D9D9E3"/>
                                <w:bottom w:val="single" w:sz="2" w:space="0" w:color="D9D9E3"/>
                                <w:right w:val="single" w:sz="2" w:space="0" w:color="D9D9E3"/>
                              </w:divBdr>
                              <w:divsChild>
                                <w:div w:id="863709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97929246">
      <w:bodyDiv w:val="1"/>
      <w:marLeft w:val="0"/>
      <w:marRight w:val="0"/>
      <w:marTop w:val="0"/>
      <w:marBottom w:val="0"/>
      <w:divBdr>
        <w:top w:val="none" w:sz="0" w:space="0" w:color="auto"/>
        <w:left w:val="none" w:sz="0" w:space="0" w:color="auto"/>
        <w:bottom w:val="none" w:sz="0" w:space="0" w:color="auto"/>
        <w:right w:val="none" w:sz="0" w:space="0" w:color="auto"/>
      </w:divBdr>
      <w:divsChild>
        <w:div w:id="218250503">
          <w:marLeft w:val="0"/>
          <w:marRight w:val="0"/>
          <w:marTop w:val="0"/>
          <w:marBottom w:val="0"/>
          <w:divBdr>
            <w:top w:val="single" w:sz="2" w:space="0" w:color="auto"/>
            <w:left w:val="single" w:sz="2" w:space="0" w:color="auto"/>
            <w:bottom w:val="single" w:sz="6" w:space="0" w:color="auto"/>
            <w:right w:val="single" w:sz="2" w:space="0" w:color="auto"/>
          </w:divBdr>
          <w:divsChild>
            <w:div w:id="1418405964">
              <w:marLeft w:val="0"/>
              <w:marRight w:val="0"/>
              <w:marTop w:val="100"/>
              <w:marBottom w:val="100"/>
              <w:divBdr>
                <w:top w:val="single" w:sz="2" w:space="0" w:color="D9D9E3"/>
                <w:left w:val="single" w:sz="2" w:space="0" w:color="D9D9E3"/>
                <w:bottom w:val="single" w:sz="2" w:space="0" w:color="D9D9E3"/>
                <w:right w:val="single" w:sz="2" w:space="0" w:color="D9D9E3"/>
              </w:divBdr>
              <w:divsChild>
                <w:div w:id="153230293">
                  <w:marLeft w:val="0"/>
                  <w:marRight w:val="0"/>
                  <w:marTop w:val="0"/>
                  <w:marBottom w:val="0"/>
                  <w:divBdr>
                    <w:top w:val="single" w:sz="2" w:space="0" w:color="D9D9E3"/>
                    <w:left w:val="single" w:sz="2" w:space="0" w:color="D9D9E3"/>
                    <w:bottom w:val="single" w:sz="2" w:space="0" w:color="D9D9E3"/>
                    <w:right w:val="single" w:sz="2" w:space="0" w:color="D9D9E3"/>
                  </w:divBdr>
                  <w:divsChild>
                    <w:div w:id="254443429">
                      <w:marLeft w:val="0"/>
                      <w:marRight w:val="0"/>
                      <w:marTop w:val="0"/>
                      <w:marBottom w:val="0"/>
                      <w:divBdr>
                        <w:top w:val="single" w:sz="2" w:space="0" w:color="D9D9E3"/>
                        <w:left w:val="single" w:sz="2" w:space="0" w:color="D9D9E3"/>
                        <w:bottom w:val="single" w:sz="2" w:space="0" w:color="D9D9E3"/>
                        <w:right w:val="single" w:sz="2" w:space="0" w:color="D9D9E3"/>
                      </w:divBdr>
                      <w:divsChild>
                        <w:div w:id="618728713">
                          <w:marLeft w:val="0"/>
                          <w:marRight w:val="0"/>
                          <w:marTop w:val="0"/>
                          <w:marBottom w:val="0"/>
                          <w:divBdr>
                            <w:top w:val="single" w:sz="2" w:space="0" w:color="D9D9E3"/>
                            <w:left w:val="single" w:sz="2" w:space="0" w:color="D9D9E3"/>
                            <w:bottom w:val="single" w:sz="2" w:space="0" w:color="D9D9E3"/>
                            <w:right w:val="single" w:sz="2" w:space="0" w:color="D9D9E3"/>
                          </w:divBdr>
                          <w:divsChild>
                            <w:div w:id="1739281872">
                              <w:marLeft w:val="0"/>
                              <w:marRight w:val="0"/>
                              <w:marTop w:val="0"/>
                              <w:marBottom w:val="0"/>
                              <w:divBdr>
                                <w:top w:val="single" w:sz="2" w:space="0" w:color="D9D9E3"/>
                                <w:left w:val="single" w:sz="2" w:space="0" w:color="D9D9E3"/>
                                <w:bottom w:val="single" w:sz="2" w:space="0" w:color="D9D9E3"/>
                                <w:right w:val="single" w:sz="2" w:space="0" w:color="D9D9E3"/>
                              </w:divBdr>
                              <w:divsChild>
                                <w:div w:id="891188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7976438">
          <w:marLeft w:val="0"/>
          <w:marRight w:val="0"/>
          <w:marTop w:val="0"/>
          <w:marBottom w:val="0"/>
          <w:divBdr>
            <w:top w:val="single" w:sz="2" w:space="0" w:color="auto"/>
            <w:left w:val="single" w:sz="2" w:space="0" w:color="auto"/>
            <w:bottom w:val="single" w:sz="6" w:space="0" w:color="auto"/>
            <w:right w:val="single" w:sz="2" w:space="0" w:color="auto"/>
          </w:divBdr>
          <w:divsChild>
            <w:div w:id="868450058">
              <w:marLeft w:val="0"/>
              <w:marRight w:val="0"/>
              <w:marTop w:val="100"/>
              <w:marBottom w:val="100"/>
              <w:divBdr>
                <w:top w:val="single" w:sz="2" w:space="0" w:color="D9D9E3"/>
                <w:left w:val="single" w:sz="2" w:space="0" w:color="D9D9E3"/>
                <w:bottom w:val="single" w:sz="2" w:space="0" w:color="D9D9E3"/>
                <w:right w:val="single" w:sz="2" w:space="0" w:color="D9D9E3"/>
              </w:divBdr>
              <w:divsChild>
                <w:div w:id="1359621802">
                  <w:marLeft w:val="0"/>
                  <w:marRight w:val="0"/>
                  <w:marTop w:val="0"/>
                  <w:marBottom w:val="0"/>
                  <w:divBdr>
                    <w:top w:val="single" w:sz="2" w:space="0" w:color="D9D9E3"/>
                    <w:left w:val="single" w:sz="2" w:space="0" w:color="D9D9E3"/>
                    <w:bottom w:val="single" w:sz="2" w:space="0" w:color="D9D9E3"/>
                    <w:right w:val="single" w:sz="2" w:space="0" w:color="D9D9E3"/>
                  </w:divBdr>
                  <w:divsChild>
                    <w:div w:id="1190608966">
                      <w:marLeft w:val="0"/>
                      <w:marRight w:val="0"/>
                      <w:marTop w:val="0"/>
                      <w:marBottom w:val="0"/>
                      <w:divBdr>
                        <w:top w:val="single" w:sz="2" w:space="0" w:color="D9D9E3"/>
                        <w:left w:val="single" w:sz="2" w:space="0" w:color="D9D9E3"/>
                        <w:bottom w:val="single" w:sz="2" w:space="0" w:color="D9D9E3"/>
                        <w:right w:val="single" w:sz="2" w:space="0" w:color="D9D9E3"/>
                      </w:divBdr>
                      <w:divsChild>
                        <w:div w:id="1997416105">
                          <w:marLeft w:val="0"/>
                          <w:marRight w:val="0"/>
                          <w:marTop w:val="0"/>
                          <w:marBottom w:val="0"/>
                          <w:divBdr>
                            <w:top w:val="single" w:sz="2" w:space="0" w:color="D9D9E3"/>
                            <w:left w:val="single" w:sz="2" w:space="0" w:color="D9D9E3"/>
                            <w:bottom w:val="single" w:sz="2" w:space="0" w:color="D9D9E3"/>
                            <w:right w:val="single" w:sz="2" w:space="0" w:color="D9D9E3"/>
                          </w:divBdr>
                          <w:divsChild>
                            <w:div w:id="1657417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6365153">
                      <w:marLeft w:val="0"/>
                      <w:marRight w:val="0"/>
                      <w:marTop w:val="0"/>
                      <w:marBottom w:val="0"/>
                      <w:divBdr>
                        <w:top w:val="single" w:sz="2" w:space="0" w:color="D9D9E3"/>
                        <w:left w:val="single" w:sz="2" w:space="0" w:color="D9D9E3"/>
                        <w:bottom w:val="single" w:sz="2" w:space="0" w:color="D9D9E3"/>
                        <w:right w:val="single" w:sz="2" w:space="0" w:color="D9D9E3"/>
                      </w:divBdr>
                      <w:divsChild>
                        <w:div w:id="1204294915">
                          <w:marLeft w:val="0"/>
                          <w:marRight w:val="0"/>
                          <w:marTop w:val="0"/>
                          <w:marBottom w:val="0"/>
                          <w:divBdr>
                            <w:top w:val="single" w:sz="2" w:space="0" w:color="D9D9E3"/>
                            <w:left w:val="single" w:sz="2" w:space="0" w:color="D9D9E3"/>
                            <w:bottom w:val="single" w:sz="2" w:space="0" w:color="D9D9E3"/>
                            <w:right w:val="single" w:sz="2" w:space="0" w:color="D9D9E3"/>
                          </w:divBdr>
                          <w:divsChild>
                            <w:div w:id="2041740288">
                              <w:marLeft w:val="0"/>
                              <w:marRight w:val="0"/>
                              <w:marTop w:val="0"/>
                              <w:marBottom w:val="0"/>
                              <w:divBdr>
                                <w:top w:val="single" w:sz="2" w:space="0" w:color="D9D9E3"/>
                                <w:left w:val="single" w:sz="2" w:space="0" w:color="D9D9E3"/>
                                <w:bottom w:val="single" w:sz="2" w:space="0" w:color="D9D9E3"/>
                                <w:right w:val="single" w:sz="2" w:space="0" w:color="D9D9E3"/>
                              </w:divBdr>
                              <w:divsChild>
                                <w:div w:id="1607225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4810333">
          <w:marLeft w:val="0"/>
          <w:marRight w:val="0"/>
          <w:marTop w:val="0"/>
          <w:marBottom w:val="0"/>
          <w:divBdr>
            <w:top w:val="single" w:sz="2" w:space="0" w:color="auto"/>
            <w:left w:val="single" w:sz="2" w:space="0" w:color="auto"/>
            <w:bottom w:val="single" w:sz="6" w:space="0" w:color="auto"/>
            <w:right w:val="single" w:sz="2" w:space="0" w:color="auto"/>
          </w:divBdr>
          <w:divsChild>
            <w:div w:id="437215515">
              <w:marLeft w:val="0"/>
              <w:marRight w:val="0"/>
              <w:marTop w:val="100"/>
              <w:marBottom w:val="100"/>
              <w:divBdr>
                <w:top w:val="single" w:sz="2" w:space="0" w:color="D9D9E3"/>
                <w:left w:val="single" w:sz="2" w:space="0" w:color="D9D9E3"/>
                <w:bottom w:val="single" w:sz="2" w:space="0" w:color="D9D9E3"/>
                <w:right w:val="single" w:sz="2" w:space="0" w:color="D9D9E3"/>
              </w:divBdr>
              <w:divsChild>
                <w:div w:id="2117289783">
                  <w:marLeft w:val="0"/>
                  <w:marRight w:val="0"/>
                  <w:marTop w:val="0"/>
                  <w:marBottom w:val="0"/>
                  <w:divBdr>
                    <w:top w:val="single" w:sz="2" w:space="0" w:color="D9D9E3"/>
                    <w:left w:val="single" w:sz="2" w:space="0" w:color="D9D9E3"/>
                    <w:bottom w:val="single" w:sz="2" w:space="0" w:color="D9D9E3"/>
                    <w:right w:val="single" w:sz="2" w:space="0" w:color="D9D9E3"/>
                  </w:divBdr>
                  <w:divsChild>
                    <w:div w:id="417947252">
                      <w:marLeft w:val="0"/>
                      <w:marRight w:val="0"/>
                      <w:marTop w:val="0"/>
                      <w:marBottom w:val="0"/>
                      <w:divBdr>
                        <w:top w:val="single" w:sz="2" w:space="0" w:color="D9D9E3"/>
                        <w:left w:val="single" w:sz="2" w:space="0" w:color="D9D9E3"/>
                        <w:bottom w:val="single" w:sz="2" w:space="0" w:color="D9D9E3"/>
                        <w:right w:val="single" w:sz="2" w:space="0" w:color="D9D9E3"/>
                      </w:divBdr>
                      <w:divsChild>
                        <w:div w:id="466119645">
                          <w:marLeft w:val="0"/>
                          <w:marRight w:val="0"/>
                          <w:marTop w:val="0"/>
                          <w:marBottom w:val="0"/>
                          <w:divBdr>
                            <w:top w:val="single" w:sz="2" w:space="0" w:color="D9D9E3"/>
                            <w:left w:val="single" w:sz="2" w:space="0" w:color="D9D9E3"/>
                            <w:bottom w:val="single" w:sz="2" w:space="0" w:color="D9D9E3"/>
                            <w:right w:val="single" w:sz="2" w:space="0" w:color="D9D9E3"/>
                          </w:divBdr>
                          <w:divsChild>
                            <w:div w:id="99185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87973498">
                      <w:marLeft w:val="0"/>
                      <w:marRight w:val="0"/>
                      <w:marTop w:val="0"/>
                      <w:marBottom w:val="0"/>
                      <w:divBdr>
                        <w:top w:val="single" w:sz="2" w:space="0" w:color="D9D9E3"/>
                        <w:left w:val="single" w:sz="2" w:space="0" w:color="D9D9E3"/>
                        <w:bottom w:val="single" w:sz="2" w:space="0" w:color="D9D9E3"/>
                        <w:right w:val="single" w:sz="2" w:space="0" w:color="D9D9E3"/>
                      </w:divBdr>
                      <w:divsChild>
                        <w:div w:id="1187250226">
                          <w:marLeft w:val="0"/>
                          <w:marRight w:val="0"/>
                          <w:marTop w:val="0"/>
                          <w:marBottom w:val="0"/>
                          <w:divBdr>
                            <w:top w:val="single" w:sz="2" w:space="0" w:color="D9D9E3"/>
                            <w:left w:val="single" w:sz="2" w:space="0" w:color="D9D9E3"/>
                            <w:bottom w:val="single" w:sz="2" w:space="0" w:color="D9D9E3"/>
                            <w:right w:val="single" w:sz="2" w:space="0" w:color="D9D9E3"/>
                          </w:divBdr>
                          <w:divsChild>
                            <w:div w:id="1968853763">
                              <w:marLeft w:val="0"/>
                              <w:marRight w:val="0"/>
                              <w:marTop w:val="0"/>
                              <w:marBottom w:val="0"/>
                              <w:divBdr>
                                <w:top w:val="single" w:sz="2" w:space="0" w:color="D9D9E3"/>
                                <w:left w:val="single" w:sz="2" w:space="0" w:color="D9D9E3"/>
                                <w:bottom w:val="single" w:sz="2" w:space="0" w:color="D9D9E3"/>
                                <w:right w:val="single" w:sz="2" w:space="0" w:color="D9D9E3"/>
                              </w:divBdr>
                              <w:divsChild>
                                <w:div w:id="1781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1900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2023-09-25T18:10:00Z</dcterms:created>
  <dcterms:modified xsi:type="dcterms:W3CDTF">2023-09-25T19:43:00Z</dcterms:modified>
</cp:coreProperties>
</file>