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5E" w:rsidRPr="00A0777E" w:rsidRDefault="00A67D97" w:rsidP="00A0777E">
      <w:pPr>
        <w:spacing w:line="360" w:lineRule="auto"/>
        <w:jc w:val="center"/>
        <w:rPr>
          <w:rFonts w:eastAsia="Calibri"/>
          <w:b/>
          <w:sz w:val="24"/>
          <w:szCs w:val="24"/>
        </w:rPr>
      </w:pPr>
      <w:r w:rsidRPr="00A0777E">
        <w:rPr>
          <w:rFonts w:eastAsia="Calibri"/>
          <w:b/>
          <w:sz w:val="24"/>
          <w:szCs w:val="24"/>
        </w:rPr>
        <w:t>Supply Chain Management</w:t>
      </w:r>
    </w:p>
    <w:p w:rsidR="0093575E" w:rsidRPr="00A0777E" w:rsidRDefault="00A67D97" w:rsidP="00A0777E">
      <w:pPr>
        <w:spacing w:line="360" w:lineRule="auto"/>
        <w:jc w:val="center"/>
        <w:rPr>
          <w:rFonts w:eastAsia="Calibri"/>
          <w:b/>
          <w:sz w:val="24"/>
          <w:szCs w:val="24"/>
        </w:rPr>
      </w:pPr>
      <w:r w:rsidRPr="00A0777E">
        <w:rPr>
          <w:rFonts w:eastAsia="Calibri"/>
          <w:b/>
          <w:sz w:val="24"/>
          <w:szCs w:val="24"/>
        </w:rPr>
        <w:t>December 2023 Examination</w:t>
      </w:r>
    </w:p>
    <w:p w:rsidR="0093575E" w:rsidRPr="00A0777E" w:rsidRDefault="0093575E" w:rsidP="00A0777E">
      <w:pPr>
        <w:spacing w:line="360" w:lineRule="auto"/>
        <w:jc w:val="both"/>
        <w:rPr>
          <w:sz w:val="24"/>
          <w:szCs w:val="24"/>
        </w:rPr>
      </w:pPr>
    </w:p>
    <w:p w:rsidR="00A0777E" w:rsidRPr="00A0777E" w:rsidRDefault="00A0777E" w:rsidP="00A0777E">
      <w:pPr>
        <w:spacing w:before="240" w:line="360" w:lineRule="auto"/>
        <w:jc w:val="both"/>
        <w:rPr>
          <w:sz w:val="24"/>
          <w:szCs w:val="24"/>
        </w:rPr>
      </w:pPr>
    </w:p>
    <w:p w:rsidR="0093575E" w:rsidRPr="00A0777E" w:rsidRDefault="00A0777E" w:rsidP="00A0777E">
      <w:pPr>
        <w:spacing w:before="240" w:line="360" w:lineRule="auto"/>
        <w:jc w:val="both"/>
        <w:rPr>
          <w:b/>
          <w:sz w:val="24"/>
          <w:szCs w:val="24"/>
        </w:rPr>
      </w:pPr>
      <w:r w:rsidRPr="00A0777E">
        <w:rPr>
          <w:b/>
          <w:sz w:val="24"/>
          <w:szCs w:val="24"/>
        </w:rPr>
        <w:t xml:space="preserve">1. </w:t>
      </w:r>
      <w:r w:rsidR="00A67D97" w:rsidRPr="00A0777E">
        <w:rPr>
          <w:b/>
          <w:sz w:val="24"/>
          <w:szCs w:val="24"/>
        </w:rPr>
        <w:t>“Fast Fashion”, a new generation fashion and utility wear network of stores, has about 200 high end fashion stores in the country.  They have heir own brand which appeals to youngsters and kids. They plan to expand to 500 stores by the year 2025. Along with this growth plan, they already are facing delays in getting</w:t>
      </w:r>
      <w:r w:rsidRPr="00A0777E">
        <w:rPr>
          <w:b/>
          <w:sz w:val="24"/>
          <w:szCs w:val="24"/>
        </w:rPr>
        <w:t xml:space="preserve"> </w:t>
      </w:r>
      <w:r w:rsidR="00A67D97" w:rsidRPr="00A0777E">
        <w:rPr>
          <w:b/>
          <w:sz w:val="24"/>
          <w:szCs w:val="24"/>
        </w:rPr>
        <w:t>stock, stock out situations, higher cost due to stocks not arriving within season, quality issue with apparel manufacturers etc. They want to open new stores and also optimize cost along with higher service.  How can they leverage various supply chain drivers to meet their objective by 2025? (10 Marks)</w:t>
      </w:r>
    </w:p>
    <w:p w:rsidR="00A0777E" w:rsidRDefault="00A0777E" w:rsidP="00A0777E">
      <w:pPr>
        <w:spacing w:before="240" w:line="360" w:lineRule="auto"/>
        <w:jc w:val="both"/>
        <w:rPr>
          <w:b/>
          <w:bCs/>
          <w:sz w:val="24"/>
          <w:szCs w:val="24"/>
        </w:rPr>
      </w:pPr>
      <w:r>
        <w:rPr>
          <w:b/>
          <w:bCs/>
          <w:sz w:val="24"/>
          <w:szCs w:val="24"/>
        </w:rPr>
        <w:t>Ans 1.</w:t>
      </w:r>
    </w:p>
    <w:p w:rsidR="00A0777E" w:rsidRPr="00A0777E" w:rsidRDefault="00A0777E" w:rsidP="00A0777E">
      <w:pPr>
        <w:spacing w:before="240" w:line="360" w:lineRule="auto"/>
        <w:jc w:val="both"/>
        <w:rPr>
          <w:sz w:val="24"/>
          <w:szCs w:val="24"/>
        </w:rPr>
      </w:pPr>
      <w:r w:rsidRPr="00A0777E">
        <w:rPr>
          <w:b/>
          <w:bCs/>
          <w:sz w:val="24"/>
          <w:szCs w:val="24"/>
        </w:rPr>
        <w:t xml:space="preserve">Introduction </w:t>
      </w:r>
    </w:p>
    <w:p w:rsidR="00A0777E" w:rsidRDefault="00A0777E" w:rsidP="0069667C">
      <w:pPr>
        <w:spacing w:before="240" w:line="360" w:lineRule="auto"/>
        <w:jc w:val="both"/>
        <w:rPr>
          <w:sz w:val="24"/>
          <w:szCs w:val="24"/>
        </w:rPr>
      </w:pPr>
      <w:r w:rsidRPr="00A0777E">
        <w:rPr>
          <w:sz w:val="24"/>
          <w:szCs w:val="24"/>
        </w:rPr>
        <w:t xml:space="preserve">The dynamic landscape of the fashion industry demands agility, precision, and foresight in supply chain management. "Fast Fashion," despite its impressive reach and brand appeal, grapples with significant supply chain challenges as it aspires to more than double its store count by 2025. Timely stock delivery, cost optimization, and consistent product quality are fundamental to its growth and reputation. Addressing these concerns requires an in-depth understanding and strategic leverage of supply chain drivers. These drivers, when meticulously orchestrated, can </w:t>
      </w:r>
    </w:p>
    <w:p w:rsidR="0069667C" w:rsidRDefault="0069667C" w:rsidP="0069667C">
      <w:pPr>
        <w:shd w:val="clear" w:color="auto" w:fill="FFFFFF"/>
        <w:spacing w:after="240"/>
        <w:rPr>
          <w:sz w:val="27"/>
          <w:szCs w:val="27"/>
        </w:rPr>
      </w:pPr>
      <w:r>
        <w:rPr>
          <w:rFonts w:ascii="Georgia" w:hAnsi="Georgia"/>
          <w:sz w:val="33"/>
          <w:szCs w:val="33"/>
          <w:highlight w:val="red"/>
          <w:shd w:val="clear" w:color="auto" w:fill="FFFF00"/>
        </w:rPr>
        <w:t>It is only half solved</w:t>
      </w:r>
    </w:p>
    <w:p w:rsidR="0069667C" w:rsidRDefault="0069667C" w:rsidP="0069667C">
      <w:pPr>
        <w:shd w:val="clear" w:color="auto" w:fill="FFFFFF"/>
        <w:spacing w:line="360" w:lineRule="auto"/>
        <w:jc w:val="center"/>
        <w:rPr>
          <w:rFonts w:ascii="Georgia" w:hAnsi="Georgia" w:cs="Calibri"/>
          <w:color w:val="222222"/>
          <w:sz w:val="33"/>
          <w:szCs w:val="33"/>
          <w:shd w:val="clear" w:color="auto" w:fill="FFFF00"/>
        </w:rPr>
      </w:pPr>
    </w:p>
    <w:p w:rsidR="0069667C" w:rsidRDefault="0069667C" w:rsidP="0069667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9667C" w:rsidRDefault="0069667C" w:rsidP="0069667C">
      <w:pPr>
        <w:shd w:val="clear" w:color="auto" w:fill="FFFFFF"/>
        <w:spacing w:line="360" w:lineRule="auto"/>
        <w:jc w:val="center"/>
        <w:rPr>
          <w:rFonts w:cs="Calibri"/>
          <w:color w:val="222222"/>
        </w:rPr>
      </w:pPr>
    </w:p>
    <w:p w:rsidR="0069667C" w:rsidRDefault="0069667C" w:rsidP="0069667C">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69667C" w:rsidRDefault="0069667C" w:rsidP="0069667C">
      <w:pPr>
        <w:shd w:val="clear" w:color="auto" w:fill="FFFFFF"/>
        <w:spacing w:line="360" w:lineRule="auto"/>
        <w:jc w:val="center"/>
        <w:rPr>
          <w:rFonts w:cs="Calibri"/>
          <w:color w:val="222222"/>
        </w:rPr>
      </w:pPr>
    </w:p>
    <w:p w:rsidR="0069667C" w:rsidRDefault="0069667C" w:rsidP="0069667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9667C" w:rsidRDefault="0069667C" w:rsidP="0069667C">
      <w:pPr>
        <w:shd w:val="clear" w:color="auto" w:fill="FFFFFF"/>
        <w:spacing w:line="360" w:lineRule="auto"/>
        <w:jc w:val="center"/>
        <w:rPr>
          <w:rFonts w:ascii="Arial" w:hAnsi="Arial" w:cs="Calibri"/>
          <w:color w:val="222222"/>
        </w:rPr>
      </w:pPr>
    </w:p>
    <w:p w:rsidR="0069667C" w:rsidRDefault="0069667C" w:rsidP="0069667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69667C" w:rsidRDefault="0069667C" w:rsidP="0069667C">
      <w:pPr>
        <w:shd w:val="clear" w:color="auto" w:fill="FFFFFF"/>
        <w:spacing w:line="360" w:lineRule="auto"/>
        <w:jc w:val="center"/>
        <w:rPr>
          <w:rFonts w:ascii="Georgia" w:hAnsi="Georgia" w:cs="Calibri"/>
          <w:color w:val="500050"/>
          <w:sz w:val="33"/>
          <w:szCs w:val="33"/>
        </w:rPr>
      </w:pPr>
    </w:p>
    <w:p w:rsidR="0069667C" w:rsidRDefault="0069667C" w:rsidP="0069667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9667C" w:rsidRDefault="0069667C" w:rsidP="0069667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9667C" w:rsidRDefault="0069667C" w:rsidP="0069667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69667C" w:rsidRDefault="0069667C" w:rsidP="0069667C">
      <w:pPr>
        <w:shd w:val="clear" w:color="auto" w:fill="FFFFFF"/>
        <w:spacing w:line="360" w:lineRule="auto"/>
        <w:jc w:val="center"/>
        <w:rPr>
          <w:rFonts w:cs="Calibri"/>
          <w:color w:val="500050"/>
        </w:rPr>
      </w:pPr>
    </w:p>
    <w:p w:rsidR="0069667C" w:rsidRDefault="0069667C" w:rsidP="0069667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69667C" w:rsidRDefault="0069667C" w:rsidP="0069667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9667C" w:rsidRDefault="0069667C" w:rsidP="0069667C">
      <w:pPr>
        <w:shd w:val="clear" w:color="auto" w:fill="FFFFFF"/>
        <w:spacing w:line="360" w:lineRule="auto"/>
        <w:jc w:val="center"/>
        <w:rPr>
          <w:rFonts w:cs="Calibri"/>
          <w:color w:val="500050"/>
        </w:rPr>
      </w:pPr>
      <w:r>
        <w:rPr>
          <w:rFonts w:ascii="Georgia" w:hAnsi="Georgia" w:cs="Calibri"/>
          <w:color w:val="500050"/>
          <w:sz w:val="33"/>
          <w:szCs w:val="33"/>
        </w:rPr>
        <w:t>1 hour.</w:t>
      </w:r>
    </w:p>
    <w:p w:rsidR="0069667C" w:rsidRDefault="0069667C" w:rsidP="0069667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9667C" w:rsidRDefault="0069667C" w:rsidP="0069667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69667C" w:rsidRDefault="0069667C" w:rsidP="0069667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9667C" w:rsidRPr="000F590B" w:rsidRDefault="0069667C" w:rsidP="0069667C">
      <w:pPr>
        <w:spacing w:after="240" w:line="360" w:lineRule="auto"/>
        <w:jc w:val="both"/>
        <w:rPr>
          <w:b/>
          <w:sz w:val="24"/>
          <w:szCs w:val="24"/>
        </w:rPr>
      </w:pPr>
    </w:p>
    <w:p w:rsidR="0069667C" w:rsidRPr="00A0777E" w:rsidRDefault="0069667C" w:rsidP="0069667C">
      <w:pPr>
        <w:spacing w:before="240" w:line="360" w:lineRule="auto"/>
        <w:jc w:val="both"/>
        <w:rPr>
          <w:sz w:val="24"/>
          <w:szCs w:val="24"/>
        </w:rPr>
      </w:pPr>
    </w:p>
    <w:p w:rsidR="0093575E" w:rsidRPr="00A0777E" w:rsidRDefault="0093575E" w:rsidP="00A0777E">
      <w:pPr>
        <w:spacing w:before="240" w:line="360" w:lineRule="auto"/>
        <w:jc w:val="both"/>
        <w:rPr>
          <w:sz w:val="24"/>
          <w:szCs w:val="24"/>
        </w:rPr>
      </w:pPr>
    </w:p>
    <w:p w:rsidR="0093575E" w:rsidRPr="00A0777E" w:rsidRDefault="0093575E" w:rsidP="00A0777E">
      <w:pPr>
        <w:spacing w:line="360" w:lineRule="auto"/>
        <w:jc w:val="both"/>
        <w:rPr>
          <w:sz w:val="24"/>
          <w:szCs w:val="24"/>
        </w:rPr>
      </w:pPr>
    </w:p>
    <w:p w:rsidR="0093575E" w:rsidRDefault="00A0777E" w:rsidP="00A0777E">
      <w:pPr>
        <w:spacing w:line="360" w:lineRule="auto"/>
        <w:jc w:val="both"/>
        <w:rPr>
          <w:b/>
          <w:sz w:val="24"/>
          <w:szCs w:val="24"/>
        </w:rPr>
      </w:pPr>
      <w:r w:rsidRPr="00A0777E">
        <w:rPr>
          <w:b/>
          <w:sz w:val="24"/>
          <w:szCs w:val="24"/>
        </w:rPr>
        <w:t>2.</w:t>
      </w:r>
      <w:r w:rsidR="00A67D97" w:rsidRPr="00A0777E">
        <w:rPr>
          <w:b/>
          <w:sz w:val="24"/>
          <w:szCs w:val="24"/>
        </w:rPr>
        <w:t xml:space="preserve"> “Drunken Monkey” is a fast food and healthy snack chain. They are a post covid start up by fresh graduates and technocrats.  Being creative thinkers, they have expanded to about 6 locations within the city.  They plan is to put up 6 more stores within next year.  Brand has picked up well but due to lack of sufficient experience they are already facing cost issues, sourcing is not able to meet customer demand, not able to meet required heathy snack demand.  With more customers visiting outlets, non-availability is leading to negative social media reviews which is an issue for their brand and growth plan.  They are aiming at making their process agile to meet increasing and variable demand.  Also make the business lean so that profits can be maintained while growing number of </w:t>
      </w:r>
      <w:r w:rsidR="00A67D97" w:rsidRPr="00A0777E">
        <w:rPr>
          <w:b/>
          <w:sz w:val="24"/>
          <w:szCs w:val="24"/>
        </w:rPr>
        <w:lastRenderedPageBreak/>
        <w:t>stores.  How will they transition through different stages to reach LEAN and AGILE value chain stage?  (10 Marks)</w:t>
      </w:r>
    </w:p>
    <w:p w:rsidR="00A0777E" w:rsidRDefault="00A0777E" w:rsidP="00A0777E">
      <w:pPr>
        <w:spacing w:line="360" w:lineRule="auto"/>
        <w:jc w:val="both"/>
        <w:rPr>
          <w:b/>
          <w:sz w:val="24"/>
          <w:szCs w:val="24"/>
        </w:rPr>
      </w:pPr>
    </w:p>
    <w:p w:rsidR="00A0777E" w:rsidRPr="00A0777E" w:rsidRDefault="00A0777E" w:rsidP="00A0777E">
      <w:pPr>
        <w:spacing w:line="360" w:lineRule="auto"/>
        <w:jc w:val="both"/>
        <w:rPr>
          <w:b/>
          <w:sz w:val="24"/>
          <w:szCs w:val="24"/>
        </w:rPr>
      </w:pPr>
      <w:r>
        <w:rPr>
          <w:b/>
          <w:sz w:val="24"/>
          <w:szCs w:val="24"/>
        </w:rPr>
        <w:t>Ans 2.</w:t>
      </w:r>
    </w:p>
    <w:p w:rsidR="00A0777E" w:rsidRPr="00A0777E" w:rsidRDefault="00A0777E" w:rsidP="00A0777E">
      <w:pPr>
        <w:spacing w:before="240" w:line="360" w:lineRule="auto"/>
        <w:jc w:val="both"/>
        <w:rPr>
          <w:sz w:val="24"/>
          <w:szCs w:val="24"/>
        </w:rPr>
      </w:pPr>
      <w:r w:rsidRPr="00A0777E">
        <w:rPr>
          <w:b/>
          <w:bCs/>
          <w:sz w:val="24"/>
          <w:szCs w:val="24"/>
        </w:rPr>
        <w:t>Introduction</w:t>
      </w:r>
    </w:p>
    <w:p w:rsidR="00A0777E" w:rsidRDefault="00A0777E" w:rsidP="0069667C">
      <w:pPr>
        <w:spacing w:before="240" w:line="360" w:lineRule="auto"/>
        <w:jc w:val="both"/>
        <w:rPr>
          <w:sz w:val="24"/>
          <w:szCs w:val="24"/>
        </w:rPr>
      </w:pPr>
      <w:r w:rsidRPr="00A0777E">
        <w:rPr>
          <w:sz w:val="24"/>
          <w:szCs w:val="24"/>
        </w:rPr>
        <w:t xml:space="preserve">In the dynamic landscape of the food and beverage industry, "Drunken Monkey" has emerged as a promising new entrant, driven by innovative thinkers and a unique value proposition. The post-Covid era has brought with it both challenges and opportunities, with businesses navigating uncertain demand patterns, supply chain disruptions, and evolving consumer behaviors. For "Drunken Monkey," while rapid growth speaks to its potential, operational bottlenecks hint </w:t>
      </w:r>
    </w:p>
    <w:p w:rsidR="0069667C" w:rsidRPr="00A0777E" w:rsidRDefault="0069667C" w:rsidP="0069667C">
      <w:pPr>
        <w:spacing w:before="240" w:line="360" w:lineRule="auto"/>
        <w:jc w:val="both"/>
        <w:rPr>
          <w:sz w:val="24"/>
          <w:szCs w:val="24"/>
        </w:rPr>
      </w:pPr>
    </w:p>
    <w:p w:rsidR="0093575E" w:rsidRPr="00A0777E" w:rsidRDefault="0093575E" w:rsidP="00A0777E">
      <w:pPr>
        <w:spacing w:before="240" w:line="360" w:lineRule="auto"/>
        <w:jc w:val="both"/>
        <w:rPr>
          <w:sz w:val="24"/>
          <w:szCs w:val="24"/>
        </w:rPr>
      </w:pPr>
    </w:p>
    <w:p w:rsidR="0093575E" w:rsidRPr="00A0777E" w:rsidRDefault="0093575E" w:rsidP="00A0777E">
      <w:pPr>
        <w:spacing w:line="360" w:lineRule="auto"/>
        <w:jc w:val="both"/>
        <w:rPr>
          <w:sz w:val="24"/>
          <w:szCs w:val="24"/>
        </w:rPr>
      </w:pPr>
    </w:p>
    <w:p w:rsidR="0093575E" w:rsidRPr="00A0777E" w:rsidRDefault="00A0777E" w:rsidP="00A0777E">
      <w:pPr>
        <w:spacing w:line="360" w:lineRule="auto"/>
        <w:jc w:val="both"/>
        <w:rPr>
          <w:b/>
          <w:sz w:val="24"/>
          <w:szCs w:val="24"/>
        </w:rPr>
      </w:pPr>
      <w:r w:rsidRPr="00A0777E">
        <w:rPr>
          <w:b/>
          <w:sz w:val="24"/>
          <w:szCs w:val="24"/>
        </w:rPr>
        <w:t xml:space="preserve">3. </w:t>
      </w:r>
      <w:r w:rsidR="00A67D97" w:rsidRPr="00A0777E">
        <w:rPr>
          <w:b/>
          <w:sz w:val="24"/>
          <w:szCs w:val="24"/>
        </w:rPr>
        <w:t>“Winners” are a sports tourism agency who under take guided sports tourism package around major events like IPL, Football World Cup, F1 races and even smaller European and American sports / games events.  They need to forecast from number of potential tourism package bookings, visa needs, travel bookings, organize stay, food etc.</w:t>
      </w:r>
    </w:p>
    <w:p w:rsidR="0093575E" w:rsidRPr="00A0777E" w:rsidRDefault="00A67D97" w:rsidP="00A0777E">
      <w:pPr>
        <w:spacing w:before="240" w:line="360" w:lineRule="auto"/>
        <w:jc w:val="both"/>
        <w:rPr>
          <w:b/>
          <w:sz w:val="24"/>
          <w:szCs w:val="24"/>
        </w:rPr>
      </w:pPr>
      <w:r w:rsidRPr="00A0777E">
        <w:rPr>
          <w:b/>
          <w:sz w:val="24"/>
          <w:szCs w:val="24"/>
        </w:rPr>
        <w:t>a.   Describe steps in demand forecasting in this case situation. (5 Marks)</w:t>
      </w:r>
    </w:p>
    <w:p w:rsidR="00A0777E" w:rsidRDefault="00A0777E" w:rsidP="00A0777E">
      <w:pPr>
        <w:spacing w:before="240" w:line="360" w:lineRule="auto"/>
        <w:jc w:val="both"/>
        <w:rPr>
          <w:b/>
          <w:bCs/>
          <w:sz w:val="24"/>
          <w:szCs w:val="24"/>
        </w:rPr>
      </w:pPr>
      <w:r>
        <w:rPr>
          <w:b/>
          <w:bCs/>
          <w:sz w:val="24"/>
          <w:szCs w:val="24"/>
        </w:rPr>
        <w:t>Ans 3a.</w:t>
      </w:r>
    </w:p>
    <w:p w:rsidR="00A0777E" w:rsidRPr="00A0777E" w:rsidRDefault="00A0777E" w:rsidP="00A0777E">
      <w:pPr>
        <w:spacing w:before="240" w:line="360" w:lineRule="auto"/>
        <w:jc w:val="both"/>
        <w:rPr>
          <w:sz w:val="24"/>
          <w:szCs w:val="24"/>
        </w:rPr>
      </w:pPr>
      <w:r w:rsidRPr="00A0777E">
        <w:rPr>
          <w:b/>
          <w:bCs/>
          <w:sz w:val="24"/>
          <w:szCs w:val="24"/>
        </w:rPr>
        <w:t>Introduction</w:t>
      </w:r>
    </w:p>
    <w:p w:rsidR="00A0777E" w:rsidRDefault="00A0777E" w:rsidP="0069667C">
      <w:pPr>
        <w:spacing w:before="240" w:line="360" w:lineRule="auto"/>
        <w:jc w:val="both"/>
        <w:rPr>
          <w:sz w:val="24"/>
          <w:szCs w:val="24"/>
        </w:rPr>
      </w:pPr>
      <w:r w:rsidRPr="00A0777E">
        <w:rPr>
          <w:sz w:val="24"/>
          <w:szCs w:val="24"/>
        </w:rPr>
        <w:t xml:space="preserve">"Winners" stands at the intersection of two exhilarating industries: sports and tourism. However, orchestrating seamless experiences around colossal events like the Football World Cup or the IPL isn't straightforward. The unpredictable nature of sports outcomes, coupled with dynamic fan behaviors, makes demand forecasting a vital tool for success. Accurately predicting demand ensures that fans have an impeccable experience, while "Winners" can optimize resources, minimize costs, </w:t>
      </w:r>
    </w:p>
    <w:p w:rsidR="0069667C" w:rsidRPr="00A0777E" w:rsidRDefault="0069667C" w:rsidP="0069667C">
      <w:pPr>
        <w:spacing w:before="240" w:line="360" w:lineRule="auto"/>
        <w:jc w:val="both"/>
        <w:rPr>
          <w:sz w:val="24"/>
          <w:szCs w:val="24"/>
        </w:rPr>
      </w:pPr>
    </w:p>
    <w:sectPr w:rsidR="0069667C" w:rsidRPr="00A0777E" w:rsidSect="00A0777E">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0CA" w:rsidRDefault="002B20CA" w:rsidP="0093575E">
      <w:r>
        <w:separator/>
      </w:r>
    </w:p>
  </w:endnote>
  <w:endnote w:type="continuationSeparator" w:id="1">
    <w:p w:rsidR="002B20CA" w:rsidRDefault="002B20CA" w:rsidP="00935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0CA" w:rsidRDefault="002B20CA" w:rsidP="0093575E">
      <w:r>
        <w:separator/>
      </w:r>
    </w:p>
  </w:footnote>
  <w:footnote w:type="continuationSeparator" w:id="1">
    <w:p w:rsidR="002B20CA" w:rsidRDefault="002B20CA" w:rsidP="00935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5E" w:rsidRDefault="0093575E">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6F8F"/>
    <w:multiLevelType w:val="hybridMultilevel"/>
    <w:tmpl w:val="11BC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44F31"/>
    <w:multiLevelType w:val="multilevel"/>
    <w:tmpl w:val="C42C5950"/>
    <w:lvl w:ilvl="0">
      <w:start w:val="1"/>
      <w:numFmt w:val="decimal"/>
      <w:lvlText w:val="%1."/>
      <w:lvlJc w:val="left"/>
      <w:pPr>
        <w:tabs>
          <w:tab w:val="num" w:pos="360"/>
        </w:tabs>
        <w:ind w:left="360" w:hanging="360"/>
      </w:pPr>
      <w:rPr>
        <w:b/>
      </w:r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DE566AC"/>
    <w:multiLevelType w:val="multilevel"/>
    <w:tmpl w:val="4AF87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C27236"/>
    <w:multiLevelType w:val="multilevel"/>
    <w:tmpl w:val="C23879DC"/>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A2C70B2"/>
    <w:multiLevelType w:val="hybridMultilevel"/>
    <w:tmpl w:val="3392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A332F"/>
    <w:multiLevelType w:val="multilevel"/>
    <w:tmpl w:val="871A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395E1E"/>
    <w:multiLevelType w:val="multilevel"/>
    <w:tmpl w:val="EBCA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3F0AE4"/>
    <w:multiLevelType w:val="multilevel"/>
    <w:tmpl w:val="95F8F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7536D57"/>
    <w:multiLevelType w:val="hybridMultilevel"/>
    <w:tmpl w:val="FA8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93575E"/>
    <w:rsid w:val="001C5652"/>
    <w:rsid w:val="002B20CA"/>
    <w:rsid w:val="0069667C"/>
    <w:rsid w:val="0093575E"/>
    <w:rsid w:val="00A0777E"/>
    <w:rsid w:val="00A67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0777E"/>
    <w:pPr>
      <w:tabs>
        <w:tab w:val="center" w:pos="4680"/>
        <w:tab w:val="right" w:pos="9360"/>
      </w:tabs>
    </w:pPr>
  </w:style>
  <w:style w:type="character" w:customStyle="1" w:styleId="HeaderChar">
    <w:name w:val="Header Char"/>
    <w:basedOn w:val="DefaultParagraphFont"/>
    <w:link w:val="Header"/>
    <w:uiPriority w:val="99"/>
    <w:semiHidden/>
    <w:rsid w:val="00A0777E"/>
  </w:style>
  <w:style w:type="paragraph" w:styleId="Footer">
    <w:name w:val="footer"/>
    <w:basedOn w:val="Normal"/>
    <w:link w:val="FooterChar"/>
    <w:uiPriority w:val="99"/>
    <w:semiHidden/>
    <w:unhideWhenUsed/>
    <w:rsid w:val="00A0777E"/>
    <w:pPr>
      <w:tabs>
        <w:tab w:val="center" w:pos="4680"/>
        <w:tab w:val="right" w:pos="9360"/>
      </w:tabs>
    </w:pPr>
  </w:style>
  <w:style w:type="character" w:customStyle="1" w:styleId="FooterChar">
    <w:name w:val="Footer Char"/>
    <w:basedOn w:val="DefaultParagraphFont"/>
    <w:link w:val="Footer"/>
    <w:uiPriority w:val="99"/>
    <w:semiHidden/>
    <w:rsid w:val="00A0777E"/>
  </w:style>
  <w:style w:type="paragraph" w:styleId="BalloonText">
    <w:name w:val="Balloon Text"/>
    <w:basedOn w:val="Normal"/>
    <w:link w:val="BalloonTextChar"/>
    <w:uiPriority w:val="99"/>
    <w:semiHidden/>
    <w:unhideWhenUsed/>
    <w:rsid w:val="00A0777E"/>
    <w:rPr>
      <w:rFonts w:ascii="Tahoma" w:hAnsi="Tahoma" w:cs="Tahoma"/>
      <w:sz w:val="16"/>
      <w:szCs w:val="16"/>
    </w:rPr>
  </w:style>
  <w:style w:type="character" w:customStyle="1" w:styleId="BalloonTextChar">
    <w:name w:val="Balloon Text Char"/>
    <w:basedOn w:val="DefaultParagraphFont"/>
    <w:link w:val="BalloonText"/>
    <w:uiPriority w:val="99"/>
    <w:semiHidden/>
    <w:rsid w:val="00A0777E"/>
    <w:rPr>
      <w:rFonts w:ascii="Tahoma" w:hAnsi="Tahoma" w:cs="Tahoma"/>
      <w:sz w:val="16"/>
      <w:szCs w:val="16"/>
    </w:rPr>
  </w:style>
  <w:style w:type="paragraph" w:styleId="ListParagraph">
    <w:name w:val="List Paragraph"/>
    <w:basedOn w:val="Normal"/>
    <w:uiPriority w:val="34"/>
    <w:qFormat/>
    <w:rsid w:val="00A0777E"/>
    <w:pPr>
      <w:ind w:left="720"/>
      <w:contextualSpacing/>
    </w:pPr>
  </w:style>
  <w:style w:type="character" w:styleId="Hyperlink">
    <w:name w:val="Hyperlink"/>
    <w:basedOn w:val="DefaultParagraphFont"/>
    <w:uiPriority w:val="99"/>
    <w:semiHidden/>
    <w:unhideWhenUsed/>
    <w:rsid w:val="0069667C"/>
    <w:rPr>
      <w:color w:val="0000FF"/>
      <w:u w:val="single"/>
    </w:rPr>
  </w:style>
</w:styles>
</file>

<file path=word/webSettings.xml><?xml version="1.0" encoding="utf-8"?>
<w:webSettings xmlns:r="http://schemas.openxmlformats.org/officeDocument/2006/relationships" xmlns:w="http://schemas.openxmlformats.org/wordprocessingml/2006/main">
  <w:divs>
    <w:div w:id="24792302">
      <w:bodyDiv w:val="1"/>
      <w:marLeft w:val="0"/>
      <w:marRight w:val="0"/>
      <w:marTop w:val="0"/>
      <w:marBottom w:val="0"/>
      <w:divBdr>
        <w:top w:val="none" w:sz="0" w:space="0" w:color="auto"/>
        <w:left w:val="none" w:sz="0" w:space="0" w:color="auto"/>
        <w:bottom w:val="none" w:sz="0" w:space="0" w:color="auto"/>
        <w:right w:val="none" w:sz="0" w:space="0" w:color="auto"/>
      </w:divBdr>
      <w:divsChild>
        <w:div w:id="414328705">
          <w:marLeft w:val="0"/>
          <w:marRight w:val="0"/>
          <w:marTop w:val="0"/>
          <w:marBottom w:val="0"/>
          <w:divBdr>
            <w:top w:val="single" w:sz="2" w:space="0" w:color="auto"/>
            <w:left w:val="single" w:sz="2" w:space="0" w:color="auto"/>
            <w:bottom w:val="single" w:sz="6" w:space="0" w:color="auto"/>
            <w:right w:val="single" w:sz="2" w:space="0" w:color="auto"/>
          </w:divBdr>
          <w:divsChild>
            <w:div w:id="2080247950">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613116">
                  <w:marLeft w:val="0"/>
                  <w:marRight w:val="0"/>
                  <w:marTop w:val="0"/>
                  <w:marBottom w:val="0"/>
                  <w:divBdr>
                    <w:top w:val="single" w:sz="2" w:space="0" w:color="D9D9E3"/>
                    <w:left w:val="single" w:sz="2" w:space="0" w:color="D9D9E3"/>
                    <w:bottom w:val="single" w:sz="2" w:space="0" w:color="D9D9E3"/>
                    <w:right w:val="single" w:sz="2" w:space="0" w:color="D9D9E3"/>
                  </w:divBdr>
                  <w:divsChild>
                    <w:div w:id="1679766654">
                      <w:marLeft w:val="0"/>
                      <w:marRight w:val="0"/>
                      <w:marTop w:val="0"/>
                      <w:marBottom w:val="0"/>
                      <w:divBdr>
                        <w:top w:val="single" w:sz="2" w:space="0" w:color="D9D9E3"/>
                        <w:left w:val="single" w:sz="2" w:space="0" w:color="D9D9E3"/>
                        <w:bottom w:val="single" w:sz="2" w:space="0" w:color="D9D9E3"/>
                        <w:right w:val="single" w:sz="2" w:space="0" w:color="D9D9E3"/>
                      </w:divBdr>
                      <w:divsChild>
                        <w:div w:id="670447115">
                          <w:marLeft w:val="0"/>
                          <w:marRight w:val="0"/>
                          <w:marTop w:val="0"/>
                          <w:marBottom w:val="0"/>
                          <w:divBdr>
                            <w:top w:val="single" w:sz="2" w:space="0" w:color="D9D9E3"/>
                            <w:left w:val="single" w:sz="2" w:space="0" w:color="D9D9E3"/>
                            <w:bottom w:val="single" w:sz="2" w:space="0" w:color="D9D9E3"/>
                            <w:right w:val="single" w:sz="2" w:space="0" w:color="D9D9E3"/>
                          </w:divBdr>
                          <w:divsChild>
                            <w:div w:id="635793587">
                              <w:marLeft w:val="0"/>
                              <w:marRight w:val="0"/>
                              <w:marTop w:val="0"/>
                              <w:marBottom w:val="0"/>
                              <w:divBdr>
                                <w:top w:val="single" w:sz="2" w:space="0" w:color="D9D9E3"/>
                                <w:left w:val="single" w:sz="2" w:space="0" w:color="D9D9E3"/>
                                <w:bottom w:val="single" w:sz="2" w:space="0" w:color="D9D9E3"/>
                                <w:right w:val="single" w:sz="2" w:space="0" w:color="D9D9E3"/>
                              </w:divBdr>
                              <w:divsChild>
                                <w:div w:id="789855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7604194">
          <w:marLeft w:val="0"/>
          <w:marRight w:val="0"/>
          <w:marTop w:val="0"/>
          <w:marBottom w:val="0"/>
          <w:divBdr>
            <w:top w:val="single" w:sz="2" w:space="0" w:color="auto"/>
            <w:left w:val="single" w:sz="2" w:space="0" w:color="auto"/>
            <w:bottom w:val="single" w:sz="6" w:space="0" w:color="auto"/>
            <w:right w:val="single" w:sz="2" w:space="0" w:color="auto"/>
          </w:divBdr>
          <w:divsChild>
            <w:div w:id="1693996988">
              <w:marLeft w:val="0"/>
              <w:marRight w:val="0"/>
              <w:marTop w:val="100"/>
              <w:marBottom w:val="100"/>
              <w:divBdr>
                <w:top w:val="single" w:sz="2" w:space="0" w:color="D9D9E3"/>
                <w:left w:val="single" w:sz="2" w:space="0" w:color="D9D9E3"/>
                <w:bottom w:val="single" w:sz="2" w:space="0" w:color="D9D9E3"/>
                <w:right w:val="single" w:sz="2" w:space="0" w:color="D9D9E3"/>
              </w:divBdr>
              <w:divsChild>
                <w:div w:id="1289434272">
                  <w:marLeft w:val="0"/>
                  <w:marRight w:val="0"/>
                  <w:marTop w:val="0"/>
                  <w:marBottom w:val="0"/>
                  <w:divBdr>
                    <w:top w:val="single" w:sz="2" w:space="0" w:color="D9D9E3"/>
                    <w:left w:val="single" w:sz="2" w:space="0" w:color="D9D9E3"/>
                    <w:bottom w:val="single" w:sz="2" w:space="0" w:color="D9D9E3"/>
                    <w:right w:val="single" w:sz="2" w:space="0" w:color="D9D9E3"/>
                  </w:divBdr>
                  <w:divsChild>
                    <w:div w:id="1921713946">
                      <w:marLeft w:val="0"/>
                      <w:marRight w:val="0"/>
                      <w:marTop w:val="0"/>
                      <w:marBottom w:val="0"/>
                      <w:divBdr>
                        <w:top w:val="single" w:sz="2" w:space="0" w:color="D9D9E3"/>
                        <w:left w:val="single" w:sz="2" w:space="0" w:color="D9D9E3"/>
                        <w:bottom w:val="single" w:sz="2" w:space="0" w:color="D9D9E3"/>
                        <w:right w:val="single" w:sz="2" w:space="0" w:color="D9D9E3"/>
                      </w:divBdr>
                      <w:divsChild>
                        <w:div w:id="1385369470">
                          <w:marLeft w:val="0"/>
                          <w:marRight w:val="0"/>
                          <w:marTop w:val="0"/>
                          <w:marBottom w:val="0"/>
                          <w:divBdr>
                            <w:top w:val="single" w:sz="2" w:space="0" w:color="D9D9E3"/>
                            <w:left w:val="single" w:sz="2" w:space="0" w:color="D9D9E3"/>
                            <w:bottom w:val="single" w:sz="2" w:space="0" w:color="D9D9E3"/>
                            <w:right w:val="single" w:sz="2" w:space="0" w:color="D9D9E3"/>
                          </w:divBdr>
                          <w:divsChild>
                            <w:div w:id="3920508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3661263">
                      <w:marLeft w:val="0"/>
                      <w:marRight w:val="0"/>
                      <w:marTop w:val="0"/>
                      <w:marBottom w:val="0"/>
                      <w:divBdr>
                        <w:top w:val="single" w:sz="2" w:space="0" w:color="D9D9E3"/>
                        <w:left w:val="single" w:sz="2" w:space="0" w:color="D9D9E3"/>
                        <w:bottom w:val="single" w:sz="2" w:space="0" w:color="D9D9E3"/>
                        <w:right w:val="single" w:sz="2" w:space="0" w:color="D9D9E3"/>
                      </w:divBdr>
                      <w:divsChild>
                        <w:div w:id="452022437">
                          <w:marLeft w:val="0"/>
                          <w:marRight w:val="0"/>
                          <w:marTop w:val="0"/>
                          <w:marBottom w:val="0"/>
                          <w:divBdr>
                            <w:top w:val="single" w:sz="2" w:space="0" w:color="D9D9E3"/>
                            <w:left w:val="single" w:sz="2" w:space="0" w:color="D9D9E3"/>
                            <w:bottom w:val="single" w:sz="2" w:space="0" w:color="D9D9E3"/>
                            <w:right w:val="single" w:sz="2" w:space="0" w:color="D9D9E3"/>
                          </w:divBdr>
                          <w:divsChild>
                            <w:div w:id="77942513">
                              <w:marLeft w:val="0"/>
                              <w:marRight w:val="0"/>
                              <w:marTop w:val="0"/>
                              <w:marBottom w:val="0"/>
                              <w:divBdr>
                                <w:top w:val="single" w:sz="2" w:space="0" w:color="D9D9E3"/>
                                <w:left w:val="single" w:sz="2" w:space="0" w:color="D9D9E3"/>
                                <w:bottom w:val="single" w:sz="2" w:space="0" w:color="D9D9E3"/>
                                <w:right w:val="single" w:sz="2" w:space="0" w:color="D9D9E3"/>
                              </w:divBdr>
                              <w:divsChild>
                                <w:div w:id="1870944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9650468">
          <w:marLeft w:val="0"/>
          <w:marRight w:val="0"/>
          <w:marTop w:val="0"/>
          <w:marBottom w:val="0"/>
          <w:divBdr>
            <w:top w:val="single" w:sz="2" w:space="0" w:color="auto"/>
            <w:left w:val="single" w:sz="2" w:space="0" w:color="auto"/>
            <w:bottom w:val="single" w:sz="6" w:space="0" w:color="auto"/>
            <w:right w:val="single" w:sz="2" w:space="0" w:color="auto"/>
          </w:divBdr>
          <w:divsChild>
            <w:div w:id="1770462113">
              <w:marLeft w:val="0"/>
              <w:marRight w:val="0"/>
              <w:marTop w:val="100"/>
              <w:marBottom w:val="100"/>
              <w:divBdr>
                <w:top w:val="single" w:sz="2" w:space="0" w:color="D9D9E3"/>
                <w:left w:val="single" w:sz="2" w:space="0" w:color="D9D9E3"/>
                <w:bottom w:val="single" w:sz="2" w:space="0" w:color="D9D9E3"/>
                <w:right w:val="single" w:sz="2" w:space="0" w:color="D9D9E3"/>
              </w:divBdr>
              <w:divsChild>
                <w:div w:id="447747887">
                  <w:marLeft w:val="0"/>
                  <w:marRight w:val="0"/>
                  <w:marTop w:val="0"/>
                  <w:marBottom w:val="0"/>
                  <w:divBdr>
                    <w:top w:val="single" w:sz="2" w:space="0" w:color="D9D9E3"/>
                    <w:left w:val="single" w:sz="2" w:space="0" w:color="D9D9E3"/>
                    <w:bottom w:val="single" w:sz="2" w:space="0" w:color="D9D9E3"/>
                    <w:right w:val="single" w:sz="2" w:space="0" w:color="D9D9E3"/>
                  </w:divBdr>
                  <w:divsChild>
                    <w:div w:id="909316753">
                      <w:marLeft w:val="0"/>
                      <w:marRight w:val="0"/>
                      <w:marTop w:val="0"/>
                      <w:marBottom w:val="0"/>
                      <w:divBdr>
                        <w:top w:val="single" w:sz="2" w:space="0" w:color="D9D9E3"/>
                        <w:left w:val="single" w:sz="2" w:space="0" w:color="D9D9E3"/>
                        <w:bottom w:val="single" w:sz="2" w:space="0" w:color="D9D9E3"/>
                        <w:right w:val="single" w:sz="2" w:space="0" w:color="D9D9E3"/>
                      </w:divBdr>
                      <w:divsChild>
                        <w:div w:id="769199576">
                          <w:marLeft w:val="0"/>
                          <w:marRight w:val="0"/>
                          <w:marTop w:val="0"/>
                          <w:marBottom w:val="0"/>
                          <w:divBdr>
                            <w:top w:val="single" w:sz="2" w:space="0" w:color="D9D9E3"/>
                            <w:left w:val="single" w:sz="2" w:space="0" w:color="D9D9E3"/>
                            <w:bottom w:val="single" w:sz="2" w:space="0" w:color="D9D9E3"/>
                            <w:right w:val="single" w:sz="2" w:space="0" w:color="D9D9E3"/>
                          </w:divBdr>
                          <w:divsChild>
                            <w:div w:id="1483544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409583">
                      <w:marLeft w:val="0"/>
                      <w:marRight w:val="0"/>
                      <w:marTop w:val="0"/>
                      <w:marBottom w:val="0"/>
                      <w:divBdr>
                        <w:top w:val="single" w:sz="2" w:space="0" w:color="D9D9E3"/>
                        <w:left w:val="single" w:sz="2" w:space="0" w:color="D9D9E3"/>
                        <w:bottom w:val="single" w:sz="2" w:space="0" w:color="D9D9E3"/>
                        <w:right w:val="single" w:sz="2" w:space="0" w:color="D9D9E3"/>
                      </w:divBdr>
                      <w:divsChild>
                        <w:div w:id="799613861">
                          <w:marLeft w:val="0"/>
                          <w:marRight w:val="0"/>
                          <w:marTop w:val="0"/>
                          <w:marBottom w:val="0"/>
                          <w:divBdr>
                            <w:top w:val="single" w:sz="2" w:space="0" w:color="D9D9E3"/>
                            <w:left w:val="single" w:sz="2" w:space="0" w:color="D9D9E3"/>
                            <w:bottom w:val="single" w:sz="2" w:space="0" w:color="D9D9E3"/>
                            <w:right w:val="single" w:sz="2" w:space="0" w:color="D9D9E3"/>
                          </w:divBdr>
                          <w:divsChild>
                            <w:div w:id="286592899">
                              <w:marLeft w:val="0"/>
                              <w:marRight w:val="0"/>
                              <w:marTop w:val="0"/>
                              <w:marBottom w:val="0"/>
                              <w:divBdr>
                                <w:top w:val="single" w:sz="2" w:space="0" w:color="D9D9E3"/>
                                <w:left w:val="single" w:sz="2" w:space="0" w:color="D9D9E3"/>
                                <w:bottom w:val="single" w:sz="2" w:space="0" w:color="D9D9E3"/>
                                <w:right w:val="single" w:sz="2" w:space="0" w:color="D9D9E3"/>
                              </w:divBdr>
                              <w:divsChild>
                                <w:div w:id="1908151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576106">
      <w:bodyDiv w:val="1"/>
      <w:marLeft w:val="0"/>
      <w:marRight w:val="0"/>
      <w:marTop w:val="0"/>
      <w:marBottom w:val="0"/>
      <w:divBdr>
        <w:top w:val="none" w:sz="0" w:space="0" w:color="auto"/>
        <w:left w:val="none" w:sz="0" w:space="0" w:color="auto"/>
        <w:bottom w:val="none" w:sz="0" w:space="0" w:color="auto"/>
        <w:right w:val="none" w:sz="0" w:space="0" w:color="auto"/>
      </w:divBdr>
    </w:div>
    <w:div w:id="877861833">
      <w:bodyDiv w:val="1"/>
      <w:marLeft w:val="0"/>
      <w:marRight w:val="0"/>
      <w:marTop w:val="0"/>
      <w:marBottom w:val="0"/>
      <w:divBdr>
        <w:top w:val="none" w:sz="0" w:space="0" w:color="auto"/>
        <w:left w:val="none" w:sz="0" w:space="0" w:color="auto"/>
        <w:bottom w:val="none" w:sz="0" w:space="0" w:color="auto"/>
        <w:right w:val="none" w:sz="0" w:space="0" w:color="auto"/>
      </w:divBdr>
      <w:divsChild>
        <w:div w:id="1104422175">
          <w:marLeft w:val="0"/>
          <w:marRight w:val="0"/>
          <w:marTop w:val="0"/>
          <w:marBottom w:val="0"/>
          <w:divBdr>
            <w:top w:val="single" w:sz="2" w:space="0" w:color="auto"/>
            <w:left w:val="single" w:sz="2" w:space="0" w:color="auto"/>
            <w:bottom w:val="single" w:sz="6" w:space="0" w:color="auto"/>
            <w:right w:val="single" w:sz="2" w:space="0" w:color="auto"/>
          </w:divBdr>
          <w:divsChild>
            <w:div w:id="145486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466355736">
                  <w:marLeft w:val="0"/>
                  <w:marRight w:val="0"/>
                  <w:marTop w:val="0"/>
                  <w:marBottom w:val="0"/>
                  <w:divBdr>
                    <w:top w:val="single" w:sz="2" w:space="0" w:color="D9D9E3"/>
                    <w:left w:val="single" w:sz="2" w:space="0" w:color="D9D9E3"/>
                    <w:bottom w:val="single" w:sz="2" w:space="0" w:color="D9D9E3"/>
                    <w:right w:val="single" w:sz="2" w:space="0" w:color="D9D9E3"/>
                  </w:divBdr>
                  <w:divsChild>
                    <w:div w:id="1411734682">
                      <w:marLeft w:val="0"/>
                      <w:marRight w:val="0"/>
                      <w:marTop w:val="0"/>
                      <w:marBottom w:val="0"/>
                      <w:divBdr>
                        <w:top w:val="single" w:sz="2" w:space="0" w:color="D9D9E3"/>
                        <w:left w:val="single" w:sz="2" w:space="0" w:color="D9D9E3"/>
                        <w:bottom w:val="single" w:sz="2" w:space="0" w:color="D9D9E3"/>
                        <w:right w:val="single" w:sz="2" w:space="0" w:color="D9D9E3"/>
                      </w:divBdr>
                      <w:divsChild>
                        <w:div w:id="1095243750">
                          <w:marLeft w:val="0"/>
                          <w:marRight w:val="0"/>
                          <w:marTop w:val="0"/>
                          <w:marBottom w:val="0"/>
                          <w:divBdr>
                            <w:top w:val="single" w:sz="2" w:space="0" w:color="D9D9E3"/>
                            <w:left w:val="single" w:sz="2" w:space="0" w:color="D9D9E3"/>
                            <w:bottom w:val="single" w:sz="2" w:space="0" w:color="D9D9E3"/>
                            <w:right w:val="single" w:sz="2" w:space="0" w:color="D9D9E3"/>
                          </w:divBdr>
                          <w:divsChild>
                            <w:div w:id="1369405440">
                              <w:marLeft w:val="0"/>
                              <w:marRight w:val="0"/>
                              <w:marTop w:val="0"/>
                              <w:marBottom w:val="0"/>
                              <w:divBdr>
                                <w:top w:val="single" w:sz="2" w:space="0" w:color="D9D9E3"/>
                                <w:left w:val="single" w:sz="2" w:space="0" w:color="D9D9E3"/>
                                <w:bottom w:val="single" w:sz="2" w:space="0" w:color="D9D9E3"/>
                                <w:right w:val="single" w:sz="2" w:space="0" w:color="D9D9E3"/>
                              </w:divBdr>
                              <w:divsChild>
                                <w:div w:id="1662780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6251995">
          <w:marLeft w:val="0"/>
          <w:marRight w:val="0"/>
          <w:marTop w:val="0"/>
          <w:marBottom w:val="0"/>
          <w:divBdr>
            <w:top w:val="single" w:sz="2" w:space="0" w:color="auto"/>
            <w:left w:val="single" w:sz="2" w:space="0" w:color="auto"/>
            <w:bottom w:val="single" w:sz="6" w:space="0" w:color="auto"/>
            <w:right w:val="single" w:sz="2" w:space="0" w:color="auto"/>
          </w:divBdr>
          <w:divsChild>
            <w:div w:id="71508478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9970472">
                  <w:marLeft w:val="0"/>
                  <w:marRight w:val="0"/>
                  <w:marTop w:val="0"/>
                  <w:marBottom w:val="0"/>
                  <w:divBdr>
                    <w:top w:val="single" w:sz="2" w:space="0" w:color="D9D9E3"/>
                    <w:left w:val="single" w:sz="2" w:space="0" w:color="D9D9E3"/>
                    <w:bottom w:val="single" w:sz="2" w:space="0" w:color="D9D9E3"/>
                    <w:right w:val="single" w:sz="2" w:space="0" w:color="D9D9E3"/>
                  </w:divBdr>
                  <w:divsChild>
                    <w:div w:id="534346931">
                      <w:marLeft w:val="0"/>
                      <w:marRight w:val="0"/>
                      <w:marTop w:val="0"/>
                      <w:marBottom w:val="0"/>
                      <w:divBdr>
                        <w:top w:val="single" w:sz="2" w:space="0" w:color="D9D9E3"/>
                        <w:left w:val="single" w:sz="2" w:space="0" w:color="D9D9E3"/>
                        <w:bottom w:val="single" w:sz="2" w:space="0" w:color="D9D9E3"/>
                        <w:right w:val="single" w:sz="2" w:space="0" w:color="D9D9E3"/>
                      </w:divBdr>
                      <w:divsChild>
                        <w:div w:id="2046252142">
                          <w:marLeft w:val="0"/>
                          <w:marRight w:val="0"/>
                          <w:marTop w:val="0"/>
                          <w:marBottom w:val="0"/>
                          <w:divBdr>
                            <w:top w:val="single" w:sz="2" w:space="0" w:color="D9D9E3"/>
                            <w:left w:val="single" w:sz="2" w:space="0" w:color="D9D9E3"/>
                            <w:bottom w:val="single" w:sz="2" w:space="0" w:color="D9D9E3"/>
                            <w:right w:val="single" w:sz="2" w:space="0" w:color="D9D9E3"/>
                          </w:divBdr>
                          <w:divsChild>
                            <w:div w:id="486409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2270232">
                      <w:marLeft w:val="0"/>
                      <w:marRight w:val="0"/>
                      <w:marTop w:val="0"/>
                      <w:marBottom w:val="0"/>
                      <w:divBdr>
                        <w:top w:val="single" w:sz="2" w:space="0" w:color="D9D9E3"/>
                        <w:left w:val="single" w:sz="2" w:space="0" w:color="D9D9E3"/>
                        <w:bottom w:val="single" w:sz="2" w:space="0" w:color="D9D9E3"/>
                        <w:right w:val="single" w:sz="2" w:space="0" w:color="D9D9E3"/>
                      </w:divBdr>
                      <w:divsChild>
                        <w:div w:id="451216671">
                          <w:marLeft w:val="0"/>
                          <w:marRight w:val="0"/>
                          <w:marTop w:val="0"/>
                          <w:marBottom w:val="0"/>
                          <w:divBdr>
                            <w:top w:val="single" w:sz="2" w:space="0" w:color="D9D9E3"/>
                            <w:left w:val="single" w:sz="2" w:space="0" w:color="D9D9E3"/>
                            <w:bottom w:val="single" w:sz="2" w:space="0" w:color="D9D9E3"/>
                            <w:right w:val="single" w:sz="2" w:space="0" w:color="D9D9E3"/>
                          </w:divBdr>
                          <w:divsChild>
                            <w:div w:id="2097510419">
                              <w:marLeft w:val="0"/>
                              <w:marRight w:val="0"/>
                              <w:marTop w:val="0"/>
                              <w:marBottom w:val="0"/>
                              <w:divBdr>
                                <w:top w:val="single" w:sz="2" w:space="0" w:color="D9D9E3"/>
                                <w:left w:val="single" w:sz="2" w:space="0" w:color="D9D9E3"/>
                                <w:bottom w:val="single" w:sz="2" w:space="0" w:color="D9D9E3"/>
                                <w:right w:val="single" w:sz="2" w:space="0" w:color="D9D9E3"/>
                              </w:divBdr>
                              <w:divsChild>
                                <w:div w:id="331227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5402269">
          <w:marLeft w:val="0"/>
          <w:marRight w:val="0"/>
          <w:marTop w:val="0"/>
          <w:marBottom w:val="0"/>
          <w:divBdr>
            <w:top w:val="single" w:sz="2" w:space="0" w:color="auto"/>
            <w:left w:val="single" w:sz="2" w:space="0" w:color="auto"/>
            <w:bottom w:val="single" w:sz="6" w:space="0" w:color="auto"/>
            <w:right w:val="single" w:sz="2" w:space="0" w:color="auto"/>
          </w:divBdr>
          <w:divsChild>
            <w:div w:id="1566180173">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993378">
                  <w:marLeft w:val="0"/>
                  <w:marRight w:val="0"/>
                  <w:marTop w:val="0"/>
                  <w:marBottom w:val="0"/>
                  <w:divBdr>
                    <w:top w:val="single" w:sz="2" w:space="0" w:color="D9D9E3"/>
                    <w:left w:val="single" w:sz="2" w:space="0" w:color="D9D9E3"/>
                    <w:bottom w:val="single" w:sz="2" w:space="0" w:color="D9D9E3"/>
                    <w:right w:val="single" w:sz="2" w:space="0" w:color="D9D9E3"/>
                  </w:divBdr>
                  <w:divsChild>
                    <w:div w:id="1771272261">
                      <w:marLeft w:val="0"/>
                      <w:marRight w:val="0"/>
                      <w:marTop w:val="0"/>
                      <w:marBottom w:val="0"/>
                      <w:divBdr>
                        <w:top w:val="single" w:sz="2" w:space="0" w:color="D9D9E3"/>
                        <w:left w:val="single" w:sz="2" w:space="0" w:color="D9D9E3"/>
                        <w:bottom w:val="single" w:sz="2" w:space="0" w:color="D9D9E3"/>
                        <w:right w:val="single" w:sz="2" w:space="0" w:color="D9D9E3"/>
                      </w:divBdr>
                      <w:divsChild>
                        <w:div w:id="970129637">
                          <w:marLeft w:val="0"/>
                          <w:marRight w:val="0"/>
                          <w:marTop w:val="0"/>
                          <w:marBottom w:val="0"/>
                          <w:divBdr>
                            <w:top w:val="single" w:sz="2" w:space="0" w:color="D9D9E3"/>
                            <w:left w:val="single" w:sz="2" w:space="0" w:color="D9D9E3"/>
                            <w:bottom w:val="single" w:sz="2" w:space="0" w:color="D9D9E3"/>
                            <w:right w:val="single" w:sz="2" w:space="0" w:color="D9D9E3"/>
                          </w:divBdr>
                          <w:divsChild>
                            <w:div w:id="305694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8929028">
                      <w:marLeft w:val="0"/>
                      <w:marRight w:val="0"/>
                      <w:marTop w:val="0"/>
                      <w:marBottom w:val="0"/>
                      <w:divBdr>
                        <w:top w:val="single" w:sz="2" w:space="0" w:color="D9D9E3"/>
                        <w:left w:val="single" w:sz="2" w:space="0" w:color="D9D9E3"/>
                        <w:bottom w:val="single" w:sz="2" w:space="0" w:color="D9D9E3"/>
                        <w:right w:val="single" w:sz="2" w:space="0" w:color="D9D9E3"/>
                      </w:divBdr>
                      <w:divsChild>
                        <w:div w:id="1922448668">
                          <w:marLeft w:val="0"/>
                          <w:marRight w:val="0"/>
                          <w:marTop w:val="0"/>
                          <w:marBottom w:val="0"/>
                          <w:divBdr>
                            <w:top w:val="single" w:sz="2" w:space="0" w:color="D9D9E3"/>
                            <w:left w:val="single" w:sz="2" w:space="0" w:color="D9D9E3"/>
                            <w:bottom w:val="single" w:sz="2" w:space="0" w:color="D9D9E3"/>
                            <w:right w:val="single" w:sz="2" w:space="0" w:color="D9D9E3"/>
                          </w:divBdr>
                          <w:divsChild>
                            <w:div w:id="1587108143">
                              <w:marLeft w:val="0"/>
                              <w:marRight w:val="0"/>
                              <w:marTop w:val="0"/>
                              <w:marBottom w:val="0"/>
                              <w:divBdr>
                                <w:top w:val="single" w:sz="2" w:space="0" w:color="D9D9E3"/>
                                <w:left w:val="single" w:sz="2" w:space="0" w:color="D9D9E3"/>
                                <w:bottom w:val="single" w:sz="2" w:space="0" w:color="D9D9E3"/>
                                <w:right w:val="single" w:sz="2" w:space="0" w:color="D9D9E3"/>
                              </w:divBdr>
                              <w:divsChild>
                                <w:div w:id="600069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1963249">
      <w:bodyDiv w:val="1"/>
      <w:marLeft w:val="0"/>
      <w:marRight w:val="0"/>
      <w:marTop w:val="0"/>
      <w:marBottom w:val="0"/>
      <w:divBdr>
        <w:top w:val="none" w:sz="0" w:space="0" w:color="auto"/>
        <w:left w:val="none" w:sz="0" w:space="0" w:color="auto"/>
        <w:bottom w:val="none" w:sz="0" w:space="0" w:color="auto"/>
        <w:right w:val="none" w:sz="0" w:space="0" w:color="auto"/>
      </w:divBdr>
      <w:divsChild>
        <w:div w:id="1797062992">
          <w:marLeft w:val="0"/>
          <w:marRight w:val="0"/>
          <w:marTop w:val="0"/>
          <w:marBottom w:val="0"/>
          <w:divBdr>
            <w:top w:val="single" w:sz="2" w:space="0" w:color="auto"/>
            <w:left w:val="single" w:sz="2" w:space="0" w:color="auto"/>
            <w:bottom w:val="single" w:sz="6" w:space="0" w:color="auto"/>
            <w:right w:val="single" w:sz="2" w:space="0" w:color="auto"/>
          </w:divBdr>
          <w:divsChild>
            <w:div w:id="502286871">
              <w:marLeft w:val="0"/>
              <w:marRight w:val="0"/>
              <w:marTop w:val="100"/>
              <w:marBottom w:val="100"/>
              <w:divBdr>
                <w:top w:val="single" w:sz="2" w:space="0" w:color="D9D9E3"/>
                <w:left w:val="single" w:sz="2" w:space="0" w:color="D9D9E3"/>
                <w:bottom w:val="single" w:sz="2" w:space="0" w:color="D9D9E3"/>
                <w:right w:val="single" w:sz="2" w:space="0" w:color="D9D9E3"/>
              </w:divBdr>
              <w:divsChild>
                <w:div w:id="832642551">
                  <w:marLeft w:val="0"/>
                  <w:marRight w:val="0"/>
                  <w:marTop w:val="0"/>
                  <w:marBottom w:val="0"/>
                  <w:divBdr>
                    <w:top w:val="single" w:sz="2" w:space="0" w:color="D9D9E3"/>
                    <w:left w:val="single" w:sz="2" w:space="0" w:color="D9D9E3"/>
                    <w:bottom w:val="single" w:sz="2" w:space="0" w:color="D9D9E3"/>
                    <w:right w:val="single" w:sz="2" w:space="0" w:color="D9D9E3"/>
                  </w:divBdr>
                  <w:divsChild>
                    <w:div w:id="958757120">
                      <w:marLeft w:val="0"/>
                      <w:marRight w:val="0"/>
                      <w:marTop w:val="0"/>
                      <w:marBottom w:val="0"/>
                      <w:divBdr>
                        <w:top w:val="single" w:sz="2" w:space="0" w:color="D9D9E3"/>
                        <w:left w:val="single" w:sz="2" w:space="0" w:color="D9D9E3"/>
                        <w:bottom w:val="single" w:sz="2" w:space="0" w:color="D9D9E3"/>
                        <w:right w:val="single" w:sz="2" w:space="0" w:color="D9D9E3"/>
                      </w:divBdr>
                      <w:divsChild>
                        <w:div w:id="1061178845">
                          <w:marLeft w:val="0"/>
                          <w:marRight w:val="0"/>
                          <w:marTop w:val="0"/>
                          <w:marBottom w:val="0"/>
                          <w:divBdr>
                            <w:top w:val="single" w:sz="2" w:space="0" w:color="D9D9E3"/>
                            <w:left w:val="single" w:sz="2" w:space="0" w:color="D9D9E3"/>
                            <w:bottom w:val="single" w:sz="2" w:space="0" w:color="D9D9E3"/>
                            <w:right w:val="single" w:sz="2" w:space="0" w:color="D9D9E3"/>
                          </w:divBdr>
                          <w:divsChild>
                            <w:div w:id="463161421">
                              <w:marLeft w:val="0"/>
                              <w:marRight w:val="0"/>
                              <w:marTop w:val="0"/>
                              <w:marBottom w:val="0"/>
                              <w:divBdr>
                                <w:top w:val="single" w:sz="2" w:space="0" w:color="D9D9E3"/>
                                <w:left w:val="single" w:sz="2" w:space="0" w:color="D9D9E3"/>
                                <w:bottom w:val="single" w:sz="2" w:space="0" w:color="D9D9E3"/>
                                <w:right w:val="single" w:sz="2" w:space="0" w:color="D9D9E3"/>
                              </w:divBdr>
                              <w:divsChild>
                                <w:div w:id="880020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10903407">
          <w:marLeft w:val="0"/>
          <w:marRight w:val="0"/>
          <w:marTop w:val="0"/>
          <w:marBottom w:val="0"/>
          <w:divBdr>
            <w:top w:val="single" w:sz="2" w:space="0" w:color="auto"/>
            <w:left w:val="single" w:sz="2" w:space="0" w:color="auto"/>
            <w:bottom w:val="single" w:sz="6" w:space="0" w:color="auto"/>
            <w:right w:val="single" w:sz="2" w:space="0" w:color="auto"/>
          </w:divBdr>
          <w:divsChild>
            <w:div w:id="1705250345">
              <w:marLeft w:val="0"/>
              <w:marRight w:val="0"/>
              <w:marTop w:val="100"/>
              <w:marBottom w:val="100"/>
              <w:divBdr>
                <w:top w:val="single" w:sz="2" w:space="0" w:color="D9D9E3"/>
                <w:left w:val="single" w:sz="2" w:space="0" w:color="D9D9E3"/>
                <w:bottom w:val="single" w:sz="2" w:space="0" w:color="D9D9E3"/>
                <w:right w:val="single" w:sz="2" w:space="0" w:color="D9D9E3"/>
              </w:divBdr>
              <w:divsChild>
                <w:div w:id="1522545780">
                  <w:marLeft w:val="0"/>
                  <w:marRight w:val="0"/>
                  <w:marTop w:val="0"/>
                  <w:marBottom w:val="0"/>
                  <w:divBdr>
                    <w:top w:val="single" w:sz="2" w:space="0" w:color="D9D9E3"/>
                    <w:left w:val="single" w:sz="2" w:space="0" w:color="D9D9E3"/>
                    <w:bottom w:val="single" w:sz="2" w:space="0" w:color="D9D9E3"/>
                    <w:right w:val="single" w:sz="2" w:space="0" w:color="D9D9E3"/>
                  </w:divBdr>
                  <w:divsChild>
                    <w:div w:id="1924409752">
                      <w:marLeft w:val="0"/>
                      <w:marRight w:val="0"/>
                      <w:marTop w:val="0"/>
                      <w:marBottom w:val="0"/>
                      <w:divBdr>
                        <w:top w:val="single" w:sz="2" w:space="0" w:color="D9D9E3"/>
                        <w:left w:val="single" w:sz="2" w:space="0" w:color="D9D9E3"/>
                        <w:bottom w:val="single" w:sz="2" w:space="0" w:color="D9D9E3"/>
                        <w:right w:val="single" w:sz="2" w:space="0" w:color="D9D9E3"/>
                      </w:divBdr>
                      <w:divsChild>
                        <w:div w:id="355734142">
                          <w:marLeft w:val="0"/>
                          <w:marRight w:val="0"/>
                          <w:marTop w:val="0"/>
                          <w:marBottom w:val="0"/>
                          <w:divBdr>
                            <w:top w:val="single" w:sz="2" w:space="0" w:color="D9D9E3"/>
                            <w:left w:val="single" w:sz="2" w:space="0" w:color="D9D9E3"/>
                            <w:bottom w:val="single" w:sz="2" w:space="0" w:color="D9D9E3"/>
                            <w:right w:val="single" w:sz="2" w:space="0" w:color="D9D9E3"/>
                          </w:divBdr>
                          <w:divsChild>
                            <w:div w:id="1967656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03230560">
                      <w:marLeft w:val="0"/>
                      <w:marRight w:val="0"/>
                      <w:marTop w:val="0"/>
                      <w:marBottom w:val="0"/>
                      <w:divBdr>
                        <w:top w:val="single" w:sz="2" w:space="0" w:color="D9D9E3"/>
                        <w:left w:val="single" w:sz="2" w:space="0" w:color="D9D9E3"/>
                        <w:bottom w:val="single" w:sz="2" w:space="0" w:color="D9D9E3"/>
                        <w:right w:val="single" w:sz="2" w:space="0" w:color="D9D9E3"/>
                      </w:divBdr>
                      <w:divsChild>
                        <w:div w:id="1856529868">
                          <w:marLeft w:val="0"/>
                          <w:marRight w:val="0"/>
                          <w:marTop w:val="0"/>
                          <w:marBottom w:val="0"/>
                          <w:divBdr>
                            <w:top w:val="single" w:sz="2" w:space="0" w:color="D9D9E3"/>
                            <w:left w:val="single" w:sz="2" w:space="0" w:color="D9D9E3"/>
                            <w:bottom w:val="single" w:sz="2" w:space="0" w:color="D9D9E3"/>
                            <w:right w:val="single" w:sz="2" w:space="0" w:color="D9D9E3"/>
                          </w:divBdr>
                          <w:divsChild>
                            <w:div w:id="2031292130">
                              <w:marLeft w:val="0"/>
                              <w:marRight w:val="0"/>
                              <w:marTop w:val="0"/>
                              <w:marBottom w:val="0"/>
                              <w:divBdr>
                                <w:top w:val="single" w:sz="2" w:space="0" w:color="D9D9E3"/>
                                <w:left w:val="single" w:sz="2" w:space="0" w:color="D9D9E3"/>
                                <w:bottom w:val="single" w:sz="2" w:space="0" w:color="D9D9E3"/>
                                <w:right w:val="single" w:sz="2" w:space="0" w:color="D9D9E3"/>
                              </w:divBdr>
                              <w:divsChild>
                                <w:div w:id="1049766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2747006">
          <w:marLeft w:val="0"/>
          <w:marRight w:val="0"/>
          <w:marTop w:val="0"/>
          <w:marBottom w:val="0"/>
          <w:divBdr>
            <w:top w:val="single" w:sz="2" w:space="0" w:color="auto"/>
            <w:left w:val="single" w:sz="2" w:space="0" w:color="auto"/>
            <w:bottom w:val="single" w:sz="6" w:space="0" w:color="auto"/>
            <w:right w:val="single" w:sz="2" w:space="0" w:color="auto"/>
          </w:divBdr>
          <w:divsChild>
            <w:div w:id="354615866">
              <w:marLeft w:val="0"/>
              <w:marRight w:val="0"/>
              <w:marTop w:val="100"/>
              <w:marBottom w:val="100"/>
              <w:divBdr>
                <w:top w:val="single" w:sz="2" w:space="0" w:color="D9D9E3"/>
                <w:left w:val="single" w:sz="2" w:space="0" w:color="D9D9E3"/>
                <w:bottom w:val="single" w:sz="2" w:space="0" w:color="D9D9E3"/>
                <w:right w:val="single" w:sz="2" w:space="0" w:color="D9D9E3"/>
              </w:divBdr>
              <w:divsChild>
                <w:div w:id="915937669">
                  <w:marLeft w:val="0"/>
                  <w:marRight w:val="0"/>
                  <w:marTop w:val="0"/>
                  <w:marBottom w:val="0"/>
                  <w:divBdr>
                    <w:top w:val="single" w:sz="2" w:space="0" w:color="D9D9E3"/>
                    <w:left w:val="single" w:sz="2" w:space="0" w:color="D9D9E3"/>
                    <w:bottom w:val="single" w:sz="2" w:space="0" w:color="D9D9E3"/>
                    <w:right w:val="single" w:sz="2" w:space="0" w:color="D9D9E3"/>
                  </w:divBdr>
                  <w:divsChild>
                    <w:div w:id="1993290749">
                      <w:marLeft w:val="0"/>
                      <w:marRight w:val="0"/>
                      <w:marTop w:val="0"/>
                      <w:marBottom w:val="0"/>
                      <w:divBdr>
                        <w:top w:val="single" w:sz="2" w:space="0" w:color="D9D9E3"/>
                        <w:left w:val="single" w:sz="2" w:space="0" w:color="D9D9E3"/>
                        <w:bottom w:val="single" w:sz="2" w:space="0" w:color="D9D9E3"/>
                        <w:right w:val="single" w:sz="2" w:space="0" w:color="D9D9E3"/>
                      </w:divBdr>
                      <w:divsChild>
                        <w:div w:id="429201089">
                          <w:marLeft w:val="0"/>
                          <w:marRight w:val="0"/>
                          <w:marTop w:val="0"/>
                          <w:marBottom w:val="0"/>
                          <w:divBdr>
                            <w:top w:val="single" w:sz="2" w:space="0" w:color="D9D9E3"/>
                            <w:left w:val="single" w:sz="2" w:space="0" w:color="D9D9E3"/>
                            <w:bottom w:val="single" w:sz="2" w:space="0" w:color="D9D9E3"/>
                            <w:right w:val="single" w:sz="2" w:space="0" w:color="D9D9E3"/>
                          </w:divBdr>
                          <w:divsChild>
                            <w:div w:id="1437673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1857079">
                      <w:marLeft w:val="0"/>
                      <w:marRight w:val="0"/>
                      <w:marTop w:val="0"/>
                      <w:marBottom w:val="0"/>
                      <w:divBdr>
                        <w:top w:val="single" w:sz="2" w:space="0" w:color="D9D9E3"/>
                        <w:left w:val="single" w:sz="2" w:space="0" w:color="D9D9E3"/>
                        <w:bottom w:val="single" w:sz="2" w:space="0" w:color="D9D9E3"/>
                        <w:right w:val="single" w:sz="2" w:space="0" w:color="D9D9E3"/>
                      </w:divBdr>
                      <w:divsChild>
                        <w:div w:id="1555310407">
                          <w:marLeft w:val="0"/>
                          <w:marRight w:val="0"/>
                          <w:marTop w:val="0"/>
                          <w:marBottom w:val="0"/>
                          <w:divBdr>
                            <w:top w:val="single" w:sz="2" w:space="0" w:color="D9D9E3"/>
                            <w:left w:val="single" w:sz="2" w:space="0" w:color="D9D9E3"/>
                            <w:bottom w:val="single" w:sz="2" w:space="0" w:color="D9D9E3"/>
                            <w:right w:val="single" w:sz="2" w:space="0" w:color="D9D9E3"/>
                          </w:divBdr>
                          <w:divsChild>
                            <w:div w:id="560211056">
                              <w:marLeft w:val="0"/>
                              <w:marRight w:val="0"/>
                              <w:marTop w:val="0"/>
                              <w:marBottom w:val="0"/>
                              <w:divBdr>
                                <w:top w:val="single" w:sz="2" w:space="0" w:color="D9D9E3"/>
                                <w:left w:val="single" w:sz="2" w:space="0" w:color="D9D9E3"/>
                                <w:bottom w:val="single" w:sz="2" w:space="0" w:color="D9D9E3"/>
                                <w:right w:val="single" w:sz="2" w:space="0" w:color="D9D9E3"/>
                              </w:divBdr>
                              <w:divsChild>
                                <w:div w:id="266892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0457959">
      <w:bodyDiv w:val="1"/>
      <w:marLeft w:val="0"/>
      <w:marRight w:val="0"/>
      <w:marTop w:val="0"/>
      <w:marBottom w:val="0"/>
      <w:divBdr>
        <w:top w:val="none" w:sz="0" w:space="0" w:color="auto"/>
        <w:left w:val="none" w:sz="0" w:space="0" w:color="auto"/>
        <w:bottom w:val="none" w:sz="0" w:space="0" w:color="auto"/>
        <w:right w:val="none" w:sz="0" w:space="0" w:color="auto"/>
      </w:divBdr>
      <w:divsChild>
        <w:div w:id="1304118569">
          <w:marLeft w:val="0"/>
          <w:marRight w:val="0"/>
          <w:marTop w:val="0"/>
          <w:marBottom w:val="0"/>
          <w:divBdr>
            <w:top w:val="single" w:sz="2" w:space="0" w:color="auto"/>
            <w:left w:val="single" w:sz="2" w:space="0" w:color="auto"/>
            <w:bottom w:val="single" w:sz="6" w:space="0" w:color="auto"/>
            <w:right w:val="single" w:sz="2" w:space="0" w:color="auto"/>
          </w:divBdr>
          <w:divsChild>
            <w:div w:id="2083871579">
              <w:marLeft w:val="0"/>
              <w:marRight w:val="0"/>
              <w:marTop w:val="100"/>
              <w:marBottom w:val="100"/>
              <w:divBdr>
                <w:top w:val="single" w:sz="2" w:space="0" w:color="D9D9E3"/>
                <w:left w:val="single" w:sz="2" w:space="0" w:color="D9D9E3"/>
                <w:bottom w:val="single" w:sz="2" w:space="0" w:color="D9D9E3"/>
                <w:right w:val="single" w:sz="2" w:space="0" w:color="D9D9E3"/>
              </w:divBdr>
              <w:divsChild>
                <w:div w:id="1256984240">
                  <w:marLeft w:val="0"/>
                  <w:marRight w:val="0"/>
                  <w:marTop w:val="0"/>
                  <w:marBottom w:val="0"/>
                  <w:divBdr>
                    <w:top w:val="single" w:sz="2" w:space="0" w:color="D9D9E3"/>
                    <w:left w:val="single" w:sz="2" w:space="0" w:color="D9D9E3"/>
                    <w:bottom w:val="single" w:sz="2" w:space="0" w:color="D9D9E3"/>
                    <w:right w:val="single" w:sz="2" w:space="0" w:color="D9D9E3"/>
                  </w:divBdr>
                  <w:divsChild>
                    <w:div w:id="319700998">
                      <w:marLeft w:val="0"/>
                      <w:marRight w:val="0"/>
                      <w:marTop w:val="0"/>
                      <w:marBottom w:val="0"/>
                      <w:divBdr>
                        <w:top w:val="single" w:sz="2" w:space="0" w:color="D9D9E3"/>
                        <w:left w:val="single" w:sz="2" w:space="0" w:color="D9D9E3"/>
                        <w:bottom w:val="single" w:sz="2" w:space="0" w:color="D9D9E3"/>
                        <w:right w:val="single" w:sz="2" w:space="0" w:color="D9D9E3"/>
                      </w:divBdr>
                      <w:divsChild>
                        <w:div w:id="1558855711">
                          <w:marLeft w:val="0"/>
                          <w:marRight w:val="0"/>
                          <w:marTop w:val="0"/>
                          <w:marBottom w:val="0"/>
                          <w:divBdr>
                            <w:top w:val="single" w:sz="2" w:space="0" w:color="D9D9E3"/>
                            <w:left w:val="single" w:sz="2" w:space="0" w:color="D9D9E3"/>
                            <w:bottom w:val="single" w:sz="2" w:space="0" w:color="D9D9E3"/>
                            <w:right w:val="single" w:sz="2" w:space="0" w:color="D9D9E3"/>
                          </w:divBdr>
                          <w:divsChild>
                            <w:div w:id="1446467299">
                              <w:marLeft w:val="0"/>
                              <w:marRight w:val="0"/>
                              <w:marTop w:val="0"/>
                              <w:marBottom w:val="0"/>
                              <w:divBdr>
                                <w:top w:val="single" w:sz="2" w:space="0" w:color="D9D9E3"/>
                                <w:left w:val="single" w:sz="2" w:space="0" w:color="D9D9E3"/>
                                <w:bottom w:val="single" w:sz="2" w:space="0" w:color="D9D9E3"/>
                                <w:right w:val="single" w:sz="2" w:space="0" w:color="D9D9E3"/>
                              </w:divBdr>
                              <w:divsChild>
                                <w:div w:id="1499999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9140961">
          <w:marLeft w:val="0"/>
          <w:marRight w:val="0"/>
          <w:marTop w:val="0"/>
          <w:marBottom w:val="0"/>
          <w:divBdr>
            <w:top w:val="single" w:sz="2" w:space="0" w:color="auto"/>
            <w:left w:val="single" w:sz="2" w:space="0" w:color="auto"/>
            <w:bottom w:val="single" w:sz="6" w:space="0" w:color="auto"/>
            <w:right w:val="single" w:sz="2" w:space="0" w:color="auto"/>
          </w:divBdr>
          <w:divsChild>
            <w:div w:id="993219913">
              <w:marLeft w:val="0"/>
              <w:marRight w:val="0"/>
              <w:marTop w:val="100"/>
              <w:marBottom w:val="100"/>
              <w:divBdr>
                <w:top w:val="single" w:sz="2" w:space="0" w:color="D9D9E3"/>
                <w:left w:val="single" w:sz="2" w:space="0" w:color="D9D9E3"/>
                <w:bottom w:val="single" w:sz="2" w:space="0" w:color="D9D9E3"/>
                <w:right w:val="single" w:sz="2" w:space="0" w:color="D9D9E3"/>
              </w:divBdr>
              <w:divsChild>
                <w:div w:id="183715266">
                  <w:marLeft w:val="0"/>
                  <w:marRight w:val="0"/>
                  <w:marTop w:val="0"/>
                  <w:marBottom w:val="0"/>
                  <w:divBdr>
                    <w:top w:val="single" w:sz="2" w:space="0" w:color="D9D9E3"/>
                    <w:left w:val="single" w:sz="2" w:space="0" w:color="D9D9E3"/>
                    <w:bottom w:val="single" w:sz="2" w:space="0" w:color="D9D9E3"/>
                    <w:right w:val="single" w:sz="2" w:space="0" w:color="D9D9E3"/>
                  </w:divBdr>
                  <w:divsChild>
                    <w:div w:id="93943472">
                      <w:marLeft w:val="0"/>
                      <w:marRight w:val="0"/>
                      <w:marTop w:val="0"/>
                      <w:marBottom w:val="0"/>
                      <w:divBdr>
                        <w:top w:val="single" w:sz="2" w:space="0" w:color="D9D9E3"/>
                        <w:left w:val="single" w:sz="2" w:space="0" w:color="D9D9E3"/>
                        <w:bottom w:val="single" w:sz="2" w:space="0" w:color="D9D9E3"/>
                        <w:right w:val="single" w:sz="2" w:space="0" w:color="D9D9E3"/>
                      </w:divBdr>
                      <w:divsChild>
                        <w:div w:id="1088430152">
                          <w:marLeft w:val="0"/>
                          <w:marRight w:val="0"/>
                          <w:marTop w:val="0"/>
                          <w:marBottom w:val="0"/>
                          <w:divBdr>
                            <w:top w:val="single" w:sz="2" w:space="0" w:color="D9D9E3"/>
                            <w:left w:val="single" w:sz="2" w:space="0" w:color="D9D9E3"/>
                            <w:bottom w:val="single" w:sz="2" w:space="0" w:color="D9D9E3"/>
                            <w:right w:val="single" w:sz="2" w:space="0" w:color="D9D9E3"/>
                          </w:divBdr>
                          <w:divsChild>
                            <w:div w:id="1349680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78041260">
                      <w:marLeft w:val="0"/>
                      <w:marRight w:val="0"/>
                      <w:marTop w:val="0"/>
                      <w:marBottom w:val="0"/>
                      <w:divBdr>
                        <w:top w:val="single" w:sz="2" w:space="0" w:color="D9D9E3"/>
                        <w:left w:val="single" w:sz="2" w:space="0" w:color="D9D9E3"/>
                        <w:bottom w:val="single" w:sz="2" w:space="0" w:color="D9D9E3"/>
                        <w:right w:val="single" w:sz="2" w:space="0" w:color="D9D9E3"/>
                      </w:divBdr>
                      <w:divsChild>
                        <w:div w:id="1179080725">
                          <w:marLeft w:val="0"/>
                          <w:marRight w:val="0"/>
                          <w:marTop w:val="0"/>
                          <w:marBottom w:val="0"/>
                          <w:divBdr>
                            <w:top w:val="single" w:sz="2" w:space="0" w:color="D9D9E3"/>
                            <w:left w:val="single" w:sz="2" w:space="0" w:color="D9D9E3"/>
                            <w:bottom w:val="single" w:sz="2" w:space="0" w:color="D9D9E3"/>
                            <w:right w:val="single" w:sz="2" w:space="0" w:color="D9D9E3"/>
                          </w:divBdr>
                          <w:divsChild>
                            <w:div w:id="1318805255">
                              <w:marLeft w:val="0"/>
                              <w:marRight w:val="0"/>
                              <w:marTop w:val="0"/>
                              <w:marBottom w:val="0"/>
                              <w:divBdr>
                                <w:top w:val="single" w:sz="2" w:space="0" w:color="D9D9E3"/>
                                <w:left w:val="single" w:sz="2" w:space="0" w:color="D9D9E3"/>
                                <w:bottom w:val="single" w:sz="2" w:space="0" w:color="D9D9E3"/>
                                <w:right w:val="single" w:sz="2" w:space="0" w:color="D9D9E3"/>
                              </w:divBdr>
                              <w:divsChild>
                                <w:div w:id="1545170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6083012">
          <w:marLeft w:val="0"/>
          <w:marRight w:val="0"/>
          <w:marTop w:val="0"/>
          <w:marBottom w:val="0"/>
          <w:divBdr>
            <w:top w:val="single" w:sz="2" w:space="0" w:color="auto"/>
            <w:left w:val="single" w:sz="2" w:space="0" w:color="auto"/>
            <w:bottom w:val="single" w:sz="6" w:space="0" w:color="auto"/>
            <w:right w:val="single" w:sz="2" w:space="0" w:color="auto"/>
          </w:divBdr>
          <w:divsChild>
            <w:div w:id="1057316302">
              <w:marLeft w:val="0"/>
              <w:marRight w:val="0"/>
              <w:marTop w:val="100"/>
              <w:marBottom w:val="100"/>
              <w:divBdr>
                <w:top w:val="single" w:sz="2" w:space="0" w:color="D9D9E3"/>
                <w:left w:val="single" w:sz="2" w:space="0" w:color="D9D9E3"/>
                <w:bottom w:val="single" w:sz="2" w:space="0" w:color="D9D9E3"/>
                <w:right w:val="single" w:sz="2" w:space="0" w:color="D9D9E3"/>
              </w:divBdr>
              <w:divsChild>
                <w:div w:id="1013921277">
                  <w:marLeft w:val="0"/>
                  <w:marRight w:val="0"/>
                  <w:marTop w:val="0"/>
                  <w:marBottom w:val="0"/>
                  <w:divBdr>
                    <w:top w:val="single" w:sz="2" w:space="0" w:color="D9D9E3"/>
                    <w:left w:val="single" w:sz="2" w:space="0" w:color="D9D9E3"/>
                    <w:bottom w:val="single" w:sz="2" w:space="0" w:color="D9D9E3"/>
                    <w:right w:val="single" w:sz="2" w:space="0" w:color="D9D9E3"/>
                  </w:divBdr>
                  <w:divsChild>
                    <w:div w:id="432480342">
                      <w:marLeft w:val="0"/>
                      <w:marRight w:val="0"/>
                      <w:marTop w:val="0"/>
                      <w:marBottom w:val="0"/>
                      <w:divBdr>
                        <w:top w:val="single" w:sz="2" w:space="0" w:color="D9D9E3"/>
                        <w:left w:val="single" w:sz="2" w:space="0" w:color="D9D9E3"/>
                        <w:bottom w:val="single" w:sz="2" w:space="0" w:color="D9D9E3"/>
                        <w:right w:val="single" w:sz="2" w:space="0" w:color="D9D9E3"/>
                      </w:divBdr>
                      <w:divsChild>
                        <w:div w:id="2145929238">
                          <w:marLeft w:val="0"/>
                          <w:marRight w:val="0"/>
                          <w:marTop w:val="0"/>
                          <w:marBottom w:val="0"/>
                          <w:divBdr>
                            <w:top w:val="single" w:sz="2" w:space="0" w:color="D9D9E3"/>
                            <w:left w:val="single" w:sz="2" w:space="0" w:color="D9D9E3"/>
                            <w:bottom w:val="single" w:sz="2" w:space="0" w:color="D9D9E3"/>
                            <w:right w:val="single" w:sz="2" w:space="0" w:color="D9D9E3"/>
                          </w:divBdr>
                          <w:divsChild>
                            <w:div w:id="1181504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5344458">
                      <w:marLeft w:val="0"/>
                      <w:marRight w:val="0"/>
                      <w:marTop w:val="0"/>
                      <w:marBottom w:val="0"/>
                      <w:divBdr>
                        <w:top w:val="single" w:sz="2" w:space="0" w:color="D9D9E3"/>
                        <w:left w:val="single" w:sz="2" w:space="0" w:color="D9D9E3"/>
                        <w:bottom w:val="single" w:sz="2" w:space="0" w:color="D9D9E3"/>
                        <w:right w:val="single" w:sz="2" w:space="0" w:color="D9D9E3"/>
                      </w:divBdr>
                      <w:divsChild>
                        <w:div w:id="1194076579">
                          <w:marLeft w:val="0"/>
                          <w:marRight w:val="0"/>
                          <w:marTop w:val="0"/>
                          <w:marBottom w:val="0"/>
                          <w:divBdr>
                            <w:top w:val="single" w:sz="2" w:space="0" w:color="D9D9E3"/>
                            <w:left w:val="single" w:sz="2" w:space="0" w:color="D9D9E3"/>
                            <w:bottom w:val="single" w:sz="2" w:space="0" w:color="D9D9E3"/>
                            <w:right w:val="single" w:sz="2" w:space="0" w:color="D9D9E3"/>
                          </w:divBdr>
                          <w:divsChild>
                            <w:div w:id="1201240605">
                              <w:marLeft w:val="0"/>
                              <w:marRight w:val="0"/>
                              <w:marTop w:val="0"/>
                              <w:marBottom w:val="0"/>
                              <w:divBdr>
                                <w:top w:val="single" w:sz="2" w:space="0" w:color="D9D9E3"/>
                                <w:left w:val="single" w:sz="2" w:space="0" w:color="D9D9E3"/>
                                <w:bottom w:val="single" w:sz="2" w:space="0" w:color="D9D9E3"/>
                                <w:right w:val="single" w:sz="2" w:space="0" w:color="D9D9E3"/>
                              </w:divBdr>
                              <w:divsChild>
                                <w:div w:id="172569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7537506">
      <w:bodyDiv w:val="1"/>
      <w:marLeft w:val="0"/>
      <w:marRight w:val="0"/>
      <w:marTop w:val="0"/>
      <w:marBottom w:val="0"/>
      <w:divBdr>
        <w:top w:val="none" w:sz="0" w:space="0" w:color="auto"/>
        <w:left w:val="none" w:sz="0" w:space="0" w:color="auto"/>
        <w:bottom w:val="none" w:sz="0" w:space="0" w:color="auto"/>
        <w:right w:val="none" w:sz="0" w:space="0" w:color="auto"/>
      </w:divBdr>
    </w:div>
    <w:div w:id="1558511856">
      <w:bodyDiv w:val="1"/>
      <w:marLeft w:val="0"/>
      <w:marRight w:val="0"/>
      <w:marTop w:val="0"/>
      <w:marBottom w:val="0"/>
      <w:divBdr>
        <w:top w:val="none" w:sz="0" w:space="0" w:color="auto"/>
        <w:left w:val="none" w:sz="0" w:space="0" w:color="auto"/>
        <w:bottom w:val="none" w:sz="0" w:space="0" w:color="auto"/>
        <w:right w:val="none" w:sz="0" w:space="0" w:color="auto"/>
      </w:divBdr>
    </w:div>
    <w:div w:id="1649554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2023-09-25T11:04:00Z</dcterms:created>
  <dcterms:modified xsi:type="dcterms:W3CDTF">2023-09-25T19:32:00Z</dcterms:modified>
</cp:coreProperties>
</file>