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BFC" w:rsidRPr="00536726" w:rsidRDefault="0025663B" w:rsidP="00E45282">
      <w:pPr>
        <w:spacing w:line="360" w:lineRule="auto"/>
        <w:jc w:val="center"/>
        <w:rPr>
          <w:rFonts w:eastAsia="Calibri"/>
          <w:b/>
          <w:sz w:val="24"/>
          <w:szCs w:val="24"/>
        </w:rPr>
      </w:pPr>
      <w:r w:rsidRPr="00536726">
        <w:rPr>
          <w:rFonts w:eastAsia="Calibri"/>
          <w:b/>
          <w:sz w:val="24"/>
          <w:szCs w:val="24"/>
        </w:rPr>
        <w:t>Strategic Management</w:t>
      </w:r>
    </w:p>
    <w:p w:rsidR="00A40BFC" w:rsidRPr="00536726" w:rsidRDefault="0025663B" w:rsidP="00E45282">
      <w:pPr>
        <w:spacing w:line="360" w:lineRule="auto"/>
        <w:jc w:val="center"/>
        <w:rPr>
          <w:rFonts w:eastAsia="Calibri"/>
          <w:b/>
          <w:sz w:val="24"/>
          <w:szCs w:val="24"/>
        </w:rPr>
      </w:pPr>
      <w:r w:rsidRPr="00536726">
        <w:rPr>
          <w:rFonts w:eastAsia="Calibri"/>
          <w:b/>
          <w:sz w:val="24"/>
          <w:szCs w:val="24"/>
        </w:rPr>
        <w:t>December 2023 Examination</w:t>
      </w:r>
    </w:p>
    <w:p w:rsidR="00A40BFC" w:rsidRPr="00536726" w:rsidRDefault="00A40BFC" w:rsidP="00E45282">
      <w:pPr>
        <w:spacing w:line="360" w:lineRule="auto"/>
        <w:jc w:val="both"/>
        <w:rPr>
          <w:b/>
          <w:sz w:val="24"/>
          <w:szCs w:val="24"/>
        </w:rPr>
      </w:pPr>
    </w:p>
    <w:p w:rsidR="00A40BFC" w:rsidRPr="00536726" w:rsidRDefault="00A40BFC" w:rsidP="00E45282">
      <w:pPr>
        <w:spacing w:line="360" w:lineRule="auto"/>
        <w:jc w:val="both"/>
        <w:rPr>
          <w:b/>
          <w:sz w:val="24"/>
          <w:szCs w:val="24"/>
        </w:rPr>
      </w:pPr>
    </w:p>
    <w:p w:rsidR="00A40BFC" w:rsidRPr="00536726" w:rsidRDefault="00A40BFC" w:rsidP="00E45282">
      <w:pPr>
        <w:spacing w:line="360" w:lineRule="auto"/>
        <w:jc w:val="both"/>
        <w:rPr>
          <w:b/>
          <w:sz w:val="24"/>
          <w:szCs w:val="24"/>
        </w:rPr>
      </w:pPr>
    </w:p>
    <w:p w:rsidR="00A40BFC" w:rsidRPr="00536726" w:rsidRDefault="0025663B" w:rsidP="00E45282">
      <w:pPr>
        <w:spacing w:line="360" w:lineRule="auto"/>
        <w:jc w:val="both"/>
        <w:rPr>
          <w:rFonts w:eastAsia="Calibri"/>
          <w:b/>
          <w:sz w:val="24"/>
          <w:szCs w:val="24"/>
        </w:rPr>
      </w:pPr>
      <w:r w:rsidRPr="00536726">
        <w:rPr>
          <w:b/>
          <w:sz w:val="24"/>
          <w:szCs w:val="24"/>
        </w:rPr>
        <w:t>1)  You are a mobile phone manufacturer manufacturing phones for different segments of the population. Sales for your  lower segment phones is falling while sales for your higher segment is increasing.</w:t>
      </w:r>
    </w:p>
    <w:p w:rsidR="00A40BFC" w:rsidRPr="00536726" w:rsidRDefault="0025663B" w:rsidP="00E45282">
      <w:pPr>
        <w:spacing w:line="360" w:lineRule="auto"/>
        <w:jc w:val="both"/>
        <w:rPr>
          <w:b/>
          <w:sz w:val="24"/>
          <w:szCs w:val="24"/>
        </w:rPr>
      </w:pPr>
      <w:r w:rsidRPr="00536726">
        <w:rPr>
          <w:b/>
          <w:sz w:val="24"/>
          <w:szCs w:val="24"/>
        </w:rPr>
        <w:t>Why do you think is this happening? What could be the reasons? How do you deal with situation? Does this need any change of strategy? What changes would you do in strategy? Give valid reasons, examples while answering the questions.</w:t>
      </w:r>
      <w:r w:rsidR="00E45282" w:rsidRPr="00536726">
        <w:rPr>
          <w:b/>
          <w:sz w:val="24"/>
          <w:szCs w:val="24"/>
        </w:rPr>
        <w:t xml:space="preserve"> </w:t>
      </w:r>
      <w:r w:rsidRPr="00536726">
        <w:rPr>
          <w:b/>
          <w:sz w:val="24"/>
          <w:szCs w:val="24"/>
        </w:rPr>
        <w:t>(10 Marks)</w:t>
      </w:r>
    </w:p>
    <w:p w:rsidR="00536726" w:rsidRDefault="00536726" w:rsidP="00E45282">
      <w:pPr>
        <w:spacing w:line="360" w:lineRule="auto"/>
        <w:jc w:val="both"/>
        <w:rPr>
          <w:sz w:val="24"/>
          <w:szCs w:val="24"/>
        </w:rPr>
      </w:pPr>
    </w:p>
    <w:p w:rsidR="00536726" w:rsidRDefault="00536726" w:rsidP="00536726">
      <w:pPr>
        <w:spacing w:after="240" w:line="360" w:lineRule="auto"/>
        <w:jc w:val="both"/>
        <w:rPr>
          <w:b/>
          <w:bCs/>
          <w:sz w:val="24"/>
          <w:szCs w:val="24"/>
        </w:rPr>
      </w:pPr>
      <w:r>
        <w:rPr>
          <w:b/>
          <w:bCs/>
          <w:sz w:val="24"/>
          <w:szCs w:val="24"/>
        </w:rPr>
        <w:t>Ans 1.</w:t>
      </w:r>
    </w:p>
    <w:p w:rsidR="00536726" w:rsidRPr="00536726" w:rsidRDefault="00536726" w:rsidP="00536726">
      <w:pPr>
        <w:spacing w:after="240" w:line="360" w:lineRule="auto"/>
        <w:jc w:val="both"/>
        <w:rPr>
          <w:sz w:val="24"/>
          <w:szCs w:val="24"/>
        </w:rPr>
      </w:pPr>
      <w:r w:rsidRPr="00536726">
        <w:rPr>
          <w:b/>
          <w:bCs/>
          <w:sz w:val="24"/>
          <w:szCs w:val="24"/>
        </w:rPr>
        <w:t xml:space="preserve">Introduction </w:t>
      </w:r>
    </w:p>
    <w:p w:rsidR="00536726" w:rsidRPr="00536726" w:rsidRDefault="00536726" w:rsidP="0064230F">
      <w:pPr>
        <w:spacing w:after="240" w:line="360" w:lineRule="auto"/>
        <w:jc w:val="both"/>
        <w:rPr>
          <w:sz w:val="24"/>
          <w:szCs w:val="24"/>
        </w:rPr>
      </w:pPr>
      <w:r w:rsidRPr="00536726">
        <w:rPr>
          <w:sz w:val="24"/>
          <w:szCs w:val="24"/>
        </w:rPr>
        <w:t>In the rapidly evolving world of mobile technology, consumer preferences and market dynamics have displayed tendencies to shift based on a myriad of factors. One such intriguing phenomenon is the decline in sales of the lower segment phones and the corresponding surge in sales for the higher segment offerings. This apparent dichotomy could be the result of various socio-economic, technological, and even psychological factors. A thoughtful analysis of these reasons is crucial for any mobile manufacturer to determine the necessity and direction of strategic modifications. Through an exploration of th</w:t>
      </w:r>
      <w:r w:rsidR="0064230F">
        <w:rPr>
          <w:sz w:val="24"/>
          <w:szCs w:val="24"/>
        </w:rPr>
        <w:t xml:space="preserve">is topic, we aim to dissect </w:t>
      </w:r>
    </w:p>
    <w:p w:rsidR="00536726" w:rsidRPr="00E45282" w:rsidRDefault="00536726" w:rsidP="00536726">
      <w:pPr>
        <w:spacing w:after="240" w:line="360" w:lineRule="auto"/>
        <w:jc w:val="both"/>
        <w:rPr>
          <w:sz w:val="24"/>
          <w:szCs w:val="24"/>
        </w:rPr>
      </w:pPr>
    </w:p>
    <w:p w:rsidR="00A40BFC" w:rsidRPr="00536726" w:rsidRDefault="00A40BFC" w:rsidP="00E45282">
      <w:pPr>
        <w:spacing w:line="360" w:lineRule="auto"/>
        <w:jc w:val="both"/>
        <w:rPr>
          <w:b/>
          <w:sz w:val="24"/>
          <w:szCs w:val="24"/>
        </w:rPr>
      </w:pPr>
    </w:p>
    <w:p w:rsidR="00A40BFC" w:rsidRPr="00536726" w:rsidRDefault="0025663B" w:rsidP="00536726">
      <w:pPr>
        <w:spacing w:before="240" w:line="360" w:lineRule="auto"/>
        <w:jc w:val="both"/>
        <w:rPr>
          <w:b/>
          <w:sz w:val="24"/>
          <w:szCs w:val="24"/>
        </w:rPr>
      </w:pPr>
      <w:r w:rsidRPr="00536726">
        <w:rPr>
          <w:b/>
          <w:sz w:val="24"/>
          <w:szCs w:val="24"/>
        </w:rPr>
        <w:t>2)  India has been a laggard in the world of Sports. You have been appointed as a consultant for strategy for building a sports ecosystem in India. Suggest a strategic road map to make India a sporting po</w:t>
      </w:r>
      <w:r w:rsidR="00536726" w:rsidRPr="00536726">
        <w:rPr>
          <w:b/>
          <w:sz w:val="24"/>
          <w:szCs w:val="24"/>
        </w:rPr>
        <w:t xml:space="preserve">werhouse.  </w:t>
      </w:r>
      <w:r w:rsidRPr="00536726">
        <w:rPr>
          <w:b/>
          <w:sz w:val="24"/>
          <w:szCs w:val="24"/>
        </w:rPr>
        <w:t xml:space="preserve"> (10 Marks)</w:t>
      </w:r>
    </w:p>
    <w:p w:rsidR="00536726" w:rsidRPr="00536726" w:rsidRDefault="00536726" w:rsidP="00536726">
      <w:pPr>
        <w:spacing w:before="240" w:line="360" w:lineRule="auto"/>
        <w:jc w:val="both"/>
        <w:rPr>
          <w:b/>
          <w:sz w:val="24"/>
          <w:szCs w:val="24"/>
        </w:rPr>
      </w:pPr>
      <w:r w:rsidRPr="00536726">
        <w:rPr>
          <w:b/>
          <w:sz w:val="24"/>
          <w:szCs w:val="24"/>
        </w:rPr>
        <w:t>Ans 2.</w:t>
      </w:r>
    </w:p>
    <w:p w:rsidR="00536726" w:rsidRDefault="00536726" w:rsidP="00536726">
      <w:pPr>
        <w:spacing w:before="240" w:line="360" w:lineRule="auto"/>
        <w:jc w:val="both"/>
        <w:rPr>
          <w:b/>
          <w:bCs/>
          <w:sz w:val="24"/>
          <w:szCs w:val="24"/>
        </w:rPr>
      </w:pPr>
      <w:r w:rsidRPr="00536726">
        <w:rPr>
          <w:b/>
          <w:bCs/>
          <w:sz w:val="24"/>
          <w:szCs w:val="24"/>
        </w:rPr>
        <w:t xml:space="preserve">Introduction </w:t>
      </w:r>
    </w:p>
    <w:p w:rsidR="00536726" w:rsidRPr="00536726" w:rsidRDefault="00536726" w:rsidP="0064230F">
      <w:pPr>
        <w:spacing w:before="240" w:line="360" w:lineRule="auto"/>
        <w:jc w:val="both"/>
        <w:rPr>
          <w:sz w:val="24"/>
          <w:szCs w:val="24"/>
        </w:rPr>
      </w:pPr>
      <w:r w:rsidRPr="00536726">
        <w:rPr>
          <w:sz w:val="24"/>
          <w:szCs w:val="24"/>
        </w:rPr>
        <w:lastRenderedPageBreak/>
        <w:t xml:space="preserve">India, a nation with a rich cultural tapestry and an illustrious history, has often been seen as a powerhouse in various arenas - be it IT, arts, or cuisine. However, the arena of sports, barring a few exceptions, is one where the nation has lagged. While the country boasts champions in cricket and individual sports like badminton and wrestling, the collective representation in global competitions remains minimal. Several factors, such as insufficient infrastructure, lack of systematic training, and limited grassroots development, have hindered India's emergence </w:t>
      </w:r>
    </w:p>
    <w:p w:rsidR="00180297" w:rsidRDefault="00180297" w:rsidP="00180297">
      <w:pPr>
        <w:shd w:val="clear" w:color="auto" w:fill="FFFFFF"/>
        <w:spacing w:after="240"/>
        <w:rPr>
          <w:sz w:val="27"/>
          <w:szCs w:val="27"/>
        </w:rPr>
      </w:pPr>
      <w:r>
        <w:rPr>
          <w:rFonts w:ascii="Georgia" w:hAnsi="Georgia"/>
          <w:sz w:val="33"/>
          <w:szCs w:val="33"/>
          <w:highlight w:val="red"/>
          <w:shd w:val="clear" w:color="auto" w:fill="FFFF00"/>
        </w:rPr>
        <w:t>It is only half solved</w:t>
      </w:r>
    </w:p>
    <w:p w:rsidR="00180297" w:rsidRDefault="00180297" w:rsidP="00180297">
      <w:pPr>
        <w:shd w:val="clear" w:color="auto" w:fill="FFFFFF"/>
        <w:spacing w:line="360" w:lineRule="auto"/>
        <w:jc w:val="center"/>
        <w:rPr>
          <w:rFonts w:ascii="Georgia" w:hAnsi="Georgia" w:cs="Calibri"/>
          <w:color w:val="222222"/>
          <w:sz w:val="33"/>
          <w:szCs w:val="33"/>
          <w:shd w:val="clear" w:color="auto" w:fill="FFFF00"/>
        </w:rPr>
      </w:pPr>
    </w:p>
    <w:p w:rsidR="00180297" w:rsidRDefault="00180297" w:rsidP="00180297">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80297" w:rsidRDefault="00180297" w:rsidP="00180297">
      <w:pPr>
        <w:shd w:val="clear" w:color="auto" w:fill="FFFFFF"/>
        <w:spacing w:line="360" w:lineRule="auto"/>
        <w:jc w:val="center"/>
        <w:rPr>
          <w:rFonts w:cs="Calibri"/>
          <w:color w:val="222222"/>
        </w:rPr>
      </w:pPr>
    </w:p>
    <w:p w:rsidR="00180297" w:rsidRDefault="00A0437D" w:rsidP="00180297">
      <w:pPr>
        <w:shd w:val="clear" w:color="auto" w:fill="FFFFFF"/>
        <w:spacing w:line="360" w:lineRule="auto"/>
        <w:jc w:val="center"/>
        <w:rPr>
          <w:rFonts w:cs="Calibri"/>
          <w:color w:val="222222"/>
        </w:rPr>
      </w:pPr>
      <w:hyperlink r:id="rId7" w:tgtFrame="_blank" w:history="1">
        <w:r w:rsidR="00180297">
          <w:rPr>
            <w:rStyle w:val="Hyperlink"/>
            <w:rFonts w:ascii="Georgia" w:eastAsiaTheme="majorEastAsia" w:hAnsi="Georgia" w:cs="Calibri"/>
            <w:sz w:val="33"/>
          </w:rPr>
          <w:t>https://nmimsassignment.com/online-buy-2/</w:t>
        </w:r>
      </w:hyperlink>
    </w:p>
    <w:p w:rsidR="00180297" w:rsidRDefault="00180297" w:rsidP="00180297">
      <w:pPr>
        <w:shd w:val="clear" w:color="auto" w:fill="FFFFFF"/>
        <w:spacing w:line="360" w:lineRule="auto"/>
        <w:jc w:val="center"/>
        <w:rPr>
          <w:rFonts w:cs="Calibri"/>
          <w:color w:val="222222"/>
        </w:rPr>
      </w:pPr>
    </w:p>
    <w:p w:rsidR="00180297" w:rsidRDefault="00180297" w:rsidP="00180297">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180297" w:rsidRDefault="00180297" w:rsidP="00180297">
      <w:pPr>
        <w:shd w:val="clear" w:color="auto" w:fill="FFFFFF"/>
        <w:spacing w:line="360" w:lineRule="auto"/>
        <w:jc w:val="center"/>
        <w:rPr>
          <w:rFonts w:ascii="Arial" w:hAnsi="Arial" w:cs="Calibri"/>
          <w:color w:val="222222"/>
        </w:rPr>
      </w:pPr>
    </w:p>
    <w:p w:rsidR="00180297" w:rsidRDefault="00180297" w:rsidP="00180297">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180297" w:rsidRDefault="00180297" w:rsidP="00180297">
      <w:pPr>
        <w:shd w:val="clear" w:color="auto" w:fill="FFFFFF"/>
        <w:spacing w:line="360" w:lineRule="auto"/>
        <w:jc w:val="center"/>
        <w:rPr>
          <w:rFonts w:ascii="Georgia" w:hAnsi="Georgia" w:cs="Calibri"/>
          <w:color w:val="500050"/>
          <w:sz w:val="33"/>
          <w:szCs w:val="33"/>
        </w:rPr>
      </w:pPr>
    </w:p>
    <w:p w:rsidR="00180297" w:rsidRDefault="00180297" w:rsidP="00180297">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180297" w:rsidRDefault="00180297" w:rsidP="00180297">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sidR="00853616">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180297" w:rsidRDefault="00180297" w:rsidP="00180297">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180297" w:rsidRDefault="00180297" w:rsidP="00180297">
      <w:pPr>
        <w:shd w:val="clear" w:color="auto" w:fill="FFFFFF"/>
        <w:spacing w:line="360" w:lineRule="auto"/>
        <w:jc w:val="center"/>
        <w:rPr>
          <w:rFonts w:cs="Calibri"/>
          <w:color w:val="500050"/>
        </w:rPr>
      </w:pPr>
    </w:p>
    <w:p w:rsidR="00180297" w:rsidRDefault="00180297" w:rsidP="00180297">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180297" w:rsidRDefault="00180297" w:rsidP="00180297">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180297" w:rsidRDefault="00180297" w:rsidP="00180297">
      <w:pPr>
        <w:shd w:val="clear" w:color="auto" w:fill="FFFFFF"/>
        <w:spacing w:line="360" w:lineRule="auto"/>
        <w:jc w:val="center"/>
        <w:rPr>
          <w:rFonts w:cs="Calibri"/>
          <w:color w:val="500050"/>
        </w:rPr>
      </w:pPr>
      <w:r>
        <w:rPr>
          <w:rFonts w:ascii="Georgia" w:hAnsi="Georgia" w:cs="Calibri"/>
          <w:color w:val="500050"/>
          <w:sz w:val="33"/>
          <w:szCs w:val="33"/>
        </w:rPr>
        <w:t>1 hour.</w:t>
      </w:r>
    </w:p>
    <w:p w:rsidR="00180297" w:rsidRDefault="00180297" w:rsidP="00180297">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80297" w:rsidRDefault="00180297" w:rsidP="00180297">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180297" w:rsidRDefault="00180297" w:rsidP="00180297">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lastRenderedPageBreak/>
        <w:t>Contact no is +91 87-55555-879</w:t>
      </w:r>
    </w:p>
    <w:p w:rsidR="00536726" w:rsidRPr="00E45282" w:rsidRDefault="00536726" w:rsidP="00E45282">
      <w:pPr>
        <w:spacing w:line="360" w:lineRule="auto"/>
        <w:jc w:val="both"/>
        <w:rPr>
          <w:sz w:val="24"/>
          <w:szCs w:val="24"/>
        </w:rPr>
      </w:pPr>
    </w:p>
    <w:p w:rsidR="00A40BFC" w:rsidRPr="008368D4" w:rsidRDefault="00A40BFC" w:rsidP="00E45282">
      <w:pPr>
        <w:spacing w:line="360" w:lineRule="auto"/>
        <w:jc w:val="both"/>
        <w:rPr>
          <w:b/>
          <w:sz w:val="24"/>
          <w:szCs w:val="24"/>
        </w:rPr>
      </w:pPr>
    </w:p>
    <w:p w:rsidR="00A40BFC" w:rsidRPr="008368D4" w:rsidRDefault="0025663B" w:rsidP="00E45282">
      <w:pPr>
        <w:spacing w:line="360" w:lineRule="auto"/>
        <w:jc w:val="both"/>
        <w:rPr>
          <w:b/>
          <w:sz w:val="24"/>
          <w:szCs w:val="24"/>
        </w:rPr>
      </w:pPr>
      <w:r w:rsidRPr="008368D4">
        <w:rPr>
          <w:b/>
          <w:sz w:val="24"/>
          <w:szCs w:val="24"/>
        </w:rPr>
        <w:t>3)  You are the marketing strategy head for a major online music service. Your business is dependent on advertising, but, despite the large number of consumers listening to your app. Advertisers have not been enthused to advertise.   (5 Marks)</w:t>
      </w:r>
    </w:p>
    <w:p w:rsidR="00A40BFC" w:rsidRPr="008368D4" w:rsidRDefault="0025663B" w:rsidP="008368D4">
      <w:pPr>
        <w:spacing w:after="240" w:line="360" w:lineRule="auto"/>
        <w:jc w:val="both"/>
        <w:rPr>
          <w:b/>
          <w:sz w:val="24"/>
          <w:szCs w:val="24"/>
        </w:rPr>
      </w:pPr>
      <w:r w:rsidRPr="008368D4">
        <w:rPr>
          <w:b/>
          <w:sz w:val="24"/>
          <w:szCs w:val="24"/>
        </w:rPr>
        <w:t>a.   What strategy should you adopt to get advertisers on board? Give examples to justify your answer.</w:t>
      </w:r>
    </w:p>
    <w:p w:rsidR="008368D4" w:rsidRDefault="008368D4" w:rsidP="008368D4">
      <w:pPr>
        <w:spacing w:after="240" w:line="360" w:lineRule="auto"/>
        <w:jc w:val="both"/>
        <w:rPr>
          <w:b/>
          <w:bCs/>
          <w:sz w:val="24"/>
          <w:szCs w:val="24"/>
        </w:rPr>
      </w:pPr>
      <w:r>
        <w:rPr>
          <w:b/>
          <w:bCs/>
          <w:sz w:val="24"/>
          <w:szCs w:val="24"/>
        </w:rPr>
        <w:t>Ans 3a.</w:t>
      </w:r>
    </w:p>
    <w:p w:rsidR="008368D4" w:rsidRPr="008368D4" w:rsidRDefault="008368D4" w:rsidP="008368D4">
      <w:pPr>
        <w:spacing w:after="240" w:line="360" w:lineRule="auto"/>
        <w:jc w:val="both"/>
        <w:rPr>
          <w:sz w:val="24"/>
          <w:szCs w:val="24"/>
        </w:rPr>
      </w:pPr>
      <w:r w:rsidRPr="008368D4">
        <w:rPr>
          <w:b/>
          <w:bCs/>
          <w:sz w:val="24"/>
          <w:szCs w:val="24"/>
        </w:rPr>
        <w:t>Introduction</w:t>
      </w:r>
    </w:p>
    <w:p w:rsidR="008368D4" w:rsidRPr="008368D4" w:rsidRDefault="008368D4" w:rsidP="0064230F">
      <w:pPr>
        <w:spacing w:after="240" w:line="360" w:lineRule="auto"/>
        <w:jc w:val="both"/>
        <w:rPr>
          <w:sz w:val="24"/>
          <w:szCs w:val="24"/>
        </w:rPr>
      </w:pPr>
      <w:r w:rsidRPr="008368D4">
        <w:rPr>
          <w:sz w:val="24"/>
          <w:szCs w:val="24"/>
        </w:rPr>
        <w:t xml:space="preserve">In the digital age, online music services have gained immense traction, offering consumers an expansive array of music at their fingertips. While amassing a significant user base should ideally be attractive to advertisers, there can be challenges that deter them. If advertisers are reluctant to invest, it’s indicative of a gap between the perceived value proposition of the </w:t>
      </w:r>
    </w:p>
    <w:p w:rsidR="008368D4" w:rsidRPr="00E45282" w:rsidRDefault="008368D4" w:rsidP="00E45282">
      <w:pPr>
        <w:spacing w:line="360" w:lineRule="auto"/>
        <w:jc w:val="both"/>
        <w:rPr>
          <w:sz w:val="24"/>
          <w:szCs w:val="24"/>
        </w:rPr>
      </w:pPr>
    </w:p>
    <w:p w:rsidR="00A40BFC" w:rsidRPr="008368D4" w:rsidRDefault="0025663B" w:rsidP="00E45282">
      <w:pPr>
        <w:spacing w:line="360" w:lineRule="auto"/>
        <w:jc w:val="both"/>
        <w:rPr>
          <w:b/>
          <w:sz w:val="24"/>
          <w:szCs w:val="24"/>
        </w:rPr>
      </w:pPr>
      <w:r w:rsidRPr="008368D4">
        <w:rPr>
          <w:b/>
          <w:sz w:val="24"/>
          <w:szCs w:val="24"/>
        </w:rPr>
        <w:t>b.   Create two ideas to engage with advertiser</w:t>
      </w:r>
      <w:r w:rsidR="00E45282" w:rsidRPr="008368D4">
        <w:rPr>
          <w:b/>
          <w:sz w:val="24"/>
          <w:szCs w:val="24"/>
        </w:rPr>
        <w:t xml:space="preserve">s.  </w:t>
      </w:r>
      <w:r w:rsidRPr="008368D4">
        <w:rPr>
          <w:b/>
          <w:sz w:val="24"/>
          <w:szCs w:val="24"/>
        </w:rPr>
        <w:t>(5 Marks)</w:t>
      </w:r>
    </w:p>
    <w:p w:rsidR="00A40BFC" w:rsidRPr="00E45282" w:rsidRDefault="00A40BFC" w:rsidP="00E45282">
      <w:pPr>
        <w:spacing w:line="360" w:lineRule="auto"/>
        <w:jc w:val="both"/>
        <w:rPr>
          <w:sz w:val="24"/>
          <w:szCs w:val="24"/>
        </w:rPr>
      </w:pPr>
    </w:p>
    <w:p w:rsidR="00A40BFC" w:rsidRPr="008368D4" w:rsidRDefault="008368D4" w:rsidP="008368D4">
      <w:pPr>
        <w:spacing w:after="240" w:line="360" w:lineRule="auto"/>
        <w:jc w:val="both"/>
        <w:rPr>
          <w:b/>
          <w:sz w:val="24"/>
          <w:szCs w:val="24"/>
        </w:rPr>
      </w:pPr>
      <w:r w:rsidRPr="008368D4">
        <w:rPr>
          <w:b/>
          <w:sz w:val="24"/>
          <w:szCs w:val="24"/>
        </w:rPr>
        <w:t>Ans 3b.</w:t>
      </w:r>
    </w:p>
    <w:p w:rsidR="008368D4" w:rsidRPr="008368D4" w:rsidRDefault="008368D4" w:rsidP="008368D4">
      <w:pPr>
        <w:spacing w:after="240" w:line="360" w:lineRule="auto"/>
        <w:jc w:val="both"/>
        <w:rPr>
          <w:sz w:val="24"/>
          <w:szCs w:val="24"/>
        </w:rPr>
      </w:pPr>
      <w:r w:rsidRPr="008368D4">
        <w:rPr>
          <w:b/>
          <w:bCs/>
          <w:sz w:val="24"/>
          <w:szCs w:val="24"/>
        </w:rPr>
        <w:t xml:space="preserve">Introduction </w:t>
      </w:r>
    </w:p>
    <w:p w:rsidR="00A40BFC" w:rsidRPr="00E45282" w:rsidRDefault="008368D4" w:rsidP="0064230F">
      <w:pPr>
        <w:spacing w:after="240" w:line="360" w:lineRule="auto"/>
        <w:jc w:val="both"/>
        <w:rPr>
          <w:sz w:val="24"/>
          <w:szCs w:val="24"/>
        </w:rPr>
      </w:pPr>
      <w:r w:rsidRPr="008368D4">
        <w:rPr>
          <w:sz w:val="24"/>
          <w:szCs w:val="24"/>
        </w:rPr>
        <w:t xml:space="preserve">In an age dominated by digital interaction, the success of online music platforms hinges not just on user engagement but equally on attracting advertisers. While the user base is sprawling and dynamic, making the platform appealing for advertisers requires tailored strategies. To ensure advertisers perceive genuine value and a distinct edge over competing </w:t>
      </w:r>
    </w:p>
    <w:p w:rsidR="00A40BFC" w:rsidRPr="00E45282" w:rsidRDefault="00A40BFC" w:rsidP="00E45282">
      <w:pPr>
        <w:spacing w:line="360" w:lineRule="auto"/>
        <w:jc w:val="both"/>
        <w:rPr>
          <w:sz w:val="24"/>
          <w:szCs w:val="24"/>
        </w:rPr>
      </w:pPr>
    </w:p>
    <w:sectPr w:rsidR="00A40BFC" w:rsidRPr="00E45282" w:rsidSect="00E45282">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A3D" w:rsidRDefault="002F6A3D" w:rsidP="00A40BFC">
      <w:r>
        <w:separator/>
      </w:r>
    </w:p>
  </w:endnote>
  <w:endnote w:type="continuationSeparator" w:id="1">
    <w:p w:rsidR="002F6A3D" w:rsidRDefault="002F6A3D" w:rsidP="00A40B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A3D" w:rsidRDefault="002F6A3D" w:rsidP="00A40BFC">
      <w:r>
        <w:separator/>
      </w:r>
    </w:p>
  </w:footnote>
  <w:footnote w:type="continuationSeparator" w:id="1">
    <w:p w:rsidR="002F6A3D" w:rsidRDefault="002F6A3D" w:rsidP="00A40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FC" w:rsidRDefault="00A40BFC">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B60"/>
    <w:multiLevelType w:val="hybridMultilevel"/>
    <w:tmpl w:val="461E7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7028E"/>
    <w:multiLevelType w:val="multilevel"/>
    <w:tmpl w:val="871E2D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0D8B372F"/>
    <w:multiLevelType w:val="multilevel"/>
    <w:tmpl w:val="915C0E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0E870FA1"/>
    <w:multiLevelType w:val="multilevel"/>
    <w:tmpl w:val="DF2C5CF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010873"/>
    <w:multiLevelType w:val="multilevel"/>
    <w:tmpl w:val="83F82D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13392021"/>
    <w:multiLevelType w:val="multilevel"/>
    <w:tmpl w:val="6FEE9F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1D7E13A7"/>
    <w:multiLevelType w:val="multilevel"/>
    <w:tmpl w:val="30F81D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30A158DC"/>
    <w:multiLevelType w:val="multilevel"/>
    <w:tmpl w:val="4FDE58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nsid w:val="382520D1"/>
    <w:multiLevelType w:val="multilevel"/>
    <w:tmpl w:val="61AEEA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nsid w:val="46CE7FFE"/>
    <w:multiLevelType w:val="multilevel"/>
    <w:tmpl w:val="31423F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nsid w:val="58364EB7"/>
    <w:multiLevelType w:val="multilevel"/>
    <w:tmpl w:val="294A76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nsid w:val="61803E74"/>
    <w:multiLevelType w:val="multilevel"/>
    <w:tmpl w:val="45EE45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D6E69FF"/>
    <w:multiLevelType w:val="multilevel"/>
    <w:tmpl w:val="72221E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1"/>
  </w:num>
  <w:num w:numId="2">
    <w:abstractNumId w:val="3"/>
  </w:num>
  <w:num w:numId="3">
    <w:abstractNumId w:val="0"/>
  </w:num>
  <w:num w:numId="4">
    <w:abstractNumId w:val="6"/>
  </w:num>
  <w:num w:numId="5">
    <w:abstractNumId w:val="8"/>
  </w:num>
  <w:num w:numId="6">
    <w:abstractNumId w:val="4"/>
  </w:num>
  <w:num w:numId="7">
    <w:abstractNumId w:val="5"/>
  </w:num>
  <w:num w:numId="8">
    <w:abstractNumId w:val="9"/>
  </w:num>
  <w:num w:numId="9">
    <w:abstractNumId w:val="10"/>
  </w:num>
  <w:num w:numId="10">
    <w:abstractNumId w:val="2"/>
  </w:num>
  <w:num w:numId="11">
    <w:abstractNumId w:val="7"/>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A40BFC"/>
    <w:rsid w:val="00180297"/>
    <w:rsid w:val="0025663B"/>
    <w:rsid w:val="002F6A3D"/>
    <w:rsid w:val="004875C0"/>
    <w:rsid w:val="00536726"/>
    <w:rsid w:val="00600F28"/>
    <w:rsid w:val="0064230F"/>
    <w:rsid w:val="00653386"/>
    <w:rsid w:val="0082213E"/>
    <w:rsid w:val="008368D4"/>
    <w:rsid w:val="00853616"/>
    <w:rsid w:val="00A0437D"/>
    <w:rsid w:val="00A40BFC"/>
    <w:rsid w:val="00D07046"/>
    <w:rsid w:val="00E45282"/>
    <w:rsid w:val="00E76E40"/>
    <w:rsid w:val="00FF2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E45282"/>
    <w:pPr>
      <w:tabs>
        <w:tab w:val="center" w:pos="4680"/>
        <w:tab w:val="right" w:pos="9360"/>
      </w:tabs>
    </w:pPr>
  </w:style>
  <w:style w:type="character" w:customStyle="1" w:styleId="HeaderChar">
    <w:name w:val="Header Char"/>
    <w:basedOn w:val="DefaultParagraphFont"/>
    <w:link w:val="Header"/>
    <w:uiPriority w:val="99"/>
    <w:semiHidden/>
    <w:rsid w:val="00E45282"/>
  </w:style>
  <w:style w:type="paragraph" w:styleId="Footer">
    <w:name w:val="footer"/>
    <w:basedOn w:val="Normal"/>
    <w:link w:val="FooterChar"/>
    <w:uiPriority w:val="99"/>
    <w:semiHidden/>
    <w:unhideWhenUsed/>
    <w:rsid w:val="00E45282"/>
    <w:pPr>
      <w:tabs>
        <w:tab w:val="center" w:pos="4680"/>
        <w:tab w:val="right" w:pos="9360"/>
      </w:tabs>
    </w:pPr>
  </w:style>
  <w:style w:type="character" w:customStyle="1" w:styleId="FooterChar">
    <w:name w:val="Footer Char"/>
    <w:basedOn w:val="DefaultParagraphFont"/>
    <w:link w:val="Footer"/>
    <w:uiPriority w:val="99"/>
    <w:semiHidden/>
    <w:rsid w:val="00E45282"/>
  </w:style>
  <w:style w:type="paragraph" w:styleId="BalloonText">
    <w:name w:val="Balloon Text"/>
    <w:basedOn w:val="Normal"/>
    <w:link w:val="BalloonTextChar"/>
    <w:uiPriority w:val="99"/>
    <w:semiHidden/>
    <w:unhideWhenUsed/>
    <w:rsid w:val="00536726"/>
    <w:rPr>
      <w:rFonts w:ascii="Tahoma" w:hAnsi="Tahoma" w:cs="Tahoma"/>
      <w:sz w:val="16"/>
      <w:szCs w:val="16"/>
    </w:rPr>
  </w:style>
  <w:style w:type="character" w:customStyle="1" w:styleId="BalloonTextChar">
    <w:name w:val="Balloon Text Char"/>
    <w:basedOn w:val="DefaultParagraphFont"/>
    <w:link w:val="BalloonText"/>
    <w:uiPriority w:val="99"/>
    <w:semiHidden/>
    <w:rsid w:val="00536726"/>
    <w:rPr>
      <w:rFonts w:ascii="Tahoma" w:hAnsi="Tahoma" w:cs="Tahoma"/>
      <w:sz w:val="16"/>
      <w:szCs w:val="16"/>
    </w:rPr>
  </w:style>
  <w:style w:type="paragraph" w:styleId="ListParagraph">
    <w:name w:val="List Paragraph"/>
    <w:basedOn w:val="Normal"/>
    <w:uiPriority w:val="34"/>
    <w:qFormat/>
    <w:rsid w:val="00536726"/>
    <w:pPr>
      <w:ind w:left="720"/>
      <w:contextualSpacing/>
    </w:pPr>
  </w:style>
  <w:style w:type="character" w:styleId="Hyperlink">
    <w:name w:val="Hyperlink"/>
    <w:basedOn w:val="DefaultParagraphFont"/>
    <w:uiPriority w:val="99"/>
    <w:semiHidden/>
    <w:unhideWhenUsed/>
    <w:rsid w:val="00180297"/>
    <w:rPr>
      <w:color w:val="0000FF"/>
      <w:u w:val="single"/>
    </w:rPr>
  </w:style>
</w:styles>
</file>

<file path=word/webSettings.xml><?xml version="1.0" encoding="utf-8"?>
<w:webSettings xmlns:r="http://schemas.openxmlformats.org/officeDocument/2006/relationships" xmlns:w="http://schemas.openxmlformats.org/wordprocessingml/2006/main">
  <w:divs>
    <w:div w:id="50270045">
      <w:bodyDiv w:val="1"/>
      <w:marLeft w:val="0"/>
      <w:marRight w:val="0"/>
      <w:marTop w:val="0"/>
      <w:marBottom w:val="0"/>
      <w:divBdr>
        <w:top w:val="none" w:sz="0" w:space="0" w:color="auto"/>
        <w:left w:val="none" w:sz="0" w:space="0" w:color="auto"/>
        <w:bottom w:val="none" w:sz="0" w:space="0" w:color="auto"/>
        <w:right w:val="none" w:sz="0" w:space="0" w:color="auto"/>
      </w:divBdr>
      <w:divsChild>
        <w:div w:id="1231161012">
          <w:marLeft w:val="0"/>
          <w:marRight w:val="0"/>
          <w:marTop w:val="0"/>
          <w:marBottom w:val="0"/>
          <w:divBdr>
            <w:top w:val="single" w:sz="2" w:space="0" w:color="auto"/>
            <w:left w:val="single" w:sz="2" w:space="0" w:color="auto"/>
            <w:bottom w:val="single" w:sz="6" w:space="0" w:color="auto"/>
            <w:right w:val="single" w:sz="2" w:space="0" w:color="auto"/>
          </w:divBdr>
          <w:divsChild>
            <w:div w:id="1347368932">
              <w:marLeft w:val="0"/>
              <w:marRight w:val="0"/>
              <w:marTop w:val="100"/>
              <w:marBottom w:val="100"/>
              <w:divBdr>
                <w:top w:val="single" w:sz="2" w:space="0" w:color="D9D9E3"/>
                <w:left w:val="single" w:sz="2" w:space="0" w:color="D9D9E3"/>
                <w:bottom w:val="single" w:sz="2" w:space="0" w:color="D9D9E3"/>
                <w:right w:val="single" w:sz="2" w:space="0" w:color="D9D9E3"/>
              </w:divBdr>
              <w:divsChild>
                <w:div w:id="918907673">
                  <w:marLeft w:val="0"/>
                  <w:marRight w:val="0"/>
                  <w:marTop w:val="0"/>
                  <w:marBottom w:val="0"/>
                  <w:divBdr>
                    <w:top w:val="single" w:sz="2" w:space="0" w:color="D9D9E3"/>
                    <w:left w:val="single" w:sz="2" w:space="0" w:color="D9D9E3"/>
                    <w:bottom w:val="single" w:sz="2" w:space="0" w:color="D9D9E3"/>
                    <w:right w:val="single" w:sz="2" w:space="0" w:color="D9D9E3"/>
                  </w:divBdr>
                  <w:divsChild>
                    <w:div w:id="507136267">
                      <w:marLeft w:val="0"/>
                      <w:marRight w:val="0"/>
                      <w:marTop w:val="0"/>
                      <w:marBottom w:val="0"/>
                      <w:divBdr>
                        <w:top w:val="single" w:sz="2" w:space="0" w:color="D9D9E3"/>
                        <w:left w:val="single" w:sz="2" w:space="0" w:color="D9D9E3"/>
                        <w:bottom w:val="single" w:sz="2" w:space="0" w:color="D9D9E3"/>
                        <w:right w:val="single" w:sz="2" w:space="0" w:color="D9D9E3"/>
                      </w:divBdr>
                      <w:divsChild>
                        <w:div w:id="706641603">
                          <w:marLeft w:val="0"/>
                          <w:marRight w:val="0"/>
                          <w:marTop w:val="0"/>
                          <w:marBottom w:val="0"/>
                          <w:divBdr>
                            <w:top w:val="single" w:sz="2" w:space="0" w:color="D9D9E3"/>
                            <w:left w:val="single" w:sz="2" w:space="0" w:color="D9D9E3"/>
                            <w:bottom w:val="single" w:sz="2" w:space="0" w:color="D9D9E3"/>
                            <w:right w:val="single" w:sz="2" w:space="0" w:color="D9D9E3"/>
                          </w:divBdr>
                          <w:divsChild>
                            <w:div w:id="117071032">
                              <w:marLeft w:val="0"/>
                              <w:marRight w:val="0"/>
                              <w:marTop w:val="0"/>
                              <w:marBottom w:val="0"/>
                              <w:divBdr>
                                <w:top w:val="single" w:sz="2" w:space="0" w:color="D9D9E3"/>
                                <w:left w:val="single" w:sz="2" w:space="0" w:color="D9D9E3"/>
                                <w:bottom w:val="single" w:sz="2" w:space="0" w:color="D9D9E3"/>
                                <w:right w:val="single" w:sz="2" w:space="0" w:color="D9D9E3"/>
                              </w:divBdr>
                              <w:divsChild>
                                <w:div w:id="3902293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21256689">
          <w:marLeft w:val="0"/>
          <w:marRight w:val="0"/>
          <w:marTop w:val="0"/>
          <w:marBottom w:val="0"/>
          <w:divBdr>
            <w:top w:val="single" w:sz="2" w:space="0" w:color="auto"/>
            <w:left w:val="single" w:sz="2" w:space="0" w:color="auto"/>
            <w:bottom w:val="single" w:sz="6" w:space="0" w:color="auto"/>
            <w:right w:val="single" w:sz="2" w:space="0" w:color="auto"/>
          </w:divBdr>
          <w:divsChild>
            <w:div w:id="1853494931">
              <w:marLeft w:val="0"/>
              <w:marRight w:val="0"/>
              <w:marTop w:val="100"/>
              <w:marBottom w:val="100"/>
              <w:divBdr>
                <w:top w:val="single" w:sz="2" w:space="0" w:color="D9D9E3"/>
                <w:left w:val="single" w:sz="2" w:space="0" w:color="D9D9E3"/>
                <w:bottom w:val="single" w:sz="2" w:space="0" w:color="D9D9E3"/>
                <w:right w:val="single" w:sz="2" w:space="0" w:color="D9D9E3"/>
              </w:divBdr>
              <w:divsChild>
                <w:div w:id="1027296508">
                  <w:marLeft w:val="0"/>
                  <w:marRight w:val="0"/>
                  <w:marTop w:val="0"/>
                  <w:marBottom w:val="0"/>
                  <w:divBdr>
                    <w:top w:val="single" w:sz="2" w:space="0" w:color="D9D9E3"/>
                    <w:left w:val="single" w:sz="2" w:space="0" w:color="D9D9E3"/>
                    <w:bottom w:val="single" w:sz="2" w:space="0" w:color="D9D9E3"/>
                    <w:right w:val="single" w:sz="2" w:space="0" w:color="D9D9E3"/>
                  </w:divBdr>
                  <w:divsChild>
                    <w:div w:id="142738678">
                      <w:marLeft w:val="0"/>
                      <w:marRight w:val="0"/>
                      <w:marTop w:val="0"/>
                      <w:marBottom w:val="0"/>
                      <w:divBdr>
                        <w:top w:val="single" w:sz="2" w:space="0" w:color="D9D9E3"/>
                        <w:left w:val="single" w:sz="2" w:space="0" w:color="D9D9E3"/>
                        <w:bottom w:val="single" w:sz="2" w:space="0" w:color="D9D9E3"/>
                        <w:right w:val="single" w:sz="2" w:space="0" w:color="D9D9E3"/>
                      </w:divBdr>
                      <w:divsChild>
                        <w:div w:id="858204620">
                          <w:marLeft w:val="0"/>
                          <w:marRight w:val="0"/>
                          <w:marTop w:val="0"/>
                          <w:marBottom w:val="0"/>
                          <w:divBdr>
                            <w:top w:val="single" w:sz="2" w:space="0" w:color="D9D9E3"/>
                            <w:left w:val="single" w:sz="2" w:space="0" w:color="D9D9E3"/>
                            <w:bottom w:val="single" w:sz="2" w:space="0" w:color="D9D9E3"/>
                            <w:right w:val="single" w:sz="2" w:space="0" w:color="D9D9E3"/>
                          </w:divBdr>
                          <w:divsChild>
                            <w:div w:id="9662013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34952807">
                      <w:marLeft w:val="0"/>
                      <w:marRight w:val="0"/>
                      <w:marTop w:val="0"/>
                      <w:marBottom w:val="0"/>
                      <w:divBdr>
                        <w:top w:val="single" w:sz="2" w:space="0" w:color="D9D9E3"/>
                        <w:left w:val="single" w:sz="2" w:space="0" w:color="D9D9E3"/>
                        <w:bottom w:val="single" w:sz="2" w:space="0" w:color="D9D9E3"/>
                        <w:right w:val="single" w:sz="2" w:space="0" w:color="D9D9E3"/>
                      </w:divBdr>
                      <w:divsChild>
                        <w:div w:id="1316371068">
                          <w:marLeft w:val="0"/>
                          <w:marRight w:val="0"/>
                          <w:marTop w:val="0"/>
                          <w:marBottom w:val="0"/>
                          <w:divBdr>
                            <w:top w:val="single" w:sz="2" w:space="0" w:color="D9D9E3"/>
                            <w:left w:val="single" w:sz="2" w:space="0" w:color="D9D9E3"/>
                            <w:bottom w:val="single" w:sz="2" w:space="0" w:color="D9D9E3"/>
                            <w:right w:val="single" w:sz="2" w:space="0" w:color="D9D9E3"/>
                          </w:divBdr>
                          <w:divsChild>
                            <w:div w:id="1432504834">
                              <w:marLeft w:val="0"/>
                              <w:marRight w:val="0"/>
                              <w:marTop w:val="0"/>
                              <w:marBottom w:val="0"/>
                              <w:divBdr>
                                <w:top w:val="single" w:sz="2" w:space="0" w:color="D9D9E3"/>
                                <w:left w:val="single" w:sz="2" w:space="0" w:color="D9D9E3"/>
                                <w:bottom w:val="single" w:sz="2" w:space="0" w:color="D9D9E3"/>
                                <w:right w:val="single" w:sz="2" w:space="0" w:color="D9D9E3"/>
                              </w:divBdr>
                              <w:divsChild>
                                <w:div w:id="15753606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17695689">
          <w:marLeft w:val="0"/>
          <w:marRight w:val="0"/>
          <w:marTop w:val="0"/>
          <w:marBottom w:val="0"/>
          <w:divBdr>
            <w:top w:val="single" w:sz="2" w:space="0" w:color="auto"/>
            <w:left w:val="single" w:sz="2" w:space="0" w:color="auto"/>
            <w:bottom w:val="single" w:sz="6" w:space="0" w:color="auto"/>
            <w:right w:val="single" w:sz="2" w:space="0" w:color="auto"/>
          </w:divBdr>
          <w:divsChild>
            <w:div w:id="156531161">
              <w:marLeft w:val="0"/>
              <w:marRight w:val="0"/>
              <w:marTop w:val="100"/>
              <w:marBottom w:val="100"/>
              <w:divBdr>
                <w:top w:val="single" w:sz="2" w:space="0" w:color="D9D9E3"/>
                <w:left w:val="single" w:sz="2" w:space="0" w:color="D9D9E3"/>
                <w:bottom w:val="single" w:sz="2" w:space="0" w:color="D9D9E3"/>
                <w:right w:val="single" w:sz="2" w:space="0" w:color="D9D9E3"/>
              </w:divBdr>
              <w:divsChild>
                <w:div w:id="439451187">
                  <w:marLeft w:val="0"/>
                  <w:marRight w:val="0"/>
                  <w:marTop w:val="0"/>
                  <w:marBottom w:val="0"/>
                  <w:divBdr>
                    <w:top w:val="single" w:sz="2" w:space="0" w:color="D9D9E3"/>
                    <w:left w:val="single" w:sz="2" w:space="0" w:color="D9D9E3"/>
                    <w:bottom w:val="single" w:sz="2" w:space="0" w:color="D9D9E3"/>
                    <w:right w:val="single" w:sz="2" w:space="0" w:color="D9D9E3"/>
                  </w:divBdr>
                  <w:divsChild>
                    <w:div w:id="242494858">
                      <w:marLeft w:val="0"/>
                      <w:marRight w:val="0"/>
                      <w:marTop w:val="0"/>
                      <w:marBottom w:val="0"/>
                      <w:divBdr>
                        <w:top w:val="single" w:sz="2" w:space="0" w:color="D9D9E3"/>
                        <w:left w:val="single" w:sz="2" w:space="0" w:color="D9D9E3"/>
                        <w:bottom w:val="single" w:sz="2" w:space="0" w:color="D9D9E3"/>
                        <w:right w:val="single" w:sz="2" w:space="0" w:color="D9D9E3"/>
                      </w:divBdr>
                      <w:divsChild>
                        <w:div w:id="869295845">
                          <w:marLeft w:val="0"/>
                          <w:marRight w:val="0"/>
                          <w:marTop w:val="0"/>
                          <w:marBottom w:val="0"/>
                          <w:divBdr>
                            <w:top w:val="single" w:sz="2" w:space="0" w:color="D9D9E3"/>
                            <w:left w:val="single" w:sz="2" w:space="0" w:color="D9D9E3"/>
                            <w:bottom w:val="single" w:sz="2" w:space="0" w:color="D9D9E3"/>
                            <w:right w:val="single" w:sz="2" w:space="0" w:color="D9D9E3"/>
                          </w:divBdr>
                          <w:divsChild>
                            <w:div w:id="20893771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9171018">
                      <w:marLeft w:val="0"/>
                      <w:marRight w:val="0"/>
                      <w:marTop w:val="0"/>
                      <w:marBottom w:val="0"/>
                      <w:divBdr>
                        <w:top w:val="single" w:sz="2" w:space="0" w:color="D9D9E3"/>
                        <w:left w:val="single" w:sz="2" w:space="0" w:color="D9D9E3"/>
                        <w:bottom w:val="single" w:sz="2" w:space="0" w:color="D9D9E3"/>
                        <w:right w:val="single" w:sz="2" w:space="0" w:color="D9D9E3"/>
                      </w:divBdr>
                      <w:divsChild>
                        <w:div w:id="985865015">
                          <w:marLeft w:val="0"/>
                          <w:marRight w:val="0"/>
                          <w:marTop w:val="0"/>
                          <w:marBottom w:val="0"/>
                          <w:divBdr>
                            <w:top w:val="single" w:sz="2" w:space="0" w:color="D9D9E3"/>
                            <w:left w:val="single" w:sz="2" w:space="0" w:color="D9D9E3"/>
                            <w:bottom w:val="single" w:sz="2" w:space="0" w:color="D9D9E3"/>
                            <w:right w:val="single" w:sz="2" w:space="0" w:color="D9D9E3"/>
                          </w:divBdr>
                          <w:divsChild>
                            <w:div w:id="1999914911">
                              <w:marLeft w:val="0"/>
                              <w:marRight w:val="0"/>
                              <w:marTop w:val="0"/>
                              <w:marBottom w:val="0"/>
                              <w:divBdr>
                                <w:top w:val="single" w:sz="2" w:space="0" w:color="D9D9E3"/>
                                <w:left w:val="single" w:sz="2" w:space="0" w:color="D9D9E3"/>
                                <w:bottom w:val="single" w:sz="2" w:space="0" w:color="D9D9E3"/>
                                <w:right w:val="single" w:sz="2" w:space="0" w:color="D9D9E3"/>
                              </w:divBdr>
                              <w:divsChild>
                                <w:div w:id="14944889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0073743">
      <w:bodyDiv w:val="1"/>
      <w:marLeft w:val="0"/>
      <w:marRight w:val="0"/>
      <w:marTop w:val="0"/>
      <w:marBottom w:val="0"/>
      <w:divBdr>
        <w:top w:val="none" w:sz="0" w:space="0" w:color="auto"/>
        <w:left w:val="none" w:sz="0" w:space="0" w:color="auto"/>
        <w:bottom w:val="none" w:sz="0" w:space="0" w:color="auto"/>
        <w:right w:val="none" w:sz="0" w:space="0" w:color="auto"/>
      </w:divBdr>
    </w:div>
    <w:div w:id="754207457">
      <w:bodyDiv w:val="1"/>
      <w:marLeft w:val="0"/>
      <w:marRight w:val="0"/>
      <w:marTop w:val="0"/>
      <w:marBottom w:val="0"/>
      <w:divBdr>
        <w:top w:val="none" w:sz="0" w:space="0" w:color="auto"/>
        <w:left w:val="none" w:sz="0" w:space="0" w:color="auto"/>
        <w:bottom w:val="none" w:sz="0" w:space="0" w:color="auto"/>
        <w:right w:val="none" w:sz="0" w:space="0" w:color="auto"/>
      </w:divBdr>
    </w:div>
    <w:div w:id="776414196">
      <w:bodyDiv w:val="1"/>
      <w:marLeft w:val="0"/>
      <w:marRight w:val="0"/>
      <w:marTop w:val="0"/>
      <w:marBottom w:val="0"/>
      <w:divBdr>
        <w:top w:val="none" w:sz="0" w:space="0" w:color="auto"/>
        <w:left w:val="none" w:sz="0" w:space="0" w:color="auto"/>
        <w:bottom w:val="none" w:sz="0" w:space="0" w:color="auto"/>
        <w:right w:val="none" w:sz="0" w:space="0" w:color="auto"/>
      </w:divBdr>
      <w:divsChild>
        <w:div w:id="1898777113">
          <w:marLeft w:val="0"/>
          <w:marRight w:val="0"/>
          <w:marTop w:val="0"/>
          <w:marBottom w:val="0"/>
          <w:divBdr>
            <w:top w:val="single" w:sz="2" w:space="0" w:color="auto"/>
            <w:left w:val="single" w:sz="2" w:space="0" w:color="auto"/>
            <w:bottom w:val="single" w:sz="6" w:space="0" w:color="auto"/>
            <w:right w:val="single" w:sz="2" w:space="0" w:color="auto"/>
          </w:divBdr>
          <w:divsChild>
            <w:div w:id="1014917877">
              <w:marLeft w:val="0"/>
              <w:marRight w:val="0"/>
              <w:marTop w:val="100"/>
              <w:marBottom w:val="100"/>
              <w:divBdr>
                <w:top w:val="single" w:sz="2" w:space="0" w:color="D9D9E3"/>
                <w:left w:val="single" w:sz="2" w:space="0" w:color="D9D9E3"/>
                <w:bottom w:val="single" w:sz="2" w:space="0" w:color="D9D9E3"/>
                <w:right w:val="single" w:sz="2" w:space="0" w:color="D9D9E3"/>
              </w:divBdr>
              <w:divsChild>
                <w:div w:id="700013736">
                  <w:marLeft w:val="0"/>
                  <w:marRight w:val="0"/>
                  <w:marTop w:val="0"/>
                  <w:marBottom w:val="0"/>
                  <w:divBdr>
                    <w:top w:val="single" w:sz="2" w:space="0" w:color="D9D9E3"/>
                    <w:left w:val="single" w:sz="2" w:space="0" w:color="D9D9E3"/>
                    <w:bottom w:val="single" w:sz="2" w:space="0" w:color="D9D9E3"/>
                    <w:right w:val="single" w:sz="2" w:space="0" w:color="D9D9E3"/>
                  </w:divBdr>
                  <w:divsChild>
                    <w:div w:id="2043289626">
                      <w:marLeft w:val="0"/>
                      <w:marRight w:val="0"/>
                      <w:marTop w:val="0"/>
                      <w:marBottom w:val="0"/>
                      <w:divBdr>
                        <w:top w:val="single" w:sz="2" w:space="0" w:color="D9D9E3"/>
                        <w:left w:val="single" w:sz="2" w:space="0" w:color="D9D9E3"/>
                        <w:bottom w:val="single" w:sz="2" w:space="0" w:color="D9D9E3"/>
                        <w:right w:val="single" w:sz="2" w:space="0" w:color="D9D9E3"/>
                      </w:divBdr>
                      <w:divsChild>
                        <w:div w:id="1090345309">
                          <w:marLeft w:val="0"/>
                          <w:marRight w:val="0"/>
                          <w:marTop w:val="0"/>
                          <w:marBottom w:val="0"/>
                          <w:divBdr>
                            <w:top w:val="single" w:sz="2" w:space="0" w:color="D9D9E3"/>
                            <w:left w:val="single" w:sz="2" w:space="0" w:color="D9D9E3"/>
                            <w:bottom w:val="single" w:sz="2" w:space="0" w:color="D9D9E3"/>
                            <w:right w:val="single" w:sz="2" w:space="0" w:color="D9D9E3"/>
                          </w:divBdr>
                          <w:divsChild>
                            <w:div w:id="2038045676">
                              <w:marLeft w:val="0"/>
                              <w:marRight w:val="0"/>
                              <w:marTop w:val="0"/>
                              <w:marBottom w:val="0"/>
                              <w:divBdr>
                                <w:top w:val="single" w:sz="2" w:space="0" w:color="D9D9E3"/>
                                <w:left w:val="single" w:sz="2" w:space="0" w:color="D9D9E3"/>
                                <w:bottom w:val="single" w:sz="2" w:space="0" w:color="D9D9E3"/>
                                <w:right w:val="single" w:sz="2" w:space="0" w:color="D9D9E3"/>
                              </w:divBdr>
                              <w:divsChild>
                                <w:div w:id="229026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9751127">
          <w:marLeft w:val="0"/>
          <w:marRight w:val="0"/>
          <w:marTop w:val="0"/>
          <w:marBottom w:val="0"/>
          <w:divBdr>
            <w:top w:val="single" w:sz="2" w:space="0" w:color="auto"/>
            <w:left w:val="single" w:sz="2" w:space="0" w:color="auto"/>
            <w:bottom w:val="single" w:sz="6" w:space="0" w:color="auto"/>
            <w:right w:val="single" w:sz="2" w:space="0" w:color="auto"/>
          </w:divBdr>
          <w:divsChild>
            <w:div w:id="179903106">
              <w:marLeft w:val="0"/>
              <w:marRight w:val="0"/>
              <w:marTop w:val="100"/>
              <w:marBottom w:val="100"/>
              <w:divBdr>
                <w:top w:val="single" w:sz="2" w:space="0" w:color="D9D9E3"/>
                <w:left w:val="single" w:sz="2" w:space="0" w:color="D9D9E3"/>
                <w:bottom w:val="single" w:sz="2" w:space="0" w:color="D9D9E3"/>
                <w:right w:val="single" w:sz="2" w:space="0" w:color="D9D9E3"/>
              </w:divBdr>
              <w:divsChild>
                <w:div w:id="1340040016">
                  <w:marLeft w:val="0"/>
                  <w:marRight w:val="0"/>
                  <w:marTop w:val="0"/>
                  <w:marBottom w:val="0"/>
                  <w:divBdr>
                    <w:top w:val="single" w:sz="2" w:space="0" w:color="D9D9E3"/>
                    <w:left w:val="single" w:sz="2" w:space="0" w:color="D9D9E3"/>
                    <w:bottom w:val="single" w:sz="2" w:space="0" w:color="D9D9E3"/>
                    <w:right w:val="single" w:sz="2" w:space="0" w:color="D9D9E3"/>
                  </w:divBdr>
                  <w:divsChild>
                    <w:div w:id="688413511">
                      <w:marLeft w:val="0"/>
                      <w:marRight w:val="0"/>
                      <w:marTop w:val="0"/>
                      <w:marBottom w:val="0"/>
                      <w:divBdr>
                        <w:top w:val="single" w:sz="2" w:space="0" w:color="D9D9E3"/>
                        <w:left w:val="single" w:sz="2" w:space="0" w:color="D9D9E3"/>
                        <w:bottom w:val="single" w:sz="2" w:space="0" w:color="D9D9E3"/>
                        <w:right w:val="single" w:sz="2" w:space="0" w:color="D9D9E3"/>
                      </w:divBdr>
                      <w:divsChild>
                        <w:div w:id="1436637221">
                          <w:marLeft w:val="0"/>
                          <w:marRight w:val="0"/>
                          <w:marTop w:val="0"/>
                          <w:marBottom w:val="0"/>
                          <w:divBdr>
                            <w:top w:val="single" w:sz="2" w:space="0" w:color="D9D9E3"/>
                            <w:left w:val="single" w:sz="2" w:space="0" w:color="D9D9E3"/>
                            <w:bottom w:val="single" w:sz="2" w:space="0" w:color="D9D9E3"/>
                            <w:right w:val="single" w:sz="2" w:space="0" w:color="D9D9E3"/>
                          </w:divBdr>
                          <w:divsChild>
                            <w:div w:id="15754312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43066401">
                      <w:marLeft w:val="0"/>
                      <w:marRight w:val="0"/>
                      <w:marTop w:val="0"/>
                      <w:marBottom w:val="0"/>
                      <w:divBdr>
                        <w:top w:val="single" w:sz="2" w:space="0" w:color="D9D9E3"/>
                        <w:left w:val="single" w:sz="2" w:space="0" w:color="D9D9E3"/>
                        <w:bottom w:val="single" w:sz="2" w:space="0" w:color="D9D9E3"/>
                        <w:right w:val="single" w:sz="2" w:space="0" w:color="D9D9E3"/>
                      </w:divBdr>
                      <w:divsChild>
                        <w:div w:id="2063627540">
                          <w:marLeft w:val="0"/>
                          <w:marRight w:val="0"/>
                          <w:marTop w:val="0"/>
                          <w:marBottom w:val="0"/>
                          <w:divBdr>
                            <w:top w:val="single" w:sz="2" w:space="0" w:color="D9D9E3"/>
                            <w:left w:val="single" w:sz="2" w:space="0" w:color="D9D9E3"/>
                            <w:bottom w:val="single" w:sz="2" w:space="0" w:color="D9D9E3"/>
                            <w:right w:val="single" w:sz="2" w:space="0" w:color="D9D9E3"/>
                          </w:divBdr>
                          <w:divsChild>
                            <w:div w:id="1700621209">
                              <w:marLeft w:val="0"/>
                              <w:marRight w:val="0"/>
                              <w:marTop w:val="0"/>
                              <w:marBottom w:val="0"/>
                              <w:divBdr>
                                <w:top w:val="single" w:sz="2" w:space="0" w:color="D9D9E3"/>
                                <w:left w:val="single" w:sz="2" w:space="0" w:color="D9D9E3"/>
                                <w:bottom w:val="single" w:sz="2" w:space="0" w:color="D9D9E3"/>
                                <w:right w:val="single" w:sz="2" w:space="0" w:color="D9D9E3"/>
                              </w:divBdr>
                              <w:divsChild>
                                <w:div w:id="13467889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6981848">
          <w:marLeft w:val="0"/>
          <w:marRight w:val="0"/>
          <w:marTop w:val="0"/>
          <w:marBottom w:val="0"/>
          <w:divBdr>
            <w:top w:val="single" w:sz="2" w:space="0" w:color="auto"/>
            <w:left w:val="single" w:sz="2" w:space="0" w:color="auto"/>
            <w:bottom w:val="single" w:sz="6" w:space="0" w:color="auto"/>
            <w:right w:val="single" w:sz="2" w:space="0" w:color="auto"/>
          </w:divBdr>
          <w:divsChild>
            <w:div w:id="726953399">
              <w:marLeft w:val="0"/>
              <w:marRight w:val="0"/>
              <w:marTop w:val="100"/>
              <w:marBottom w:val="100"/>
              <w:divBdr>
                <w:top w:val="single" w:sz="2" w:space="0" w:color="D9D9E3"/>
                <w:left w:val="single" w:sz="2" w:space="0" w:color="D9D9E3"/>
                <w:bottom w:val="single" w:sz="2" w:space="0" w:color="D9D9E3"/>
                <w:right w:val="single" w:sz="2" w:space="0" w:color="D9D9E3"/>
              </w:divBdr>
              <w:divsChild>
                <w:div w:id="1601838944">
                  <w:marLeft w:val="0"/>
                  <w:marRight w:val="0"/>
                  <w:marTop w:val="0"/>
                  <w:marBottom w:val="0"/>
                  <w:divBdr>
                    <w:top w:val="single" w:sz="2" w:space="0" w:color="D9D9E3"/>
                    <w:left w:val="single" w:sz="2" w:space="0" w:color="D9D9E3"/>
                    <w:bottom w:val="single" w:sz="2" w:space="0" w:color="D9D9E3"/>
                    <w:right w:val="single" w:sz="2" w:space="0" w:color="D9D9E3"/>
                  </w:divBdr>
                  <w:divsChild>
                    <w:div w:id="1769621526">
                      <w:marLeft w:val="0"/>
                      <w:marRight w:val="0"/>
                      <w:marTop w:val="0"/>
                      <w:marBottom w:val="0"/>
                      <w:divBdr>
                        <w:top w:val="single" w:sz="2" w:space="0" w:color="D9D9E3"/>
                        <w:left w:val="single" w:sz="2" w:space="0" w:color="D9D9E3"/>
                        <w:bottom w:val="single" w:sz="2" w:space="0" w:color="D9D9E3"/>
                        <w:right w:val="single" w:sz="2" w:space="0" w:color="D9D9E3"/>
                      </w:divBdr>
                      <w:divsChild>
                        <w:div w:id="1665625815">
                          <w:marLeft w:val="0"/>
                          <w:marRight w:val="0"/>
                          <w:marTop w:val="0"/>
                          <w:marBottom w:val="0"/>
                          <w:divBdr>
                            <w:top w:val="single" w:sz="2" w:space="0" w:color="D9D9E3"/>
                            <w:left w:val="single" w:sz="2" w:space="0" w:color="D9D9E3"/>
                            <w:bottom w:val="single" w:sz="2" w:space="0" w:color="D9D9E3"/>
                            <w:right w:val="single" w:sz="2" w:space="0" w:color="D9D9E3"/>
                          </w:divBdr>
                          <w:divsChild>
                            <w:div w:id="6951545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99673638">
                      <w:marLeft w:val="0"/>
                      <w:marRight w:val="0"/>
                      <w:marTop w:val="0"/>
                      <w:marBottom w:val="0"/>
                      <w:divBdr>
                        <w:top w:val="single" w:sz="2" w:space="0" w:color="D9D9E3"/>
                        <w:left w:val="single" w:sz="2" w:space="0" w:color="D9D9E3"/>
                        <w:bottom w:val="single" w:sz="2" w:space="0" w:color="D9D9E3"/>
                        <w:right w:val="single" w:sz="2" w:space="0" w:color="D9D9E3"/>
                      </w:divBdr>
                      <w:divsChild>
                        <w:div w:id="1163933669">
                          <w:marLeft w:val="0"/>
                          <w:marRight w:val="0"/>
                          <w:marTop w:val="0"/>
                          <w:marBottom w:val="0"/>
                          <w:divBdr>
                            <w:top w:val="single" w:sz="2" w:space="0" w:color="D9D9E3"/>
                            <w:left w:val="single" w:sz="2" w:space="0" w:color="D9D9E3"/>
                            <w:bottom w:val="single" w:sz="2" w:space="0" w:color="D9D9E3"/>
                            <w:right w:val="single" w:sz="2" w:space="0" w:color="D9D9E3"/>
                          </w:divBdr>
                          <w:divsChild>
                            <w:div w:id="2086757448">
                              <w:marLeft w:val="0"/>
                              <w:marRight w:val="0"/>
                              <w:marTop w:val="0"/>
                              <w:marBottom w:val="0"/>
                              <w:divBdr>
                                <w:top w:val="single" w:sz="2" w:space="0" w:color="D9D9E3"/>
                                <w:left w:val="single" w:sz="2" w:space="0" w:color="D9D9E3"/>
                                <w:bottom w:val="single" w:sz="2" w:space="0" w:color="D9D9E3"/>
                                <w:right w:val="single" w:sz="2" w:space="0" w:color="D9D9E3"/>
                              </w:divBdr>
                              <w:divsChild>
                                <w:div w:id="11253199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48014130">
      <w:bodyDiv w:val="1"/>
      <w:marLeft w:val="0"/>
      <w:marRight w:val="0"/>
      <w:marTop w:val="0"/>
      <w:marBottom w:val="0"/>
      <w:divBdr>
        <w:top w:val="none" w:sz="0" w:space="0" w:color="auto"/>
        <w:left w:val="none" w:sz="0" w:space="0" w:color="auto"/>
        <w:bottom w:val="none" w:sz="0" w:space="0" w:color="auto"/>
        <w:right w:val="none" w:sz="0" w:space="0" w:color="auto"/>
      </w:divBdr>
      <w:divsChild>
        <w:div w:id="2037005489">
          <w:marLeft w:val="0"/>
          <w:marRight w:val="0"/>
          <w:marTop w:val="0"/>
          <w:marBottom w:val="0"/>
          <w:divBdr>
            <w:top w:val="single" w:sz="2" w:space="0" w:color="auto"/>
            <w:left w:val="single" w:sz="2" w:space="0" w:color="auto"/>
            <w:bottom w:val="single" w:sz="6" w:space="0" w:color="auto"/>
            <w:right w:val="single" w:sz="2" w:space="0" w:color="auto"/>
          </w:divBdr>
          <w:divsChild>
            <w:div w:id="2009793719">
              <w:marLeft w:val="0"/>
              <w:marRight w:val="0"/>
              <w:marTop w:val="100"/>
              <w:marBottom w:val="100"/>
              <w:divBdr>
                <w:top w:val="single" w:sz="2" w:space="0" w:color="D9D9E3"/>
                <w:left w:val="single" w:sz="2" w:space="0" w:color="D9D9E3"/>
                <w:bottom w:val="single" w:sz="2" w:space="0" w:color="D9D9E3"/>
                <w:right w:val="single" w:sz="2" w:space="0" w:color="D9D9E3"/>
              </w:divBdr>
              <w:divsChild>
                <w:div w:id="1751460817">
                  <w:marLeft w:val="0"/>
                  <w:marRight w:val="0"/>
                  <w:marTop w:val="0"/>
                  <w:marBottom w:val="0"/>
                  <w:divBdr>
                    <w:top w:val="single" w:sz="2" w:space="0" w:color="D9D9E3"/>
                    <w:left w:val="single" w:sz="2" w:space="0" w:color="D9D9E3"/>
                    <w:bottom w:val="single" w:sz="2" w:space="0" w:color="D9D9E3"/>
                    <w:right w:val="single" w:sz="2" w:space="0" w:color="D9D9E3"/>
                  </w:divBdr>
                  <w:divsChild>
                    <w:div w:id="498038615">
                      <w:marLeft w:val="0"/>
                      <w:marRight w:val="0"/>
                      <w:marTop w:val="0"/>
                      <w:marBottom w:val="0"/>
                      <w:divBdr>
                        <w:top w:val="single" w:sz="2" w:space="0" w:color="D9D9E3"/>
                        <w:left w:val="single" w:sz="2" w:space="0" w:color="D9D9E3"/>
                        <w:bottom w:val="single" w:sz="2" w:space="0" w:color="D9D9E3"/>
                        <w:right w:val="single" w:sz="2" w:space="0" w:color="D9D9E3"/>
                      </w:divBdr>
                      <w:divsChild>
                        <w:div w:id="1551771331">
                          <w:marLeft w:val="0"/>
                          <w:marRight w:val="0"/>
                          <w:marTop w:val="0"/>
                          <w:marBottom w:val="0"/>
                          <w:divBdr>
                            <w:top w:val="single" w:sz="2" w:space="0" w:color="D9D9E3"/>
                            <w:left w:val="single" w:sz="2" w:space="0" w:color="D9D9E3"/>
                            <w:bottom w:val="single" w:sz="2" w:space="0" w:color="D9D9E3"/>
                            <w:right w:val="single" w:sz="2" w:space="0" w:color="D9D9E3"/>
                          </w:divBdr>
                          <w:divsChild>
                            <w:div w:id="1715764856">
                              <w:marLeft w:val="0"/>
                              <w:marRight w:val="0"/>
                              <w:marTop w:val="0"/>
                              <w:marBottom w:val="0"/>
                              <w:divBdr>
                                <w:top w:val="single" w:sz="2" w:space="0" w:color="D9D9E3"/>
                                <w:left w:val="single" w:sz="2" w:space="0" w:color="D9D9E3"/>
                                <w:bottom w:val="single" w:sz="2" w:space="0" w:color="D9D9E3"/>
                                <w:right w:val="single" w:sz="2" w:space="0" w:color="D9D9E3"/>
                              </w:divBdr>
                              <w:divsChild>
                                <w:div w:id="21022902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47385281">
          <w:marLeft w:val="0"/>
          <w:marRight w:val="0"/>
          <w:marTop w:val="0"/>
          <w:marBottom w:val="0"/>
          <w:divBdr>
            <w:top w:val="single" w:sz="2" w:space="0" w:color="auto"/>
            <w:left w:val="single" w:sz="2" w:space="0" w:color="auto"/>
            <w:bottom w:val="single" w:sz="6" w:space="0" w:color="auto"/>
            <w:right w:val="single" w:sz="2" w:space="0" w:color="auto"/>
          </w:divBdr>
          <w:divsChild>
            <w:div w:id="1466854093">
              <w:marLeft w:val="0"/>
              <w:marRight w:val="0"/>
              <w:marTop w:val="100"/>
              <w:marBottom w:val="100"/>
              <w:divBdr>
                <w:top w:val="single" w:sz="2" w:space="0" w:color="D9D9E3"/>
                <w:left w:val="single" w:sz="2" w:space="0" w:color="D9D9E3"/>
                <w:bottom w:val="single" w:sz="2" w:space="0" w:color="D9D9E3"/>
                <w:right w:val="single" w:sz="2" w:space="0" w:color="D9D9E3"/>
              </w:divBdr>
              <w:divsChild>
                <w:div w:id="1282498666">
                  <w:marLeft w:val="0"/>
                  <w:marRight w:val="0"/>
                  <w:marTop w:val="0"/>
                  <w:marBottom w:val="0"/>
                  <w:divBdr>
                    <w:top w:val="single" w:sz="2" w:space="0" w:color="D9D9E3"/>
                    <w:left w:val="single" w:sz="2" w:space="0" w:color="D9D9E3"/>
                    <w:bottom w:val="single" w:sz="2" w:space="0" w:color="D9D9E3"/>
                    <w:right w:val="single" w:sz="2" w:space="0" w:color="D9D9E3"/>
                  </w:divBdr>
                  <w:divsChild>
                    <w:div w:id="251473498">
                      <w:marLeft w:val="0"/>
                      <w:marRight w:val="0"/>
                      <w:marTop w:val="0"/>
                      <w:marBottom w:val="0"/>
                      <w:divBdr>
                        <w:top w:val="single" w:sz="2" w:space="0" w:color="D9D9E3"/>
                        <w:left w:val="single" w:sz="2" w:space="0" w:color="D9D9E3"/>
                        <w:bottom w:val="single" w:sz="2" w:space="0" w:color="D9D9E3"/>
                        <w:right w:val="single" w:sz="2" w:space="0" w:color="D9D9E3"/>
                      </w:divBdr>
                      <w:divsChild>
                        <w:div w:id="1314867686">
                          <w:marLeft w:val="0"/>
                          <w:marRight w:val="0"/>
                          <w:marTop w:val="0"/>
                          <w:marBottom w:val="0"/>
                          <w:divBdr>
                            <w:top w:val="single" w:sz="2" w:space="0" w:color="D9D9E3"/>
                            <w:left w:val="single" w:sz="2" w:space="0" w:color="D9D9E3"/>
                            <w:bottom w:val="single" w:sz="2" w:space="0" w:color="D9D9E3"/>
                            <w:right w:val="single" w:sz="2" w:space="0" w:color="D9D9E3"/>
                          </w:divBdr>
                          <w:divsChild>
                            <w:div w:id="15237810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31902644">
                      <w:marLeft w:val="0"/>
                      <w:marRight w:val="0"/>
                      <w:marTop w:val="0"/>
                      <w:marBottom w:val="0"/>
                      <w:divBdr>
                        <w:top w:val="single" w:sz="2" w:space="0" w:color="D9D9E3"/>
                        <w:left w:val="single" w:sz="2" w:space="0" w:color="D9D9E3"/>
                        <w:bottom w:val="single" w:sz="2" w:space="0" w:color="D9D9E3"/>
                        <w:right w:val="single" w:sz="2" w:space="0" w:color="D9D9E3"/>
                      </w:divBdr>
                      <w:divsChild>
                        <w:div w:id="1347514587">
                          <w:marLeft w:val="0"/>
                          <w:marRight w:val="0"/>
                          <w:marTop w:val="0"/>
                          <w:marBottom w:val="0"/>
                          <w:divBdr>
                            <w:top w:val="single" w:sz="2" w:space="0" w:color="D9D9E3"/>
                            <w:left w:val="single" w:sz="2" w:space="0" w:color="D9D9E3"/>
                            <w:bottom w:val="single" w:sz="2" w:space="0" w:color="D9D9E3"/>
                            <w:right w:val="single" w:sz="2" w:space="0" w:color="D9D9E3"/>
                          </w:divBdr>
                          <w:divsChild>
                            <w:div w:id="1349479931">
                              <w:marLeft w:val="0"/>
                              <w:marRight w:val="0"/>
                              <w:marTop w:val="0"/>
                              <w:marBottom w:val="0"/>
                              <w:divBdr>
                                <w:top w:val="single" w:sz="2" w:space="0" w:color="D9D9E3"/>
                                <w:left w:val="single" w:sz="2" w:space="0" w:color="D9D9E3"/>
                                <w:bottom w:val="single" w:sz="2" w:space="0" w:color="D9D9E3"/>
                                <w:right w:val="single" w:sz="2" w:space="0" w:color="D9D9E3"/>
                              </w:divBdr>
                              <w:divsChild>
                                <w:div w:id="14884722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64944505">
          <w:marLeft w:val="0"/>
          <w:marRight w:val="0"/>
          <w:marTop w:val="0"/>
          <w:marBottom w:val="0"/>
          <w:divBdr>
            <w:top w:val="single" w:sz="2" w:space="0" w:color="auto"/>
            <w:left w:val="single" w:sz="2" w:space="0" w:color="auto"/>
            <w:bottom w:val="single" w:sz="6" w:space="0" w:color="auto"/>
            <w:right w:val="single" w:sz="2" w:space="0" w:color="auto"/>
          </w:divBdr>
          <w:divsChild>
            <w:div w:id="1212882665">
              <w:marLeft w:val="0"/>
              <w:marRight w:val="0"/>
              <w:marTop w:val="100"/>
              <w:marBottom w:val="100"/>
              <w:divBdr>
                <w:top w:val="single" w:sz="2" w:space="0" w:color="D9D9E3"/>
                <w:left w:val="single" w:sz="2" w:space="0" w:color="D9D9E3"/>
                <w:bottom w:val="single" w:sz="2" w:space="0" w:color="D9D9E3"/>
                <w:right w:val="single" w:sz="2" w:space="0" w:color="D9D9E3"/>
              </w:divBdr>
              <w:divsChild>
                <w:div w:id="165021808">
                  <w:marLeft w:val="0"/>
                  <w:marRight w:val="0"/>
                  <w:marTop w:val="0"/>
                  <w:marBottom w:val="0"/>
                  <w:divBdr>
                    <w:top w:val="single" w:sz="2" w:space="0" w:color="D9D9E3"/>
                    <w:left w:val="single" w:sz="2" w:space="0" w:color="D9D9E3"/>
                    <w:bottom w:val="single" w:sz="2" w:space="0" w:color="D9D9E3"/>
                    <w:right w:val="single" w:sz="2" w:space="0" w:color="D9D9E3"/>
                  </w:divBdr>
                  <w:divsChild>
                    <w:div w:id="230771353">
                      <w:marLeft w:val="0"/>
                      <w:marRight w:val="0"/>
                      <w:marTop w:val="0"/>
                      <w:marBottom w:val="0"/>
                      <w:divBdr>
                        <w:top w:val="single" w:sz="2" w:space="0" w:color="D9D9E3"/>
                        <w:left w:val="single" w:sz="2" w:space="0" w:color="D9D9E3"/>
                        <w:bottom w:val="single" w:sz="2" w:space="0" w:color="D9D9E3"/>
                        <w:right w:val="single" w:sz="2" w:space="0" w:color="D9D9E3"/>
                      </w:divBdr>
                      <w:divsChild>
                        <w:div w:id="925849239">
                          <w:marLeft w:val="0"/>
                          <w:marRight w:val="0"/>
                          <w:marTop w:val="0"/>
                          <w:marBottom w:val="0"/>
                          <w:divBdr>
                            <w:top w:val="single" w:sz="2" w:space="0" w:color="D9D9E3"/>
                            <w:left w:val="single" w:sz="2" w:space="0" w:color="D9D9E3"/>
                            <w:bottom w:val="single" w:sz="2" w:space="0" w:color="D9D9E3"/>
                            <w:right w:val="single" w:sz="2" w:space="0" w:color="D9D9E3"/>
                          </w:divBdr>
                          <w:divsChild>
                            <w:div w:id="19693862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67994212">
                      <w:marLeft w:val="0"/>
                      <w:marRight w:val="0"/>
                      <w:marTop w:val="0"/>
                      <w:marBottom w:val="0"/>
                      <w:divBdr>
                        <w:top w:val="single" w:sz="2" w:space="0" w:color="D9D9E3"/>
                        <w:left w:val="single" w:sz="2" w:space="0" w:color="D9D9E3"/>
                        <w:bottom w:val="single" w:sz="2" w:space="0" w:color="D9D9E3"/>
                        <w:right w:val="single" w:sz="2" w:space="0" w:color="D9D9E3"/>
                      </w:divBdr>
                      <w:divsChild>
                        <w:div w:id="125779885">
                          <w:marLeft w:val="0"/>
                          <w:marRight w:val="0"/>
                          <w:marTop w:val="0"/>
                          <w:marBottom w:val="0"/>
                          <w:divBdr>
                            <w:top w:val="single" w:sz="2" w:space="0" w:color="D9D9E3"/>
                            <w:left w:val="single" w:sz="2" w:space="0" w:color="D9D9E3"/>
                            <w:bottom w:val="single" w:sz="2" w:space="0" w:color="D9D9E3"/>
                            <w:right w:val="single" w:sz="2" w:space="0" w:color="D9D9E3"/>
                          </w:divBdr>
                          <w:divsChild>
                            <w:div w:id="801655937">
                              <w:marLeft w:val="0"/>
                              <w:marRight w:val="0"/>
                              <w:marTop w:val="0"/>
                              <w:marBottom w:val="0"/>
                              <w:divBdr>
                                <w:top w:val="single" w:sz="2" w:space="0" w:color="D9D9E3"/>
                                <w:left w:val="single" w:sz="2" w:space="0" w:color="D9D9E3"/>
                                <w:bottom w:val="single" w:sz="2" w:space="0" w:color="D9D9E3"/>
                                <w:right w:val="single" w:sz="2" w:space="0" w:color="D9D9E3"/>
                              </w:divBdr>
                              <w:divsChild>
                                <w:div w:id="12880468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85052464">
      <w:bodyDiv w:val="1"/>
      <w:marLeft w:val="0"/>
      <w:marRight w:val="0"/>
      <w:marTop w:val="0"/>
      <w:marBottom w:val="0"/>
      <w:divBdr>
        <w:top w:val="none" w:sz="0" w:space="0" w:color="auto"/>
        <w:left w:val="none" w:sz="0" w:space="0" w:color="auto"/>
        <w:bottom w:val="none" w:sz="0" w:space="0" w:color="auto"/>
        <w:right w:val="none" w:sz="0" w:space="0" w:color="auto"/>
      </w:divBdr>
      <w:divsChild>
        <w:div w:id="749697404">
          <w:marLeft w:val="0"/>
          <w:marRight w:val="0"/>
          <w:marTop w:val="0"/>
          <w:marBottom w:val="0"/>
          <w:divBdr>
            <w:top w:val="single" w:sz="2" w:space="0" w:color="auto"/>
            <w:left w:val="single" w:sz="2" w:space="0" w:color="auto"/>
            <w:bottom w:val="single" w:sz="6" w:space="0" w:color="auto"/>
            <w:right w:val="single" w:sz="2" w:space="0" w:color="auto"/>
          </w:divBdr>
          <w:divsChild>
            <w:div w:id="318461772">
              <w:marLeft w:val="0"/>
              <w:marRight w:val="0"/>
              <w:marTop w:val="100"/>
              <w:marBottom w:val="100"/>
              <w:divBdr>
                <w:top w:val="single" w:sz="2" w:space="0" w:color="D9D9E3"/>
                <w:left w:val="single" w:sz="2" w:space="0" w:color="D9D9E3"/>
                <w:bottom w:val="single" w:sz="2" w:space="0" w:color="D9D9E3"/>
                <w:right w:val="single" w:sz="2" w:space="0" w:color="D9D9E3"/>
              </w:divBdr>
              <w:divsChild>
                <w:div w:id="292828848">
                  <w:marLeft w:val="0"/>
                  <w:marRight w:val="0"/>
                  <w:marTop w:val="0"/>
                  <w:marBottom w:val="0"/>
                  <w:divBdr>
                    <w:top w:val="single" w:sz="2" w:space="0" w:color="D9D9E3"/>
                    <w:left w:val="single" w:sz="2" w:space="0" w:color="D9D9E3"/>
                    <w:bottom w:val="single" w:sz="2" w:space="0" w:color="D9D9E3"/>
                    <w:right w:val="single" w:sz="2" w:space="0" w:color="D9D9E3"/>
                  </w:divBdr>
                  <w:divsChild>
                    <w:div w:id="703554898">
                      <w:marLeft w:val="0"/>
                      <w:marRight w:val="0"/>
                      <w:marTop w:val="0"/>
                      <w:marBottom w:val="0"/>
                      <w:divBdr>
                        <w:top w:val="single" w:sz="2" w:space="0" w:color="D9D9E3"/>
                        <w:left w:val="single" w:sz="2" w:space="0" w:color="D9D9E3"/>
                        <w:bottom w:val="single" w:sz="2" w:space="0" w:color="D9D9E3"/>
                        <w:right w:val="single" w:sz="2" w:space="0" w:color="D9D9E3"/>
                      </w:divBdr>
                      <w:divsChild>
                        <w:div w:id="1259407361">
                          <w:marLeft w:val="0"/>
                          <w:marRight w:val="0"/>
                          <w:marTop w:val="0"/>
                          <w:marBottom w:val="0"/>
                          <w:divBdr>
                            <w:top w:val="single" w:sz="2" w:space="0" w:color="D9D9E3"/>
                            <w:left w:val="single" w:sz="2" w:space="0" w:color="D9D9E3"/>
                            <w:bottom w:val="single" w:sz="2" w:space="0" w:color="D9D9E3"/>
                            <w:right w:val="single" w:sz="2" w:space="0" w:color="D9D9E3"/>
                          </w:divBdr>
                          <w:divsChild>
                            <w:div w:id="1915553204">
                              <w:marLeft w:val="0"/>
                              <w:marRight w:val="0"/>
                              <w:marTop w:val="0"/>
                              <w:marBottom w:val="0"/>
                              <w:divBdr>
                                <w:top w:val="single" w:sz="2" w:space="0" w:color="D9D9E3"/>
                                <w:left w:val="single" w:sz="2" w:space="0" w:color="D9D9E3"/>
                                <w:bottom w:val="single" w:sz="2" w:space="0" w:color="D9D9E3"/>
                                <w:right w:val="single" w:sz="2" w:space="0" w:color="D9D9E3"/>
                              </w:divBdr>
                              <w:divsChild>
                                <w:div w:id="14133508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54886252">
          <w:marLeft w:val="0"/>
          <w:marRight w:val="0"/>
          <w:marTop w:val="0"/>
          <w:marBottom w:val="0"/>
          <w:divBdr>
            <w:top w:val="single" w:sz="2" w:space="0" w:color="auto"/>
            <w:left w:val="single" w:sz="2" w:space="0" w:color="auto"/>
            <w:bottom w:val="single" w:sz="6" w:space="0" w:color="auto"/>
            <w:right w:val="single" w:sz="2" w:space="0" w:color="auto"/>
          </w:divBdr>
          <w:divsChild>
            <w:div w:id="1905405675">
              <w:marLeft w:val="0"/>
              <w:marRight w:val="0"/>
              <w:marTop w:val="100"/>
              <w:marBottom w:val="100"/>
              <w:divBdr>
                <w:top w:val="single" w:sz="2" w:space="0" w:color="D9D9E3"/>
                <w:left w:val="single" w:sz="2" w:space="0" w:color="D9D9E3"/>
                <w:bottom w:val="single" w:sz="2" w:space="0" w:color="D9D9E3"/>
                <w:right w:val="single" w:sz="2" w:space="0" w:color="D9D9E3"/>
              </w:divBdr>
              <w:divsChild>
                <w:div w:id="1353339779">
                  <w:marLeft w:val="0"/>
                  <w:marRight w:val="0"/>
                  <w:marTop w:val="0"/>
                  <w:marBottom w:val="0"/>
                  <w:divBdr>
                    <w:top w:val="single" w:sz="2" w:space="0" w:color="D9D9E3"/>
                    <w:left w:val="single" w:sz="2" w:space="0" w:color="D9D9E3"/>
                    <w:bottom w:val="single" w:sz="2" w:space="0" w:color="D9D9E3"/>
                    <w:right w:val="single" w:sz="2" w:space="0" w:color="D9D9E3"/>
                  </w:divBdr>
                  <w:divsChild>
                    <w:div w:id="436949659">
                      <w:marLeft w:val="0"/>
                      <w:marRight w:val="0"/>
                      <w:marTop w:val="0"/>
                      <w:marBottom w:val="0"/>
                      <w:divBdr>
                        <w:top w:val="single" w:sz="2" w:space="0" w:color="D9D9E3"/>
                        <w:left w:val="single" w:sz="2" w:space="0" w:color="D9D9E3"/>
                        <w:bottom w:val="single" w:sz="2" w:space="0" w:color="D9D9E3"/>
                        <w:right w:val="single" w:sz="2" w:space="0" w:color="D9D9E3"/>
                      </w:divBdr>
                      <w:divsChild>
                        <w:div w:id="1687366453">
                          <w:marLeft w:val="0"/>
                          <w:marRight w:val="0"/>
                          <w:marTop w:val="0"/>
                          <w:marBottom w:val="0"/>
                          <w:divBdr>
                            <w:top w:val="single" w:sz="2" w:space="0" w:color="D9D9E3"/>
                            <w:left w:val="single" w:sz="2" w:space="0" w:color="D9D9E3"/>
                            <w:bottom w:val="single" w:sz="2" w:space="0" w:color="D9D9E3"/>
                            <w:right w:val="single" w:sz="2" w:space="0" w:color="D9D9E3"/>
                          </w:divBdr>
                          <w:divsChild>
                            <w:div w:id="7365162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31944958">
                      <w:marLeft w:val="0"/>
                      <w:marRight w:val="0"/>
                      <w:marTop w:val="0"/>
                      <w:marBottom w:val="0"/>
                      <w:divBdr>
                        <w:top w:val="single" w:sz="2" w:space="0" w:color="D9D9E3"/>
                        <w:left w:val="single" w:sz="2" w:space="0" w:color="D9D9E3"/>
                        <w:bottom w:val="single" w:sz="2" w:space="0" w:color="D9D9E3"/>
                        <w:right w:val="single" w:sz="2" w:space="0" w:color="D9D9E3"/>
                      </w:divBdr>
                      <w:divsChild>
                        <w:div w:id="1652178316">
                          <w:marLeft w:val="0"/>
                          <w:marRight w:val="0"/>
                          <w:marTop w:val="0"/>
                          <w:marBottom w:val="0"/>
                          <w:divBdr>
                            <w:top w:val="single" w:sz="2" w:space="0" w:color="D9D9E3"/>
                            <w:left w:val="single" w:sz="2" w:space="0" w:color="D9D9E3"/>
                            <w:bottom w:val="single" w:sz="2" w:space="0" w:color="D9D9E3"/>
                            <w:right w:val="single" w:sz="2" w:space="0" w:color="D9D9E3"/>
                          </w:divBdr>
                          <w:divsChild>
                            <w:div w:id="616181716">
                              <w:marLeft w:val="0"/>
                              <w:marRight w:val="0"/>
                              <w:marTop w:val="0"/>
                              <w:marBottom w:val="0"/>
                              <w:divBdr>
                                <w:top w:val="single" w:sz="2" w:space="0" w:color="D9D9E3"/>
                                <w:left w:val="single" w:sz="2" w:space="0" w:color="D9D9E3"/>
                                <w:bottom w:val="single" w:sz="2" w:space="0" w:color="D9D9E3"/>
                                <w:right w:val="single" w:sz="2" w:space="0" w:color="D9D9E3"/>
                              </w:divBdr>
                              <w:divsChild>
                                <w:div w:id="5205148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89480218">
          <w:marLeft w:val="0"/>
          <w:marRight w:val="0"/>
          <w:marTop w:val="0"/>
          <w:marBottom w:val="0"/>
          <w:divBdr>
            <w:top w:val="single" w:sz="2" w:space="0" w:color="auto"/>
            <w:left w:val="single" w:sz="2" w:space="0" w:color="auto"/>
            <w:bottom w:val="single" w:sz="6" w:space="0" w:color="auto"/>
            <w:right w:val="single" w:sz="2" w:space="0" w:color="auto"/>
          </w:divBdr>
          <w:divsChild>
            <w:div w:id="1855656310">
              <w:marLeft w:val="0"/>
              <w:marRight w:val="0"/>
              <w:marTop w:val="100"/>
              <w:marBottom w:val="100"/>
              <w:divBdr>
                <w:top w:val="single" w:sz="2" w:space="0" w:color="D9D9E3"/>
                <w:left w:val="single" w:sz="2" w:space="0" w:color="D9D9E3"/>
                <w:bottom w:val="single" w:sz="2" w:space="0" w:color="D9D9E3"/>
                <w:right w:val="single" w:sz="2" w:space="0" w:color="D9D9E3"/>
              </w:divBdr>
              <w:divsChild>
                <w:div w:id="2147045268">
                  <w:marLeft w:val="0"/>
                  <w:marRight w:val="0"/>
                  <w:marTop w:val="0"/>
                  <w:marBottom w:val="0"/>
                  <w:divBdr>
                    <w:top w:val="single" w:sz="2" w:space="0" w:color="D9D9E3"/>
                    <w:left w:val="single" w:sz="2" w:space="0" w:color="D9D9E3"/>
                    <w:bottom w:val="single" w:sz="2" w:space="0" w:color="D9D9E3"/>
                    <w:right w:val="single" w:sz="2" w:space="0" w:color="D9D9E3"/>
                  </w:divBdr>
                  <w:divsChild>
                    <w:div w:id="807894148">
                      <w:marLeft w:val="0"/>
                      <w:marRight w:val="0"/>
                      <w:marTop w:val="0"/>
                      <w:marBottom w:val="0"/>
                      <w:divBdr>
                        <w:top w:val="single" w:sz="2" w:space="0" w:color="D9D9E3"/>
                        <w:left w:val="single" w:sz="2" w:space="0" w:color="D9D9E3"/>
                        <w:bottom w:val="single" w:sz="2" w:space="0" w:color="D9D9E3"/>
                        <w:right w:val="single" w:sz="2" w:space="0" w:color="D9D9E3"/>
                      </w:divBdr>
                      <w:divsChild>
                        <w:div w:id="1490560564">
                          <w:marLeft w:val="0"/>
                          <w:marRight w:val="0"/>
                          <w:marTop w:val="0"/>
                          <w:marBottom w:val="0"/>
                          <w:divBdr>
                            <w:top w:val="single" w:sz="2" w:space="0" w:color="D9D9E3"/>
                            <w:left w:val="single" w:sz="2" w:space="0" w:color="D9D9E3"/>
                            <w:bottom w:val="single" w:sz="2" w:space="0" w:color="D9D9E3"/>
                            <w:right w:val="single" w:sz="2" w:space="0" w:color="D9D9E3"/>
                          </w:divBdr>
                          <w:divsChild>
                            <w:div w:id="4630834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42319095">
                      <w:marLeft w:val="0"/>
                      <w:marRight w:val="0"/>
                      <w:marTop w:val="0"/>
                      <w:marBottom w:val="0"/>
                      <w:divBdr>
                        <w:top w:val="single" w:sz="2" w:space="0" w:color="D9D9E3"/>
                        <w:left w:val="single" w:sz="2" w:space="0" w:color="D9D9E3"/>
                        <w:bottom w:val="single" w:sz="2" w:space="0" w:color="D9D9E3"/>
                        <w:right w:val="single" w:sz="2" w:space="0" w:color="D9D9E3"/>
                      </w:divBdr>
                      <w:divsChild>
                        <w:div w:id="1712265533">
                          <w:marLeft w:val="0"/>
                          <w:marRight w:val="0"/>
                          <w:marTop w:val="0"/>
                          <w:marBottom w:val="0"/>
                          <w:divBdr>
                            <w:top w:val="single" w:sz="2" w:space="0" w:color="D9D9E3"/>
                            <w:left w:val="single" w:sz="2" w:space="0" w:color="D9D9E3"/>
                            <w:bottom w:val="single" w:sz="2" w:space="0" w:color="D9D9E3"/>
                            <w:right w:val="single" w:sz="2" w:space="0" w:color="D9D9E3"/>
                          </w:divBdr>
                          <w:divsChild>
                            <w:div w:id="1404065140">
                              <w:marLeft w:val="0"/>
                              <w:marRight w:val="0"/>
                              <w:marTop w:val="0"/>
                              <w:marBottom w:val="0"/>
                              <w:divBdr>
                                <w:top w:val="single" w:sz="2" w:space="0" w:color="D9D9E3"/>
                                <w:left w:val="single" w:sz="2" w:space="0" w:color="D9D9E3"/>
                                <w:bottom w:val="single" w:sz="2" w:space="0" w:color="D9D9E3"/>
                                <w:right w:val="single" w:sz="2" w:space="0" w:color="D9D9E3"/>
                              </w:divBdr>
                              <w:divsChild>
                                <w:div w:id="15479074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24090341">
      <w:bodyDiv w:val="1"/>
      <w:marLeft w:val="0"/>
      <w:marRight w:val="0"/>
      <w:marTop w:val="0"/>
      <w:marBottom w:val="0"/>
      <w:divBdr>
        <w:top w:val="none" w:sz="0" w:space="0" w:color="auto"/>
        <w:left w:val="none" w:sz="0" w:space="0" w:color="auto"/>
        <w:bottom w:val="none" w:sz="0" w:space="0" w:color="auto"/>
        <w:right w:val="none" w:sz="0" w:space="0" w:color="auto"/>
      </w:divBdr>
    </w:div>
    <w:div w:id="1343362549">
      <w:bodyDiv w:val="1"/>
      <w:marLeft w:val="0"/>
      <w:marRight w:val="0"/>
      <w:marTop w:val="0"/>
      <w:marBottom w:val="0"/>
      <w:divBdr>
        <w:top w:val="none" w:sz="0" w:space="0" w:color="auto"/>
        <w:left w:val="none" w:sz="0" w:space="0" w:color="auto"/>
        <w:bottom w:val="none" w:sz="0" w:space="0" w:color="auto"/>
        <w:right w:val="none" w:sz="0" w:space="0" w:color="auto"/>
      </w:divBdr>
    </w:div>
    <w:div w:id="1650087053">
      <w:bodyDiv w:val="1"/>
      <w:marLeft w:val="0"/>
      <w:marRight w:val="0"/>
      <w:marTop w:val="0"/>
      <w:marBottom w:val="0"/>
      <w:divBdr>
        <w:top w:val="none" w:sz="0" w:space="0" w:color="auto"/>
        <w:left w:val="none" w:sz="0" w:space="0" w:color="auto"/>
        <w:bottom w:val="none" w:sz="0" w:space="0" w:color="auto"/>
        <w:right w:val="none" w:sz="0" w:space="0" w:color="auto"/>
      </w:divBdr>
    </w:div>
    <w:div w:id="1693335253">
      <w:bodyDiv w:val="1"/>
      <w:marLeft w:val="0"/>
      <w:marRight w:val="0"/>
      <w:marTop w:val="0"/>
      <w:marBottom w:val="0"/>
      <w:divBdr>
        <w:top w:val="none" w:sz="0" w:space="0" w:color="auto"/>
        <w:left w:val="none" w:sz="0" w:space="0" w:color="auto"/>
        <w:bottom w:val="none" w:sz="0" w:space="0" w:color="auto"/>
        <w:right w:val="none" w:sz="0" w:space="0" w:color="auto"/>
      </w:divBdr>
    </w:div>
    <w:div w:id="1960795527">
      <w:bodyDiv w:val="1"/>
      <w:marLeft w:val="0"/>
      <w:marRight w:val="0"/>
      <w:marTop w:val="0"/>
      <w:marBottom w:val="0"/>
      <w:divBdr>
        <w:top w:val="none" w:sz="0" w:space="0" w:color="auto"/>
        <w:left w:val="none" w:sz="0" w:space="0" w:color="auto"/>
        <w:bottom w:val="none" w:sz="0" w:space="0" w:color="auto"/>
        <w:right w:val="none" w:sz="0" w:space="0" w:color="auto"/>
      </w:divBdr>
    </w:div>
    <w:div w:id="2099473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7</cp:revision>
  <dcterms:created xsi:type="dcterms:W3CDTF">2023-09-16T13:39:00Z</dcterms:created>
  <dcterms:modified xsi:type="dcterms:W3CDTF">2023-09-24T15:47:00Z</dcterms:modified>
</cp:coreProperties>
</file>