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59" w:rsidRPr="00C47F65" w:rsidRDefault="00023559" w:rsidP="00C47F65">
      <w:pPr>
        <w:spacing w:before="5" w:line="360" w:lineRule="auto"/>
        <w:rPr>
          <w:b/>
          <w:sz w:val="24"/>
          <w:szCs w:val="24"/>
        </w:rPr>
      </w:pPr>
    </w:p>
    <w:p w:rsidR="00023559" w:rsidRPr="00C47F65" w:rsidRDefault="00116436" w:rsidP="00C47F65">
      <w:pPr>
        <w:spacing w:line="360" w:lineRule="auto"/>
        <w:ind w:left="2500" w:right="2618"/>
        <w:jc w:val="center"/>
        <w:rPr>
          <w:rFonts w:eastAsia="Calibri"/>
          <w:b/>
          <w:sz w:val="24"/>
          <w:szCs w:val="24"/>
        </w:rPr>
      </w:pPr>
      <w:r w:rsidRPr="00C47F65">
        <w:rPr>
          <w:rFonts w:eastAsia="Calibri"/>
          <w:b/>
          <w:spacing w:val="-1"/>
          <w:sz w:val="24"/>
          <w:szCs w:val="24"/>
        </w:rPr>
        <w:t>S</w:t>
      </w:r>
      <w:r w:rsidRPr="00C47F65">
        <w:rPr>
          <w:rFonts w:eastAsia="Calibri"/>
          <w:b/>
          <w:sz w:val="24"/>
          <w:szCs w:val="24"/>
        </w:rPr>
        <w:t>t</w:t>
      </w:r>
      <w:r w:rsidRPr="00C47F65">
        <w:rPr>
          <w:rFonts w:eastAsia="Calibri"/>
          <w:b/>
          <w:spacing w:val="1"/>
          <w:sz w:val="24"/>
          <w:szCs w:val="24"/>
        </w:rPr>
        <w:t>r</w:t>
      </w:r>
      <w:r w:rsidRPr="00C47F65">
        <w:rPr>
          <w:rFonts w:eastAsia="Calibri"/>
          <w:b/>
          <w:spacing w:val="-1"/>
          <w:sz w:val="24"/>
          <w:szCs w:val="24"/>
        </w:rPr>
        <w:t>a</w:t>
      </w:r>
      <w:r w:rsidRPr="00C47F65">
        <w:rPr>
          <w:rFonts w:eastAsia="Calibri"/>
          <w:b/>
          <w:sz w:val="24"/>
          <w:szCs w:val="24"/>
        </w:rPr>
        <w:t>te</w:t>
      </w:r>
      <w:r w:rsidRPr="00C47F65">
        <w:rPr>
          <w:rFonts w:eastAsia="Calibri"/>
          <w:b/>
          <w:spacing w:val="-2"/>
          <w:sz w:val="24"/>
          <w:szCs w:val="24"/>
        </w:rPr>
        <w:t>g</w:t>
      </w:r>
      <w:r w:rsidRPr="00C47F65">
        <w:rPr>
          <w:rFonts w:eastAsia="Calibri"/>
          <w:b/>
          <w:spacing w:val="1"/>
          <w:sz w:val="24"/>
          <w:szCs w:val="24"/>
        </w:rPr>
        <w:t>i</w:t>
      </w:r>
      <w:r w:rsidRPr="00C47F65">
        <w:rPr>
          <w:rFonts w:eastAsia="Calibri"/>
          <w:b/>
          <w:sz w:val="24"/>
          <w:szCs w:val="24"/>
        </w:rPr>
        <w:t>c</w:t>
      </w:r>
      <w:r w:rsidRPr="00C47F65">
        <w:rPr>
          <w:rFonts w:eastAsia="Calibri"/>
          <w:b/>
          <w:spacing w:val="-1"/>
          <w:sz w:val="24"/>
          <w:szCs w:val="24"/>
        </w:rPr>
        <w:t xml:space="preserve"> </w:t>
      </w:r>
      <w:r w:rsidRPr="00C47F65">
        <w:rPr>
          <w:rFonts w:eastAsia="Calibri"/>
          <w:b/>
          <w:sz w:val="24"/>
          <w:szCs w:val="24"/>
        </w:rPr>
        <w:t>H</w:t>
      </w:r>
      <w:r w:rsidRPr="00C47F65">
        <w:rPr>
          <w:rFonts w:eastAsia="Calibri"/>
          <w:b/>
          <w:spacing w:val="1"/>
          <w:sz w:val="24"/>
          <w:szCs w:val="24"/>
        </w:rPr>
        <w:t>R</w:t>
      </w:r>
      <w:r w:rsidRPr="00C47F65">
        <w:rPr>
          <w:rFonts w:eastAsia="Calibri"/>
          <w:b/>
          <w:sz w:val="24"/>
          <w:szCs w:val="24"/>
        </w:rPr>
        <w:t>M</w:t>
      </w:r>
    </w:p>
    <w:p w:rsidR="00023559" w:rsidRPr="00C47F65" w:rsidRDefault="00116436" w:rsidP="00C47F65">
      <w:pPr>
        <w:spacing w:before="24" w:line="360" w:lineRule="auto"/>
        <w:ind w:left="1823" w:right="1940"/>
        <w:jc w:val="center"/>
        <w:rPr>
          <w:rFonts w:eastAsia="Calibri"/>
          <w:b/>
          <w:sz w:val="24"/>
          <w:szCs w:val="24"/>
        </w:rPr>
      </w:pPr>
      <w:r w:rsidRPr="00C47F65">
        <w:rPr>
          <w:rFonts w:eastAsia="Calibri"/>
          <w:b/>
          <w:sz w:val="24"/>
          <w:szCs w:val="24"/>
        </w:rPr>
        <w:t>D</w:t>
      </w:r>
      <w:r w:rsidRPr="00C47F65">
        <w:rPr>
          <w:rFonts w:eastAsia="Calibri"/>
          <w:b/>
          <w:spacing w:val="-3"/>
          <w:sz w:val="24"/>
          <w:szCs w:val="24"/>
        </w:rPr>
        <w:t>e</w:t>
      </w:r>
      <w:r w:rsidRPr="00C47F65">
        <w:rPr>
          <w:rFonts w:eastAsia="Calibri"/>
          <w:b/>
          <w:sz w:val="24"/>
          <w:szCs w:val="24"/>
        </w:rPr>
        <w:t>c</w:t>
      </w:r>
      <w:r w:rsidRPr="00C47F65">
        <w:rPr>
          <w:rFonts w:eastAsia="Calibri"/>
          <w:b/>
          <w:spacing w:val="-1"/>
          <w:sz w:val="24"/>
          <w:szCs w:val="24"/>
        </w:rPr>
        <w:t xml:space="preserve"> </w:t>
      </w:r>
      <w:r w:rsidRPr="00C47F65">
        <w:rPr>
          <w:rFonts w:eastAsia="Calibri"/>
          <w:b/>
          <w:spacing w:val="1"/>
          <w:sz w:val="24"/>
          <w:szCs w:val="24"/>
        </w:rPr>
        <w:t>2</w:t>
      </w:r>
      <w:r w:rsidRPr="00C47F65">
        <w:rPr>
          <w:rFonts w:eastAsia="Calibri"/>
          <w:b/>
          <w:spacing w:val="-2"/>
          <w:sz w:val="24"/>
          <w:szCs w:val="24"/>
        </w:rPr>
        <w:t>0</w:t>
      </w:r>
      <w:r w:rsidRPr="00C47F65">
        <w:rPr>
          <w:rFonts w:eastAsia="Calibri"/>
          <w:b/>
          <w:spacing w:val="1"/>
          <w:sz w:val="24"/>
          <w:szCs w:val="24"/>
        </w:rPr>
        <w:t>2</w:t>
      </w:r>
      <w:r w:rsidRPr="00C47F65">
        <w:rPr>
          <w:rFonts w:eastAsia="Calibri"/>
          <w:b/>
          <w:sz w:val="24"/>
          <w:szCs w:val="24"/>
        </w:rPr>
        <w:t>3 Ex</w:t>
      </w:r>
      <w:r w:rsidRPr="00C47F65">
        <w:rPr>
          <w:rFonts w:eastAsia="Calibri"/>
          <w:b/>
          <w:spacing w:val="-1"/>
          <w:sz w:val="24"/>
          <w:szCs w:val="24"/>
        </w:rPr>
        <w:t>a</w:t>
      </w:r>
      <w:r w:rsidRPr="00C47F65">
        <w:rPr>
          <w:rFonts w:eastAsia="Calibri"/>
          <w:b/>
          <w:sz w:val="24"/>
          <w:szCs w:val="24"/>
        </w:rPr>
        <w:t>m</w:t>
      </w:r>
      <w:r w:rsidRPr="00C47F65">
        <w:rPr>
          <w:rFonts w:eastAsia="Calibri"/>
          <w:b/>
          <w:spacing w:val="1"/>
          <w:sz w:val="24"/>
          <w:szCs w:val="24"/>
        </w:rPr>
        <w:t>i</w:t>
      </w:r>
      <w:r w:rsidRPr="00C47F65">
        <w:rPr>
          <w:rFonts w:eastAsia="Calibri"/>
          <w:b/>
          <w:spacing w:val="-3"/>
          <w:sz w:val="24"/>
          <w:szCs w:val="24"/>
        </w:rPr>
        <w:t>n</w:t>
      </w:r>
      <w:r w:rsidRPr="00C47F65">
        <w:rPr>
          <w:rFonts w:eastAsia="Calibri"/>
          <w:b/>
          <w:spacing w:val="-1"/>
          <w:sz w:val="24"/>
          <w:szCs w:val="24"/>
        </w:rPr>
        <w:t>a</w:t>
      </w:r>
      <w:r w:rsidRPr="00C47F65">
        <w:rPr>
          <w:rFonts w:eastAsia="Calibri"/>
          <w:b/>
          <w:sz w:val="24"/>
          <w:szCs w:val="24"/>
        </w:rPr>
        <w:t>t</w:t>
      </w:r>
      <w:r w:rsidRPr="00C47F65">
        <w:rPr>
          <w:rFonts w:eastAsia="Calibri"/>
          <w:b/>
          <w:spacing w:val="1"/>
          <w:sz w:val="24"/>
          <w:szCs w:val="24"/>
        </w:rPr>
        <w:t>i</w:t>
      </w:r>
      <w:r w:rsidRPr="00C47F65">
        <w:rPr>
          <w:rFonts w:eastAsia="Calibri"/>
          <w:b/>
          <w:spacing w:val="-1"/>
          <w:sz w:val="24"/>
          <w:szCs w:val="24"/>
        </w:rPr>
        <w:t>o</w:t>
      </w:r>
      <w:r w:rsidRPr="00C47F65">
        <w:rPr>
          <w:rFonts w:eastAsia="Calibri"/>
          <w:b/>
          <w:sz w:val="24"/>
          <w:szCs w:val="24"/>
        </w:rPr>
        <w:t>n</w:t>
      </w:r>
    </w:p>
    <w:p w:rsidR="00023559" w:rsidRPr="00C47F65" w:rsidRDefault="00023559" w:rsidP="00C47F65">
      <w:pPr>
        <w:spacing w:line="360" w:lineRule="auto"/>
        <w:rPr>
          <w:b/>
          <w:sz w:val="24"/>
          <w:szCs w:val="24"/>
        </w:rPr>
      </w:pPr>
    </w:p>
    <w:p w:rsidR="00023559" w:rsidRPr="00C47F65" w:rsidRDefault="00023559" w:rsidP="00C47F65">
      <w:pPr>
        <w:spacing w:line="360" w:lineRule="auto"/>
        <w:rPr>
          <w:b/>
          <w:sz w:val="24"/>
          <w:szCs w:val="24"/>
        </w:rPr>
      </w:pPr>
    </w:p>
    <w:p w:rsidR="00023559" w:rsidRPr="00C47F65" w:rsidRDefault="00023559" w:rsidP="00C47F65">
      <w:pPr>
        <w:spacing w:before="13" w:line="360" w:lineRule="auto"/>
        <w:rPr>
          <w:b/>
          <w:sz w:val="24"/>
          <w:szCs w:val="24"/>
        </w:rPr>
      </w:pPr>
    </w:p>
    <w:p w:rsidR="004E0030" w:rsidRPr="00C47F65" w:rsidRDefault="004E0030" w:rsidP="00C47F65">
      <w:pPr>
        <w:spacing w:line="360" w:lineRule="auto"/>
        <w:ind w:left="100" w:right="178"/>
        <w:jc w:val="both"/>
        <w:rPr>
          <w:b/>
          <w:sz w:val="24"/>
          <w:szCs w:val="24"/>
        </w:rPr>
      </w:pPr>
    </w:p>
    <w:p w:rsidR="00023559" w:rsidRPr="00C47F65" w:rsidRDefault="00116436" w:rsidP="00C47F65">
      <w:pPr>
        <w:spacing w:line="360" w:lineRule="auto"/>
        <w:ind w:right="178"/>
        <w:jc w:val="both"/>
        <w:rPr>
          <w:b/>
          <w:sz w:val="24"/>
          <w:szCs w:val="24"/>
        </w:rPr>
      </w:pPr>
      <w:r w:rsidRPr="00C47F65">
        <w:rPr>
          <w:b/>
          <w:sz w:val="24"/>
          <w:szCs w:val="24"/>
        </w:rPr>
        <w:t>Q.1</w:t>
      </w:r>
      <w:r w:rsidRPr="00C47F65">
        <w:rPr>
          <w:b/>
          <w:spacing w:val="3"/>
          <w:sz w:val="24"/>
          <w:szCs w:val="24"/>
        </w:rPr>
        <w:t xml:space="preserve"> </w:t>
      </w:r>
      <w:r w:rsidRPr="00C47F65">
        <w:rPr>
          <w:b/>
          <w:sz w:val="24"/>
          <w:szCs w:val="24"/>
        </w:rPr>
        <w:t>Moto</w:t>
      </w:r>
      <w:r w:rsidRPr="00C47F65">
        <w:rPr>
          <w:b/>
          <w:spacing w:val="-1"/>
          <w:sz w:val="24"/>
          <w:szCs w:val="24"/>
        </w:rPr>
        <w:t>c</w:t>
      </w:r>
      <w:r w:rsidRPr="00C47F65">
        <w:rPr>
          <w:b/>
          <w:sz w:val="24"/>
          <w:szCs w:val="24"/>
        </w:rPr>
        <w:t>rop</w:t>
      </w:r>
      <w:r w:rsidRPr="00C47F65">
        <w:rPr>
          <w:b/>
          <w:spacing w:val="2"/>
          <w:sz w:val="24"/>
          <w:szCs w:val="24"/>
        </w:rPr>
        <w:t xml:space="preserve"> </w:t>
      </w:r>
      <w:r w:rsidRPr="00C47F65">
        <w:rPr>
          <w:b/>
          <w:sz w:val="24"/>
          <w:szCs w:val="24"/>
        </w:rPr>
        <w:t>is</w:t>
      </w:r>
      <w:r w:rsidRPr="00C47F65">
        <w:rPr>
          <w:b/>
          <w:spacing w:val="3"/>
          <w:sz w:val="24"/>
          <w:szCs w:val="24"/>
        </w:rPr>
        <w:t xml:space="preserve"> </w:t>
      </w:r>
      <w:r w:rsidRPr="00C47F65">
        <w:rPr>
          <w:b/>
          <w:sz w:val="24"/>
          <w:szCs w:val="24"/>
        </w:rPr>
        <w:t>a</w:t>
      </w:r>
      <w:r w:rsidRPr="00C47F65">
        <w:rPr>
          <w:b/>
          <w:spacing w:val="2"/>
          <w:sz w:val="24"/>
          <w:szCs w:val="24"/>
        </w:rPr>
        <w:t xml:space="preserve"> </w:t>
      </w:r>
      <w:r w:rsidRPr="00C47F65">
        <w:rPr>
          <w:b/>
          <w:sz w:val="24"/>
          <w:szCs w:val="24"/>
        </w:rPr>
        <w:t>m</w:t>
      </w:r>
      <w:r w:rsidRPr="00C47F65">
        <w:rPr>
          <w:b/>
          <w:spacing w:val="1"/>
          <w:sz w:val="24"/>
          <w:szCs w:val="24"/>
        </w:rPr>
        <w:t>i</w:t>
      </w:r>
      <w:r w:rsidRPr="00C47F65">
        <w:rPr>
          <w:b/>
          <w:spacing w:val="2"/>
          <w:sz w:val="24"/>
          <w:szCs w:val="24"/>
        </w:rPr>
        <w:t>d</w:t>
      </w:r>
      <w:r w:rsidRPr="00C47F65">
        <w:rPr>
          <w:b/>
          <w:spacing w:val="-1"/>
          <w:sz w:val="24"/>
          <w:szCs w:val="24"/>
        </w:rPr>
        <w:t>-</w:t>
      </w:r>
      <w:r w:rsidRPr="00C47F65">
        <w:rPr>
          <w:b/>
          <w:sz w:val="24"/>
          <w:szCs w:val="24"/>
        </w:rPr>
        <w:t>si</w:t>
      </w:r>
      <w:r w:rsidRPr="00C47F65">
        <w:rPr>
          <w:b/>
          <w:spacing w:val="2"/>
          <w:sz w:val="24"/>
          <w:szCs w:val="24"/>
        </w:rPr>
        <w:t>z</w:t>
      </w:r>
      <w:r w:rsidRPr="00C47F65">
        <w:rPr>
          <w:b/>
          <w:spacing w:val="-1"/>
          <w:sz w:val="24"/>
          <w:szCs w:val="24"/>
        </w:rPr>
        <w:t>e</w:t>
      </w:r>
      <w:r w:rsidRPr="00C47F65">
        <w:rPr>
          <w:b/>
          <w:sz w:val="24"/>
          <w:szCs w:val="24"/>
        </w:rPr>
        <w:t>d</w:t>
      </w:r>
      <w:r w:rsidRPr="00C47F65">
        <w:rPr>
          <w:b/>
          <w:spacing w:val="3"/>
          <w:sz w:val="24"/>
          <w:szCs w:val="24"/>
        </w:rPr>
        <w:t xml:space="preserve"> </w:t>
      </w:r>
      <w:r w:rsidRPr="00C47F65">
        <w:rPr>
          <w:b/>
          <w:sz w:val="24"/>
          <w:szCs w:val="24"/>
        </w:rPr>
        <w:t>manu</w:t>
      </w:r>
      <w:r w:rsidRPr="00C47F65">
        <w:rPr>
          <w:b/>
          <w:spacing w:val="-1"/>
          <w:sz w:val="24"/>
          <w:szCs w:val="24"/>
        </w:rPr>
        <w:t>fac</w:t>
      </w:r>
      <w:r w:rsidRPr="00C47F65">
        <w:rPr>
          <w:b/>
          <w:sz w:val="24"/>
          <w:szCs w:val="24"/>
        </w:rPr>
        <w:t>turi</w:t>
      </w:r>
      <w:r w:rsidRPr="00C47F65">
        <w:rPr>
          <w:b/>
          <w:spacing w:val="2"/>
          <w:sz w:val="24"/>
          <w:szCs w:val="24"/>
        </w:rPr>
        <w:t>n</w:t>
      </w:r>
      <w:r w:rsidRPr="00C47F65">
        <w:rPr>
          <w:b/>
          <w:sz w:val="24"/>
          <w:szCs w:val="24"/>
        </w:rPr>
        <w:t>g fi</w:t>
      </w:r>
      <w:r w:rsidRPr="00C47F65">
        <w:rPr>
          <w:b/>
          <w:spacing w:val="-1"/>
          <w:sz w:val="24"/>
          <w:szCs w:val="24"/>
        </w:rPr>
        <w:t>r</w:t>
      </w:r>
      <w:r w:rsidRPr="00C47F65">
        <w:rPr>
          <w:b/>
          <w:sz w:val="24"/>
          <w:szCs w:val="24"/>
        </w:rPr>
        <w:t>m</w:t>
      </w:r>
      <w:r w:rsidRPr="00C47F65">
        <w:rPr>
          <w:b/>
          <w:spacing w:val="3"/>
          <w:sz w:val="24"/>
          <w:szCs w:val="24"/>
        </w:rPr>
        <w:t xml:space="preserve"> </w:t>
      </w:r>
      <w:r w:rsidRPr="00C47F65">
        <w:rPr>
          <w:b/>
          <w:sz w:val="24"/>
          <w:szCs w:val="24"/>
        </w:rPr>
        <w:t>that</w:t>
      </w:r>
      <w:r w:rsidRPr="00C47F65">
        <w:rPr>
          <w:b/>
          <w:spacing w:val="3"/>
          <w:sz w:val="24"/>
          <w:szCs w:val="24"/>
        </w:rPr>
        <w:t xml:space="preserve"> </w:t>
      </w:r>
      <w:r w:rsidRPr="00C47F65">
        <w:rPr>
          <w:b/>
          <w:sz w:val="24"/>
          <w:szCs w:val="24"/>
        </w:rPr>
        <w:t>sp</w:t>
      </w:r>
      <w:r w:rsidRPr="00C47F65">
        <w:rPr>
          <w:b/>
          <w:spacing w:val="-1"/>
          <w:sz w:val="24"/>
          <w:szCs w:val="24"/>
        </w:rPr>
        <w:t>ec</w:t>
      </w:r>
      <w:r w:rsidRPr="00C47F65">
        <w:rPr>
          <w:b/>
          <w:sz w:val="24"/>
          <w:szCs w:val="24"/>
        </w:rPr>
        <w:t>iali</w:t>
      </w:r>
      <w:r w:rsidRPr="00C47F65">
        <w:rPr>
          <w:b/>
          <w:spacing w:val="2"/>
          <w:sz w:val="24"/>
          <w:szCs w:val="24"/>
        </w:rPr>
        <w:t>z</w:t>
      </w:r>
      <w:r w:rsidRPr="00C47F65">
        <w:rPr>
          <w:b/>
          <w:spacing w:val="-1"/>
          <w:sz w:val="24"/>
          <w:szCs w:val="24"/>
        </w:rPr>
        <w:t>e</w:t>
      </w:r>
      <w:r w:rsidRPr="00C47F65">
        <w:rPr>
          <w:b/>
          <w:sz w:val="24"/>
          <w:szCs w:val="24"/>
        </w:rPr>
        <w:t>s</w:t>
      </w:r>
      <w:r w:rsidRPr="00C47F65">
        <w:rPr>
          <w:b/>
          <w:spacing w:val="3"/>
          <w:sz w:val="24"/>
          <w:szCs w:val="24"/>
        </w:rPr>
        <w:t xml:space="preserve"> </w:t>
      </w:r>
      <w:r w:rsidRPr="00C47F65">
        <w:rPr>
          <w:b/>
          <w:sz w:val="24"/>
          <w:szCs w:val="24"/>
        </w:rPr>
        <w:t>in</w:t>
      </w:r>
      <w:r w:rsidRPr="00C47F65">
        <w:rPr>
          <w:b/>
          <w:spacing w:val="3"/>
          <w:sz w:val="24"/>
          <w:szCs w:val="24"/>
        </w:rPr>
        <w:t xml:space="preserve"> </w:t>
      </w:r>
      <w:r w:rsidRPr="00C47F65">
        <w:rPr>
          <w:b/>
          <w:sz w:val="24"/>
          <w:szCs w:val="24"/>
        </w:rPr>
        <w:t>prod</w:t>
      </w:r>
      <w:r w:rsidRPr="00C47F65">
        <w:rPr>
          <w:b/>
          <w:spacing w:val="-1"/>
          <w:sz w:val="24"/>
          <w:szCs w:val="24"/>
        </w:rPr>
        <w:t>uc</w:t>
      </w:r>
      <w:r w:rsidRPr="00C47F65">
        <w:rPr>
          <w:b/>
          <w:sz w:val="24"/>
          <w:szCs w:val="24"/>
        </w:rPr>
        <w:t>ing</w:t>
      </w:r>
      <w:r w:rsidRPr="00C47F65">
        <w:rPr>
          <w:b/>
          <w:spacing w:val="1"/>
          <w:sz w:val="24"/>
          <w:szCs w:val="24"/>
        </w:rPr>
        <w:t xml:space="preserve"> </w:t>
      </w:r>
      <w:r w:rsidRPr="00C47F65">
        <w:rPr>
          <w:b/>
          <w:spacing w:val="-1"/>
          <w:sz w:val="24"/>
          <w:szCs w:val="24"/>
        </w:rPr>
        <w:t>a</w:t>
      </w:r>
      <w:r w:rsidRPr="00C47F65">
        <w:rPr>
          <w:b/>
          <w:sz w:val="24"/>
          <w:szCs w:val="24"/>
        </w:rPr>
        <w:t>u</w:t>
      </w:r>
      <w:r w:rsidRPr="00C47F65">
        <w:rPr>
          <w:b/>
          <w:spacing w:val="4"/>
          <w:sz w:val="24"/>
          <w:szCs w:val="24"/>
        </w:rPr>
        <w:t>t</w:t>
      </w:r>
      <w:r w:rsidRPr="00C47F65">
        <w:rPr>
          <w:b/>
          <w:sz w:val="24"/>
          <w:szCs w:val="24"/>
        </w:rPr>
        <w:t>omo</w:t>
      </w:r>
      <w:r w:rsidRPr="00C47F65">
        <w:rPr>
          <w:b/>
          <w:spacing w:val="1"/>
          <w:sz w:val="24"/>
          <w:szCs w:val="24"/>
        </w:rPr>
        <w:t>t</w:t>
      </w:r>
      <w:r w:rsidRPr="00C47F65">
        <w:rPr>
          <w:b/>
          <w:sz w:val="24"/>
          <w:szCs w:val="24"/>
        </w:rPr>
        <w:t>ive p</w:t>
      </w:r>
      <w:r w:rsidRPr="00C47F65">
        <w:rPr>
          <w:b/>
          <w:spacing w:val="-1"/>
          <w:sz w:val="24"/>
          <w:szCs w:val="24"/>
        </w:rPr>
        <w:t>a</w:t>
      </w:r>
      <w:r w:rsidRPr="00C47F65">
        <w:rPr>
          <w:b/>
          <w:sz w:val="24"/>
          <w:szCs w:val="24"/>
        </w:rPr>
        <w:t>rts.</w:t>
      </w:r>
      <w:r w:rsidRPr="00C47F65">
        <w:rPr>
          <w:b/>
          <w:spacing w:val="5"/>
          <w:sz w:val="24"/>
          <w:szCs w:val="24"/>
        </w:rPr>
        <w:t xml:space="preserve"> </w:t>
      </w:r>
      <w:r w:rsidRPr="00C47F65">
        <w:rPr>
          <w:b/>
          <w:sz w:val="24"/>
          <w:szCs w:val="24"/>
        </w:rPr>
        <w:t>Ov</w:t>
      </w:r>
      <w:r w:rsidRPr="00C47F65">
        <w:rPr>
          <w:b/>
          <w:spacing w:val="-1"/>
          <w:sz w:val="24"/>
          <w:szCs w:val="24"/>
        </w:rPr>
        <w:t>e</w:t>
      </w:r>
      <w:r w:rsidRPr="00C47F65">
        <w:rPr>
          <w:b/>
          <w:sz w:val="24"/>
          <w:szCs w:val="24"/>
        </w:rPr>
        <w:t>r</w:t>
      </w:r>
      <w:r w:rsidRPr="00C47F65">
        <w:rPr>
          <w:b/>
          <w:spacing w:val="6"/>
          <w:sz w:val="24"/>
          <w:szCs w:val="24"/>
        </w:rPr>
        <w:t xml:space="preserve"> </w:t>
      </w:r>
      <w:r w:rsidRPr="00C47F65">
        <w:rPr>
          <w:b/>
          <w:sz w:val="24"/>
          <w:szCs w:val="24"/>
        </w:rPr>
        <w:t>the</w:t>
      </w:r>
      <w:r w:rsidRPr="00C47F65">
        <w:rPr>
          <w:b/>
          <w:spacing w:val="9"/>
          <w:sz w:val="24"/>
          <w:szCs w:val="24"/>
        </w:rPr>
        <w:t xml:space="preserve"> </w:t>
      </w:r>
      <w:r w:rsidRPr="00C47F65">
        <w:rPr>
          <w:b/>
          <w:spacing w:val="-5"/>
          <w:sz w:val="24"/>
          <w:szCs w:val="24"/>
        </w:rPr>
        <w:t>y</w:t>
      </w:r>
      <w:r w:rsidRPr="00C47F65">
        <w:rPr>
          <w:b/>
          <w:spacing w:val="1"/>
          <w:sz w:val="24"/>
          <w:szCs w:val="24"/>
        </w:rPr>
        <w:t>e</w:t>
      </w:r>
      <w:r w:rsidRPr="00C47F65">
        <w:rPr>
          <w:b/>
          <w:spacing w:val="-1"/>
          <w:sz w:val="24"/>
          <w:szCs w:val="24"/>
        </w:rPr>
        <w:t>a</w:t>
      </w:r>
      <w:r w:rsidRPr="00C47F65">
        <w:rPr>
          <w:b/>
          <w:sz w:val="24"/>
          <w:szCs w:val="24"/>
        </w:rPr>
        <w:t>rs,</w:t>
      </w:r>
      <w:r w:rsidRPr="00C47F65">
        <w:rPr>
          <w:b/>
          <w:spacing w:val="4"/>
          <w:sz w:val="24"/>
          <w:szCs w:val="24"/>
        </w:rPr>
        <w:t xml:space="preserve"> </w:t>
      </w:r>
      <w:r w:rsidRPr="00C47F65">
        <w:rPr>
          <w:b/>
          <w:sz w:val="24"/>
          <w:szCs w:val="24"/>
        </w:rPr>
        <w:t>t</w:t>
      </w:r>
      <w:r w:rsidRPr="00C47F65">
        <w:rPr>
          <w:b/>
          <w:spacing w:val="3"/>
          <w:sz w:val="24"/>
          <w:szCs w:val="24"/>
        </w:rPr>
        <w:t>h</w:t>
      </w:r>
      <w:r w:rsidRPr="00C47F65">
        <w:rPr>
          <w:b/>
          <w:sz w:val="24"/>
          <w:szCs w:val="24"/>
        </w:rPr>
        <w:t>e</w:t>
      </w:r>
      <w:r w:rsidRPr="00C47F65">
        <w:rPr>
          <w:b/>
          <w:spacing w:val="4"/>
          <w:sz w:val="24"/>
          <w:szCs w:val="24"/>
        </w:rPr>
        <w:t xml:space="preserve"> </w:t>
      </w:r>
      <w:r w:rsidRPr="00C47F65">
        <w:rPr>
          <w:b/>
          <w:spacing w:val="-1"/>
          <w:sz w:val="24"/>
          <w:szCs w:val="24"/>
        </w:rPr>
        <w:t>c</w:t>
      </w:r>
      <w:r w:rsidRPr="00C47F65">
        <w:rPr>
          <w:b/>
          <w:sz w:val="24"/>
          <w:szCs w:val="24"/>
        </w:rPr>
        <w:t>ompa</w:t>
      </w:r>
      <w:r w:rsidRPr="00C47F65">
        <w:rPr>
          <w:b/>
          <w:spacing w:val="4"/>
          <w:sz w:val="24"/>
          <w:szCs w:val="24"/>
        </w:rPr>
        <w:t>n</w:t>
      </w:r>
      <w:r w:rsidRPr="00C47F65">
        <w:rPr>
          <w:b/>
          <w:sz w:val="24"/>
          <w:szCs w:val="24"/>
        </w:rPr>
        <w:t xml:space="preserve">y </w:t>
      </w:r>
      <w:r w:rsidRPr="00C47F65">
        <w:rPr>
          <w:b/>
          <w:spacing w:val="2"/>
          <w:sz w:val="24"/>
          <w:szCs w:val="24"/>
        </w:rPr>
        <w:t>h</w:t>
      </w:r>
      <w:r w:rsidRPr="00C47F65">
        <w:rPr>
          <w:b/>
          <w:spacing w:val="-1"/>
          <w:sz w:val="24"/>
          <w:szCs w:val="24"/>
        </w:rPr>
        <w:t>a</w:t>
      </w:r>
      <w:r w:rsidRPr="00C47F65">
        <w:rPr>
          <w:b/>
          <w:sz w:val="24"/>
          <w:szCs w:val="24"/>
        </w:rPr>
        <w:t>s</w:t>
      </w:r>
      <w:r w:rsidRPr="00C47F65">
        <w:rPr>
          <w:b/>
          <w:spacing w:val="5"/>
          <w:sz w:val="24"/>
          <w:szCs w:val="24"/>
        </w:rPr>
        <w:t xml:space="preserve"> </w:t>
      </w:r>
      <w:r w:rsidRPr="00C47F65">
        <w:rPr>
          <w:b/>
          <w:sz w:val="24"/>
          <w:szCs w:val="24"/>
        </w:rPr>
        <w:t>s</w:t>
      </w:r>
      <w:r w:rsidRPr="00C47F65">
        <w:rPr>
          <w:b/>
          <w:spacing w:val="-1"/>
          <w:sz w:val="24"/>
          <w:szCs w:val="24"/>
        </w:rPr>
        <w:t>ee</w:t>
      </w:r>
      <w:r w:rsidRPr="00C47F65">
        <w:rPr>
          <w:b/>
          <w:sz w:val="24"/>
          <w:szCs w:val="24"/>
        </w:rPr>
        <w:t>n</w:t>
      </w:r>
      <w:r w:rsidRPr="00C47F65">
        <w:rPr>
          <w:b/>
          <w:spacing w:val="7"/>
          <w:sz w:val="24"/>
          <w:szCs w:val="24"/>
        </w:rPr>
        <w:t xml:space="preserve"> </w:t>
      </w:r>
      <w:r w:rsidRPr="00C47F65">
        <w:rPr>
          <w:b/>
          <w:sz w:val="24"/>
          <w:szCs w:val="24"/>
        </w:rPr>
        <w:t>a</w:t>
      </w:r>
      <w:r w:rsidRPr="00C47F65">
        <w:rPr>
          <w:b/>
          <w:spacing w:val="4"/>
          <w:sz w:val="24"/>
          <w:szCs w:val="24"/>
        </w:rPr>
        <w:t xml:space="preserve"> </w:t>
      </w:r>
      <w:r w:rsidRPr="00C47F65">
        <w:rPr>
          <w:b/>
          <w:sz w:val="24"/>
          <w:szCs w:val="24"/>
        </w:rPr>
        <w:t>s</w:t>
      </w:r>
      <w:r w:rsidRPr="00C47F65">
        <w:rPr>
          <w:b/>
          <w:spacing w:val="3"/>
          <w:sz w:val="24"/>
          <w:szCs w:val="24"/>
        </w:rPr>
        <w:t>t</w:t>
      </w:r>
      <w:r w:rsidRPr="00C47F65">
        <w:rPr>
          <w:b/>
          <w:spacing w:val="-1"/>
          <w:sz w:val="24"/>
          <w:szCs w:val="24"/>
        </w:rPr>
        <w:t>ea</w:t>
      </w:r>
      <w:r w:rsidRPr="00C47F65">
        <w:rPr>
          <w:b/>
          <w:spacing w:val="5"/>
          <w:sz w:val="24"/>
          <w:szCs w:val="24"/>
        </w:rPr>
        <w:t>d</w:t>
      </w:r>
      <w:r w:rsidRPr="00C47F65">
        <w:rPr>
          <w:b/>
          <w:sz w:val="24"/>
          <w:szCs w:val="24"/>
        </w:rPr>
        <w:t>y</w:t>
      </w:r>
      <w:r w:rsidRPr="00C47F65">
        <w:rPr>
          <w:b/>
          <w:spacing w:val="2"/>
          <w:sz w:val="24"/>
          <w:szCs w:val="24"/>
        </w:rPr>
        <w:t xml:space="preserve"> </w:t>
      </w:r>
      <w:r w:rsidRPr="00C47F65">
        <w:rPr>
          <w:b/>
          <w:spacing w:val="-2"/>
          <w:sz w:val="24"/>
          <w:szCs w:val="24"/>
        </w:rPr>
        <w:t>g</w:t>
      </w:r>
      <w:r w:rsidRPr="00C47F65">
        <w:rPr>
          <w:b/>
          <w:sz w:val="24"/>
          <w:szCs w:val="24"/>
        </w:rPr>
        <w:t>ro</w:t>
      </w:r>
      <w:r w:rsidRPr="00C47F65">
        <w:rPr>
          <w:b/>
          <w:spacing w:val="-1"/>
          <w:sz w:val="24"/>
          <w:szCs w:val="24"/>
        </w:rPr>
        <w:t>w</w:t>
      </w:r>
      <w:r w:rsidRPr="00C47F65">
        <w:rPr>
          <w:b/>
          <w:sz w:val="24"/>
          <w:szCs w:val="24"/>
        </w:rPr>
        <w:t>th</w:t>
      </w:r>
      <w:r w:rsidRPr="00C47F65">
        <w:rPr>
          <w:b/>
          <w:spacing w:val="5"/>
          <w:sz w:val="24"/>
          <w:szCs w:val="24"/>
        </w:rPr>
        <w:t xml:space="preserve"> </w:t>
      </w:r>
      <w:r w:rsidRPr="00C47F65">
        <w:rPr>
          <w:b/>
          <w:sz w:val="24"/>
          <w:szCs w:val="24"/>
        </w:rPr>
        <w:t>in</w:t>
      </w:r>
      <w:r w:rsidRPr="00C47F65">
        <w:rPr>
          <w:b/>
          <w:spacing w:val="5"/>
          <w:sz w:val="24"/>
          <w:szCs w:val="24"/>
        </w:rPr>
        <w:t xml:space="preserve"> </w:t>
      </w:r>
      <w:r w:rsidRPr="00C47F65">
        <w:rPr>
          <w:b/>
          <w:sz w:val="24"/>
          <w:szCs w:val="24"/>
        </w:rPr>
        <w:t>i</w:t>
      </w:r>
      <w:r w:rsidRPr="00C47F65">
        <w:rPr>
          <w:b/>
          <w:spacing w:val="1"/>
          <w:sz w:val="24"/>
          <w:szCs w:val="24"/>
        </w:rPr>
        <w:t>t</w:t>
      </w:r>
      <w:r w:rsidRPr="00C47F65">
        <w:rPr>
          <w:b/>
          <w:sz w:val="24"/>
          <w:szCs w:val="24"/>
        </w:rPr>
        <w:t>s</w:t>
      </w:r>
      <w:r w:rsidRPr="00C47F65">
        <w:rPr>
          <w:b/>
          <w:spacing w:val="5"/>
          <w:sz w:val="24"/>
          <w:szCs w:val="24"/>
        </w:rPr>
        <w:t xml:space="preserve"> </w:t>
      </w:r>
      <w:r w:rsidRPr="00C47F65">
        <w:rPr>
          <w:b/>
          <w:sz w:val="24"/>
          <w:szCs w:val="24"/>
        </w:rPr>
        <w:t>op</w:t>
      </w:r>
      <w:r w:rsidRPr="00C47F65">
        <w:rPr>
          <w:b/>
          <w:spacing w:val="-1"/>
          <w:sz w:val="24"/>
          <w:szCs w:val="24"/>
        </w:rPr>
        <w:t>e</w:t>
      </w:r>
      <w:r w:rsidRPr="00C47F65">
        <w:rPr>
          <w:b/>
          <w:spacing w:val="1"/>
          <w:sz w:val="24"/>
          <w:szCs w:val="24"/>
        </w:rPr>
        <w:t>r</w:t>
      </w:r>
      <w:r w:rsidRPr="00C47F65">
        <w:rPr>
          <w:b/>
          <w:spacing w:val="-1"/>
          <w:sz w:val="24"/>
          <w:szCs w:val="24"/>
        </w:rPr>
        <w:t>a</w:t>
      </w:r>
      <w:r w:rsidRPr="00C47F65">
        <w:rPr>
          <w:b/>
          <w:spacing w:val="3"/>
          <w:sz w:val="24"/>
          <w:szCs w:val="24"/>
        </w:rPr>
        <w:t>t</w:t>
      </w:r>
      <w:r w:rsidRPr="00C47F65">
        <w:rPr>
          <w:b/>
          <w:sz w:val="24"/>
          <w:szCs w:val="24"/>
        </w:rPr>
        <w:t>ions</w:t>
      </w:r>
      <w:r w:rsidRPr="00C47F65">
        <w:rPr>
          <w:b/>
          <w:spacing w:val="5"/>
          <w:sz w:val="24"/>
          <w:szCs w:val="24"/>
        </w:rPr>
        <w:t xml:space="preserve"> </w:t>
      </w:r>
      <w:r w:rsidRPr="00C47F65">
        <w:rPr>
          <w:b/>
          <w:spacing w:val="-1"/>
          <w:sz w:val="24"/>
          <w:szCs w:val="24"/>
        </w:rPr>
        <w:t>a</w:t>
      </w:r>
      <w:r w:rsidRPr="00C47F65">
        <w:rPr>
          <w:b/>
          <w:sz w:val="24"/>
          <w:szCs w:val="24"/>
        </w:rPr>
        <w:t>nd</w:t>
      </w:r>
      <w:r w:rsidRPr="00C47F65">
        <w:rPr>
          <w:b/>
          <w:spacing w:val="5"/>
          <w:sz w:val="24"/>
          <w:szCs w:val="24"/>
        </w:rPr>
        <w:t xml:space="preserve"> </w:t>
      </w:r>
      <w:r w:rsidRPr="00C47F65">
        <w:rPr>
          <w:b/>
          <w:sz w:val="24"/>
          <w:szCs w:val="24"/>
        </w:rPr>
        <w:t>ma</w:t>
      </w:r>
      <w:r w:rsidRPr="00C47F65">
        <w:rPr>
          <w:b/>
          <w:spacing w:val="-1"/>
          <w:sz w:val="24"/>
          <w:szCs w:val="24"/>
        </w:rPr>
        <w:t>r</w:t>
      </w:r>
      <w:r w:rsidRPr="00C47F65">
        <w:rPr>
          <w:b/>
          <w:sz w:val="24"/>
          <w:szCs w:val="24"/>
        </w:rPr>
        <w:t>k</w:t>
      </w:r>
      <w:r w:rsidRPr="00C47F65">
        <w:rPr>
          <w:b/>
          <w:spacing w:val="-1"/>
          <w:sz w:val="24"/>
          <w:szCs w:val="24"/>
        </w:rPr>
        <w:t>e</w:t>
      </w:r>
      <w:r w:rsidRPr="00C47F65">
        <w:rPr>
          <w:b/>
          <w:sz w:val="24"/>
          <w:szCs w:val="24"/>
        </w:rPr>
        <w:t>t pr</w:t>
      </w:r>
      <w:r w:rsidRPr="00C47F65">
        <w:rPr>
          <w:b/>
          <w:spacing w:val="-2"/>
          <w:sz w:val="24"/>
          <w:szCs w:val="24"/>
        </w:rPr>
        <w:t>e</w:t>
      </w:r>
      <w:r w:rsidRPr="00C47F65">
        <w:rPr>
          <w:b/>
          <w:sz w:val="24"/>
          <w:szCs w:val="24"/>
        </w:rPr>
        <w:t>s</w:t>
      </w:r>
      <w:r w:rsidRPr="00C47F65">
        <w:rPr>
          <w:b/>
          <w:spacing w:val="-1"/>
          <w:sz w:val="24"/>
          <w:szCs w:val="24"/>
        </w:rPr>
        <w:t>e</w:t>
      </w:r>
      <w:r w:rsidRPr="00C47F65">
        <w:rPr>
          <w:b/>
          <w:sz w:val="24"/>
          <w:szCs w:val="24"/>
        </w:rPr>
        <w:t>n</w:t>
      </w:r>
      <w:r w:rsidRPr="00C47F65">
        <w:rPr>
          <w:b/>
          <w:spacing w:val="1"/>
          <w:sz w:val="24"/>
          <w:szCs w:val="24"/>
        </w:rPr>
        <w:t>c</w:t>
      </w:r>
      <w:r w:rsidRPr="00C47F65">
        <w:rPr>
          <w:b/>
          <w:spacing w:val="-1"/>
          <w:sz w:val="24"/>
          <w:szCs w:val="24"/>
        </w:rPr>
        <w:t>e</w:t>
      </w:r>
      <w:r w:rsidRPr="00C47F65">
        <w:rPr>
          <w:b/>
          <w:sz w:val="24"/>
          <w:szCs w:val="24"/>
        </w:rPr>
        <w:t>.</w:t>
      </w:r>
      <w:r w:rsidRPr="00C47F65">
        <w:rPr>
          <w:b/>
          <w:spacing w:val="55"/>
          <w:sz w:val="24"/>
          <w:szCs w:val="24"/>
        </w:rPr>
        <w:t xml:space="preserve"> </w:t>
      </w:r>
      <w:r w:rsidRPr="00C47F65">
        <w:rPr>
          <w:b/>
          <w:sz w:val="24"/>
          <w:szCs w:val="24"/>
        </w:rPr>
        <w:t>Ho</w:t>
      </w:r>
      <w:r w:rsidRPr="00C47F65">
        <w:rPr>
          <w:b/>
          <w:spacing w:val="-1"/>
          <w:sz w:val="24"/>
          <w:szCs w:val="24"/>
        </w:rPr>
        <w:t>we</w:t>
      </w:r>
      <w:r w:rsidRPr="00C47F65">
        <w:rPr>
          <w:b/>
          <w:spacing w:val="2"/>
          <w:sz w:val="24"/>
          <w:szCs w:val="24"/>
        </w:rPr>
        <w:t>v</w:t>
      </w:r>
      <w:r w:rsidRPr="00C47F65">
        <w:rPr>
          <w:b/>
          <w:spacing w:val="-1"/>
          <w:sz w:val="24"/>
          <w:szCs w:val="24"/>
        </w:rPr>
        <w:t>e</w:t>
      </w:r>
      <w:r w:rsidRPr="00C47F65">
        <w:rPr>
          <w:b/>
          <w:sz w:val="24"/>
          <w:szCs w:val="24"/>
        </w:rPr>
        <w:t>r,</w:t>
      </w:r>
      <w:r w:rsidRPr="00C47F65">
        <w:rPr>
          <w:b/>
          <w:spacing w:val="54"/>
          <w:sz w:val="24"/>
          <w:szCs w:val="24"/>
        </w:rPr>
        <w:t xml:space="preserve"> </w:t>
      </w:r>
      <w:r w:rsidRPr="00C47F65">
        <w:rPr>
          <w:b/>
          <w:sz w:val="24"/>
          <w:szCs w:val="24"/>
        </w:rPr>
        <w:t>the</w:t>
      </w:r>
      <w:r w:rsidRPr="00C47F65">
        <w:rPr>
          <w:b/>
          <w:spacing w:val="57"/>
          <w:sz w:val="24"/>
          <w:szCs w:val="24"/>
        </w:rPr>
        <w:t xml:space="preserve"> </w:t>
      </w:r>
      <w:r w:rsidRPr="00C47F65">
        <w:rPr>
          <w:b/>
          <w:sz w:val="24"/>
          <w:szCs w:val="24"/>
        </w:rPr>
        <w:t>indust</w:t>
      </w:r>
      <w:r w:rsidRPr="00C47F65">
        <w:rPr>
          <w:b/>
          <w:spacing w:val="2"/>
          <w:sz w:val="24"/>
          <w:szCs w:val="24"/>
        </w:rPr>
        <w:t>r</w:t>
      </w:r>
      <w:r w:rsidRPr="00C47F65">
        <w:rPr>
          <w:b/>
          <w:sz w:val="24"/>
          <w:szCs w:val="24"/>
        </w:rPr>
        <w:t>y</w:t>
      </w:r>
      <w:r w:rsidRPr="00C47F65">
        <w:rPr>
          <w:b/>
          <w:spacing w:val="48"/>
          <w:sz w:val="24"/>
          <w:szCs w:val="24"/>
        </w:rPr>
        <w:t xml:space="preserve"> </w:t>
      </w:r>
      <w:r w:rsidRPr="00C47F65">
        <w:rPr>
          <w:b/>
          <w:sz w:val="24"/>
          <w:szCs w:val="24"/>
        </w:rPr>
        <w:t>is</w:t>
      </w:r>
      <w:r w:rsidRPr="00C47F65">
        <w:rPr>
          <w:b/>
          <w:spacing w:val="56"/>
          <w:sz w:val="24"/>
          <w:szCs w:val="24"/>
        </w:rPr>
        <w:t xml:space="preserve"> </w:t>
      </w:r>
      <w:r w:rsidRPr="00C47F65">
        <w:rPr>
          <w:b/>
          <w:sz w:val="24"/>
          <w:szCs w:val="24"/>
        </w:rPr>
        <w:t>r</w:t>
      </w:r>
      <w:r w:rsidRPr="00C47F65">
        <w:rPr>
          <w:b/>
          <w:spacing w:val="-2"/>
          <w:sz w:val="24"/>
          <w:szCs w:val="24"/>
        </w:rPr>
        <w:t>a</w:t>
      </w:r>
      <w:r w:rsidRPr="00C47F65">
        <w:rPr>
          <w:b/>
          <w:sz w:val="24"/>
          <w:szCs w:val="24"/>
        </w:rPr>
        <w:t>pid</w:t>
      </w:r>
      <w:r w:rsidRPr="00C47F65">
        <w:rPr>
          <w:b/>
          <w:spacing w:val="6"/>
          <w:sz w:val="24"/>
          <w:szCs w:val="24"/>
        </w:rPr>
        <w:t>l</w:t>
      </w:r>
      <w:r w:rsidRPr="00C47F65">
        <w:rPr>
          <w:b/>
          <w:sz w:val="24"/>
          <w:szCs w:val="24"/>
        </w:rPr>
        <w:t>y</w:t>
      </w:r>
      <w:r w:rsidRPr="00C47F65">
        <w:rPr>
          <w:b/>
          <w:spacing w:val="50"/>
          <w:sz w:val="24"/>
          <w:szCs w:val="24"/>
        </w:rPr>
        <w:t xml:space="preserve"> </w:t>
      </w:r>
      <w:r w:rsidRPr="00C47F65">
        <w:rPr>
          <w:b/>
          <w:spacing w:val="-1"/>
          <w:sz w:val="24"/>
          <w:szCs w:val="24"/>
        </w:rPr>
        <w:t>e</w:t>
      </w:r>
      <w:r w:rsidRPr="00C47F65">
        <w:rPr>
          <w:b/>
          <w:sz w:val="24"/>
          <w:szCs w:val="24"/>
        </w:rPr>
        <w:t>v</w:t>
      </w:r>
      <w:r w:rsidRPr="00C47F65">
        <w:rPr>
          <w:b/>
          <w:spacing w:val="2"/>
          <w:sz w:val="24"/>
          <w:szCs w:val="24"/>
        </w:rPr>
        <w:t>o</w:t>
      </w:r>
      <w:r w:rsidRPr="00C47F65">
        <w:rPr>
          <w:b/>
          <w:sz w:val="24"/>
          <w:szCs w:val="24"/>
        </w:rPr>
        <w:t>lv</w:t>
      </w:r>
      <w:r w:rsidRPr="00C47F65">
        <w:rPr>
          <w:b/>
          <w:spacing w:val="1"/>
          <w:sz w:val="24"/>
          <w:szCs w:val="24"/>
        </w:rPr>
        <w:t>i</w:t>
      </w:r>
      <w:r w:rsidRPr="00C47F65">
        <w:rPr>
          <w:b/>
          <w:sz w:val="24"/>
          <w:szCs w:val="24"/>
        </w:rPr>
        <w:t>n</w:t>
      </w:r>
      <w:r w:rsidRPr="00C47F65">
        <w:rPr>
          <w:b/>
          <w:spacing w:val="-2"/>
          <w:sz w:val="24"/>
          <w:szCs w:val="24"/>
        </w:rPr>
        <w:t>g</w:t>
      </w:r>
      <w:r w:rsidRPr="00C47F65">
        <w:rPr>
          <w:b/>
          <w:sz w:val="24"/>
          <w:szCs w:val="24"/>
        </w:rPr>
        <w:t>,</w:t>
      </w:r>
      <w:r w:rsidRPr="00C47F65">
        <w:rPr>
          <w:b/>
          <w:spacing w:val="55"/>
          <w:sz w:val="24"/>
          <w:szCs w:val="24"/>
        </w:rPr>
        <w:t xml:space="preserve"> </w:t>
      </w:r>
      <w:r w:rsidRPr="00C47F65">
        <w:rPr>
          <w:b/>
          <w:sz w:val="24"/>
          <w:szCs w:val="24"/>
        </w:rPr>
        <w:t>with</w:t>
      </w:r>
      <w:r w:rsidRPr="00C47F65">
        <w:rPr>
          <w:b/>
          <w:spacing w:val="55"/>
          <w:sz w:val="24"/>
          <w:szCs w:val="24"/>
        </w:rPr>
        <w:t xml:space="preserve"> </w:t>
      </w:r>
      <w:r w:rsidRPr="00C47F65">
        <w:rPr>
          <w:b/>
          <w:sz w:val="24"/>
          <w:szCs w:val="24"/>
        </w:rPr>
        <w:t>te</w:t>
      </w:r>
      <w:r w:rsidRPr="00C47F65">
        <w:rPr>
          <w:b/>
          <w:spacing w:val="-1"/>
          <w:sz w:val="24"/>
          <w:szCs w:val="24"/>
        </w:rPr>
        <w:t>c</w:t>
      </w:r>
      <w:r w:rsidRPr="00C47F65">
        <w:rPr>
          <w:b/>
          <w:sz w:val="24"/>
          <w:szCs w:val="24"/>
        </w:rPr>
        <w:t>hnolo</w:t>
      </w:r>
      <w:r w:rsidRPr="00C47F65">
        <w:rPr>
          <w:b/>
          <w:spacing w:val="-2"/>
          <w:sz w:val="24"/>
          <w:szCs w:val="24"/>
        </w:rPr>
        <w:t>g</w:t>
      </w:r>
      <w:r w:rsidRPr="00C47F65">
        <w:rPr>
          <w:b/>
          <w:sz w:val="24"/>
          <w:szCs w:val="24"/>
        </w:rPr>
        <w:t>i</w:t>
      </w:r>
      <w:r w:rsidRPr="00C47F65">
        <w:rPr>
          <w:b/>
          <w:spacing w:val="2"/>
          <w:sz w:val="24"/>
          <w:szCs w:val="24"/>
        </w:rPr>
        <w:t>c</w:t>
      </w:r>
      <w:r w:rsidRPr="00C47F65">
        <w:rPr>
          <w:b/>
          <w:spacing w:val="1"/>
          <w:sz w:val="24"/>
          <w:szCs w:val="24"/>
        </w:rPr>
        <w:t>a</w:t>
      </w:r>
      <w:r w:rsidRPr="00C47F65">
        <w:rPr>
          <w:b/>
          <w:sz w:val="24"/>
          <w:szCs w:val="24"/>
        </w:rPr>
        <w:t>l</w:t>
      </w:r>
      <w:r w:rsidRPr="00C47F65">
        <w:rPr>
          <w:b/>
          <w:spacing w:val="55"/>
          <w:sz w:val="24"/>
          <w:szCs w:val="24"/>
        </w:rPr>
        <w:t xml:space="preserve"> </w:t>
      </w:r>
      <w:r w:rsidRPr="00C47F65">
        <w:rPr>
          <w:b/>
          <w:spacing w:val="-1"/>
          <w:sz w:val="24"/>
          <w:szCs w:val="24"/>
        </w:rPr>
        <w:t>a</w:t>
      </w:r>
      <w:r w:rsidRPr="00C47F65">
        <w:rPr>
          <w:b/>
          <w:sz w:val="24"/>
          <w:szCs w:val="24"/>
        </w:rPr>
        <w:t>dv</w:t>
      </w:r>
      <w:r w:rsidRPr="00C47F65">
        <w:rPr>
          <w:b/>
          <w:spacing w:val="-1"/>
          <w:sz w:val="24"/>
          <w:szCs w:val="24"/>
        </w:rPr>
        <w:t>a</w:t>
      </w:r>
      <w:r w:rsidRPr="00C47F65">
        <w:rPr>
          <w:b/>
          <w:sz w:val="24"/>
          <w:szCs w:val="24"/>
        </w:rPr>
        <w:t>n</w:t>
      </w:r>
      <w:r w:rsidRPr="00C47F65">
        <w:rPr>
          <w:b/>
          <w:spacing w:val="-1"/>
          <w:sz w:val="24"/>
          <w:szCs w:val="24"/>
        </w:rPr>
        <w:t>ce</w:t>
      </w:r>
      <w:r w:rsidRPr="00C47F65">
        <w:rPr>
          <w:b/>
          <w:sz w:val="24"/>
          <w:szCs w:val="24"/>
        </w:rPr>
        <w:t>ments</w:t>
      </w:r>
      <w:r w:rsidR="004E0030" w:rsidRPr="00C47F65">
        <w:rPr>
          <w:b/>
          <w:sz w:val="24"/>
          <w:szCs w:val="24"/>
        </w:rPr>
        <w:t xml:space="preserve"> </w:t>
      </w:r>
      <w:r w:rsidRPr="00C47F65">
        <w:rPr>
          <w:b/>
          <w:sz w:val="24"/>
          <w:szCs w:val="24"/>
        </w:rPr>
        <w:t>su</w:t>
      </w:r>
      <w:r w:rsidRPr="00C47F65">
        <w:rPr>
          <w:b/>
          <w:spacing w:val="-1"/>
          <w:sz w:val="24"/>
          <w:szCs w:val="24"/>
        </w:rPr>
        <w:t>c</w:t>
      </w:r>
      <w:r w:rsidRPr="00C47F65">
        <w:rPr>
          <w:b/>
          <w:sz w:val="24"/>
          <w:szCs w:val="24"/>
        </w:rPr>
        <w:t>h</w:t>
      </w:r>
      <w:r w:rsidRPr="00C47F65">
        <w:rPr>
          <w:b/>
          <w:spacing w:val="6"/>
          <w:sz w:val="24"/>
          <w:szCs w:val="24"/>
        </w:rPr>
        <w:t xml:space="preserve"> </w:t>
      </w:r>
      <w:r w:rsidRPr="00C47F65">
        <w:rPr>
          <w:b/>
          <w:spacing w:val="-1"/>
          <w:sz w:val="24"/>
          <w:szCs w:val="24"/>
        </w:rPr>
        <w:t>a</w:t>
      </w:r>
      <w:r w:rsidRPr="00C47F65">
        <w:rPr>
          <w:b/>
          <w:sz w:val="24"/>
          <w:szCs w:val="24"/>
        </w:rPr>
        <w:t>s</w:t>
      </w:r>
      <w:r w:rsidRPr="00C47F65">
        <w:rPr>
          <w:b/>
          <w:spacing w:val="6"/>
          <w:sz w:val="24"/>
          <w:szCs w:val="24"/>
        </w:rPr>
        <w:t xml:space="preserve"> </w:t>
      </w:r>
      <w:r w:rsidRPr="00C47F65">
        <w:rPr>
          <w:b/>
          <w:spacing w:val="-1"/>
          <w:sz w:val="24"/>
          <w:szCs w:val="24"/>
        </w:rPr>
        <w:t>a</w:t>
      </w:r>
      <w:r w:rsidRPr="00C47F65">
        <w:rPr>
          <w:b/>
          <w:sz w:val="24"/>
          <w:szCs w:val="24"/>
        </w:rPr>
        <w:t>uto</w:t>
      </w:r>
      <w:r w:rsidRPr="00C47F65">
        <w:rPr>
          <w:b/>
          <w:spacing w:val="1"/>
          <w:sz w:val="24"/>
          <w:szCs w:val="24"/>
        </w:rPr>
        <w:t>m</w:t>
      </w:r>
      <w:r w:rsidRPr="00C47F65">
        <w:rPr>
          <w:b/>
          <w:spacing w:val="-1"/>
          <w:sz w:val="24"/>
          <w:szCs w:val="24"/>
        </w:rPr>
        <w:t>a</w:t>
      </w:r>
      <w:r w:rsidRPr="00C47F65">
        <w:rPr>
          <w:b/>
          <w:sz w:val="24"/>
          <w:szCs w:val="24"/>
        </w:rPr>
        <w:t>t</w:t>
      </w:r>
      <w:r w:rsidRPr="00C47F65">
        <w:rPr>
          <w:b/>
          <w:spacing w:val="1"/>
          <w:sz w:val="24"/>
          <w:szCs w:val="24"/>
        </w:rPr>
        <w:t>i</w:t>
      </w:r>
      <w:r w:rsidRPr="00C47F65">
        <w:rPr>
          <w:b/>
          <w:sz w:val="24"/>
          <w:szCs w:val="24"/>
        </w:rPr>
        <w:t>on,</w:t>
      </w:r>
      <w:r w:rsidRPr="00C47F65">
        <w:rPr>
          <w:b/>
          <w:spacing w:val="6"/>
          <w:sz w:val="24"/>
          <w:szCs w:val="24"/>
        </w:rPr>
        <w:t xml:space="preserve"> </w:t>
      </w:r>
      <w:r w:rsidRPr="00C47F65">
        <w:rPr>
          <w:b/>
          <w:sz w:val="24"/>
          <w:szCs w:val="24"/>
        </w:rPr>
        <w:t>r</w:t>
      </w:r>
      <w:r w:rsidRPr="00C47F65">
        <w:rPr>
          <w:b/>
          <w:spacing w:val="-3"/>
          <w:sz w:val="24"/>
          <w:szCs w:val="24"/>
        </w:rPr>
        <w:t>o</w:t>
      </w:r>
      <w:r w:rsidRPr="00C47F65">
        <w:rPr>
          <w:b/>
          <w:sz w:val="24"/>
          <w:szCs w:val="24"/>
        </w:rPr>
        <w:t>bot</w:t>
      </w:r>
      <w:r w:rsidRPr="00C47F65">
        <w:rPr>
          <w:b/>
          <w:spacing w:val="1"/>
          <w:sz w:val="24"/>
          <w:szCs w:val="24"/>
        </w:rPr>
        <w:t>i</w:t>
      </w:r>
      <w:r w:rsidRPr="00C47F65">
        <w:rPr>
          <w:b/>
          <w:spacing w:val="-1"/>
          <w:sz w:val="24"/>
          <w:szCs w:val="24"/>
        </w:rPr>
        <w:t>c</w:t>
      </w:r>
      <w:r w:rsidRPr="00C47F65">
        <w:rPr>
          <w:b/>
          <w:sz w:val="24"/>
          <w:szCs w:val="24"/>
        </w:rPr>
        <w:t>s,</w:t>
      </w:r>
      <w:r w:rsidRPr="00C47F65">
        <w:rPr>
          <w:b/>
          <w:spacing w:val="6"/>
          <w:sz w:val="24"/>
          <w:szCs w:val="24"/>
        </w:rPr>
        <w:t xml:space="preserve"> </w:t>
      </w:r>
      <w:r w:rsidRPr="00C47F65">
        <w:rPr>
          <w:b/>
          <w:spacing w:val="-1"/>
          <w:sz w:val="24"/>
          <w:szCs w:val="24"/>
        </w:rPr>
        <w:t>a</w:t>
      </w:r>
      <w:r w:rsidRPr="00C47F65">
        <w:rPr>
          <w:b/>
          <w:sz w:val="24"/>
          <w:szCs w:val="24"/>
        </w:rPr>
        <w:t>nd</w:t>
      </w:r>
      <w:r w:rsidRPr="00C47F65">
        <w:rPr>
          <w:b/>
          <w:spacing w:val="6"/>
          <w:sz w:val="24"/>
          <w:szCs w:val="24"/>
        </w:rPr>
        <w:t xml:space="preserve"> </w:t>
      </w:r>
      <w:r w:rsidRPr="00C47F65">
        <w:rPr>
          <w:b/>
          <w:spacing w:val="2"/>
          <w:sz w:val="24"/>
          <w:szCs w:val="24"/>
        </w:rPr>
        <w:t>A</w:t>
      </w:r>
      <w:r w:rsidRPr="00C47F65">
        <w:rPr>
          <w:b/>
          <w:sz w:val="24"/>
          <w:szCs w:val="24"/>
        </w:rPr>
        <w:t>I b</w:t>
      </w:r>
      <w:r w:rsidRPr="00C47F65">
        <w:rPr>
          <w:b/>
          <w:spacing w:val="-1"/>
          <w:sz w:val="24"/>
          <w:szCs w:val="24"/>
        </w:rPr>
        <w:t>ec</w:t>
      </w:r>
      <w:r w:rsidRPr="00C47F65">
        <w:rPr>
          <w:b/>
          <w:sz w:val="24"/>
          <w:szCs w:val="24"/>
        </w:rPr>
        <w:t>om</w:t>
      </w:r>
      <w:r w:rsidRPr="00C47F65">
        <w:rPr>
          <w:b/>
          <w:spacing w:val="1"/>
          <w:sz w:val="24"/>
          <w:szCs w:val="24"/>
        </w:rPr>
        <w:t>i</w:t>
      </w:r>
      <w:r w:rsidRPr="00C47F65">
        <w:rPr>
          <w:b/>
          <w:spacing w:val="2"/>
          <w:sz w:val="24"/>
          <w:szCs w:val="24"/>
        </w:rPr>
        <w:t>n</w:t>
      </w:r>
      <w:r w:rsidRPr="00C47F65">
        <w:rPr>
          <w:b/>
          <w:sz w:val="24"/>
          <w:szCs w:val="24"/>
        </w:rPr>
        <w:t>g</w:t>
      </w:r>
      <w:r w:rsidRPr="00C47F65">
        <w:rPr>
          <w:b/>
          <w:spacing w:val="3"/>
          <w:sz w:val="24"/>
          <w:szCs w:val="24"/>
        </w:rPr>
        <w:t xml:space="preserve"> </w:t>
      </w:r>
      <w:r w:rsidRPr="00C47F65">
        <w:rPr>
          <w:b/>
          <w:sz w:val="24"/>
          <w:szCs w:val="24"/>
        </w:rPr>
        <w:t>in</w:t>
      </w:r>
      <w:r w:rsidRPr="00C47F65">
        <w:rPr>
          <w:b/>
          <w:spacing w:val="1"/>
          <w:sz w:val="24"/>
          <w:szCs w:val="24"/>
        </w:rPr>
        <w:t>t</w:t>
      </w:r>
      <w:r w:rsidRPr="00C47F65">
        <w:rPr>
          <w:b/>
          <w:spacing w:val="-1"/>
          <w:sz w:val="24"/>
          <w:szCs w:val="24"/>
        </w:rPr>
        <w:t>e</w:t>
      </w:r>
      <w:r w:rsidRPr="00C47F65">
        <w:rPr>
          <w:b/>
          <w:sz w:val="24"/>
          <w:szCs w:val="24"/>
        </w:rPr>
        <w:t>gr</w:t>
      </w:r>
      <w:r w:rsidRPr="00C47F65">
        <w:rPr>
          <w:b/>
          <w:spacing w:val="-2"/>
          <w:sz w:val="24"/>
          <w:szCs w:val="24"/>
        </w:rPr>
        <w:t>a</w:t>
      </w:r>
      <w:r w:rsidRPr="00C47F65">
        <w:rPr>
          <w:b/>
          <w:sz w:val="24"/>
          <w:szCs w:val="24"/>
        </w:rPr>
        <w:t>l</w:t>
      </w:r>
      <w:r w:rsidRPr="00C47F65">
        <w:rPr>
          <w:b/>
          <w:spacing w:val="6"/>
          <w:sz w:val="24"/>
          <w:szCs w:val="24"/>
        </w:rPr>
        <w:t xml:space="preserve"> </w:t>
      </w:r>
      <w:r w:rsidRPr="00C47F65">
        <w:rPr>
          <w:b/>
          <w:sz w:val="24"/>
          <w:szCs w:val="24"/>
        </w:rPr>
        <w:t>to</w:t>
      </w:r>
      <w:r w:rsidRPr="00C47F65">
        <w:rPr>
          <w:b/>
          <w:spacing w:val="6"/>
          <w:sz w:val="24"/>
          <w:szCs w:val="24"/>
        </w:rPr>
        <w:t xml:space="preserve"> </w:t>
      </w:r>
      <w:r w:rsidRPr="00C47F65">
        <w:rPr>
          <w:b/>
          <w:sz w:val="24"/>
          <w:szCs w:val="24"/>
        </w:rPr>
        <w:t>manu</w:t>
      </w:r>
      <w:r w:rsidRPr="00C47F65">
        <w:rPr>
          <w:b/>
          <w:spacing w:val="-1"/>
          <w:sz w:val="24"/>
          <w:szCs w:val="24"/>
        </w:rPr>
        <w:t>fac</w:t>
      </w:r>
      <w:r w:rsidRPr="00C47F65">
        <w:rPr>
          <w:b/>
          <w:sz w:val="24"/>
          <w:szCs w:val="24"/>
        </w:rPr>
        <w:t>t</w:t>
      </w:r>
      <w:r w:rsidRPr="00C47F65">
        <w:rPr>
          <w:b/>
          <w:spacing w:val="3"/>
          <w:sz w:val="24"/>
          <w:szCs w:val="24"/>
        </w:rPr>
        <w:t>u</w:t>
      </w:r>
      <w:r w:rsidRPr="00C47F65">
        <w:rPr>
          <w:b/>
          <w:sz w:val="24"/>
          <w:szCs w:val="24"/>
        </w:rPr>
        <w:t>ring</w:t>
      </w:r>
      <w:r w:rsidRPr="00C47F65">
        <w:rPr>
          <w:b/>
          <w:spacing w:val="3"/>
          <w:sz w:val="24"/>
          <w:szCs w:val="24"/>
        </w:rPr>
        <w:t xml:space="preserve"> </w:t>
      </w:r>
      <w:r w:rsidRPr="00C47F65">
        <w:rPr>
          <w:b/>
          <w:sz w:val="24"/>
          <w:szCs w:val="24"/>
        </w:rPr>
        <w:t>p</w:t>
      </w:r>
      <w:r w:rsidRPr="00C47F65">
        <w:rPr>
          <w:b/>
          <w:spacing w:val="5"/>
          <w:sz w:val="24"/>
          <w:szCs w:val="24"/>
        </w:rPr>
        <w:t>r</w:t>
      </w:r>
      <w:r w:rsidRPr="00C47F65">
        <w:rPr>
          <w:b/>
          <w:sz w:val="24"/>
          <w:szCs w:val="24"/>
        </w:rPr>
        <w:t>o</w:t>
      </w:r>
      <w:r w:rsidRPr="00C47F65">
        <w:rPr>
          <w:b/>
          <w:spacing w:val="1"/>
          <w:sz w:val="24"/>
          <w:szCs w:val="24"/>
        </w:rPr>
        <w:t>c</w:t>
      </w:r>
      <w:r w:rsidRPr="00C47F65">
        <w:rPr>
          <w:b/>
          <w:spacing w:val="-1"/>
          <w:sz w:val="24"/>
          <w:szCs w:val="24"/>
        </w:rPr>
        <w:t>e</w:t>
      </w:r>
      <w:r w:rsidRPr="00C47F65">
        <w:rPr>
          <w:b/>
          <w:sz w:val="24"/>
          <w:szCs w:val="24"/>
        </w:rPr>
        <w:t>sses. Moto</w:t>
      </w:r>
      <w:r w:rsidRPr="00C47F65">
        <w:rPr>
          <w:b/>
          <w:spacing w:val="-1"/>
          <w:sz w:val="24"/>
          <w:szCs w:val="24"/>
        </w:rPr>
        <w:t>c</w:t>
      </w:r>
      <w:r w:rsidRPr="00C47F65">
        <w:rPr>
          <w:b/>
          <w:sz w:val="24"/>
          <w:szCs w:val="24"/>
        </w:rPr>
        <w:t>rop re</w:t>
      </w:r>
      <w:r w:rsidRPr="00C47F65">
        <w:rPr>
          <w:b/>
          <w:spacing w:val="-1"/>
          <w:sz w:val="24"/>
          <w:szCs w:val="24"/>
        </w:rPr>
        <w:t>c</w:t>
      </w:r>
      <w:r w:rsidRPr="00C47F65">
        <w:rPr>
          <w:b/>
          <w:spacing w:val="2"/>
          <w:sz w:val="24"/>
          <w:szCs w:val="24"/>
        </w:rPr>
        <w:t>o</w:t>
      </w:r>
      <w:r w:rsidRPr="00C47F65">
        <w:rPr>
          <w:b/>
          <w:spacing w:val="-2"/>
          <w:sz w:val="24"/>
          <w:szCs w:val="24"/>
        </w:rPr>
        <w:t>g</w:t>
      </w:r>
      <w:r w:rsidRPr="00C47F65">
        <w:rPr>
          <w:b/>
          <w:sz w:val="24"/>
          <w:szCs w:val="24"/>
        </w:rPr>
        <w:t>ni</w:t>
      </w:r>
      <w:r w:rsidRPr="00C47F65">
        <w:rPr>
          <w:b/>
          <w:spacing w:val="2"/>
          <w:sz w:val="24"/>
          <w:szCs w:val="24"/>
        </w:rPr>
        <w:t>z</w:t>
      </w:r>
      <w:r w:rsidRPr="00C47F65">
        <w:rPr>
          <w:b/>
          <w:spacing w:val="-1"/>
          <w:sz w:val="24"/>
          <w:szCs w:val="24"/>
        </w:rPr>
        <w:t>e</w:t>
      </w:r>
      <w:r w:rsidRPr="00C47F65">
        <w:rPr>
          <w:b/>
          <w:sz w:val="24"/>
          <w:szCs w:val="24"/>
        </w:rPr>
        <w:t>s</w:t>
      </w:r>
      <w:r w:rsidRPr="00C47F65">
        <w:rPr>
          <w:b/>
          <w:spacing w:val="1"/>
          <w:sz w:val="24"/>
          <w:szCs w:val="24"/>
        </w:rPr>
        <w:t xml:space="preserve"> </w:t>
      </w:r>
      <w:r w:rsidRPr="00C47F65">
        <w:rPr>
          <w:b/>
          <w:sz w:val="24"/>
          <w:szCs w:val="24"/>
        </w:rPr>
        <w:t>the n</w:t>
      </w:r>
      <w:r w:rsidRPr="00C47F65">
        <w:rPr>
          <w:b/>
          <w:spacing w:val="-1"/>
          <w:sz w:val="24"/>
          <w:szCs w:val="24"/>
        </w:rPr>
        <w:t>ee</w:t>
      </w:r>
      <w:r w:rsidRPr="00C47F65">
        <w:rPr>
          <w:b/>
          <w:sz w:val="24"/>
          <w:szCs w:val="24"/>
        </w:rPr>
        <w:t>d</w:t>
      </w:r>
      <w:r w:rsidRPr="00C47F65">
        <w:rPr>
          <w:b/>
          <w:spacing w:val="3"/>
          <w:sz w:val="24"/>
          <w:szCs w:val="24"/>
        </w:rPr>
        <w:t xml:space="preserve"> </w:t>
      </w:r>
      <w:r w:rsidRPr="00C47F65">
        <w:rPr>
          <w:b/>
          <w:sz w:val="24"/>
          <w:szCs w:val="24"/>
        </w:rPr>
        <w:t>to</w:t>
      </w:r>
      <w:r w:rsidRPr="00C47F65">
        <w:rPr>
          <w:b/>
          <w:spacing w:val="1"/>
          <w:sz w:val="24"/>
          <w:szCs w:val="24"/>
        </w:rPr>
        <w:t xml:space="preserve"> </w:t>
      </w:r>
      <w:r w:rsidRPr="00C47F65">
        <w:rPr>
          <w:b/>
          <w:spacing w:val="-1"/>
          <w:sz w:val="24"/>
          <w:szCs w:val="24"/>
        </w:rPr>
        <w:t>a</w:t>
      </w:r>
      <w:r w:rsidRPr="00C47F65">
        <w:rPr>
          <w:b/>
          <w:sz w:val="24"/>
          <w:szCs w:val="24"/>
        </w:rPr>
        <w:t>d</w:t>
      </w:r>
      <w:r w:rsidRPr="00C47F65">
        <w:rPr>
          <w:b/>
          <w:spacing w:val="-1"/>
          <w:sz w:val="24"/>
          <w:szCs w:val="24"/>
        </w:rPr>
        <w:t>a</w:t>
      </w:r>
      <w:r w:rsidRPr="00C47F65">
        <w:rPr>
          <w:b/>
          <w:sz w:val="24"/>
          <w:szCs w:val="24"/>
        </w:rPr>
        <w:t>pt</w:t>
      </w:r>
      <w:r w:rsidRPr="00C47F65">
        <w:rPr>
          <w:b/>
          <w:spacing w:val="4"/>
          <w:sz w:val="24"/>
          <w:szCs w:val="24"/>
        </w:rPr>
        <w:t xml:space="preserve"> </w:t>
      </w:r>
      <w:r w:rsidRPr="00C47F65">
        <w:rPr>
          <w:b/>
          <w:spacing w:val="-1"/>
          <w:sz w:val="24"/>
          <w:szCs w:val="24"/>
        </w:rPr>
        <w:t>a</w:t>
      </w:r>
      <w:r w:rsidRPr="00C47F65">
        <w:rPr>
          <w:b/>
          <w:sz w:val="24"/>
          <w:szCs w:val="24"/>
        </w:rPr>
        <w:t>nd</w:t>
      </w:r>
      <w:r w:rsidRPr="00C47F65">
        <w:rPr>
          <w:b/>
          <w:spacing w:val="1"/>
          <w:sz w:val="24"/>
          <w:szCs w:val="24"/>
        </w:rPr>
        <w:t xml:space="preserve"> </w:t>
      </w:r>
      <w:r w:rsidRPr="00C47F65">
        <w:rPr>
          <w:b/>
          <w:spacing w:val="3"/>
          <w:sz w:val="24"/>
          <w:szCs w:val="24"/>
        </w:rPr>
        <w:t>i</w:t>
      </w:r>
      <w:r w:rsidRPr="00C47F65">
        <w:rPr>
          <w:b/>
          <w:sz w:val="24"/>
          <w:szCs w:val="24"/>
        </w:rPr>
        <w:t>nv</w:t>
      </w:r>
      <w:r w:rsidRPr="00C47F65">
        <w:rPr>
          <w:b/>
          <w:spacing w:val="-1"/>
          <w:sz w:val="24"/>
          <w:szCs w:val="24"/>
        </w:rPr>
        <w:t>e</w:t>
      </w:r>
      <w:r w:rsidRPr="00C47F65">
        <w:rPr>
          <w:b/>
          <w:sz w:val="24"/>
          <w:szCs w:val="24"/>
        </w:rPr>
        <w:t>st</w:t>
      </w:r>
      <w:r w:rsidRPr="00C47F65">
        <w:rPr>
          <w:b/>
          <w:spacing w:val="2"/>
          <w:sz w:val="24"/>
          <w:szCs w:val="24"/>
        </w:rPr>
        <w:t xml:space="preserve"> </w:t>
      </w:r>
      <w:r w:rsidRPr="00C47F65">
        <w:rPr>
          <w:b/>
          <w:sz w:val="24"/>
          <w:szCs w:val="24"/>
        </w:rPr>
        <w:t>in</w:t>
      </w:r>
      <w:r w:rsidRPr="00C47F65">
        <w:rPr>
          <w:b/>
          <w:spacing w:val="1"/>
          <w:sz w:val="24"/>
          <w:szCs w:val="24"/>
        </w:rPr>
        <w:t xml:space="preserve"> </w:t>
      </w:r>
      <w:r w:rsidRPr="00C47F65">
        <w:rPr>
          <w:b/>
          <w:sz w:val="24"/>
          <w:szCs w:val="24"/>
        </w:rPr>
        <w:t>these te</w:t>
      </w:r>
      <w:r w:rsidRPr="00C47F65">
        <w:rPr>
          <w:b/>
          <w:spacing w:val="-1"/>
          <w:sz w:val="24"/>
          <w:szCs w:val="24"/>
        </w:rPr>
        <w:t>c</w:t>
      </w:r>
      <w:r w:rsidRPr="00C47F65">
        <w:rPr>
          <w:b/>
          <w:sz w:val="24"/>
          <w:szCs w:val="24"/>
        </w:rPr>
        <w:t>hnol</w:t>
      </w:r>
      <w:r w:rsidRPr="00C47F65">
        <w:rPr>
          <w:b/>
          <w:spacing w:val="3"/>
          <w:sz w:val="24"/>
          <w:szCs w:val="24"/>
        </w:rPr>
        <w:t>o</w:t>
      </w:r>
      <w:r w:rsidRPr="00C47F65">
        <w:rPr>
          <w:b/>
          <w:spacing w:val="-2"/>
          <w:sz w:val="24"/>
          <w:szCs w:val="24"/>
        </w:rPr>
        <w:t>g</w:t>
      </w:r>
      <w:r w:rsidRPr="00C47F65">
        <w:rPr>
          <w:b/>
          <w:sz w:val="24"/>
          <w:szCs w:val="24"/>
        </w:rPr>
        <w:t>ies</w:t>
      </w:r>
      <w:r w:rsidRPr="00C47F65">
        <w:rPr>
          <w:b/>
          <w:spacing w:val="1"/>
          <w:sz w:val="24"/>
          <w:szCs w:val="24"/>
        </w:rPr>
        <w:t xml:space="preserve"> </w:t>
      </w:r>
      <w:r w:rsidRPr="00C47F65">
        <w:rPr>
          <w:b/>
          <w:sz w:val="24"/>
          <w:szCs w:val="24"/>
        </w:rPr>
        <w:t>to</w:t>
      </w:r>
      <w:r w:rsidRPr="00C47F65">
        <w:rPr>
          <w:b/>
          <w:spacing w:val="4"/>
          <w:sz w:val="24"/>
          <w:szCs w:val="24"/>
        </w:rPr>
        <w:t xml:space="preserve"> </w:t>
      </w:r>
      <w:r w:rsidRPr="00C47F65">
        <w:rPr>
          <w:b/>
          <w:sz w:val="24"/>
          <w:szCs w:val="24"/>
        </w:rPr>
        <w:t>r</w:t>
      </w:r>
      <w:r w:rsidRPr="00C47F65">
        <w:rPr>
          <w:b/>
          <w:spacing w:val="-2"/>
          <w:sz w:val="24"/>
          <w:szCs w:val="24"/>
        </w:rPr>
        <w:t>e</w:t>
      </w:r>
      <w:r w:rsidRPr="00C47F65">
        <w:rPr>
          <w:b/>
          <w:sz w:val="24"/>
          <w:szCs w:val="24"/>
        </w:rPr>
        <w:t xml:space="preserve">main </w:t>
      </w:r>
      <w:r w:rsidRPr="00C47F65">
        <w:rPr>
          <w:b/>
          <w:spacing w:val="-1"/>
          <w:sz w:val="24"/>
          <w:szCs w:val="24"/>
        </w:rPr>
        <w:t>c</w:t>
      </w:r>
      <w:r w:rsidRPr="00C47F65">
        <w:rPr>
          <w:b/>
          <w:sz w:val="24"/>
          <w:szCs w:val="24"/>
        </w:rPr>
        <w:t>ompeti</w:t>
      </w:r>
      <w:r w:rsidRPr="00C47F65">
        <w:rPr>
          <w:b/>
          <w:spacing w:val="1"/>
          <w:sz w:val="24"/>
          <w:szCs w:val="24"/>
        </w:rPr>
        <w:t>t</w:t>
      </w:r>
      <w:r w:rsidRPr="00C47F65">
        <w:rPr>
          <w:b/>
          <w:sz w:val="24"/>
          <w:szCs w:val="24"/>
        </w:rPr>
        <w:t xml:space="preserve">ive </w:t>
      </w:r>
      <w:r w:rsidRPr="00C47F65">
        <w:rPr>
          <w:b/>
          <w:spacing w:val="-1"/>
          <w:sz w:val="24"/>
          <w:szCs w:val="24"/>
        </w:rPr>
        <w:t>a</w:t>
      </w:r>
      <w:r w:rsidRPr="00C47F65">
        <w:rPr>
          <w:b/>
          <w:sz w:val="24"/>
          <w:szCs w:val="24"/>
        </w:rPr>
        <w:t>nd</w:t>
      </w:r>
      <w:r w:rsidRPr="00C47F65">
        <w:rPr>
          <w:b/>
          <w:spacing w:val="3"/>
          <w:sz w:val="24"/>
          <w:szCs w:val="24"/>
        </w:rPr>
        <w:t xml:space="preserve"> </w:t>
      </w:r>
      <w:r w:rsidRPr="00C47F65">
        <w:rPr>
          <w:b/>
          <w:spacing w:val="-1"/>
          <w:sz w:val="24"/>
          <w:szCs w:val="24"/>
        </w:rPr>
        <w:t>e</w:t>
      </w:r>
      <w:r w:rsidRPr="00C47F65">
        <w:rPr>
          <w:b/>
          <w:sz w:val="24"/>
          <w:szCs w:val="24"/>
        </w:rPr>
        <w:t>f</w:t>
      </w:r>
      <w:r w:rsidRPr="00C47F65">
        <w:rPr>
          <w:b/>
          <w:spacing w:val="-1"/>
          <w:sz w:val="24"/>
          <w:szCs w:val="24"/>
        </w:rPr>
        <w:t>f</w:t>
      </w:r>
      <w:r w:rsidRPr="00C47F65">
        <w:rPr>
          <w:b/>
          <w:sz w:val="24"/>
          <w:szCs w:val="24"/>
        </w:rPr>
        <w:t>ici</w:t>
      </w:r>
      <w:r w:rsidRPr="00C47F65">
        <w:rPr>
          <w:b/>
          <w:spacing w:val="1"/>
          <w:sz w:val="24"/>
          <w:szCs w:val="24"/>
        </w:rPr>
        <w:t>e</w:t>
      </w:r>
      <w:r w:rsidRPr="00C47F65">
        <w:rPr>
          <w:b/>
          <w:sz w:val="24"/>
          <w:szCs w:val="24"/>
        </w:rPr>
        <w:t>nt.</w:t>
      </w:r>
      <w:r w:rsidRPr="00C47F65">
        <w:rPr>
          <w:b/>
          <w:spacing w:val="1"/>
          <w:sz w:val="24"/>
          <w:szCs w:val="24"/>
        </w:rPr>
        <w:t xml:space="preserve"> </w:t>
      </w:r>
      <w:r w:rsidRPr="00C47F65">
        <w:rPr>
          <w:b/>
          <w:sz w:val="24"/>
          <w:szCs w:val="24"/>
        </w:rPr>
        <w:t>As</w:t>
      </w:r>
      <w:r w:rsidRPr="00C47F65">
        <w:rPr>
          <w:b/>
          <w:spacing w:val="1"/>
          <w:sz w:val="24"/>
          <w:szCs w:val="24"/>
        </w:rPr>
        <w:t xml:space="preserve"> </w:t>
      </w:r>
      <w:r w:rsidRPr="00C47F65">
        <w:rPr>
          <w:b/>
          <w:sz w:val="24"/>
          <w:szCs w:val="24"/>
        </w:rPr>
        <w:t>the</w:t>
      </w:r>
      <w:r w:rsidRPr="00C47F65">
        <w:rPr>
          <w:b/>
          <w:spacing w:val="3"/>
          <w:sz w:val="24"/>
          <w:szCs w:val="24"/>
        </w:rPr>
        <w:t xml:space="preserve"> </w:t>
      </w:r>
      <w:r w:rsidRPr="00C47F65">
        <w:rPr>
          <w:b/>
          <w:sz w:val="24"/>
          <w:szCs w:val="24"/>
        </w:rPr>
        <w:t>H</w:t>
      </w:r>
      <w:r w:rsidRPr="00C47F65">
        <w:rPr>
          <w:b/>
          <w:spacing w:val="-1"/>
          <w:sz w:val="24"/>
          <w:szCs w:val="24"/>
        </w:rPr>
        <w:t>ea</w:t>
      </w:r>
      <w:r w:rsidRPr="00C47F65">
        <w:rPr>
          <w:b/>
          <w:sz w:val="24"/>
          <w:szCs w:val="24"/>
        </w:rPr>
        <w:t>d</w:t>
      </w:r>
      <w:r w:rsidRPr="00C47F65">
        <w:rPr>
          <w:b/>
          <w:spacing w:val="3"/>
          <w:sz w:val="24"/>
          <w:szCs w:val="24"/>
        </w:rPr>
        <w:t xml:space="preserve"> </w:t>
      </w:r>
      <w:r w:rsidRPr="00C47F65">
        <w:rPr>
          <w:b/>
          <w:sz w:val="24"/>
          <w:szCs w:val="24"/>
        </w:rPr>
        <w:t>of Hu</w:t>
      </w:r>
      <w:r w:rsidRPr="00C47F65">
        <w:rPr>
          <w:b/>
          <w:spacing w:val="2"/>
          <w:sz w:val="24"/>
          <w:szCs w:val="24"/>
        </w:rPr>
        <w:t>m</w:t>
      </w:r>
      <w:r w:rsidRPr="00C47F65">
        <w:rPr>
          <w:b/>
          <w:spacing w:val="1"/>
          <w:sz w:val="24"/>
          <w:szCs w:val="24"/>
        </w:rPr>
        <w:t>a</w:t>
      </w:r>
      <w:r w:rsidRPr="00C47F65">
        <w:rPr>
          <w:b/>
          <w:sz w:val="24"/>
          <w:szCs w:val="24"/>
        </w:rPr>
        <w:t>n</w:t>
      </w:r>
      <w:r w:rsidRPr="00C47F65">
        <w:rPr>
          <w:b/>
          <w:spacing w:val="1"/>
          <w:sz w:val="24"/>
          <w:szCs w:val="24"/>
        </w:rPr>
        <w:t xml:space="preserve"> </w:t>
      </w:r>
      <w:r w:rsidRPr="00C47F65">
        <w:rPr>
          <w:b/>
          <w:sz w:val="24"/>
          <w:szCs w:val="24"/>
        </w:rPr>
        <w:t>R</w:t>
      </w:r>
      <w:r w:rsidRPr="00C47F65">
        <w:rPr>
          <w:b/>
          <w:spacing w:val="-1"/>
          <w:sz w:val="24"/>
          <w:szCs w:val="24"/>
        </w:rPr>
        <w:t>e</w:t>
      </w:r>
      <w:r w:rsidRPr="00C47F65">
        <w:rPr>
          <w:b/>
          <w:sz w:val="24"/>
          <w:szCs w:val="24"/>
        </w:rPr>
        <w:t>sour</w:t>
      </w:r>
      <w:r w:rsidRPr="00C47F65">
        <w:rPr>
          <w:b/>
          <w:spacing w:val="-1"/>
          <w:sz w:val="24"/>
          <w:szCs w:val="24"/>
        </w:rPr>
        <w:t>ce</w:t>
      </w:r>
      <w:r w:rsidRPr="00C47F65">
        <w:rPr>
          <w:b/>
          <w:sz w:val="24"/>
          <w:szCs w:val="24"/>
        </w:rPr>
        <w:t>s,</w:t>
      </w:r>
      <w:r w:rsidRPr="00C47F65">
        <w:rPr>
          <w:b/>
          <w:spacing w:val="8"/>
          <w:sz w:val="24"/>
          <w:szCs w:val="24"/>
        </w:rPr>
        <w:t xml:space="preserve"> </w:t>
      </w:r>
      <w:r w:rsidRPr="00C47F65">
        <w:rPr>
          <w:b/>
          <w:spacing w:val="-5"/>
          <w:sz w:val="24"/>
          <w:szCs w:val="24"/>
        </w:rPr>
        <w:t>y</w:t>
      </w:r>
      <w:r w:rsidRPr="00C47F65">
        <w:rPr>
          <w:b/>
          <w:sz w:val="24"/>
          <w:szCs w:val="24"/>
        </w:rPr>
        <w:t>ou</w:t>
      </w:r>
      <w:r w:rsidRPr="00C47F65">
        <w:rPr>
          <w:b/>
          <w:spacing w:val="1"/>
          <w:sz w:val="24"/>
          <w:szCs w:val="24"/>
        </w:rPr>
        <w:t xml:space="preserve"> </w:t>
      </w:r>
      <w:r w:rsidRPr="00C47F65">
        <w:rPr>
          <w:b/>
          <w:sz w:val="24"/>
          <w:szCs w:val="24"/>
        </w:rPr>
        <w:t>h</w:t>
      </w:r>
      <w:r w:rsidRPr="00C47F65">
        <w:rPr>
          <w:b/>
          <w:spacing w:val="-1"/>
          <w:sz w:val="24"/>
          <w:szCs w:val="24"/>
        </w:rPr>
        <w:t>a</w:t>
      </w:r>
      <w:r w:rsidRPr="00C47F65">
        <w:rPr>
          <w:b/>
          <w:spacing w:val="2"/>
          <w:sz w:val="24"/>
          <w:szCs w:val="24"/>
        </w:rPr>
        <w:t>v</w:t>
      </w:r>
      <w:r w:rsidRPr="00C47F65">
        <w:rPr>
          <w:b/>
          <w:sz w:val="24"/>
          <w:szCs w:val="24"/>
        </w:rPr>
        <w:t xml:space="preserve">e </w:t>
      </w:r>
      <w:r w:rsidRPr="00C47F65">
        <w:rPr>
          <w:b/>
          <w:spacing w:val="2"/>
          <w:sz w:val="24"/>
          <w:szCs w:val="24"/>
        </w:rPr>
        <w:t>b</w:t>
      </w:r>
      <w:r w:rsidRPr="00C47F65">
        <w:rPr>
          <w:b/>
          <w:spacing w:val="-1"/>
          <w:sz w:val="24"/>
          <w:szCs w:val="24"/>
        </w:rPr>
        <w:t>ee</w:t>
      </w:r>
      <w:r w:rsidRPr="00C47F65">
        <w:rPr>
          <w:b/>
          <w:sz w:val="24"/>
          <w:szCs w:val="24"/>
        </w:rPr>
        <w:t>n</w:t>
      </w:r>
      <w:r w:rsidRPr="00C47F65">
        <w:rPr>
          <w:b/>
          <w:spacing w:val="1"/>
          <w:sz w:val="24"/>
          <w:szCs w:val="24"/>
        </w:rPr>
        <w:t xml:space="preserve"> </w:t>
      </w:r>
      <w:r w:rsidRPr="00C47F65">
        <w:rPr>
          <w:b/>
          <w:sz w:val="24"/>
          <w:szCs w:val="24"/>
        </w:rPr>
        <w:t>tas</w:t>
      </w:r>
      <w:r w:rsidRPr="00C47F65">
        <w:rPr>
          <w:b/>
          <w:spacing w:val="2"/>
          <w:sz w:val="24"/>
          <w:szCs w:val="24"/>
        </w:rPr>
        <w:t>k</w:t>
      </w:r>
      <w:r w:rsidRPr="00C47F65">
        <w:rPr>
          <w:b/>
          <w:spacing w:val="-1"/>
          <w:sz w:val="24"/>
          <w:szCs w:val="24"/>
        </w:rPr>
        <w:t>e</w:t>
      </w:r>
      <w:r w:rsidRPr="00C47F65">
        <w:rPr>
          <w:b/>
          <w:sz w:val="24"/>
          <w:szCs w:val="24"/>
        </w:rPr>
        <w:t>d</w:t>
      </w:r>
      <w:r w:rsidRPr="00C47F65">
        <w:rPr>
          <w:b/>
          <w:spacing w:val="1"/>
          <w:sz w:val="24"/>
          <w:szCs w:val="24"/>
        </w:rPr>
        <w:t xml:space="preserve"> </w:t>
      </w:r>
      <w:r w:rsidRPr="00C47F65">
        <w:rPr>
          <w:b/>
          <w:sz w:val="24"/>
          <w:szCs w:val="24"/>
        </w:rPr>
        <w:t>with d</w:t>
      </w:r>
      <w:r w:rsidRPr="00C47F65">
        <w:rPr>
          <w:b/>
          <w:spacing w:val="-1"/>
          <w:sz w:val="24"/>
          <w:szCs w:val="24"/>
        </w:rPr>
        <w:t>e</w:t>
      </w:r>
      <w:r w:rsidRPr="00C47F65">
        <w:rPr>
          <w:b/>
          <w:sz w:val="24"/>
          <w:szCs w:val="24"/>
        </w:rPr>
        <w:t>v</w:t>
      </w:r>
      <w:r w:rsidRPr="00C47F65">
        <w:rPr>
          <w:b/>
          <w:spacing w:val="-1"/>
          <w:sz w:val="24"/>
          <w:szCs w:val="24"/>
        </w:rPr>
        <w:t>e</w:t>
      </w:r>
      <w:r w:rsidRPr="00C47F65">
        <w:rPr>
          <w:b/>
          <w:sz w:val="24"/>
          <w:szCs w:val="24"/>
        </w:rPr>
        <w:t>lop</w:t>
      </w:r>
      <w:r w:rsidRPr="00C47F65">
        <w:rPr>
          <w:b/>
          <w:spacing w:val="1"/>
          <w:sz w:val="24"/>
          <w:szCs w:val="24"/>
        </w:rPr>
        <w:t>i</w:t>
      </w:r>
      <w:r w:rsidRPr="00C47F65">
        <w:rPr>
          <w:b/>
          <w:sz w:val="24"/>
          <w:szCs w:val="24"/>
        </w:rPr>
        <w:t xml:space="preserve">ng </w:t>
      </w:r>
      <w:r w:rsidRPr="00C47F65">
        <w:rPr>
          <w:b/>
          <w:spacing w:val="3"/>
          <w:sz w:val="24"/>
          <w:szCs w:val="24"/>
        </w:rPr>
        <w:t xml:space="preserve"> </w:t>
      </w:r>
      <w:r w:rsidRPr="00C47F65">
        <w:rPr>
          <w:b/>
          <w:sz w:val="24"/>
          <w:szCs w:val="24"/>
        </w:rPr>
        <w:t xml:space="preserve">a </w:t>
      </w:r>
      <w:r w:rsidRPr="00C47F65">
        <w:rPr>
          <w:b/>
          <w:spacing w:val="4"/>
          <w:sz w:val="24"/>
          <w:szCs w:val="24"/>
        </w:rPr>
        <w:t xml:space="preserve"> </w:t>
      </w:r>
      <w:r w:rsidRPr="00C47F65">
        <w:rPr>
          <w:b/>
          <w:sz w:val="24"/>
          <w:szCs w:val="24"/>
        </w:rPr>
        <w:t>str</w:t>
      </w:r>
      <w:r w:rsidRPr="00C47F65">
        <w:rPr>
          <w:b/>
          <w:spacing w:val="-1"/>
          <w:sz w:val="24"/>
          <w:szCs w:val="24"/>
        </w:rPr>
        <w:t>a</w:t>
      </w:r>
      <w:r w:rsidRPr="00C47F65">
        <w:rPr>
          <w:b/>
          <w:sz w:val="24"/>
          <w:szCs w:val="24"/>
        </w:rPr>
        <w:t>t</w:t>
      </w:r>
      <w:r w:rsidRPr="00C47F65">
        <w:rPr>
          <w:b/>
          <w:spacing w:val="2"/>
          <w:sz w:val="24"/>
          <w:szCs w:val="24"/>
        </w:rPr>
        <w:t>e</w:t>
      </w:r>
      <w:r w:rsidRPr="00C47F65">
        <w:rPr>
          <w:b/>
          <w:spacing w:val="-2"/>
          <w:sz w:val="24"/>
          <w:szCs w:val="24"/>
        </w:rPr>
        <w:t>g</w:t>
      </w:r>
      <w:r w:rsidRPr="00C47F65">
        <w:rPr>
          <w:b/>
          <w:spacing w:val="3"/>
          <w:sz w:val="24"/>
          <w:szCs w:val="24"/>
        </w:rPr>
        <w:t>i</w:t>
      </w:r>
      <w:r w:rsidRPr="00C47F65">
        <w:rPr>
          <w:b/>
          <w:sz w:val="24"/>
          <w:szCs w:val="24"/>
        </w:rPr>
        <w:t xml:space="preserve">c </w:t>
      </w:r>
      <w:r w:rsidRPr="00C47F65">
        <w:rPr>
          <w:b/>
          <w:spacing w:val="6"/>
          <w:sz w:val="24"/>
          <w:szCs w:val="24"/>
        </w:rPr>
        <w:t xml:space="preserve"> </w:t>
      </w:r>
      <w:r w:rsidRPr="00C47F65">
        <w:rPr>
          <w:b/>
          <w:sz w:val="24"/>
          <w:szCs w:val="24"/>
        </w:rPr>
        <w:t xml:space="preserve">human </w:t>
      </w:r>
      <w:r w:rsidRPr="00C47F65">
        <w:rPr>
          <w:b/>
          <w:spacing w:val="4"/>
          <w:sz w:val="24"/>
          <w:szCs w:val="24"/>
        </w:rPr>
        <w:t xml:space="preserve"> </w:t>
      </w:r>
      <w:r w:rsidRPr="00C47F65">
        <w:rPr>
          <w:b/>
          <w:sz w:val="24"/>
          <w:szCs w:val="24"/>
        </w:rPr>
        <w:t>r</w:t>
      </w:r>
      <w:r w:rsidRPr="00C47F65">
        <w:rPr>
          <w:b/>
          <w:spacing w:val="-2"/>
          <w:sz w:val="24"/>
          <w:szCs w:val="24"/>
        </w:rPr>
        <w:t>e</w:t>
      </w:r>
      <w:r w:rsidRPr="00C47F65">
        <w:rPr>
          <w:b/>
          <w:sz w:val="24"/>
          <w:szCs w:val="24"/>
        </w:rPr>
        <w:t>sour</w:t>
      </w:r>
      <w:r w:rsidRPr="00C47F65">
        <w:rPr>
          <w:b/>
          <w:spacing w:val="-1"/>
          <w:sz w:val="24"/>
          <w:szCs w:val="24"/>
        </w:rPr>
        <w:t>c</w:t>
      </w:r>
      <w:r w:rsidRPr="00C47F65">
        <w:rPr>
          <w:b/>
          <w:sz w:val="24"/>
          <w:szCs w:val="24"/>
        </w:rPr>
        <w:t xml:space="preserve">e </w:t>
      </w:r>
      <w:r w:rsidRPr="00C47F65">
        <w:rPr>
          <w:b/>
          <w:spacing w:val="4"/>
          <w:sz w:val="24"/>
          <w:szCs w:val="24"/>
        </w:rPr>
        <w:t xml:space="preserve"> </w:t>
      </w:r>
      <w:r w:rsidRPr="00C47F65">
        <w:rPr>
          <w:b/>
          <w:sz w:val="24"/>
          <w:szCs w:val="24"/>
        </w:rPr>
        <w:t xml:space="preserve">plan </w:t>
      </w:r>
      <w:r w:rsidRPr="00C47F65">
        <w:rPr>
          <w:b/>
          <w:spacing w:val="7"/>
          <w:sz w:val="24"/>
          <w:szCs w:val="24"/>
        </w:rPr>
        <w:t xml:space="preserve"> </w:t>
      </w:r>
      <w:r w:rsidRPr="00C47F65">
        <w:rPr>
          <w:b/>
          <w:sz w:val="24"/>
          <w:szCs w:val="24"/>
        </w:rPr>
        <w:t xml:space="preserve">to </w:t>
      </w:r>
      <w:r w:rsidRPr="00C47F65">
        <w:rPr>
          <w:b/>
          <w:spacing w:val="5"/>
          <w:sz w:val="24"/>
          <w:szCs w:val="24"/>
        </w:rPr>
        <w:t xml:space="preserve"> </w:t>
      </w:r>
      <w:r w:rsidRPr="00C47F65">
        <w:rPr>
          <w:b/>
          <w:spacing w:val="-2"/>
          <w:sz w:val="24"/>
          <w:szCs w:val="24"/>
        </w:rPr>
        <w:t>g</w:t>
      </w:r>
      <w:r w:rsidRPr="00C47F65">
        <w:rPr>
          <w:b/>
          <w:sz w:val="24"/>
          <w:szCs w:val="24"/>
        </w:rPr>
        <w:t xml:space="preserve">uide </w:t>
      </w:r>
      <w:r w:rsidRPr="00C47F65">
        <w:rPr>
          <w:b/>
          <w:spacing w:val="4"/>
          <w:sz w:val="24"/>
          <w:szCs w:val="24"/>
        </w:rPr>
        <w:t xml:space="preserve"> </w:t>
      </w:r>
      <w:r w:rsidRPr="00C47F65">
        <w:rPr>
          <w:b/>
          <w:sz w:val="24"/>
          <w:szCs w:val="24"/>
        </w:rPr>
        <w:t xml:space="preserve">the </w:t>
      </w:r>
      <w:r w:rsidRPr="00C47F65">
        <w:rPr>
          <w:b/>
          <w:spacing w:val="4"/>
          <w:sz w:val="24"/>
          <w:szCs w:val="24"/>
        </w:rPr>
        <w:t xml:space="preserve"> </w:t>
      </w:r>
      <w:r w:rsidRPr="00C47F65">
        <w:rPr>
          <w:b/>
          <w:spacing w:val="-1"/>
          <w:sz w:val="24"/>
          <w:szCs w:val="24"/>
        </w:rPr>
        <w:t>c</w:t>
      </w:r>
      <w:r w:rsidRPr="00C47F65">
        <w:rPr>
          <w:b/>
          <w:sz w:val="24"/>
          <w:szCs w:val="24"/>
        </w:rPr>
        <w:t>ompa</w:t>
      </w:r>
      <w:r w:rsidRPr="00C47F65">
        <w:rPr>
          <w:b/>
          <w:spacing w:val="2"/>
          <w:sz w:val="24"/>
          <w:szCs w:val="24"/>
        </w:rPr>
        <w:t>n</w:t>
      </w:r>
      <w:r w:rsidRPr="00C47F65">
        <w:rPr>
          <w:b/>
          <w:sz w:val="24"/>
          <w:szCs w:val="24"/>
        </w:rPr>
        <w:t>y  thro</w:t>
      </w:r>
      <w:r w:rsidRPr="00C47F65">
        <w:rPr>
          <w:b/>
          <w:spacing w:val="2"/>
          <w:sz w:val="24"/>
          <w:szCs w:val="24"/>
        </w:rPr>
        <w:t>u</w:t>
      </w:r>
      <w:r w:rsidRPr="00C47F65">
        <w:rPr>
          <w:b/>
          <w:spacing w:val="-2"/>
          <w:sz w:val="24"/>
          <w:szCs w:val="24"/>
        </w:rPr>
        <w:t>g</w:t>
      </w:r>
      <w:r w:rsidRPr="00C47F65">
        <w:rPr>
          <w:b/>
          <w:sz w:val="24"/>
          <w:szCs w:val="24"/>
        </w:rPr>
        <w:t xml:space="preserve">h </w:t>
      </w:r>
      <w:r w:rsidRPr="00C47F65">
        <w:rPr>
          <w:b/>
          <w:spacing w:val="5"/>
          <w:sz w:val="24"/>
          <w:szCs w:val="24"/>
        </w:rPr>
        <w:t xml:space="preserve"> </w:t>
      </w:r>
      <w:r w:rsidRPr="00C47F65">
        <w:rPr>
          <w:b/>
          <w:sz w:val="24"/>
          <w:szCs w:val="24"/>
        </w:rPr>
        <w:t>th</w:t>
      </w:r>
      <w:r w:rsidRPr="00C47F65">
        <w:rPr>
          <w:b/>
          <w:spacing w:val="1"/>
          <w:sz w:val="24"/>
          <w:szCs w:val="24"/>
        </w:rPr>
        <w:t>i</w:t>
      </w:r>
      <w:r w:rsidRPr="00C47F65">
        <w:rPr>
          <w:b/>
          <w:sz w:val="24"/>
          <w:szCs w:val="24"/>
        </w:rPr>
        <w:t>s te</w:t>
      </w:r>
      <w:r w:rsidRPr="00C47F65">
        <w:rPr>
          <w:b/>
          <w:spacing w:val="-1"/>
          <w:sz w:val="24"/>
          <w:szCs w:val="24"/>
        </w:rPr>
        <w:t>c</w:t>
      </w:r>
      <w:r w:rsidRPr="00C47F65">
        <w:rPr>
          <w:b/>
          <w:sz w:val="24"/>
          <w:szCs w:val="24"/>
        </w:rPr>
        <w:t>hnolo</w:t>
      </w:r>
      <w:r w:rsidRPr="00C47F65">
        <w:rPr>
          <w:b/>
          <w:spacing w:val="-2"/>
          <w:sz w:val="24"/>
          <w:szCs w:val="24"/>
        </w:rPr>
        <w:t>g</w:t>
      </w:r>
      <w:r w:rsidRPr="00C47F65">
        <w:rPr>
          <w:b/>
          <w:spacing w:val="3"/>
          <w:sz w:val="24"/>
          <w:szCs w:val="24"/>
        </w:rPr>
        <w:t>i</w:t>
      </w:r>
      <w:r w:rsidRPr="00C47F65">
        <w:rPr>
          <w:b/>
          <w:spacing w:val="-1"/>
          <w:sz w:val="24"/>
          <w:szCs w:val="24"/>
        </w:rPr>
        <w:t>ca</w:t>
      </w:r>
      <w:r w:rsidRPr="00C47F65">
        <w:rPr>
          <w:b/>
          <w:sz w:val="24"/>
          <w:szCs w:val="24"/>
        </w:rPr>
        <w:t xml:space="preserve">l </w:t>
      </w:r>
      <w:r w:rsidRPr="00C47F65">
        <w:rPr>
          <w:b/>
          <w:spacing w:val="1"/>
          <w:sz w:val="24"/>
          <w:szCs w:val="24"/>
        </w:rPr>
        <w:t>t</w:t>
      </w:r>
      <w:r w:rsidRPr="00C47F65">
        <w:rPr>
          <w:b/>
          <w:sz w:val="24"/>
          <w:szCs w:val="24"/>
        </w:rPr>
        <w:t>r</w:t>
      </w:r>
      <w:r w:rsidRPr="00C47F65">
        <w:rPr>
          <w:b/>
          <w:spacing w:val="-2"/>
          <w:sz w:val="24"/>
          <w:szCs w:val="24"/>
        </w:rPr>
        <w:t>a</w:t>
      </w:r>
      <w:r w:rsidRPr="00C47F65">
        <w:rPr>
          <w:b/>
          <w:sz w:val="24"/>
          <w:szCs w:val="24"/>
        </w:rPr>
        <w:t>nsf</w:t>
      </w:r>
      <w:r w:rsidRPr="00C47F65">
        <w:rPr>
          <w:b/>
          <w:spacing w:val="2"/>
          <w:sz w:val="24"/>
          <w:szCs w:val="24"/>
        </w:rPr>
        <w:t>o</w:t>
      </w:r>
      <w:r w:rsidRPr="00C47F65">
        <w:rPr>
          <w:b/>
          <w:sz w:val="24"/>
          <w:szCs w:val="24"/>
        </w:rPr>
        <w:t>rm</w:t>
      </w:r>
      <w:r w:rsidRPr="00C47F65">
        <w:rPr>
          <w:b/>
          <w:spacing w:val="1"/>
          <w:sz w:val="24"/>
          <w:szCs w:val="24"/>
        </w:rPr>
        <w:t>a</w:t>
      </w:r>
      <w:r w:rsidRPr="00C47F65">
        <w:rPr>
          <w:b/>
          <w:sz w:val="24"/>
          <w:szCs w:val="24"/>
        </w:rPr>
        <w:t>t</w:t>
      </w:r>
      <w:r w:rsidRPr="00C47F65">
        <w:rPr>
          <w:b/>
          <w:spacing w:val="1"/>
          <w:sz w:val="24"/>
          <w:szCs w:val="24"/>
        </w:rPr>
        <w:t>i</w:t>
      </w:r>
      <w:r w:rsidRPr="00C47F65">
        <w:rPr>
          <w:b/>
          <w:sz w:val="24"/>
          <w:szCs w:val="24"/>
        </w:rPr>
        <w:t xml:space="preserve">on.     </w:t>
      </w:r>
      <w:r w:rsidRPr="00C47F65">
        <w:rPr>
          <w:b/>
          <w:spacing w:val="3"/>
          <w:sz w:val="24"/>
          <w:szCs w:val="24"/>
        </w:rPr>
        <w:t xml:space="preserve"> </w:t>
      </w:r>
    </w:p>
    <w:p w:rsidR="00C47F65" w:rsidRDefault="00C47F65" w:rsidP="00C47F65">
      <w:pPr>
        <w:spacing w:line="360" w:lineRule="auto"/>
        <w:ind w:left="100" w:right="178"/>
        <w:jc w:val="both"/>
        <w:rPr>
          <w:sz w:val="24"/>
          <w:szCs w:val="24"/>
        </w:rPr>
      </w:pPr>
    </w:p>
    <w:p w:rsidR="00C47F65" w:rsidRPr="00C47F65" w:rsidRDefault="00C47F65" w:rsidP="00C47F65">
      <w:pPr>
        <w:spacing w:line="360" w:lineRule="auto"/>
        <w:ind w:right="178"/>
        <w:jc w:val="both"/>
        <w:rPr>
          <w:b/>
          <w:sz w:val="24"/>
          <w:szCs w:val="24"/>
        </w:rPr>
      </w:pPr>
      <w:r w:rsidRPr="00C47F65">
        <w:rPr>
          <w:b/>
          <w:sz w:val="24"/>
          <w:szCs w:val="24"/>
        </w:rPr>
        <w:t>Ans 1.</w:t>
      </w:r>
    </w:p>
    <w:p w:rsidR="00C47F65" w:rsidRPr="00C47F65" w:rsidRDefault="00C47F65" w:rsidP="00C47F65">
      <w:pPr>
        <w:spacing w:line="360" w:lineRule="auto"/>
        <w:ind w:right="178"/>
        <w:jc w:val="both"/>
        <w:rPr>
          <w:b/>
          <w:sz w:val="24"/>
          <w:szCs w:val="24"/>
        </w:rPr>
      </w:pPr>
      <w:r w:rsidRPr="00C47F65">
        <w:rPr>
          <w:b/>
          <w:bCs/>
          <w:sz w:val="24"/>
          <w:szCs w:val="24"/>
        </w:rPr>
        <w:t xml:space="preserve">Introduction </w:t>
      </w:r>
    </w:p>
    <w:p w:rsidR="00C47F65" w:rsidRPr="00C47F65" w:rsidRDefault="00C47F65" w:rsidP="001C0B8F">
      <w:pPr>
        <w:spacing w:line="360" w:lineRule="auto"/>
        <w:ind w:right="178"/>
        <w:jc w:val="both"/>
        <w:rPr>
          <w:sz w:val="24"/>
          <w:szCs w:val="24"/>
        </w:rPr>
      </w:pPr>
      <w:r w:rsidRPr="00C47F65">
        <w:rPr>
          <w:sz w:val="24"/>
          <w:szCs w:val="24"/>
        </w:rPr>
        <w:t xml:space="preserve">In today's dynamically evolving industrial landscape, technological progression is not a mere choice; it is a mandate. The manufacturing sector, especially automotive components, is witnessing a paradigm shift, with automation, robotics, and artificial intelligence (AI) becoming critical cogs in the operational wheel. Motocrop, with its rich legacy in the automotive parts domain, stands at this pivotal juncture. While its growth trajectory in the past speaks volumes about its resilience and capabilities, the future beckons a </w:t>
      </w:r>
    </w:p>
    <w:p w:rsidR="00023559" w:rsidRPr="004E0030" w:rsidRDefault="00023559" w:rsidP="00C47F65">
      <w:pPr>
        <w:spacing w:before="4" w:line="360" w:lineRule="auto"/>
        <w:rPr>
          <w:sz w:val="24"/>
          <w:szCs w:val="24"/>
        </w:rPr>
      </w:pPr>
    </w:p>
    <w:p w:rsidR="00023559" w:rsidRPr="00B31E0B" w:rsidRDefault="00116436" w:rsidP="00C47F65">
      <w:pPr>
        <w:spacing w:before="240" w:line="360" w:lineRule="auto"/>
        <w:ind w:right="73"/>
        <w:jc w:val="both"/>
        <w:rPr>
          <w:b/>
          <w:sz w:val="24"/>
          <w:szCs w:val="24"/>
        </w:rPr>
      </w:pPr>
      <w:r w:rsidRPr="00B31E0B">
        <w:rPr>
          <w:b/>
          <w:sz w:val="24"/>
          <w:szCs w:val="24"/>
        </w:rPr>
        <w:t>Q.2</w:t>
      </w:r>
      <w:r w:rsidRPr="00B31E0B">
        <w:rPr>
          <w:b/>
          <w:spacing w:val="7"/>
          <w:sz w:val="24"/>
          <w:szCs w:val="24"/>
        </w:rPr>
        <w:t xml:space="preserve"> </w:t>
      </w:r>
      <w:r w:rsidRPr="00B31E0B">
        <w:rPr>
          <w:b/>
          <w:sz w:val="24"/>
          <w:szCs w:val="24"/>
        </w:rPr>
        <w:t>You</w:t>
      </w:r>
      <w:r w:rsidRPr="00B31E0B">
        <w:rPr>
          <w:b/>
          <w:spacing w:val="6"/>
          <w:sz w:val="24"/>
          <w:szCs w:val="24"/>
        </w:rPr>
        <w:t xml:space="preserve"> </w:t>
      </w:r>
      <w:r w:rsidRPr="00B31E0B">
        <w:rPr>
          <w:b/>
          <w:spacing w:val="-1"/>
          <w:sz w:val="24"/>
          <w:szCs w:val="24"/>
        </w:rPr>
        <w:t>a</w:t>
      </w:r>
      <w:r w:rsidRPr="00B31E0B">
        <w:rPr>
          <w:b/>
          <w:sz w:val="24"/>
          <w:szCs w:val="24"/>
        </w:rPr>
        <w:t>re</w:t>
      </w:r>
      <w:r w:rsidRPr="00B31E0B">
        <w:rPr>
          <w:b/>
          <w:spacing w:val="5"/>
          <w:sz w:val="24"/>
          <w:szCs w:val="24"/>
        </w:rPr>
        <w:t xml:space="preserve"> </w:t>
      </w:r>
      <w:r w:rsidRPr="00B31E0B">
        <w:rPr>
          <w:b/>
          <w:sz w:val="24"/>
          <w:szCs w:val="24"/>
        </w:rPr>
        <w:t>the</w:t>
      </w:r>
      <w:r w:rsidRPr="00B31E0B">
        <w:rPr>
          <w:b/>
          <w:spacing w:val="6"/>
          <w:sz w:val="24"/>
          <w:szCs w:val="24"/>
        </w:rPr>
        <w:t xml:space="preserve"> </w:t>
      </w:r>
      <w:r w:rsidRPr="00B31E0B">
        <w:rPr>
          <w:b/>
          <w:sz w:val="24"/>
          <w:szCs w:val="24"/>
        </w:rPr>
        <w:t>HR</w:t>
      </w:r>
      <w:r w:rsidRPr="00B31E0B">
        <w:rPr>
          <w:b/>
          <w:spacing w:val="7"/>
          <w:sz w:val="24"/>
          <w:szCs w:val="24"/>
        </w:rPr>
        <w:t xml:space="preserve"> </w:t>
      </w:r>
      <w:r w:rsidRPr="00B31E0B">
        <w:rPr>
          <w:b/>
          <w:sz w:val="24"/>
          <w:szCs w:val="24"/>
        </w:rPr>
        <w:t>M</w:t>
      </w:r>
      <w:r w:rsidRPr="00B31E0B">
        <w:rPr>
          <w:b/>
          <w:spacing w:val="-1"/>
          <w:sz w:val="24"/>
          <w:szCs w:val="24"/>
        </w:rPr>
        <w:t>a</w:t>
      </w:r>
      <w:r w:rsidRPr="00B31E0B">
        <w:rPr>
          <w:b/>
          <w:sz w:val="24"/>
          <w:szCs w:val="24"/>
        </w:rPr>
        <w:t>n</w:t>
      </w:r>
      <w:r w:rsidRPr="00B31E0B">
        <w:rPr>
          <w:b/>
          <w:spacing w:val="-1"/>
          <w:sz w:val="24"/>
          <w:szCs w:val="24"/>
        </w:rPr>
        <w:t>a</w:t>
      </w:r>
      <w:r w:rsidRPr="00B31E0B">
        <w:rPr>
          <w:b/>
          <w:sz w:val="24"/>
          <w:szCs w:val="24"/>
        </w:rPr>
        <w:t>g</w:t>
      </w:r>
      <w:r w:rsidRPr="00B31E0B">
        <w:rPr>
          <w:b/>
          <w:spacing w:val="-1"/>
          <w:sz w:val="24"/>
          <w:szCs w:val="24"/>
        </w:rPr>
        <w:t>e</w:t>
      </w:r>
      <w:r w:rsidRPr="00B31E0B">
        <w:rPr>
          <w:b/>
          <w:sz w:val="24"/>
          <w:szCs w:val="24"/>
        </w:rPr>
        <w:t>r</w:t>
      </w:r>
      <w:r w:rsidRPr="00B31E0B">
        <w:rPr>
          <w:b/>
          <w:spacing w:val="6"/>
          <w:sz w:val="24"/>
          <w:szCs w:val="24"/>
        </w:rPr>
        <w:t xml:space="preserve"> </w:t>
      </w:r>
      <w:r w:rsidRPr="00B31E0B">
        <w:rPr>
          <w:b/>
          <w:sz w:val="24"/>
          <w:szCs w:val="24"/>
        </w:rPr>
        <w:t>of</w:t>
      </w:r>
      <w:r w:rsidRPr="00B31E0B">
        <w:rPr>
          <w:b/>
          <w:spacing w:val="6"/>
          <w:sz w:val="24"/>
          <w:szCs w:val="24"/>
        </w:rPr>
        <w:t xml:space="preserve"> </w:t>
      </w:r>
      <w:r w:rsidRPr="00B31E0B">
        <w:rPr>
          <w:b/>
          <w:sz w:val="24"/>
          <w:szCs w:val="24"/>
        </w:rPr>
        <w:t>a</w:t>
      </w:r>
      <w:r w:rsidRPr="00B31E0B">
        <w:rPr>
          <w:b/>
          <w:spacing w:val="6"/>
          <w:sz w:val="24"/>
          <w:szCs w:val="24"/>
        </w:rPr>
        <w:t xml:space="preserve"> </w:t>
      </w:r>
      <w:r w:rsidRPr="00B31E0B">
        <w:rPr>
          <w:b/>
          <w:sz w:val="24"/>
          <w:szCs w:val="24"/>
        </w:rPr>
        <w:t>r</w:t>
      </w:r>
      <w:r w:rsidRPr="00B31E0B">
        <w:rPr>
          <w:b/>
          <w:spacing w:val="-2"/>
          <w:sz w:val="24"/>
          <w:szCs w:val="24"/>
        </w:rPr>
        <w:t>a</w:t>
      </w:r>
      <w:r w:rsidRPr="00B31E0B">
        <w:rPr>
          <w:b/>
          <w:sz w:val="24"/>
          <w:szCs w:val="24"/>
        </w:rPr>
        <w:t>pid</w:t>
      </w:r>
      <w:r w:rsidRPr="00B31E0B">
        <w:rPr>
          <w:b/>
          <w:spacing w:val="6"/>
          <w:sz w:val="24"/>
          <w:szCs w:val="24"/>
        </w:rPr>
        <w:t>l</w:t>
      </w:r>
      <w:r w:rsidRPr="00B31E0B">
        <w:rPr>
          <w:b/>
          <w:sz w:val="24"/>
          <w:szCs w:val="24"/>
        </w:rPr>
        <w:t>y</w:t>
      </w:r>
      <w:r w:rsidRPr="00B31E0B">
        <w:rPr>
          <w:b/>
          <w:spacing w:val="4"/>
          <w:sz w:val="24"/>
          <w:szCs w:val="24"/>
        </w:rPr>
        <w:t xml:space="preserve"> </w:t>
      </w:r>
      <w:r w:rsidRPr="00B31E0B">
        <w:rPr>
          <w:b/>
          <w:spacing w:val="-2"/>
          <w:sz w:val="24"/>
          <w:szCs w:val="24"/>
        </w:rPr>
        <w:t>g</w:t>
      </w:r>
      <w:r w:rsidRPr="00B31E0B">
        <w:rPr>
          <w:b/>
          <w:sz w:val="24"/>
          <w:szCs w:val="24"/>
        </w:rPr>
        <w:t>ro</w:t>
      </w:r>
      <w:r w:rsidRPr="00B31E0B">
        <w:rPr>
          <w:b/>
          <w:spacing w:val="-1"/>
          <w:sz w:val="24"/>
          <w:szCs w:val="24"/>
        </w:rPr>
        <w:t>w</w:t>
      </w:r>
      <w:r w:rsidRPr="00B31E0B">
        <w:rPr>
          <w:b/>
          <w:spacing w:val="3"/>
          <w:sz w:val="24"/>
          <w:szCs w:val="24"/>
        </w:rPr>
        <w:t>i</w:t>
      </w:r>
      <w:r w:rsidRPr="00B31E0B">
        <w:rPr>
          <w:b/>
          <w:sz w:val="24"/>
          <w:szCs w:val="24"/>
        </w:rPr>
        <w:t>ng</w:t>
      </w:r>
      <w:r w:rsidRPr="00B31E0B">
        <w:rPr>
          <w:b/>
          <w:spacing w:val="4"/>
          <w:sz w:val="24"/>
          <w:szCs w:val="24"/>
        </w:rPr>
        <w:t xml:space="preserve"> </w:t>
      </w:r>
      <w:r w:rsidRPr="00B31E0B">
        <w:rPr>
          <w:b/>
          <w:sz w:val="24"/>
          <w:szCs w:val="24"/>
        </w:rPr>
        <w:t>te</w:t>
      </w:r>
      <w:r w:rsidRPr="00B31E0B">
        <w:rPr>
          <w:b/>
          <w:spacing w:val="-1"/>
          <w:sz w:val="24"/>
          <w:szCs w:val="24"/>
        </w:rPr>
        <w:t>c</w:t>
      </w:r>
      <w:r w:rsidRPr="00B31E0B">
        <w:rPr>
          <w:b/>
          <w:sz w:val="24"/>
          <w:szCs w:val="24"/>
        </w:rPr>
        <w:t>hnol</w:t>
      </w:r>
      <w:r w:rsidRPr="00B31E0B">
        <w:rPr>
          <w:b/>
          <w:spacing w:val="3"/>
          <w:sz w:val="24"/>
          <w:szCs w:val="24"/>
        </w:rPr>
        <w:t>o</w:t>
      </w:r>
      <w:r w:rsidRPr="00B31E0B">
        <w:rPr>
          <w:b/>
          <w:spacing w:val="2"/>
          <w:sz w:val="24"/>
          <w:szCs w:val="24"/>
        </w:rPr>
        <w:t>g</w:t>
      </w:r>
      <w:r w:rsidRPr="00B31E0B">
        <w:rPr>
          <w:b/>
          <w:sz w:val="24"/>
          <w:szCs w:val="24"/>
        </w:rPr>
        <w:t>y</w:t>
      </w:r>
      <w:r w:rsidRPr="00B31E0B">
        <w:rPr>
          <w:b/>
          <w:spacing w:val="6"/>
          <w:sz w:val="24"/>
          <w:szCs w:val="24"/>
        </w:rPr>
        <w:t xml:space="preserve"> </w:t>
      </w:r>
      <w:r w:rsidRPr="00B31E0B">
        <w:rPr>
          <w:b/>
          <w:sz w:val="24"/>
          <w:szCs w:val="24"/>
        </w:rPr>
        <w:t>sta</w:t>
      </w:r>
      <w:r w:rsidRPr="00B31E0B">
        <w:rPr>
          <w:b/>
          <w:spacing w:val="-1"/>
          <w:sz w:val="24"/>
          <w:szCs w:val="24"/>
        </w:rPr>
        <w:t>r</w:t>
      </w:r>
      <w:r w:rsidRPr="00B31E0B">
        <w:rPr>
          <w:b/>
          <w:sz w:val="24"/>
          <w:szCs w:val="24"/>
        </w:rPr>
        <w:t>t</w:t>
      </w:r>
      <w:r w:rsidRPr="00B31E0B">
        <w:rPr>
          <w:b/>
          <w:spacing w:val="-1"/>
          <w:sz w:val="24"/>
          <w:szCs w:val="24"/>
        </w:rPr>
        <w:t>-</w:t>
      </w:r>
      <w:r w:rsidRPr="00B31E0B">
        <w:rPr>
          <w:b/>
          <w:sz w:val="24"/>
          <w:szCs w:val="24"/>
        </w:rPr>
        <w:t>u</w:t>
      </w:r>
      <w:r w:rsidRPr="00B31E0B">
        <w:rPr>
          <w:b/>
          <w:spacing w:val="1"/>
          <w:sz w:val="24"/>
          <w:szCs w:val="24"/>
        </w:rPr>
        <w:t>p</w:t>
      </w:r>
      <w:r w:rsidRPr="00B31E0B">
        <w:rPr>
          <w:b/>
          <w:sz w:val="24"/>
          <w:szCs w:val="24"/>
        </w:rPr>
        <w:t>.</w:t>
      </w:r>
      <w:r w:rsidRPr="00B31E0B">
        <w:rPr>
          <w:b/>
          <w:spacing w:val="9"/>
          <w:sz w:val="24"/>
          <w:szCs w:val="24"/>
        </w:rPr>
        <w:t xml:space="preserve"> </w:t>
      </w:r>
      <w:r w:rsidRPr="00B31E0B">
        <w:rPr>
          <w:b/>
          <w:sz w:val="24"/>
          <w:szCs w:val="24"/>
        </w:rPr>
        <w:t>The</w:t>
      </w:r>
      <w:r w:rsidRPr="00B31E0B">
        <w:rPr>
          <w:b/>
          <w:spacing w:val="6"/>
          <w:sz w:val="24"/>
          <w:szCs w:val="24"/>
        </w:rPr>
        <w:t xml:space="preserve"> </w:t>
      </w:r>
      <w:r w:rsidRPr="00B31E0B">
        <w:rPr>
          <w:b/>
          <w:spacing w:val="-1"/>
          <w:sz w:val="24"/>
          <w:szCs w:val="24"/>
        </w:rPr>
        <w:t>c</w:t>
      </w:r>
      <w:r w:rsidRPr="00B31E0B">
        <w:rPr>
          <w:b/>
          <w:sz w:val="24"/>
          <w:szCs w:val="24"/>
        </w:rPr>
        <w:t>ompa</w:t>
      </w:r>
      <w:r w:rsidRPr="00B31E0B">
        <w:rPr>
          <w:b/>
          <w:spacing w:val="4"/>
          <w:sz w:val="24"/>
          <w:szCs w:val="24"/>
        </w:rPr>
        <w:t>n</w:t>
      </w:r>
      <w:r w:rsidRPr="00B31E0B">
        <w:rPr>
          <w:b/>
          <w:sz w:val="24"/>
          <w:szCs w:val="24"/>
        </w:rPr>
        <w:t xml:space="preserve">y </w:t>
      </w:r>
      <w:r w:rsidRPr="00B31E0B">
        <w:rPr>
          <w:b/>
          <w:spacing w:val="2"/>
          <w:sz w:val="24"/>
          <w:szCs w:val="24"/>
        </w:rPr>
        <w:t>h</w:t>
      </w:r>
      <w:r w:rsidRPr="00B31E0B">
        <w:rPr>
          <w:b/>
          <w:spacing w:val="-1"/>
          <w:sz w:val="24"/>
          <w:szCs w:val="24"/>
        </w:rPr>
        <w:t>a</w:t>
      </w:r>
      <w:r w:rsidRPr="00B31E0B">
        <w:rPr>
          <w:b/>
          <w:sz w:val="24"/>
          <w:szCs w:val="24"/>
        </w:rPr>
        <w:t>s b</w:t>
      </w:r>
      <w:r w:rsidRPr="00B31E0B">
        <w:rPr>
          <w:b/>
          <w:spacing w:val="-1"/>
          <w:sz w:val="24"/>
          <w:szCs w:val="24"/>
        </w:rPr>
        <w:t>ee</w:t>
      </w:r>
      <w:r w:rsidRPr="00B31E0B">
        <w:rPr>
          <w:b/>
          <w:sz w:val="24"/>
          <w:szCs w:val="24"/>
        </w:rPr>
        <w:t>n</w:t>
      </w:r>
      <w:r w:rsidRPr="00B31E0B">
        <w:rPr>
          <w:b/>
          <w:spacing w:val="5"/>
          <w:sz w:val="24"/>
          <w:szCs w:val="24"/>
        </w:rPr>
        <w:t xml:space="preserve"> </w:t>
      </w:r>
      <w:r w:rsidRPr="00B31E0B">
        <w:rPr>
          <w:b/>
          <w:spacing w:val="-1"/>
          <w:sz w:val="24"/>
          <w:szCs w:val="24"/>
        </w:rPr>
        <w:t>e</w:t>
      </w:r>
      <w:r w:rsidRPr="00B31E0B">
        <w:rPr>
          <w:b/>
          <w:spacing w:val="2"/>
          <w:sz w:val="24"/>
          <w:szCs w:val="24"/>
        </w:rPr>
        <w:t>x</w:t>
      </w:r>
      <w:r w:rsidRPr="00B31E0B">
        <w:rPr>
          <w:b/>
          <w:sz w:val="24"/>
          <w:szCs w:val="24"/>
        </w:rPr>
        <w:t>p</w:t>
      </w:r>
      <w:r w:rsidRPr="00B31E0B">
        <w:rPr>
          <w:b/>
          <w:spacing w:val="-1"/>
          <w:sz w:val="24"/>
          <w:szCs w:val="24"/>
        </w:rPr>
        <w:t>e</w:t>
      </w:r>
      <w:r w:rsidRPr="00B31E0B">
        <w:rPr>
          <w:b/>
          <w:sz w:val="24"/>
          <w:szCs w:val="24"/>
        </w:rPr>
        <w:t>ri</w:t>
      </w:r>
      <w:r w:rsidRPr="00B31E0B">
        <w:rPr>
          <w:b/>
          <w:spacing w:val="-1"/>
          <w:sz w:val="24"/>
          <w:szCs w:val="24"/>
        </w:rPr>
        <w:t>e</w:t>
      </w:r>
      <w:r w:rsidRPr="00B31E0B">
        <w:rPr>
          <w:b/>
          <w:sz w:val="24"/>
          <w:szCs w:val="24"/>
        </w:rPr>
        <w:t>n</w:t>
      </w:r>
      <w:r w:rsidRPr="00B31E0B">
        <w:rPr>
          <w:b/>
          <w:spacing w:val="-1"/>
          <w:sz w:val="24"/>
          <w:szCs w:val="24"/>
        </w:rPr>
        <w:t>c</w:t>
      </w:r>
      <w:r w:rsidRPr="00B31E0B">
        <w:rPr>
          <w:b/>
          <w:sz w:val="24"/>
          <w:szCs w:val="24"/>
        </w:rPr>
        <w:t>i</w:t>
      </w:r>
      <w:r w:rsidRPr="00B31E0B">
        <w:rPr>
          <w:b/>
          <w:spacing w:val="3"/>
          <w:sz w:val="24"/>
          <w:szCs w:val="24"/>
        </w:rPr>
        <w:t>n</w:t>
      </w:r>
      <w:r w:rsidRPr="00B31E0B">
        <w:rPr>
          <w:b/>
          <w:sz w:val="24"/>
          <w:szCs w:val="24"/>
        </w:rPr>
        <w:t>g</w:t>
      </w:r>
      <w:r w:rsidRPr="00B31E0B">
        <w:rPr>
          <w:b/>
          <w:spacing w:val="2"/>
          <w:sz w:val="24"/>
          <w:szCs w:val="24"/>
        </w:rPr>
        <w:t xml:space="preserve"> </w:t>
      </w:r>
      <w:r w:rsidRPr="00B31E0B">
        <w:rPr>
          <w:b/>
          <w:sz w:val="24"/>
          <w:szCs w:val="24"/>
        </w:rPr>
        <w:t>a</w:t>
      </w:r>
      <w:r w:rsidRPr="00B31E0B">
        <w:rPr>
          <w:b/>
          <w:spacing w:val="4"/>
          <w:sz w:val="24"/>
          <w:szCs w:val="24"/>
        </w:rPr>
        <w:t xml:space="preserve"> </w:t>
      </w:r>
      <w:r w:rsidRPr="00B31E0B">
        <w:rPr>
          <w:b/>
          <w:sz w:val="24"/>
          <w:szCs w:val="24"/>
        </w:rPr>
        <w:t>high</w:t>
      </w:r>
      <w:r w:rsidRPr="00B31E0B">
        <w:rPr>
          <w:b/>
          <w:spacing w:val="5"/>
          <w:sz w:val="24"/>
          <w:szCs w:val="24"/>
        </w:rPr>
        <w:t xml:space="preserve"> </w:t>
      </w:r>
      <w:r w:rsidRPr="00B31E0B">
        <w:rPr>
          <w:b/>
          <w:sz w:val="24"/>
          <w:szCs w:val="24"/>
        </w:rPr>
        <w:t>r</w:t>
      </w:r>
      <w:r w:rsidRPr="00B31E0B">
        <w:rPr>
          <w:b/>
          <w:spacing w:val="-2"/>
          <w:sz w:val="24"/>
          <w:szCs w:val="24"/>
        </w:rPr>
        <w:t>a</w:t>
      </w:r>
      <w:r w:rsidRPr="00B31E0B">
        <w:rPr>
          <w:b/>
          <w:sz w:val="24"/>
          <w:szCs w:val="24"/>
        </w:rPr>
        <w:t>te</w:t>
      </w:r>
      <w:r w:rsidRPr="00B31E0B">
        <w:rPr>
          <w:b/>
          <w:spacing w:val="4"/>
          <w:sz w:val="24"/>
          <w:szCs w:val="24"/>
        </w:rPr>
        <w:t xml:space="preserve"> </w:t>
      </w:r>
      <w:r w:rsidRPr="00B31E0B">
        <w:rPr>
          <w:b/>
          <w:sz w:val="24"/>
          <w:szCs w:val="24"/>
        </w:rPr>
        <w:t>of</w:t>
      </w:r>
      <w:r w:rsidRPr="00B31E0B">
        <w:rPr>
          <w:b/>
          <w:spacing w:val="4"/>
          <w:sz w:val="24"/>
          <w:szCs w:val="24"/>
        </w:rPr>
        <w:t xml:space="preserve"> </w:t>
      </w:r>
      <w:r w:rsidRPr="00B31E0B">
        <w:rPr>
          <w:b/>
          <w:spacing w:val="-1"/>
          <w:sz w:val="24"/>
          <w:szCs w:val="24"/>
        </w:rPr>
        <w:t>e</w:t>
      </w:r>
      <w:r w:rsidRPr="00B31E0B">
        <w:rPr>
          <w:b/>
          <w:sz w:val="24"/>
          <w:szCs w:val="24"/>
        </w:rPr>
        <w:t>mp</w:t>
      </w:r>
      <w:r w:rsidRPr="00B31E0B">
        <w:rPr>
          <w:b/>
          <w:spacing w:val="1"/>
          <w:sz w:val="24"/>
          <w:szCs w:val="24"/>
        </w:rPr>
        <w:t>l</w:t>
      </w:r>
      <w:r w:rsidRPr="00B31E0B">
        <w:rPr>
          <w:b/>
          <w:spacing w:val="2"/>
          <w:sz w:val="24"/>
          <w:szCs w:val="24"/>
        </w:rPr>
        <w:t>o</w:t>
      </w:r>
      <w:r w:rsidRPr="00B31E0B">
        <w:rPr>
          <w:b/>
          <w:spacing w:val="-5"/>
          <w:sz w:val="24"/>
          <w:szCs w:val="24"/>
        </w:rPr>
        <w:t>y</w:t>
      </w:r>
      <w:r w:rsidRPr="00B31E0B">
        <w:rPr>
          <w:b/>
          <w:spacing w:val="1"/>
          <w:sz w:val="24"/>
          <w:szCs w:val="24"/>
        </w:rPr>
        <w:t>e</w:t>
      </w:r>
      <w:r w:rsidRPr="00B31E0B">
        <w:rPr>
          <w:b/>
          <w:sz w:val="24"/>
          <w:szCs w:val="24"/>
        </w:rPr>
        <w:t>e</w:t>
      </w:r>
      <w:r w:rsidRPr="00B31E0B">
        <w:rPr>
          <w:b/>
          <w:spacing w:val="4"/>
          <w:sz w:val="24"/>
          <w:szCs w:val="24"/>
        </w:rPr>
        <w:t xml:space="preserve"> </w:t>
      </w:r>
      <w:r w:rsidRPr="00B31E0B">
        <w:rPr>
          <w:b/>
          <w:sz w:val="24"/>
          <w:szCs w:val="24"/>
        </w:rPr>
        <w:t>turnov</w:t>
      </w:r>
      <w:r w:rsidRPr="00B31E0B">
        <w:rPr>
          <w:b/>
          <w:spacing w:val="-1"/>
          <w:sz w:val="24"/>
          <w:szCs w:val="24"/>
        </w:rPr>
        <w:t>e</w:t>
      </w:r>
      <w:r w:rsidRPr="00B31E0B">
        <w:rPr>
          <w:b/>
          <w:sz w:val="24"/>
          <w:szCs w:val="24"/>
        </w:rPr>
        <w:t>r,</w:t>
      </w:r>
      <w:r w:rsidRPr="00B31E0B">
        <w:rPr>
          <w:b/>
          <w:spacing w:val="4"/>
          <w:sz w:val="24"/>
          <w:szCs w:val="24"/>
        </w:rPr>
        <w:t xml:space="preserve"> </w:t>
      </w:r>
      <w:r w:rsidRPr="00B31E0B">
        <w:rPr>
          <w:b/>
          <w:sz w:val="24"/>
          <w:szCs w:val="24"/>
        </w:rPr>
        <w:t>p</w:t>
      </w:r>
      <w:r w:rsidRPr="00B31E0B">
        <w:rPr>
          <w:b/>
          <w:spacing w:val="-1"/>
          <w:sz w:val="24"/>
          <w:szCs w:val="24"/>
        </w:rPr>
        <w:t>a</w:t>
      </w:r>
      <w:r w:rsidRPr="00B31E0B">
        <w:rPr>
          <w:b/>
          <w:sz w:val="24"/>
          <w:szCs w:val="24"/>
        </w:rPr>
        <w:t>rti</w:t>
      </w:r>
      <w:r w:rsidRPr="00B31E0B">
        <w:rPr>
          <w:b/>
          <w:spacing w:val="-1"/>
          <w:sz w:val="24"/>
          <w:szCs w:val="24"/>
        </w:rPr>
        <w:t>c</w:t>
      </w:r>
      <w:r w:rsidRPr="00B31E0B">
        <w:rPr>
          <w:b/>
          <w:sz w:val="24"/>
          <w:szCs w:val="24"/>
        </w:rPr>
        <w:t>ula</w:t>
      </w:r>
      <w:r w:rsidRPr="00B31E0B">
        <w:rPr>
          <w:b/>
          <w:spacing w:val="-1"/>
          <w:sz w:val="24"/>
          <w:szCs w:val="24"/>
        </w:rPr>
        <w:t>r</w:t>
      </w:r>
      <w:r w:rsidRPr="00B31E0B">
        <w:rPr>
          <w:b/>
          <w:spacing w:val="5"/>
          <w:sz w:val="24"/>
          <w:szCs w:val="24"/>
        </w:rPr>
        <w:t>l</w:t>
      </w:r>
      <w:r w:rsidRPr="00B31E0B">
        <w:rPr>
          <w:b/>
          <w:sz w:val="24"/>
          <w:szCs w:val="24"/>
        </w:rPr>
        <w:t xml:space="preserve">y </w:t>
      </w:r>
      <w:r w:rsidRPr="00B31E0B">
        <w:rPr>
          <w:b/>
          <w:spacing w:val="-1"/>
          <w:sz w:val="24"/>
          <w:szCs w:val="24"/>
        </w:rPr>
        <w:t>a</w:t>
      </w:r>
      <w:r w:rsidRPr="00B31E0B">
        <w:rPr>
          <w:b/>
          <w:sz w:val="24"/>
          <w:szCs w:val="24"/>
        </w:rPr>
        <w:t>mo</w:t>
      </w:r>
      <w:r w:rsidRPr="00B31E0B">
        <w:rPr>
          <w:b/>
          <w:spacing w:val="3"/>
          <w:sz w:val="24"/>
          <w:szCs w:val="24"/>
        </w:rPr>
        <w:t>n</w:t>
      </w:r>
      <w:r w:rsidRPr="00B31E0B">
        <w:rPr>
          <w:b/>
          <w:sz w:val="24"/>
          <w:szCs w:val="24"/>
        </w:rPr>
        <w:t>g</w:t>
      </w:r>
      <w:r w:rsidRPr="00B31E0B">
        <w:rPr>
          <w:b/>
          <w:spacing w:val="5"/>
          <w:sz w:val="24"/>
          <w:szCs w:val="24"/>
        </w:rPr>
        <w:t xml:space="preserve"> </w:t>
      </w:r>
      <w:r w:rsidRPr="00B31E0B">
        <w:rPr>
          <w:b/>
          <w:sz w:val="24"/>
          <w:szCs w:val="24"/>
        </w:rPr>
        <w:t>to</w:t>
      </w:r>
      <w:r w:rsidRPr="00B31E0B">
        <w:rPr>
          <w:b/>
          <w:spacing w:val="6"/>
          <w:sz w:val="24"/>
          <w:szCs w:val="24"/>
        </w:rPr>
        <w:t>p</w:t>
      </w:r>
      <w:r w:rsidRPr="00B31E0B">
        <w:rPr>
          <w:b/>
          <w:spacing w:val="-1"/>
          <w:sz w:val="24"/>
          <w:szCs w:val="24"/>
        </w:rPr>
        <w:t>-</w:t>
      </w:r>
      <w:r w:rsidRPr="00B31E0B">
        <w:rPr>
          <w:b/>
          <w:sz w:val="24"/>
          <w:szCs w:val="24"/>
        </w:rPr>
        <w:t>p</w:t>
      </w:r>
      <w:r w:rsidRPr="00B31E0B">
        <w:rPr>
          <w:b/>
          <w:spacing w:val="-1"/>
          <w:sz w:val="24"/>
          <w:szCs w:val="24"/>
        </w:rPr>
        <w:t>e</w:t>
      </w:r>
      <w:r w:rsidRPr="00B31E0B">
        <w:rPr>
          <w:b/>
          <w:sz w:val="24"/>
          <w:szCs w:val="24"/>
        </w:rPr>
        <w:t>r</w:t>
      </w:r>
      <w:r w:rsidRPr="00B31E0B">
        <w:rPr>
          <w:b/>
          <w:spacing w:val="-1"/>
          <w:sz w:val="24"/>
          <w:szCs w:val="24"/>
        </w:rPr>
        <w:t>f</w:t>
      </w:r>
      <w:r w:rsidRPr="00B31E0B">
        <w:rPr>
          <w:b/>
          <w:sz w:val="24"/>
          <w:szCs w:val="24"/>
        </w:rPr>
        <w:t>ormi</w:t>
      </w:r>
      <w:r w:rsidRPr="00B31E0B">
        <w:rPr>
          <w:b/>
          <w:spacing w:val="2"/>
          <w:sz w:val="24"/>
          <w:szCs w:val="24"/>
        </w:rPr>
        <w:t>n</w:t>
      </w:r>
      <w:r w:rsidRPr="00B31E0B">
        <w:rPr>
          <w:b/>
          <w:sz w:val="24"/>
          <w:szCs w:val="24"/>
        </w:rPr>
        <w:t xml:space="preserve">g </w:t>
      </w:r>
      <w:r w:rsidRPr="00B31E0B">
        <w:rPr>
          <w:b/>
          <w:spacing w:val="-1"/>
          <w:sz w:val="24"/>
          <w:szCs w:val="24"/>
        </w:rPr>
        <w:t>e</w:t>
      </w:r>
      <w:r w:rsidRPr="00B31E0B">
        <w:rPr>
          <w:b/>
          <w:sz w:val="24"/>
          <w:szCs w:val="24"/>
        </w:rPr>
        <w:t>mp</w:t>
      </w:r>
      <w:r w:rsidRPr="00B31E0B">
        <w:rPr>
          <w:b/>
          <w:spacing w:val="1"/>
          <w:sz w:val="24"/>
          <w:szCs w:val="24"/>
        </w:rPr>
        <w:t>l</w:t>
      </w:r>
      <w:r w:rsidRPr="00B31E0B">
        <w:rPr>
          <w:b/>
          <w:spacing w:val="2"/>
          <w:sz w:val="24"/>
          <w:szCs w:val="24"/>
        </w:rPr>
        <w:t>o</w:t>
      </w:r>
      <w:r w:rsidRPr="00B31E0B">
        <w:rPr>
          <w:b/>
          <w:spacing w:val="-5"/>
          <w:sz w:val="24"/>
          <w:szCs w:val="24"/>
        </w:rPr>
        <w:t>y</w:t>
      </w:r>
      <w:r w:rsidRPr="00B31E0B">
        <w:rPr>
          <w:b/>
          <w:spacing w:val="1"/>
          <w:sz w:val="24"/>
          <w:szCs w:val="24"/>
        </w:rPr>
        <w:t>e</w:t>
      </w:r>
      <w:r w:rsidRPr="00B31E0B">
        <w:rPr>
          <w:b/>
          <w:spacing w:val="-1"/>
          <w:sz w:val="24"/>
          <w:szCs w:val="24"/>
        </w:rPr>
        <w:t>e</w:t>
      </w:r>
      <w:r w:rsidRPr="00B31E0B">
        <w:rPr>
          <w:b/>
          <w:sz w:val="24"/>
          <w:szCs w:val="24"/>
        </w:rPr>
        <w:t>s</w:t>
      </w:r>
      <w:r w:rsidRPr="00B31E0B">
        <w:rPr>
          <w:b/>
          <w:spacing w:val="2"/>
          <w:sz w:val="24"/>
          <w:szCs w:val="24"/>
        </w:rPr>
        <w:t xml:space="preserve"> </w:t>
      </w:r>
      <w:r w:rsidRPr="00B31E0B">
        <w:rPr>
          <w:b/>
          <w:sz w:val="24"/>
          <w:szCs w:val="24"/>
        </w:rPr>
        <w:t>who</w:t>
      </w:r>
      <w:r w:rsidRPr="00B31E0B">
        <w:rPr>
          <w:b/>
          <w:spacing w:val="1"/>
          <w:sz w:val="24"/>
          <w:szCs w:val="24"/>
        </w:rPr>
        <w:t xml:space="preserve"> </w:t>
      </w:r>
      <w:r w:rsidRPr="00B31E0B">
        <w:rPr>
          <w:b/>
          <w:spacing w:val="-1"/>
          <w:sz w:val="24"/>
          <w:szCs w:val="24"/>
        </w:rPr>
        <w:t>a</w:t>
      </w:r>
      <w:r w:rsidRPr="00B31E0B">
        <w:rPr>
          <w:b/>
          <w:sz w:val="24"/>
          <w:szCs w:val="24"/>
        </w:rPr>
        <w:t>re le</w:t>
      </w:r>
      <w:r w:rsidRPr="00B31E0B">
        <w:rPr>
          <w:b/>
          <w:spacing w:val="-1"/>
          <w:sz w:val="24"/>
          <w:szCs w:val="24"/>
        </w:rPr>
        <w:t>a</w:t>
      </w:r>
      <w:r w:rsidRPr="00B31E0B">
        <w:rPr>
          <w:b/>
          <w:spacing w:val="2"/>
          <w:sz w:val="24"/>
          <w:szCs w:val="24"/>
        </w:rPr>
        <w:t>v</w:t>
      </w:r>
      <w:r w:rsidRPr="00B31E0B">
        <w:rPr>
          <w:b/>
          <w:sz w:val="24"/>
          <w:szCs w:val="24"/>
        </w:rPr>
        <w:t>ing for</w:t>
      </w:r>
      <w:r w:rsidRPr="00B31E0B">
        <w:rPr>
          <w:b/>
          <w:spacing w:val="1"/>
          <w:sz w:val="24"/>
          <w:szCs w:val="24"/>
        </w:rPr>
        <w:t xml:space="preserve"> </w:t>
      </w:r>
      <w:r w:rsidRPr="00B31E0B">
        <w:rPr>
          <w:b/>
          <w:sz w:val="24"/>
          <w:szCs w:val="24"/>
        </w:rPr>
        <w:t>b</w:t>
      </w:r>
      <w:r w:rsidRPr="00B31E0B">
        <w:rPr>
          <w:b/>
          <w:spacing w:val="-1"/>
          <w:sz w:val="24"/>
          <w:szCs w:val="24"/>
        </w:rPr>
        <w:t>e</w:t>
      </w:r>
      <w:r w:rsidRPr="00B31E0B">
        <w:rPr>
          <w:b/>
          <w:sz w:val="24"/>
          <w:szCs w:val="24"/>
        </w:rPr>
        <w:t>t</w:t>
      </w:r>
      <w:r w:rsidRPr="00B31E0B">
        <w:rPr>
          <w:b/>
          <w:spacing w:val="1"/>
          <w:sz w:val="24"/>
          <w:szCs w:val="24"/>
        </w:rPr>
        <w:t>t</w:t>
      </w:r>
      <w:r w:rsidRPr="00B31E0B">
        <w:rPr>
          <w:b/>
          <w:spacing w:val="-1"/>
          <w:sz w:val="24"/>
          <w:szCs w:val="24"/>
        </w:rPr>
        <w:t>e</w:t>
      </w:r>
      <w:r w:rsidRPr="00B31E0B">
        <w:rPr>
          <w:b/>
          <w:sz w:val="24"/>
          <w:szCs w:val="24"/>
        </w:rPr>
        <w:t>r</w:t>
      </w:r>
      <w:r w:rsidRPr="00B31E0B">
        <w:rPr>
          <w:b/>
          <w:spacing w:val="1"/>
          <w:sz w:val="24"/>
          <w:szCs w:val="24"/>
        </w:rPr>
        <w:t xml:space="preserve"> </w:t>
      </w:r>
      <w:r w:rsidRPr="00B31E0B">
        <w:rPr>
          <w:b/>
          <w:sz w:val="24"/>
          <w:szCs w:val="24"/>
        </w:rPr>
        <w:t>oppo</w:t>
      </w:r>
      <w:r w:rsidRPr="00B31E0B">
        <w:rPr>
          <w:b/>
          <w:spacing w:val="-1"/>
          <w:sz w:val="24"/>
          <w:szCs w:val="24"/>
        </w:rPr>
        <w:t>r</w:t>
      </w:r>
      <w:r w:rsidRPr="00B31E0B">
        <w:rPr>
          <w:b/>
          <w:sz w:val="24"/>
          <w:szCs w:val="24"/>
        </w:rPr>
        <w:t>tun</w:t>
      </w:r>
      <w:r w:rsidRPr="00B31E0B">
        <w:rPr>
          <w:b/>
          <w:spacing w:val="1"/>
          <w:sz w:val="24"/>
          <w:szCs w:val="24"/>
        </w:rPr>
        <w:t>i</w:t>
      </w:r>
      <w:r w:rsidRPr="00B31E0B">
        <w:rPr>
          <w:b/>
          <w:sz w:val="24"/>
          <w:szCs w:val="24"/>
        </w:rPr>
        <w:t>t</w:t>
      </w:r>
      <w:r w:rsidRPr="00B31E0B">
        <w:rPr>
          <w:b/>
          <w:spacing w:val="1"/>
          <w:sz w:val="24"/>
          <w:szCs w:val="24"/>
        </w:rPr>
        <w:t>i</w:t>
      </w:r>
      <w:r w:rsidRPr="00B31E0B">
        <w:rPr>
          <w:b/>
          <w:spacing w:val="3"/>
          <w:sz w:val="24"/>
          <w:szCs w:val="24"/>
        </w:rPr>
        <w:t>e</w:t>
      </w:r>
      <w:r w:rsidRPr="00B31E0B">
        <w:rPr>
          <w:b/>
          <w:sz w:val="24"/>
          <w:szCs w:val="24"/>
        </w:rPr>
        <w:t>s</w:t>
      </w:r>
      <w:r w:rsidRPr="00B31E0B">
        <w:rPr>
          <w:b/>
          <w:spacing w:val="2"/>
          <w:sz w:val="24"/>
          <w:szCs w:val="24"/>
        </w:rPr>
        <w:t xml:space="preserve"> </w:t>
      </w:r>
      <w:r w:rsidRPr="00B31E0B">
        <w:rPr>
          <w:b/>
          <w:spacing w:val="-1"/>
          <w:sz w:val="24"/>
          <w:szCs w:val="24"/>
        </w:rPr>
        <w:t>e</w:t>
      </w:r>
      <w:r w:rsidRPr="00B31E0B">
        <w:rPr>
          <w:b/>
          <w:sz w:val="24"/>
          <w:szCs w:val="24"/>
        </w:rPr>
        <w:t>lse</w:t>
      </w:r>
      <w:r w:rsidRPr="00B31E0B">
        <w:rPr>
          <w:b/>
          <w:spacing w:val="-1"/>
          <w:sz w:val="24"/>
          <w:szCs w:val="24"/>
        </w:rPr>
        <w:t>w</w:t>
      </w:r>
      <w:r w:rsidRPr="00B31E0B">
        <w:rPr>
          <w:b/>
          <w:sz w:val="24"/>
          <w:szCs w:val="24"/>
        </w:rPr>
        <w:t>h</w:t>
      </w:r>
      <w:r w:rsidRPr="00B31E0B">
        <w:rPr>
          <w:b/>
          <w:spacing w:val="-1"/>
          <w:sz w:val="24"/>
          <w:szCs w:val="24"/>
        </w:rPr>
        <w:t>e</w:t>
      </w:r>
      <w:r w:rsidRPr="00B31E0B">
        <w:rPr>
          <w:b/>
          <w:sz w:val="24"/>
          <w:szCs w:val="24"/>
        </w:rPr>
        <w:t>r</w:t>
      </w:r>
      <w:r w:rsidRPr="00B31E0B">
        <w:rPr>
          <w:b/>
          <w:spacing w:val="-2"/>
          <w:sz w:val="24"/>
          <w:szCs w:val="24"/>
        </w:rPr>
        <w:t>e</w:t>
      </w:r>
      <w:r w:rsidRPr="00B31E0B">
        <w:rPr>
          <w:b/>
          <w:sz w:val="24"/>
          <w:szCs w:val="24"/>
        </w:rPr>
        <w:t>.</w:t>
      </w:r>
      <w:r w:rsidRPr="00B31E0B">
        <w:rPr>
          <w:b/>
          <w:spacing w:val="2"/>
          <w:sz w:val="24"/>
          <w:szCs w:val="24"/>
        </w:rPr>
        <w:t xml:space="preserve"> </w:t>
      </w:r>
      <w:r w:rsidRPr="00B31E0B">
        <w:rPr>
          <w:b/>
          <w:sz w:val="24"/>
          <w:szCs w:val="24"/>
        </w:rPr>
        <w:t>This</w:t>
      </w:r>
      <w:r w:rsidRPr="00B31E0B">
        <w:rPr>
          <w:b/>
          <w:spacing w:val="2"/>
          <w:sz w:val="24"/>
          <w:szCs w:val="24"/>
        </w:rPr>
        <w:t xml:space="preserve"> </w:t>
      </w:r>
      <w:r w:rsidRPr="00B31E0B">
        <w:rPr>
          <w:b/>
          <w:sz w:val="24"/>
          <w:szCs w:val="24"/>
        </w:rPr>
        <w:t>turnov</w:t>
      </w:r>
      <w:r w:rsidRPr="00B31E0B">
        <w:rPr>
          <w:b/>
          <w:spacing w:val="-1"/>
          <w:sz w:val="24"/>
          <w:szCs w:val="24"/>
        </w:rPr>
        <w:t>e</w:t>
      </w:r>
      <w:r w:rsidRPr="00B31E0B">
        <w:rPr>
          <w:b/>
          <w:sz w:val="24"/>
          <w:szCs w:val="24"/>
        </w:rPr>
        <w:t>r</w:t>
      </w:r>
      <w:r w:rsidRPr="00B31E0B">
        <w:rPr>
          <w:b/>
          <w:spacing w:val="1"/>
          <w:sz w:val="24"/>
          <w:szCs w:val="24"/>
        </w:rPr>
        <w:t xml:space="preserve"> </w:t>
      </w:r>
      <w:r w:rsidRPr="00B31E0B">
        <w:rPr>
          <w:b/>
          <w:sz w:val="24"/>
          <w:szCs w:val="24"/>
        </w:rPr>
        <w:t>is</w:t>
      </w:r>
      <w:r w:rsidRPr="00B31E0B">
        <w:rPr>
          <w:b/>
          <w:spacing w:val="3"/>
          <w:sz w:val="24"/>
          <w:szCs w:val="24"/>
        </w:rPr>
        <w:t xml:space="preserve"> </w:t>
      </w:r>
      <w:r w:rsidRPr="00B31E0B">
        <w:rPr>
          <w:b/>
          <w:sz w:val="24"/>
          <w:szCs w:val="24"/>
        </w:rPr>
        <w:t>not</w:t>
      </w:r>
      <w:r w:rsidRPr="00B31E0B">
        <w:rPr>
          <w:b/>
          <w:spacing w:val="2"/>
          <w:sz w:val="24"/>
          <w:szCs w:val="24"/>
        </w:rPr>
        <w:t xml:space="preserve"> </w:t>
      </w:r>
      <w:r w:rsidRPr="00B31E0B">
        <w:rPr>
          <w:b/>
          <w:sz w:val="24"/>
          <w:szCs w:val="24"/>
        </w:rPr>
        <w:t>on</w:t>
      </w:r>
      <w:r w:rsidRPr="00B31E0B">
        <w:rPr>
          <w:b/>
          <w:spacing w:val="5"/>
          <w:sz w:val="24"/>
          <w:szCs w:val="24"/>
        </w:rPr>
        <w:t>l</w:t>
      </w:r>
      <w:r w:rsidRPr="00B31E0B">
        <w:rPr>
          <w:b/>
          <w:sz w:val="24"/>
          <w:szCs w:val="24"/>
        </w:rPr>
        <w:t xml:space="preserve">y </w:t>
      </w:r>
      <w:r w:rsidRPr="00B31E0B">
        <w:rPr>
          <w:b/>
          <w:spacing w:val="-1"/>
          <w:sz w:val="24"/>
          <w:szCs w:val="24"/>
        </w:rPr>
        <w:t>a</w:t>
      </w:r>
      <w:r w:rsidRPr="00B31E0B">
        <w:rPr>
          <w:b/>
          <w:sz w:val="24"/>
          <w:szCs w:val="24"/>
        </w:rPr>
        <w:t>f</w:t>
      </w:r>
      <w:r w:rsidRPr="00B31E0B">
        <w:rPr>
          <w:b/>
          <w:spacing w:val="-1"/>
          <w:sz w:val="24"/>
          <w:szCs w:val="24"/>
        </w:rPr>
        <w:t>f</w:t>
      </w:r>
      <w:r w:rsidRPr="00B31E0B">
        <w:rPr>
          <w:b/>
          <w:spacing w:val="1"/>
          <w:sz w:val="24"/>
          <w:szCs w:val="24"/>
        </w:rPr>
        <w:t>e</w:t>
      </w:r>
      <w:r w:rsidRPr="00B31E0B">
        <w:rPr>
          <w:b/>
          <w:spacing w:val="-1"/>
          <w:sz w:val="24"/>
          <w:szCs w:val="24"/>
        </w:rPr>
        <w:t>c</w:t>
      </w:r>
      <w:r w:rsidRPr="00B31E0B">
        <w:rPr>
          <w:b/>
          <w:sz w:val="24"/>
          <w:szCs w:val="24"/>
        </w:rPr>
        <w:t>t</w:t>
      </w:r>
      <w:r w:rsidRPr="00B31E0B">
        <w:rPr>
          <w:b/>
          <w:spacing w:val="1"/>
          <w:sz w:val="24"/>
          <w:szCs w:val="24"/>
        </w:rPr>
        <w:t>i</w:t>
      </w:r>
      <w:r w:rsidRPr="00B31E0B">
        <w:rPr>
          <w:b/>
          <w:sz w:val="24"/>
          <w:szCs w:val="24"/>
        </w:rPr>
        <w:t>ng</w:t>
      </w:r>
      <w:r w:rsidRPr="00B31E0B">
        <w:rPr>
          <w:b/>
          <w:spacing w:val="5"/>
          <w:sz w:val="24"/>
          <w:szCs w:val="24"/>
        </w:rPr>
        <w:t xml:space="preserve"> </w:t>
      </w:r>
      <w:r w:rsidRPr="00B31E0B">
        <w:rPr>
          <w:b/>
          <w:sz w:val="24"/>
          <w:szCs w:val="24"/>
        </w:rPr>
        <w:t>the</w:t>
      </w:r>
      <w:r w:rsidRPr="00B31E0B">
        <w:rPr>
          <w:b/>
          <w:spacing w:val="6"/>
          <w:sz w:val="24"/>
          <w:szCs w:val="24"/>
        </w:rPr>
        <w:t xml:space="preserve"> </w:t>
      </w:r>
      <w:r w:rsidRPr="00B31E0B">
        <w:rPr>
          <w:b/>
          <w:spacing w:val="-1"/>
          <w:sz w:val="24"/>
          <w:szCs w:val="24"/>
        </w:rPr>
        <w:t>c</w:t>
      </w:r>
      <w:r w:rsidRPr="00B31E0B">
        <w:rPr>
          <w:b/>
          <w:sz w:val="24"/>
          <w:szCs w:val="24"/>
        </w:rPr>
        <w:t>om</w:t>
      </w:r>
      <w:r w:rsidRPr="00B31E0B">
        <w:rPr>
          <w:b/>
          <w:spacing w:val="3"/>
          <w:sz w:val="24"/>
          <w:szCs w:val="24"/>
        </w:rPr>
        <w:t>p</w:t>
      </w:r>
      <w:r w:rsidRPr="00B31E0B">
        <w:rPr>
          <w:b/>
          <w:spacing w:val="-1"/>
          <w:sz w:val="24"/>
          <w:szCs w:val="24"/>
        </w:rPr>
        <w:t>a</w:t>
      </w:r>
      <w:r w:rsidRPr="00B31E0B">
        <w:rPr>
          <w:b/>
          <w:spacing w:val="5"/>
          <w:sz w:val="24"/>
          <w:szCs w:val="24"/>
        </w:rPr>
        <w:t>n</w:t>
      </w:r>
      <w:r w:rsidRPr="00B31E0B">
        <w:rPr>
          <w:b/>
          <w:spacing w:val="-5"/>
          <w:sz w:val="24"/>
          <w:szCs w:val="24"/>
        </w:rPr>
        <w:t>y</w:t>
      </w:r>
      <w:r w:rsidRPr="00B31E0B">
        <w:rPr>
          <w:b/>
          <w:sz w:val="24"/>
          <w:szCs w:val="24"/>
        </w:rPr>
        <w:t>'s</w:t>
      </w:r>
      <w:r w:rsidRPr="00B31E0B">
        <w:rPr>
          <w:b/>
          <w:spacing w:val="9"/>
          <w:sz w:val="24"/>
          <w:szCs w:val="24"/>
        </w:rPr>
        <w:t xml:space="preserve"> </w:t>
      </w:r>
      <w:r w:rsidRPr="00B31E0B">
        <w:rPr>
          <w:b/>
          <w:sz w:val="24"/>
          <w:szCs w:val="24"/>
        </w:rPr>
        <w:t>prod</w:t>
      </w:r>
      <w:r w:rsidRPr="00B31E0B">
        <w:rPr>
          <w:b/>
          <w:spacing w:val="-1"/>
          <w:sz w:val="24"/>
          <w:szCs w:val="24"/>
        </w:rPr>
        <w:t>uc</w:t>
      </w:r>
      <w:r w:rsidRPr="00B31E0B">
        <w:rPr>
          <w:b/>
          <w:sz w:val="24"/>
          <w:szCs w:val="24"/>
        </w:rPr>
        <w:t>t</w:t>
      </w:r>
      <w:r w:rsidRPr="00B31E0B">
        <w:rPr>
          <w:b/>
          <w:spacing w:val="1"/>
          <w:sz w:val="24"/>
          <w:szCs w:val="24"/>
        </w:rPr>
        <w:t>i</w:t>
      </w:r>
      <w:r w:rsidRPr="00B31E0B">
        <w:rPr>
          <w:b/>
          <w:sz w:val="24"/>
          <w:szCs w:val="24"/>
        </w:rPr>
        <w:t>vi</w:t>
      </w:r>
      <w:r w:rsidRPr="00B31E0B">
        <w:rPr>
          <w:b/>
          <w:spacing w:val="3"/>
          <w:sz w:val="24"/>
          <w:szCs w:val="24"/>
        </w:rPr>
        <w:t>t</w:t>
      </w:r>
      <w:r w:rsidRPr="00B31E0B">
        <w:rPr>
          <w:b/>
          <w:sz w:val="24"/>
          <w:szCs w:val="24"/>
        </w:rPr>
        <w:t>y but</w:t>
      </w:r>
      <w:r w:rsidRPr="00B31E0B">
        <w:rPr>
          <w:b/>
          <w:spacing w:val="7"/>
          <w:sz w:val="24"/>
          <w:szCs w:val="24"/>
        </w:rPr>
        <w:t xml:space="preserve"> </w:t>
      </w:r>
      <w:r w:rsidRPr="00B31E0B">
        <w:rPr>
          <w:b/>
          <w:spacing w:val="-1"/>
          <w:sz w:val="24"/>
          <w:szCs w:val="24"/>
        </w:rPr>
        <w:t>a</w:t>
      </w:r>
      <w:r w:rsidRPr="00B31E0B">
        <w:rPr>
          <w:b/>
          <w:sz w:val="24"/>
          <w:szCs w:val="24"/>
        </w:rPr>
        <w:t>lso</w:t>
      </w:r>
      <w:r w:rsidRPr="00B31E0B">
        <w:rPr>
          <w:b/>
          <w:spacing w:val="8"/>
          <w:sz w:val="24"/>
          <w:szCs w:val="24"/>
        </w:rPr>
        <w:t xml:space="preserve"> </w:t>
      </w:r>
      <w:r w:rsidRPr="00B31E0B">
        <w:rPr>
          <w:b/>
          <w:spacing w:val="2"/>
          <w:sz w:val="24"/>
          <w:szCs w:val="24"/>
        </w:rPr>
        <w:t>h</w:t>
      </w:r>
      <w:r w:rsidRPr="00B31E0B">
        <w:rPr>
          <w:b/>
          <w:sz w:val="24"/>
          <w:szCs w:val="24"/>
        </w:rPr>
        <w:t>inde</w:t>
      </w:r>
      <w:r w:rsidRPr="00B31E0B">
        <w:rPr>
          <w:b/>
          <w:spacing w:val="-1"/>
          <w:sz w:val="24"/>
          <w:szCs w:val="24"/>
        </w:rPr>
        <w:t>r</w:t>
      </w:r>
      <w:r w:rsidRPr="00B31E0B">
        <w:rPr>
          <w:b/>
          <w:sz w:val="24"/>
          <w:szCs w:val="24"/>
        </w:rPr>
        <w:t>ing</w:t>
      </w:r>
      <w:r w:rsidRPr="00B31E0B">
        <w:rPr>
          <w:b/>
          <w:spacing w:val="5"/>
          <w:sz w:val="24"/>
          <w:szCs w:val="24"/>
        </w:rPr>
        <w:t xml:space="preserve"> </w:t>
      </w:r>
      <w:r w:rsidRPr="00B31E0B">
        <w:rPr>
          <w:b/>
          <w:sz w:val="24"/>
          <w:szCs w:val="24"/>
        </w:rPr>
        <w:t>i</w:t>
      </w:r>
      <w:r w:rsidRPr="00B31E0B">
        <w:rPr>
          <w:b/>
          <w:spacing w:val="1"/>
          <w:sz w:val="24"/>
          <w:szCs w:val="24"/>
        </w:rPr>
        <w:t>t</w:t>
      </w:r>
      <w:r w:rsidRPr="00B31E0B">
        <w:rPr>
          <w:b/>
          <w:sz w:val="24"/>
          <w:szCs w:val="24"/>
        </w:rPr>
        <w:t>s</w:t>
      </w:r>
      <w:r w:rsidRPr="00B31E0B">
        <w:rPr>
          <w:b/>
          <w:spacing w:val="7"/>
          <w:sz w:val="24"/>
          <w:szCs w:val="24"/>
        </w:rPr>
        <w:t xml:space="preserve"> </w:t>
      </w:r>
      <w:r w:rsidRPr="00B31E0B">
        <w:rPr>
          <w:b/>
          <w:spacing w:val="-1"/>
          <w:sz w:val="24"/>
          <w:szCs w:val="24"/>
        </w:rPr>
        <w:t>a</w:t>
      </w:r>
      <w:r w:rsidRPr="00B31E0B">
        <w:rPr>
          <w:b/>
          <w:sz w:val="24"/>
          <w:szCs w:val="24"/>
        </w:rPr>
        <w:t>bi</w:t>
      </w:r>
      <w:r w:rsidRPr="00B31E0B">
        <w:rPr>
          <w:b/>
          <w:spacing w:val="1"/>
          <w:sz w:val="24"/>
          <w:szCs w:val="24"/>
        </w:rPr>
        <w:t>l</w:t>
      </w:r>
      <w:r w:rsidRPr="00B31E0B">
        <w:rPr>
          <w:b/>
          <w:sz w:val="24"/>
          <w:szCs w:val="24"/>
        </w:rPr>
        <w:t>i</w:t>
      </w:r>
      <w:r w:rsidRPr="00B31E0B">
        <w:rPr>
          <w:b/>
          <w:spacing w:val="3"/>
          <w:sz w:val="24"/>
          <w:szCs w:val="24"/>
        </w:rPr>
        <w:t>t</w:t>
      </w:r>
      <w:r w:rsidRPr="00B31E0B">
        <w:rPr>
          <w:b/>
          <w:sz w:val="24"/>
          <w:szCs w:val="24"/>
        </w:rPr>
        <w:t>y</w:t>
      </w:r>
      <w:r w:rsidRPr="00B31E0B">
        <w:rPr>
          <w:b/>
          <w:spacing w:val="2"/>
          <w:sz w:val="24"/>
          <w:szCs w:val="24"/>
        </w:rPr>
        <w:t xml:space="preserve"> </w:t>
      </w:r>
      <w:r w:rsidRPr="00B31E0B">
        <w:rPr>
          <w:b/>
          <w:sz w:val="24"/>
          <w:szCs w:val="24"/>
        </w:rPr>
        <w:t>to</w:t>
      </w:r>
      <w:r w:rsidRPr="00B31E0B">
        <w:rPr>
          <w:b/>
          <w:spacing w:val="7"/>
          <w:sz w:val="24"/>
          <w:szCs w:val="24"/>
        </w:rPr>
        <w:t xml:space="preserve"> </w:t>
      </w:r>
      <w:r w:rsidRPr="00B31E0B">
        <w:rPr>
          <w:b/>
          <w:sz w:val="24"/>
          <w:szCs w:val="24"/>
        </w:rPr>
        <w:t>innovate</w:t>
      </w:r>
      <w:r w:rsidRPr="00B31E0B">
        <w:rPr>
          <w:b/>
          <w:spacing w:val="6"/>
          <w:sz w:val="24"/>
          <w:szCs w:val="24"/>
        </w:rPr>
        <w:t xml:space="preserve"> </w:t>
      </w:r>
      <w:r w:rsidRPr="00B31E0B">
        <w:rPr>
          <w:b/>
          <w:spacing w:val="-1"/>
          <w:sz w:val="24"/>
          <w:szCs w:val="24"/>
        </w:rPr>
        <w:t>a</w:t>
      </w:r>
      <w:r w:rsidRPr="00B31E0B">
        <w:rPr>
          <w:b/>
          <w:sz w:val="24"/>
          <w:szCs w:val="24"/>
        </w:rPr>
        <w:t>nd</w:t>
      </w:r>
      <w:r w:rsidRPr="00B31E0B">
        <w:rPr>
          <w:b/>
          <w:spacing w:val="7"/>
          <w:sz w:val="24"/>
          <w:szCs w:val="24"/>
        </w:rPr>
        <w:t xml:space="preserve"> </w:t>
      </w:r>
      <w:r w:rsidRPr="00B31E0B">
        <w:rPr>
          <w:b/>
          <w:sz w:val="24"/>
          <w:szCs w:val="24"/>
        </w:rPr>
        <w:t>st</w:t>
      </w:r>
      <w:r w:rsidRPr="00B31E0B">
        <w:rPr>
          <w:b/>
          <w:spacing w:val="4"/>
          <w:sz w:val="24"/>
          <w:szCs w:val="24"/>
        </w:rPr>
        <w:t>a</w:t>
      </w:r>
      <w:r w:rsidRPr="00B31E0B">
        <w:rPr>
          <w:b/>
          <w:sz w:val="24"/>
          <w:szCs w:val="24"/>
        </w:rPr>
        <w:t xml:space="preserve">y </w:t>
      </w:r>
      <w:r w:rsidRPr="00B31E0B">
        <w:rPr>
          <w:b/>
          <w:spacing w:val="-1"/>
          <w:sz w:val="24"/>
          <w:szCs w:val="24"/>
        </w:rPr>
        <w:t>c</w:t>
      </w:r>
      <w:r w:rsidRPr="00B31E0B">
        <w:rPr>
          <w:b/>
          <w:sz w:val="24"/>
          <w:szCs w:val="24"/>
        </w:rPr>
        <w:t>ompeti</w:t>
      </w:r>
      <w:r w:rsidRPr="00B31E0B">
        <w:rPr>
          <w:b/>
          <w:spacing w:val="1"/>
          <w:sz w:val="24"/>
          <w:szCs w:val="24"/>
        </w:rPr>
        <w:t>t</w:t>
      </w:r>
      <w:r w:rsidRPr="00B31E0B">
        <w:rPr>
          <w:b/>
          <w:sz w:val="24"/>
          <w:szCs w:val="24"/>
        </w:rPr>
        <w:t>ive</w:t>
      </w:r>
      <w:r w:rsidRPr="00B31E0B">
        <w:rPr>
          <w:b/>
          <w:spacing w:val="1"/>
          <w:sz w:val="24"/>
          <w:szCs w:val="24"/>
        </w:rPr>
        <w:t xml:space="preserve"> </w:t>
      </w:r>
      <w:r w:rsidRPr="00B31E0B">
        <w:rPr>
          <w:b/>
          <w:sz w:val="24"/>
          <w:szCs w:val="24"/>
        </w:rPr>
        <w:t>in</w:t>
      </w:r>
      <w:r w:rsidRPr="00B31E0B">
        <w:rPr>
          <w:b/>
          <w:spacing w:val="2"/>
          <w:sz w:val="24"/>
          <w:szCs w:val="24"/>
        </w:rPr>
        <w:t xml:space="preserve"> </w:t>
      </w:r>
      <w:r w:rsidRPr="00B31E0B">
        <w:rPr>
          <w:b/>
          <w:sz w:val="24"/>
          <w:szCs w:val="24"/>
        </w:rPr>
        <w:t>the</w:t>
      </w:r>
      <w:r w:rsidRPr="00B31E0B">
        <w:rPr>
          <w:b/>
          <w:spacing w:val="1"/>
          <w:sz w:val="24"/>
          <w:szCs w:val="24"/>
        </w:rPr>
        <w:t xml:space="preserve"> </w:t>
      </w:r>
      <w:r w:rsidRPr="00B31E0B">
        <w:rPr>
          <w:b/>
          <w:sz w:val="24"/>
          <w:szCs w:val="24"/>
        </w:rPr>
        <w:t>indu</w:t>
      </w:r>
      <w:r w:rsidRPr="00B31E0B">
        <w:rPr>
          <w:b/>
          <w:spacing w:val="-2"/>
          <w:sz w:val="24"/>
          <w:szCs w:val="24"/>
        </w:rPr>
        <w:t>s</w:t>
      </w:r>
      <w:r w:rsidRPr="00B31E0B">
        <w:rPr>
          <w:b/>
          <w:sz w:val="24"/>
          <w:szCs w:val="24"/>
        </w:rPr>
        <w:t>t</w:t>
      </w:r>
      <w:r w:rsidRPr="00B31E0B">
        <w:rPr>
          <w:b/>
          <w:spacing w:val="2"/>
          <w:sz w:val="24"/>
          <w:szCs w:val="24"/>
        </w:rPr>
        <w:t>r</w:t>
      </w:r>
      <w:r w:rsidRPr="00B31E0B">
        <w:rPr>
          <w:b/>
          <w:spacing w:val="-5"/>
          <w:sz w:val="24"/>
          <w:szCs w:val="24"/>
        </w:rPr>
        <w:t>y</w:t>
      </w:r>
      <w:r w:rsidRPr="00B31E0B">
        <w:rPr>
          <w:b/>
          <w:sz w:val="24"/>
          <w:szCs w:val="24"/>
        </w:rPr>
        <w:t>.</w:t>
      </w:r>
      <w:r w:rsidRPr="00B31E0B">
        <w:rPr>
          <w:b/>
          <w:spacing w:val="2"/>
          <w:sz w:val="24"/>
          <w:szCs w:val="24"/>
        </w:rPr>
        <w:t xml:space="preserve"> </w:t>
      </w:r>
      <w:r w:rsidRPr="00B31E0B">
        <w:rPr>
          <w:b/>
          <w:sz w:val="24"/>
          <w:szCs w:val="24"/>
        </w:rPr>
        <w:t>As</w:t>
      </w:r>
      <w:r w:rsidRPr="00B31E0B">
        <w:rPr>
          <w:b/>
          <w:spacing w:val="2"/>
          <w:sz w:val="24"/>
          <w:szCs w:val="24"/>
        </w:rPr>
        <w:t xml:space="preserve"> </w:t>
      </w:r>
      <w:r w:rsidRPr="00B31E0B">
        <w:rPr>
          <w:b/>
          <w:sz w:val="24"/>
          <w:szCs w:val="24"/>
        </w:rPr>
        <w:t>the</w:t>
      </w:r>
      <w:r w:rsidRPr="00B31E0B">
        <w:rPr>
          <w:b/>
          <w:spacing w:val="1"/>
          <w:sz w:val="24"/>
          <w:szCs w:val="24"/>
        </w:rPr>
        <w:t xml:space="preserve"> </w:t>
      </w:r>
      <w:r w:rsidRPr="00B31E0B">
        <w:rPr>
          <w:b/>
          <w:sz w:val="24"/>
          <w:szCs w:val="24"/>
        </w:rPr>
        <w:t>HR</w:t>
      </w:r>
      <w:r w:rsidRPr="00B31E0B">
        <w:rPr>
          <w:b/>
          <w:spacing w:val="2"/>
          <w:sz w:val="24"/>
          <w:szCs w:val="24"/>
        </w:rPr>
        <w:t xml:space="preserve"> </w:t>
      </w:r>
      <w:r w:rsidRPr="00B31E0B">
        <w:rPr>
          <w:b/>
          <w:sz w:val="24"/>
          <w:szCs w:val="24"/>
        </w:rPr>
        <w:t>M</w:t>
      </w:r>
      <w:r w:rsidRPr="00B31E0B">
        <w:rPr>
          <w:b/>
          <w:spacing w:val="-1"/>
          <w:sz w:val="24"/>
          <w:szCs w:val="24"/>
        </w:rPr>
        <w:t>a</w:t>
      </w:r>
      <w:r w:rsidRPr="00B31E0B">
        <w:rPr>
          <w:b/>
          <w:sz w:val="24"/>
          <w:szCs w:val="24"/>
        </w:rPr>
        <w:t>n</w:t>
      </w:r>
      <w:r w:rsidRPr="00B31E0B">
        <w:rPr>
          <w:b/>
          <w:spacing w:val="-1"/>
          <w:sz w:val="24"/>
          <w:szCs w:val="24"/>
        </w:rPr>
        <w:t>a</w:t>
      </w:r>
      <w:r w:rsidRPr="00B31E0B">
        <w:rPr>
          <w:b/>
          <w:sz w:val="24"/>
          <w:szCs w:val="24"/>
        </w:rPr>
        <w:t>g</w:t>
      </w:r>
      <w:r w:rsidRPr="00B31E0B">
        <w:rPr>
          <w:b/>
          <w:spacing w:val="-1"/>
          <w:sz w:val="24"/>
          <w:szCs w:val="24"/>
        </w:rPr>
        <w:t>e</w:t>
      </w:r>
      <w:r w:rsidRPr="00B31E0B">
        <w:rPr>
          <w:b/>
          <w:spacing w:val="1"/>
          <w:sz w:val="24"/>
          <w:szCs w:val="24"/>
        </w:rPr>
        <w:t>r</w:t>
      </w:r>
      <w:r w:rsidRPr="00B31E0B">
        <w:rPr>
          <w:b/>
          <w:sz w:val="24"/>
          <w:szCs w:val="24"/>
        </w:rPr>
        <w:t>,</w:t>
      </w:r>
      <w:r w:rsidRPr="00B31E0B">
        <w:rPr>
          <w:b/>
          <w:spacing w:val="4"/>
          <w:sz w:val="24"/>
          <w:szCs w:val="24"/>
        </w:rPr>
        <w:t xml:space="preserve"> </w:t>
      </w:r>
      <w:r w:rsidRPr="00B31E0B">
        <w:rPr>
          <w:b/>
          <w:spacing w:val="-5"/>
          <w:sz w:val="24"/>
          <w:szCs w:val="24"/>
        </w:rPr>
        <w:t>y</w:t>
      </w:r>
      <w:r w:rsidRPr="00B31E0B">
        <w:rPr>
          <w:b/>
          <w:sz w:val="24"/>
          <w:szCs w:val="24"/>
        </w:rPr>
        <w:t>ou</w:t>
      </w:r>
      <w:r w:rsidRPr="00B31E0B">
        <w:rPr>
          <w:b/>
          <w:spacing w:val="2"/>
          <w:sz w:val="24"/>
          <w:szCs w:val="24"/>
        </w:rPr>
        <w:t xml:space="preserve"> </w:t>
      </w:r>
      <w:r w:rsidRPr="00B31E0B">
        <w:rPr>
          <w:b/>
          <w:spacing w:val="-1"/>
          <w:sz w:val="24"/>
          <w:szCs w:val="24"/>
        </w:rPr>
        <w:t>a</w:t>
      </w:r>
      <w:r w:rsidRPr="00B31E0B">
        <w:rPr>
          <w:b/>
          <w:sz w:val="24"/>
          <w:szCs w:val="24"/>
        </w:rPr>
        <w:t>re task</w:t>
      </w:r>
      <w:r w:rsidRPr="00B31E0B">
        <w:rPr>
          <w:b/>
          <w:spacing w:val="-1"/>
          <w:sz w:val="24"/>
          <w:szCs w:val="24"/>
        </w:rPr>
        <w:t>e</w:t>
      </w:r>
      <w:r w:rsidRPr="00B31E0B">
        <w:rPr>
          <w:b/>
          <w:sz w:val="24"/>
          <w:szCs w:val="24"/>
        </w:rPr>
        <w:t>d</w:t>
      </w:r>
      <w:r w:rsidRPr="00B31E0B">
        <w:rPr>
          <w:b/>
          <w:spacing w:val="2"/>
          <w:sz w:val="24"/>
          <w:szCs w:val="24"/>
        </w:rPr>
        <w:t xml:space="preserve"> </w:t>
      </w:r>
      <w:r w:rsidRPr="00B31E0B">
        <w:rPr>
          <w:b/>
          <w:sz w:val="24"/>
          <w:szCs w:val="24"/>
        </w:rPr>
        <w:t>with</w:t>
      </w:r>
      <w:r w:rsidRPr="00B31E0B">
        <w:rPr>
          <w:b/>
          <w:spacing w:val="2"/>
          <w:sz w:val="24"/>
          <w:szCs w:val="24"/>
        </w:rPr>
        <w:t xml:space="preserve"> </w:t>
      </w:r>
      <w:r w:rsidRPr="00B31E0B">
        <w:rPr>
          <w:b/>
          <w:sz w:val="24"/>
          <w:szCs w:val="24"/>
        </w:rPr>
        <w:t>d</w:t>
      </w:r>
      <w:r w:rsidRPr="00B31E0B">
        <w:rPr>
          <w:b/>
          <w:spacing w:val="1"/>
          <w:sz w:val="24"/>
          <w:szCs w:val="24"/>
        </w:rPr>
        <w:t>e</w:t>
      </w:r>
      <w:r w:rsidRPr="00B31E0B">
        <w:rPr>
          <w:b/>
          <w:sz w:val="24"/>
          <w:szCs w:val="24"/>
        </w:rPr>
        <w:t>v</w:t>
      </w:r>
      <w:r w:rsidRPr="00B31E0B">
        <w:rPr>
          <w:b/>
          <w:spacing w:val="-1"/>
          <w:sz w:val="24"/>
          <w:szCs w:val="24"/>
        </w:rPr>
        <w:t>e</w:t>
      </w:r>
      <w:r w:rsidRPr="00B31E0B">
        <w:rPr>
          <w:b/>
          <w:sz w:val="24"/>
          <w:szCs w:val="24"/>
        </w:rPr>
        <w:t>lop</w:t>
      </w:r>
      <w:r w:rsidRPr="00B31E0B">
        <w:rPr>
          <w:b/>
          <w:spacing w:val="1"/>
          <w:sz w:val="24"/>
          <w:szCs w:val="24"/>
        </w:rPr>
        <w:t>i</w:t>
      </w:r>
      <w:r w:rsidRPr="00B31E0B">
        <w:rPr>
          <w:b/>
          <w:sz w:val="24"/>
          <w:szCs w:val="24"/>
        </w:rPr>
        <w:t>ng</w:t>
      </w:r>
      <w:r w:rsidRPr="00B31E0B">
        <w:rPr>
          <w:b/>
          <w:spacing w:val="5"/>
          <w:sz w:val="24"/>
          <w:szCs w:val="24"/>
        </w:rPr>
        <w:t xml:space="preserve"> </w:t>
      </w:r>
      <w:r w:rsidRPr="00B31E0B">
        <w:rPr>
          <w:b/>
          <w:sz w:val="24"/>
          <w:szCs w:val="24"/>
        </w:rPr>
        <w:t>some r</w:t>
      </w:r>
      <w:r w:rsidRPr="00B31E0B">
        <w:rPr>
          <w:b/>
          <w:spacing w:val="-2"/>
          <w:sz w:val="24"/>
          <w:szCs w:val="24"/>
        </w:rPr>
        <w:t>e</w:t>
      </w:r>
      <w:r w:rsidRPr="00B31E0B">
        <w:rPr>
          <w:b/>
          <w:sz w:val="24"/>
          <w:szCs w:val="24"/>
        </w:rPr>
        <w:t>tention str</w:t>
      </w:r>
      <w:r w:rsidRPr="00B31E0B">
        <w:rPr>
          <w:b/>
          <w:spacing w:val="-1"/>
          <w:sz w:val="24"/>
          <w:szCs w:val="24"/>
        </w:rPr>
        <w:t>a</w:t>
      </w:r>
      <w:r w:rsidRPr="00B31E0B">
        <w:rPr>
          <w:b/>
          <w:sz w:val="24"/>
          <w:szCs w:val="24"/>
        </w:rPr>
        <w:t>t</w:t>
      </w:r>
      <w:r w:rsidRPr="00B31E0B">
        <w:rPr>
          <w:b/>
          <w:spacing w:val="2"/>
          <w:sz w:val="24"/>
          <w:szCs w:val="24"/>
        </w:rPr>
        <w:t>e</w:t>
      </w:r>
      <w:r w:rsidRPr="00B31E0B">
        <w:rPr>
          <w:b/>
          <w:spacing w:val="-2"/>
          <w:sz w:val="24"/>
          <w:szCs w:val="24"/>
        </w:rPr>
        <w:t>g</w:t>
      </w:r>
      <w:r w:rsidRPr="00B31E0B">
        <w:rPr>
          <w:b/>
          <w:sz w:val="24"/>
          <w:szCs w:val="24"/>
        </w:rPr>
        <w:t xml:space="preserve">ies. </w:t>
      </w:r>
      <w:r w:rsidRPr="00B31E0B">
        <w:rPr>
          <w:b/>
          <w:spacing w:val="4"/>
          <w:sz w:val="24"/>
          <w:szCs w:val="24"/>
        </w:rPr>
        <w:t xml:space="preserve"> </w:t>
      </w:r>
      <w:r w:rsidRPr="00B31E0B">
        <w:rPr>
          <w:b/>
          <w:sz w:val="24"/>
          <w:szCs w:val="24"/>
        </w:rPr>
        <w:t xml:space="preserve">(10 </w:t>
      </w:r>
      <w:r w:rsidRPr="00B31E0B">
        <w:rPr>
          <w:b/>
          <w:spacing w:val="-2"/>
          <w:sz w:val="24"/>
          <w:szCs w:val="24"/>
        </w:rPr>
        <w:t>M</w:t>
      </w:r>
      <w:r w:rsidRPr="00B31E0B">
        <w:rPr>
          <w:b/>
          <w:sz w:val="24"/>
          <w:szCs w:val="24"/>
        </w:rPr>
        <w:t>a</w:t>
      </w:r>
      <w:r w:rsidRPr="00B31E0B">
        <w:rPr>
          <w:b/>
          <w:spacing w:val="-1"/>
          <w:sz w:val="24"/>
          <w:szCs w:val="24"/>
        </w:rPr>
        <w:t>r</w:t>
      </w:r>
      <w:r w:rsidRPr="00B31E0B">
        <w:rPr>
          <w:b/>
          <w:spacing w:val="1"/>
          <w:sz w:val="24"/>
          <w:szCs w:val="24"/>
        </w:rPr>
        <w:t>k</w:t>
      </w:r>
      <w:r w:rsidRPr="00B31E0B">
        <w:rPr>
          <w:b/>
          <w:sz w:val="24"/>
          <w:szCs w:val="24"/>
        </w:rPr>
        <w:t>s)</w:t>
      </w:r>
    </w:p>
    <w:p w:rsidR="00C47F65" w:rsidRPr="00B31E0B" w:rsidRDefault="00C47F65" w:rsidP="00C47F65">
      <w:pPr>
        <w:spacing w:before="240" w:line="360" w:lineRule="auto"/>
        <w:ind w:right="73"/>
        <w:jc w:val="both"/>
        <w:rPr>
          <w:b/>
          <w:sz w:val="24"/>
          <w:szCs w:val="24"/>
        </w:rPr>
      </w:pPr>
      <w:r w:rsidRPr="00B31E0B">
        <w:rPr>
          <w:b/>
          <w:sz w:val="24"/>
          <w:szCs w:val="24"/>
        </w:rPr>
        <w:t>Ans 2.</w:t>
      </w:r>
    </w:p>
    <w:p w:rsidR="00C47F65" w:rsidRDefault="00C47F65" w:rsidP="00C47F65">
      <w:pPr>
        <w:spacing w:before="240" w:line="360" w:lineRule="auto"/>
        <w:rPr>
          <w:sz w:val="24"/>
          <w:szCs w:val="24"/>
        </w:rPr>
      </w:pPr>
      <w:r w:rsidRPr="00C47F65">
        <w:rPr>
          <w:b/>
          <w:bCs/>
          <w:sz w:val="24"/>
          <w:szCs w:val="24"/>
        </w:rPr>
        <w:lastRenderedPageBreak/>
        <w:t>Introduction</w:t>
      </w:r>
      <w:r w:rsidRPr="00C47F65">
        <w:rPr>
          <w:sz w:val="24"/>
          <w:szCs w:val="24"/>
        </w:rPr>
        <w:t xml:space="preserve"> </w:t>
      </w:r>
    </w:p>
    <w:p w:rsidR="00C47F65" w:rsidRPr="00C47F65" w:rsidRDefault="00C47F65" w:rsidP="001C0B8F">
      <w:pPr>
        <w:spacing w:before="240" w:line="360" w:lineRule="auto"/>
        <w:jc w:val="both"/>
        <w:rPr>
          <w:sz w:val="24"/>
          <w:szCs w:val="24"/>
        </w:rPr>
      </w:pPr>
      <w:r w:rsidRPr="00C47F65">
        <w:rPr>
          <w:sz w:val="24"/>
          <w:szCs w:val="24"/>
        </w:rPr>
        <w:t xml:space="preserve">In the fiercely competitive landscape of the technology industry, human capital serves as the pivotal axis around which the success and growth trajectory of a start-up revolves. For a rapidly growing technology start-up, the challenge lies not only in recruiting top talent but also in retaining it. Recent trends at our company indicate a surge in the departure of top-performing employees, a phenomenon which threatens our position in the marketplace, as it not only reduces operational efficiency but also impacts our innovation capabilities. The essence of our predicament isn't just the act of leaving, but the exodus of the very minds that </w:t>
      </w:r>
    </w:p>
    <w:p w:rsidR="00A953FA" w:rsidRDefault="00A953FA" w:rsidP="00A953FA">
      <w:pPr>
        <w:shd w:val="clear" w:color="auto" w:fill="FFFFFF"/>
        <w:spacing w:after="240"/>
        <w:rPr>
          <w:sz w:val="27"/>
          <w:szCs w:val="27"/>
        </w:rPr>
      </w:pPr>
      <w:r>
        <w:rPr>
          <w:rFonts w:ascii="Georgia" w:hAnsi="Georgia"/>
          <w:sz w:val="33"/>
          <w:szCs w:val="33"/>
          <w:highlight w:val="red"/>
          <w:shd w:val="clear" w:color="auto" w:fill="FFFF00"/>
        </w:rPr>
        <w:t>It is only half solved</w:t>
      </w:r>
    </w:p>
    <w:p w:rsidR="00A953FA" w:rsidRDefault="00A953FA" w:rsidP="00A953FA">
      <w:pPr>
        <w:shd w:val="clear" w:color="auto" w:fill="FFFFFF"/>
        <w:spacing w:line="360" w:lineRule="auto"/>
        <w:jc w:val="center"/>
        <w:rPr>
          <w:rFonts w:ascii="Georgia" w:hAnsi="Georgia" w:cs="Calibri"/>
          <w:color w:val="222222"/>
          <w:sz w:val="33"/>
          <w:szCs w:val="33"/>
          <w:shd w:val="clear" w:color="auto" w:fill="FFFF00"/>
        </w:rPr>
      </w:pPr>
    </w:p>
    <w:p w:rsidR="00A953FA" w:rsidRDefault="00A953FA" w:rsidP="00A953F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953FA" w:rsidRDefault="00A953FA" w:rsidP="00A953FA">
      <w:pPr>
        <w:shd w:val="clear" w:color="auto" w:fill="FFFFFF"/>
        <w:spacing w:line="360" w:lineRule="auto"/>
        <w:jc w:val="center"/>
        <w:rPr>
          <w:rFonts w:cs="Calibri"/>
          <w:color w:val="222222"/>
        </w:rPr>
      </w:pPr>
    </w:p>
    <w:p w:rsidR="00A953FA" w:rsidRDefault="00A953FA" w:rsidP="00A953FA">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A953FA" w:rsidRDefault="00A953FA" w:rsidP="00A953FA">
      <w:pPr>
        <w:shd w:val="clear" w:color="auto" w:fill="FFFFFF"/>
        <w:spacing w:line="360" w:lineRule="auto"/>
        <w:jc w:val="center"/>
        <w:rPr>
          <w:rFonts w:cs="Calibri"/>
          <w:color w:val="222222"/>
        </w:rPr>
      </w:pPr>
    </w:p>
    <w:p w:rsidR="00A953FA" w:rsidRDefault="00A953FA" w:rsidP="00A953F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953FA" w:rsidRDefault="00A953FA" w:rsidP="00A953FA">
      <w:pPr>
        <w:shd w:val="clear" w:color="auto" w:fill="FFFFFF"/>
        <w:spacing w:line="360" w:lineRule="auto"/>
        <w:jc w:val="center"/>
        <w:rPr>
          <w:rFonts w:ascii="Arial" w:hAnsi="Arial" w:cs="Calibri"/>
          <w:color w:val="222222"/>
        </w:rPr>
      </w:pPr>
    </w:p>
    <w:p w:rsidR="00A953FA" w:rsidRDefault="00A953FA" w:rsidP="00A953F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A953FA" w:rsidRDefault="00A953FA" w:rsidP="00A953FA">
      <w:pPr>
        <w:shd w:val="clear" w:color="auto" w:fill="FFFFFF"/>
        <w:spacing w:line="360" w:lineRule="auto"/>
        <w:jc w:val="center"/>
        <w:rPr>
          <w:rFonts w:ascii="Georgia" w:hAnsi="Georgia" w:cs="Calibri"/>
          <w:color w:val="500050"/>
          <w:sz w:val="33"/>
          <w:szCs w:val="33"/>
        </w:rPr>
      </w:pPr>
    </w:p>
    <w:p w:rsidR="00A953FA" w:rsidRDefault="00A953FA" w:rsidP="00A953F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A953FA" w:rsidRDefault="00A953FA" w:rsidP="00A953F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A953FA" w:rsidRDefault="00A953FA" w:rsidP="00A953F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A953FA" w:rsidRDefault="00A953FA" w:rsidP="00A953FA">
      <w:pPr>
        <w:shd w:val="clear" w:color="auto" w:fill="FFFFFF"/>
        <w:spacing w:line="360" w:lineRule="auto"/>
        <w:jc w:val="center"/>
        <w:rPr>
          <w:rFonts w:cs="Calibri"/>
          <w:color w:val="500050"/>
        </w:rPr>
      </w:pPr>
    </w:p>
    <w:p w:rsidR="00A953FA" w:rsidRDefault="00A953FA" w:rsidP="00A953F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A953FA" w:rsidRDefault="00A953FA" w:rsidP="00A953F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A953FA" w:rsidRDefault="00A953FA" w:rsidP="00A953FA">
      <w:pPr>
        <w:shd w:val="clear" w:color="auto" w:fill="FFFFFF"/>
        <w:spacing w:line="360" w:lineRule="auto"/>
        <w:jc w:val="center"/>
        <w:rPr>
          <w:rFonts w:cs="Calibri"/>
          <w:color w:val="500050"/>
        </w:rPr>
      </w:pPr>
      <w:r>
        <w:rPr>
          <w:rFonts w:ascii="Georgia" w:hAnsi="Georgia" w:cs="Calibri"/>
          <w:color w:val="500050"/>
          <w:sz w:val="33"/>
          <w:szCs w:val="33"/>
        </w:rPr>
        <w:t>1 hour.</w:t>
      </w:r>
    </w:p>
    <w:p w:rsidR="00A953FA" w:rsidRDefault="00A953FA" w:rsidP="00A953FA">
      <w:pPr>
        <w:shd w:val="clear" w:color="auto" w:fill="FFFFFF"/>
        <w:spacing w:line="360" w:lineRule="auto"/>
        <w:jc w:val="center"/>
        <w:rPr>
          <w:rFonts w:cs="Calibri"/>
          <w:color w:val="500050"/>
        </w:rPr>
      </w:pPr>
      <w:r>
        <w:rPr>
          <w:rFonts w:ascii="Georgia" w:hAnsi="Georgia" w:cs="Calibri"/>
          <w:color w:val="500050"/>
          <w:sz w:val="33"/>
          <w:szCs w:val="33"/>
        </w:rPr>
        <w:lastRenderedPageBreak/>
        <w:t>Otherwise you can</w:t>
      </w:r>
      <w:r>
        <w:rPr>
          <w:rFonts w:cs="Calibri"/>
          <w:color w:val="500050"/>
        </w:rPr>
        <w:t> </w:t>
      </w:r>
      <w:r>
        <w:rPr>
          <w:rFonts w:ascii="Georgia" w:hAnsi="Georgia" w:cs="Calibri"/>
          <w:color w:val="500050"/>
          <w:sz w:val="33"/>
          <w:szCs w:val="33"/>
        </w:rPr>
        <w:t>also contact on our</w:t>
      </w:r>
    </w:p>
    <w:p w:rsidR="00A953FA" w:rsidRDefault="00A953FA" w:rsidP="00A953F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A953FA" w:rsidRDefault="00A953FA" w:rsidP="00A953F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47F65" w:rsidRDefault="00C47F65" w:rsidP="00B31E0B">
      <w:pPr>
        <w:spacing w:before="240" w:line="360" w:lineRule="auto"/>
        <w:ind w:left="100" w:right="78"/>
        <w:jc w:val="both"/>
        <w:rPr>
          <w:sz w:val="24"/>
          <w:szCs w:val="24"/>
        </w:rPr>
      </w:pPr>
    </w:p>
    <w:p w:rsidR="00C47F65" w:rsidRDefault="00C47F65" w:rsidP="00B31E0B">
      <w:pPr>
        <w:spacing w:line="360" w:lineRule="auto"/>
        <w:ind w:right="78"/>
        <w:jc w:val="both"/>
        <w:rPr>
          <w:sz w:val="24"/>
          <w:szCs w:val="24"/>
        </w:rPr>
      </w:pPr>
    </w:p>
    <w:p w:rsidR="00023559" w:rsidRPr="00B31E0B" w:rsidRDefault="00116436" w:rsidP="00C47F65">
      <w:pPr>
        <w:spacing w:line="360" w:lineRule="auto"/>
        <w:ind w:left="100" w:right="78"/>
        <w:jc w:val="both"/>
        <w:rPr>
          <w:b/>
          <w:sz w:val="24"/>
          <w:szCs w:val="24"/>
        </w:rPr>
      </w:pPr>
      <w:r w:rsidRPr="00B31E0B">
        <w:rPr>
          <w:b/>
          <w:sz w:val="24"/>
          <w:szCs w:val="24"/>
        </w:rPr>
        <w:t>Q.3</w:t>
      </w:r>
      <w:r w:rsidRPr="00B31E0B">
        <w:rPr>
          <w:b/>
          <w:spacing w:val="5"/>
          <w:sz w:val="24"/>
          <w:szCs w:val="24"/>
        </w:rPr>
        <w:t xml:space="preserve"> </w:t>
      </w:r>
      <w:r w:rsidRPr="00B31E0B">
        <w:rPr>
          <w:b/>
          <w:spacing w:val="-6"/>
          <w:sz w:val="24"/>
          <w:szCs w:val="24"/>
        </w:rPr>
        <w:t>I</w:t>
      </w:r>
      <w:r w:rsidRPr="00B31E0B">
        <w:rPr>
          <w:b/>
          <w:sz w:val="24"/>
          <w:szCs w:val="24"/>
        </w:rPr>
        <w:t>nno</w:t>
      </w:r>
      <w:r w:rsidRPr="00B31E0B">
        <w:rPr>
          <w:b/>
          <w:spacing w:val="2"/>
          <w:sz w:val="24"/>
          <w:szCs w:val="24"/>
        </w:rPr>
        <w:t>v</w:t>
      </w:r>
      <w:r w:rsidRPr="00B31E0B">
        <w:rPr>
          <w:b/>
          <w:spacing w:val="-1"/>
          <w:sz w:val="24"/>
          <w:szCs w:val="24"/>
        </w:rPr>
        <w:t>a</w:t>
      </w:r>
      <w:r w:rsidRPr="00B31E0B">
        <w:rPr>
          <w:b/>
          <w:spacing w:val="1"/>
          <w:sz w:val="24"/>
          <w:szCs w:val="24"/>
        </w:rPr>
        <w:t>t</w:t>
      </w:r>
      <w:r w:rsidRPr="00B31E0B">
        <w:rPr>
          <w:b/>
          <w:spacing w:val="-1"/>
          <w:sz w:val="24"/>
          <w:szCs w:val="24"/>
        </w:rPr>
        <w:t>e</w:t>
      </w:r>
      <w:r w:rsidRPr="00B31E0B">
        <w:rPr>
          <w:b/>
          <w:sz w:val="24"/>
          <w:szCs w:val="24"/>
        </w:rPr>
        <w:t>T</w:t>
      </w:r>
      <w:r w:rsidRPr="00B31E0B">
        <w:rPr>
          <w:b/>
          <w:spacing w:val="1"/>
          <w:sz w:val="24"/>
          <w:szCs w:val="24"/>
        </w:rPr>
        <w:t>e</w:t>
      </w:r>
      <w:r w:rsidRPr="00B31E0B">
        <w:rPr>
          <w:b/>
          <w:spacing w:val="-1"/>
          <w:sz w:val="24"/>
          <w:szCs w:val="24"/>
        </w:rPr>
        <w:t>c</w:t>
      </w:r>
      <w:r w:rsidRPr="00B31E0B">
        <w:rPr>
          <w:b/>
          <w:sz w:val="24"/>
          <w:szCs w:val="24"/>
        </w:rPr>
        <w:t>h</w:t>
      </w:r>
      <w:r w:rsidRPr="00B31E0B">
        <w:rPr>
          <w:b/>
          <w:spacing w:val="2"/>
          <w:sz w:val="24"/>
          <w:szCs w:val="24"/>
        </w:rPr>
        <w:t xml:space="preserve"> </w:t>
      </w:r>
      <w:r w:rsidRPr="00B31E0B">
        <w:rPr>
          <w:b/>
          <w:sz w:val="24"/>
          <w:szCs w:val="24"/>
        </w:rPr>
        <w:t>is</w:t>
      </w:r>
      <w:r w:rsidRPr="00B31E0B">
        <w:rPr>
          <w:b/>
          <w:spacing w:val="2"/>
          <w:sz w:val="24"/>
          <w:szCs w:val="24"/>
        </w:rPr>
        <w:t xml:space="preserve"> </w:t>
      </w:r>
      <w:r w:rsidRPr="00B31E0B">
        <w:rPr>
          <w:b/>
          <w:sz w:val="24"/>
          <w:szCs w:val="24"/>
        </w:rPr>
        <w:t>a</w:t>
      </w:r>
      <w:r w:rsidRPr="00B31E0B">
        <w:rPr>
          <w:b/>
          <w:spacing w:val="5"/>
          <w:sz w:val="24"/>
          <w:szCs w:val="24"/>
        </w:rPr>
        <w:t xml:space="preserve"> </w:t>
      </w:r>
      <w:r w:rsidRPr="00B31E0B">
        <w:rPr>
          <w:b/>
          <w:sz w:val="24"/>
          <w:szCs w:val="24"/>
        </w:rPr>
        <w:t>m</w:t>
      </w:r>
      <w:r w:rsidRPr="00B31E0B">
        <w:rPr>
          <w:b/>
          <w:spacing w:val="1"/>
          <w:sz w:val="24"/>
          <w:szCs w:val="24"/>
        </w:rPr>
        <w:t>i</w:t>
      </w:r>
      <w:r w:rsidRPr="00B31E0B">
        <w:rPr>
          <w:b/>
          <w:spacing w:val="2"/>
          <w:sz w:val="24"/>
          <w:szCs w:val="24"/>
        </w:rPr>
        <w:t>d</w:t>
      </w:r>
      <w:r w:rsidRPr="00B31E0B">
        <w:rPr>
          <w:b/>
          <w:spacing w:val="-1"/>
          <w:sz w:val="24"/>
          <w:szCs w:val="24"/>
        </w:rPr>
        <w:t>-</w:t>
      </w:r>
      <w:r w:rsidRPr="00B31E0B">
        <w:rPr>
          <w:b/>
          <w:sz w:val="24"/>
          <w:szCs w:val="24"/>
        </w:rPr>
        <w:t>si</w:t>
      </w:r>
      <w:r w:rsidRPr="00B31E0B">
        <w:rPr>
          <w:b/>
          <w:spacing w:val="2"/>
          <w:sz w:val="24"/>
          <w:szCs w:val="24"/>
        </w:rPr>
        <w:t>z</w:t>
      </w:r>
      <w:r w:rsidRPr="00B31E0B">
        <w:rPr>
          <w:b/>
          <w:spacing w:val="-1"/>
          <w:sz w:val="24"/>
          <w:szCs w:val="24"/>
        </w:rPr>
        <w:t>e</w:t>
      </w:r>
      <w:r w:rsidRPr="00B31E0B">
        <w:rPr>
          <w:b/>
          <w:sz w:val="24"/>
          <w:szCs w:val="24"/>
        </w:rPr>
        <w:t>d</w:t>
      </w:r>
      <w:r w:rsidRPr="00B31E0B">
        <w:rPr>
          <w:b/>
          <w:spacing w:val="2"/>
          <w:sz w:val="24"/>
          <w:szCs w:val="24"/>
        </w:rPr>
        <w:t xml:space="preserve"> </w:t>
      </w:r>
      <w:r w:rsidRPr="00B31E0B">
        <w:rPr>
          <w:b/>
          <w:sz w:val="24"/>
          <w:szCs w:val="24"/>
        </w:rPr>
        <w:t>te</w:t>
      </w:r>
      <w:r w:rsidRPr="00B31E0B">
        <w:rPr>
          <w:b/>
          <w:spacing w:val="-1"/>
          <w:sz w:val="24"/>
          <w:szCs w:val="24"/>
        </w:rPr>
        <w:t>c</w:t>
      </w:r>
      <w:r w:rsidRPr="00B31E0B">
        <w:rPr>
          <w:b/>
          <w:sz w:val="24"/>
          <w:szCs w:val="24"/>
        </w:rPr>
        <w:t>hnolo</w:t>
      </w:r>
      <w:r w:rsidRPr="00B31E0B">
        <w:rPr>
          <w:b/>
          <w:spacing w:val="3"/>
          <w:sz w:val="24"/>
          <w:szCs w:val="24"/>
        </w:rPr>
        <w:t>g</w:t>
      </w:r>
      <w:r w:rsidRPr="00B31E0B">
        <w:rPr>
          <w:b/>
          <w:spacing w:val="-4"/>
          <w:sz w:val="24"/>
          <w:szCs w:val="24"/>
        </w:rPr>
        <w:t>y</w:t>
      </w:r>
      <w:r w:rsidRPr="00B31E0B">
        <w:rPr>
          <w:b/>
          <w:spacing w:val="2"/>
          <w:sz w:val="24"/>
          <w:szCs w:val="24"/>
        </w:rPr>
        <w:t>-</w:t>
      </w:r>
      <w:r w:rsidRPr="00B31E0B">
        <w:rPr>
          <w:b/>
          <w:spacing w:val="-1"/>
          <w:sz w:val="24"/>
          <w:szCs w:val="24"/>
        </w:rPr>
        <w:t>c</w:t>
      </w:r>
      <w:r w:rsidRPr="00B31E0B">
        <w:rPr>
          <w:b/>
          <w:spacing w:val="2"/>
          <w:sz w:val="24"/>
          <w:szCs w:val="24"/>
        </w:rPr>
        <w:t>o</w:t>
      </w:r>
      <w:r w:rsidRPr="00B31E0B">
        <w:rPr>
          <w:b/>
          <w:sz w:val="24"/>
          <w:szCs w:val="24"/>
        </w:rPr>
        <w:t>nsult</w:t>
      </w:r>
      <w:r w:rsidRPr="00B31E0B">
        <w:rPr>
          <w:b/>
          <w:spacing w:val="1"/>
          <w:sz w:val="24"/>
          <w:szCs w:val="24"/>
        </w:rPr>
        <w:t>i</w:t>
      </w:r>
      <w:r w:rsidRPr="00B31E0B">
        <w:rPr>
          <w:b/>
          <w:sz w:val="24"/>
          <w:szCs w:val="24"/>
        </w:rPr>
        <w:t>ng fi</w:t>
      </w:r>
      <w:r w:rsidRPr="00B31E0B">
        <w:rPr>
          <w:b/>
          <w:spacing w:val="-1"/>
          <w:sz w:val="24"/>
          <w:szCs w:val="24"/>
        </w:rPr>
        <w:t>r</w:t>
      </w:r>
      <w:r w:rsidRPr="00B31E0B">
        <w:rPr>
          <w:b/>
          <w:sz w:val="24"/>
          <w:szCs w:val="24"/>
        </w:rPr>
        <w:t>m</w:t>
      </w:r>
      <w:r w:rsidRPr="00B31E0B">
        <w:rPr>
          <w:b/>
          <w:spacing w:val="2"/>
          <w:sz w:val="24"/>
          <w:szCs w:val="24"/>
        </w:rPr>
        <w:t xml:space="preserve"> </w:t>
      </w:r>
      <w:r w:rsidRPr="00B31E0B">
        <w:rPr>
          <w:b/>
          <w:sz w:val="24"/>
          <w:szCs w:val="24"/>
        </w:rPr>
        <w:t>known</w:t>
      </w:r>
      <w:r w:rsidRPr="00B31E0B">
        <w:rPr>
          <w:b/>
          <w:spacing w:val="3"/>
          <w:sz w:val="24"/>
          <w:szCs w:val="24"/>
        </w:rPr>
        <w:t xml:space="preserve"> </w:t>
      </w:r>
      <w:r w:rsidRPr="00B31E0B">
        <w:rPr>
          <w:b/>
          <w:sz w:val="24"/>
          <w:szCs w:val="24"/>
        </w:rPr>
        <w:t>f</w:t>
      </w:r>
      <w:r w:rsidRPr="00B31E0B">
        <w:rPr>
          <w:b/>
          <w:spacing w:val="1"/>
          <w:sz w:val="24"/>
          <w:szCs w:val="24"/>
        </w:rPr>
        <w:t>o</w:t>
      </w:r>
      <w:r w:rsidRPr="00B31E0B">
        <w:rPr>
          <w:b/>
          <w:sz w:val="24"/>
          <w:szCs w:val="24"/>
        </w:rPr>
        <w:t>r</w:t>
      </w:r>
      <w:r w:rsidRPr="00B31E0B">
        <w:rPr>
          <w:b/>
          <w:spacing w:val="1"/>
          <w:sz w:val="24"/>
          <w:szCs w:val="24"/>
        </w:rPr>
        <w:t xml:space="preserve"> </w:t>
      </w:r>
      <w:r w:rsidRPr="00B31E0B">
        <w:rPr>
          <w:b/>
          <w:sz w:val="24"/>
          <w:szCs w:val="24"/>
        </w:rPr>
        <w:t>i</w:t>
      </w:r>
      <w:r w:rsidRPr="00B31E0B">
        <w:rPr>
          <w:b/>
          <w:spacing w:val="1"/>
          <w:sz w:val="24"/>
          <w:szCs w:val="24"/>
        </w:rPr>
        <w:t>t</w:t>
      </w:r>
      <w:r w:rsidRPr="00B31E0B">
        <w:rPr>
          <w:b/>
          <w:sz w:val="24"/>
          <w:szCs w:val="24"/>
        </w:rPr>
        <w:t>s</w:t>
      </w:r>
      <w:r w:rsidRPr="00B31E0B">
        <w:rPr>
          <w:b/>
          <w:spacing w:val="2"/>
          <w:sz w:val="24"/>
          <w:szCs w:val="24"/>
        </w:rPr>
        <w:t xml:space="preserve"> </w:t>
      </w:r>
      <w:r w:rsidRPr="00B31E0B">
        <w:rPr>
          <w:b/>
          <w:sz w:val="24"/>
          <w:szCs w:val="24"/>
        </w:rPr>
        <w:t>innovative solu</w:t>
      </w:r>
      <w:r w:rsidRPr="00B31E0B">
        <w:rPr>
          <w:b/>
          <w:spacing w:val="1"/>
          <w:sz w:val="24"/>
          <w:szCs w:val="24"/>
        </w:rPr>
        <w:t>t</w:t>
      </w:r>
      <w:r w:rsidRPr="00B31E0B">
        <w:rPr>
          <w:b/>
          <w:sz w:val="24"/>
          <w:szCs w:val="24"/>
        </w:rPr>
        <w:t>ions</w:t>
      </w:r>
      <w:r w:rsidRPr="00B31E0B">
        <w:rPr>
          <w:b/>
          <w:spacing w:val="3"/>
          <w:sz w:val="24"/>
          <w:szCs w:val="24"/>
        </w:rPr>
        <w:t xml:space="preserve"> </w:t>
      </w:r>
      <w:r w:rsidRPr="00B31E0B">
        <w:rPr>
          <w:b/>
          <w:spacing w:val="-1"/>
          <w:sz w:val="24"/>
          <w:szCs w:val="24"/>
        </w:rPr>
        <w:t>a</w:t>
      </w:r>
      <w:r w:rsidRPr="00B31E0B">
        <w:rPr>
          <w:b/>
          <w:sz w:val="24"/>
          <w:szCs w:val="24"/>
        </w:rPr>
        <w:t>nd</w:t>
      </w:r>
      <w:r w:rsidRPr="00B31E0B">
        <w:rPr>
          <w:b/>
          <w:spacing w:val="3"/>
          <w:sz w:val="24"/>
          <w:szCs w:val="24"/>
        </w:rPr>
        <w:t xml:space="preserve"> </w:t>
      </w:r>
      <w:r w:rsidRPr="00B31E0B">
        <w:rPr>
          <w:b/>
          <w:spacing w:val="-3"/>
          <w:sz w:val="24"/>
          <w:szCs w:val="24"/>
        </w:rPr>
        <w:t>e</w:t>
      </w:r>
      <w:r w:rsidRPr="00B31E0B">
        <w:rPr>
          <w:b/>
          <w:spacing w:val="2"/>
          <w:sz w:val="24"/>
          <w:szCs w:val="24"/>
        </w:rPr>
        <w:t>x</w:t>
      </w:r>
      <w:r w:rsidRPr="00B31E0B">
        <w:rPr>
          <w:b/>
          <w:sz w:val="24"/>
          <w:szCs w:val="24"/>
        </w:rPr>
        <w:t>p</w:t>
      </w:r>
      <w:r w:rsidRPr="00B31E0B">
        <w:rPr>
          <w:b/>
          <w:spacing w:val="-1"/>
          <w:sz w:val="24"/>
          <w:szCs w:val="24"/>
        </w:rPr>
        <w:t>e</w:t>
      </w:r>
      <w:r w:rsidRPr="00B31E0B">
        <w:rPr>
          <w:b/>
          <w:sz w:val="24"/>
          <w:szCs w:val="24"/>
        </w:rPr>
        <w:t>rtise</w:t>
      </w:r>
      <w:r w:rsidRPr="00B31E0B">
        <w:rPr>
          <w:b/>
          <w:spacing w:val="2"/>
          <w:sz w:val="24"/>
          <w:szCs w:val="24"/>
        </w:rPr>
        <w:t xml:space="preserve"> </w:t>
      </w:r>
      <w:r w:rsidRPr="00B31E0B">
        <w:rPr>
          <w:b/>
          <w:spacing w:val="-2"/>
          <w:sz w:val="24"/>
          <w:szCs w:val="24"/>
        </w:rPr>
        <w:t>i</w:t>
      </w:r>
      <w:r w:rsidRPr="00B31E0B">
        <w:rPr>
          <w:b/>
          <w:sz w:val="24"/>
          <w:szCs w:val="24"/>
        </w:rPr>
        <w:t>n</w:t>
      </w:r>
      <w:r w:rsidRPr="00B31E0B">
        <w:rPr>
          <w:b/>
          <w:spacing w:val="3"/>
          <w:sz w:val="24"/>
          <w:szCs w:val="24"/>
        </w:rPr>
        <w:t xml:space="preserve"> </w:t>
      </w:r>
      <w:r w:rsidRPr="00B31E0B">
        <w:rPr>
          <w:b/>
          <w:spacing w:val="-1"/>
          <w:sz w:val="24"/>
          <w:szCs w:val="24"/>
        </w:rPr>
        <w:t>e</w:t>
      </w:r>
      <w:r w:rsidRPr="00B31E0B">
        <w:rPr>
          <w:b/>
          <w:sz w:val="24"/>
          <w:szCs w:val="24"/>
        </w:rPr>
        <w:t>me</w:t>
      </w:r>
      <w:r w:rsidRPr="00B31E0B">
        <w:rPr>
          <w:b/>
          <w:spacing w:val="1"/>
          <w:sz w:val="24"/>
          <w:szCs w:val="24"/>
        </w:rPr>
        <w:t>r</w:t>
      </w:r>
      <w:r w:rsidRPr="00B31E0B">
        <w:rPr>
          <w:b/>
          <w:spacing w:val="-2"/>
          <w:sz w:val="24"/>
          <w:szCs w:val="24"/>
        </w:rPr>
        <w:t>g</w:t>
      </w:r>
      <w:r w:rsidRPr="00B31E0B">
        <w:rPr>
          <w:b/>
          <w:sz w:val="24"/>
          <w:szCs w:val="24"/>
        </w:rPr>
        <w:t>ing</w:t>
      </w:r>
      <w:r w:rsidRPr="00B31E0B">
        <w:rPr>
          <w:b/>
          <w:spacing w:val="1"/>
          <w:sz w:val="24"/>
          <w:szCs w:val="24"/>
        </w:rPr>
        <w:t xml:space="preserve"> </w:t>
      </w:r>
      <w:r w:rsidRPr="00B31E0B">
        <w:rPr>
          <w:b/>
          <w:sz w:val="24"/>
          <w:szCs w:val="24"/>
        </w:rPr>
        <w:t>t</w:t>
      </w:r>
      <w:r w:rsidRPr="00B31E0B">
        <w:rPr>
          <w:b/>
          <w:spacing w:val="2"/>
          <w:sz w:val="24"/>
          <w:szCs w:val="24"/>
        </w:rPr>
        <w:t>e</w:t>
      </w:r>
      <w:r w:rsidRPr="00B31E0B">
        <w:rPr>
          <w:b/>
          <w:spacing w:val="-1"/>
          <w:sz w:val="24"/>
          <w:szCs w:val="24"/>
        </w:rPr>
        <w:t>c</w:t>
      </w:r>
      <w:r w:rsidRPr="00B31E0B">
        <w:rPr>
          <w:b/>
          <w:sz w:val="24"/>
          <w:szCs w:val="24"/>
        </w:rPr>
        <w:t>hnolo</w:t>
      </w:r>
      <w:r w:rsidRPr="00B31E0B">
        <w:rPr>
          <w:b/>
          <w:spacing w:val="-2"/>
          <w:sz w:val="24"/>
          <w:szCs w:val="24"/>
        </w:rPr>
        <w:t>g</w:t>
      </w:r>
      <w:r w:rsidRPr="00B31E0B">
        <w:rPr>
          <w:b/>
          <w:sz w:val="24"/>
          <w:szCs w:val="24"/>
        </w:rPr>
        <w:t>ies.</w:t>
      </w:r>
      <w:r w:rsidRPr="00B31E0B">
        <w:rPr>
          <w:b/>
          <w:spacing w:val="4"/>
          <w:sz w:val="24"/>
          <w:szCs w:val="24"/>
        </w:rPr>
        <w:t xml:space="preserve"> </w:t>
      </w:r>
      <w:r w:rsidRPr="00B31E0B">
        <w:rPr>
          <w:b/>
          <w:sz w:val="24"/>
          <w:szCs w:val="24"/>
        </w:rPr>
        <w:t>Ho</w:t>
      </w:r>
      <w:r w:rsidRPr="00B31E0B">
        <w:rPr>
          <w:b/>
          <w:spacing w:val="-1"/>
          <w:sz w:val="24"/>
          <w:szCs w:val="24"/>
        </w:rPr>
        <w:t>we</w:t>
      </w:r>
      <w:r w:rsidRPr="00B31E0B">
        <w:rPr>
          <w:b/>
          <w:sz w:val="24"/>
          <w:szCs w:val="24"/>
        </w:rPr>
        <w:t>v</w:t>
      </w:r>
      <w:r w:rsidRPr="00B31E0B">
        <w:rPr>
          <w:b/>
          <w:spacing w:val="-1"/>
          <w:sz w:val="24"/>
          <w:szCs w:val="24"/>
        </w:rPr>
        <w:t>e</w:t>
      </w:r>
      <w:r w:rsidRPr="00B31E0B">
        <w:rPr>
          <w:b/>
          <w:sz w:val="24"/>
          <w:szCs w:val="24"/>
        </w:rPr>
        <w:t>r,</w:t>
      </w:r>
      <w:r w:rsidRPr="00B31E0B">
        <w:rPr>
          <w:b/>
          <w:spacing w:val="2"/>
          <w:sz w:val="24"/>
          <w:szCs w:val="24"/>
        </w:rPr>
        <w:t xml:space="preserve"> </w:t>
      </w:r>
      <w:r w:rsidRPr="00B31E0B">
        <w:rPr>
          <w:b/>
          <w:sz w:val="24"/>
          <w:szCs w:val="24"/>
        </w:rPr>
        <w:t>the</w:t>
      </w:r>
      <w:r w:rsidRPr="00B31E0B">
        <w:rPr>
          <w:b/>
          <w:spacing w:val="2"/>
          <w:sz w:val="24"/>
          <w:szCs w:val="24"/>
        </w:rPr>
        <w:t xml:space="preserve"> </w:t>
      </w:r>
      <w:r w:rsidRPr="00B31E0B">
        <w:rPr>
          <w:b/>
          <w:spacing w:val="-1"/>
          <w:sz w:val="24"/>
          <w:szCs w:val="24"/>
        </w:rPr>
        <w:t>c</w:t>
      </w:r>
      <w:r w:rsidRPr="00B31E0B">
        <w:rPr>
          <w:b/>
          <w:sz w:val="24"/>
          <w:szCs w:val="24"/>
        </w:rPr>
        <w:t>ompa</w:t>
      </w:r>
      <w:r w:rsidRPr="00B31E0B">
        <w:rPr>
          <w:b/>
          <w:spacing w:val="4"/>
          <w:sz w:val="24"/>
          <w:szCs w:val="24"/>
        </w:rPr>
        <w:t>n</w:t>
      </w:r>
      <w:r w:rsidRPr="00B31E0B">
        <w:rPr>
          <w:b/>
          <w:sz w:val="24"/>
          <w:szCs w:val="24"/>
        </w:rPr>
        <w:t>y h</w:t>
      </w:r>
      <w:r w:rsidRPr="00B31E0B">
        <w:rPr>
          <w:b/>
          <w:spacing w:val="-1"/>
          <w:sz w:val="24"/>
          <w:szCs w:val="24"/>
        </w:rPr>
        <w:t>a</w:t>
      </w:r>
      <w:r w:rsidRPr="00B31E0B">
        <w:rPr>
          <w:b/>
          <w:sz w:val="24"/>
          <w:szCs w:val="24"/>
        </w:rPr>
        <w:t>s</w:t>
      </w:r>
      <w:r w:rsidRPr="00B31E0B">
        <w:rPr>
          <w:b/>
          <w:spacing w:val="3"/>
          <w:sz w:val="24"/>
          <w:szCs w:val="24"/>
        </w:rPr>
        <w:t xml:space="preserve"> </w:t>
      </w:r>
      <w:r w:rsidRPr="00B31E0B">
        <w:rPr>
          <w:b/>
          <w:sz w:val="24"/>
          <w:szCs w:val="24"/>
        </w:rPr>
        <w:t>b</w:t>
      </w:r>
      <w:r w:rsidRPr="00B31E0B">
        <w:rPr>
          <w:b/>
          <w:spacing w:val="-1"/>
          <w:sz w:val="24"/>
          <w:szCs w:val="24"/>
        </w:rPr>
        <w:t>ee</w:t>
      </w:r>
      <w:r w:rsidRPr="00B31E0B">
        <w:rPr>
          <w:b/>
          <w:sz w:val="24"/>
          <w:szCs w:val="24"/>
        </w:rPr>
        <w:t>n</w:t>
      </w:r>
      <w:r w:rsidRPr="00B31E0B">
        <w:rPr>
          <w:b/>
          <w:spacing w:val="3"/>
          <w:sz w:val="24"/>
          <w:szCs w:val="24"/>
        </w:rPr>
        <w:t xml:space="preserve"> </w:t>
      </w:r>
      <w:r w:rsidRPr="00B31E0B">
        <w:rPr>
          <w:b/>
          <w:sz w:val="24"/>
          <w:szCs w:val="24"/>
        </w:rPr>
        <w:t>f</w:t>
      </w:r>
      <w:r w:rsidRPr="00B31E0B">
        <w:rPr>
          <w:b/>
          <w:spacing w:val="-2"/>
          <w:sz w:val="24"/>
          <w:szCs w:val="24"/>
        </w:rPr>
        <w:t>a</w:t>
      </w:r>
      <w:r w:rsidRPr="00B31E0B">
        <w:rPr>
          <w:b/>
          <w:spacing w:val="-1"/>
          <w:sz w:val="24"/>
          <w:szCs w:val="24"/>
        </w:rPr>
        <w:t>c</w:t>
      </w:r>
      <w:r w:rsidRPr="00B31E0B">
        <w:rPr>
          <w:b/>
          <w:sz w:val="24"/>
          <w:szCs w:val="24"/>
        </w:rPr>
        <w:t>i</w:t>
      </w:r>
      <w:r w:rsidRPr="00B31E0B">
        <w:rPr>
          <w:b/>
          <w:spacing w:val="5"/>
          <w:sz w:val="24"/>
          <w:szCs w:val="24"/>
        </w:rPr>
        <w:t>n</w:t>
      </w:r>
      <w:r w:rsidRPr="00B31E0B">
        <w:rPr>
          <w:b/>
          <w:sz w:val="24"/>
          <w:szCs w:val="24"/>
        </w:rPr>
        <w:t xml:space="preserve">g </w:t>
      </w:r>
      <w:r w:rsidRPr="00B31E0B">
        <w:rPr>
          <w:b/>
          <w:spacing w:val="-1"/>
          <w:sz w:val="24"/>
          <w:szCs w:val="24"/>
        </w:rPr>
        <w:t>c</w:t>
      </w:r>
      <w:r w:rsidRPr="00B31E0B">
        <w:rPr>
          <w:b/>
          <w:sz w:val="24"/>
          <w:szCs w:val="24"/>
        </w:rPr>
        <w:t>h</w:t>
      </w:r>
      <w:r w:rsidRPr="00B31E0B">
        <w:rPr>
          <w:b/>
          <w:spacing w:val="-1"/>
          <w:sz w:val="24"/>
          <w:szCs w:val="24"/>
        </w:rPr>
        <w:t>a</w:t>
      </w:r>
      <w:r w:rsidRPr="00B31E0B">
        <w:rPr>
          <w:b/>
          <w:sz w:val="24"/>
          <w:szCs w:val="24"/>
        </w:rPr>
        <w:t>l</w:t>
      </w:r>
      <w:r w:rsidRPr="00B31E0B">
        <w:rPr>
          <w:b/>
          <w:spacing w:val="1"/>
          <w:sz w:val="24"/>
          <w:szCs w:val="24"/>
        </w:rPr>
        <w:t>l</w:t>
      </w:r>
      <w:r w:rsidRPr="00B31E0B">
        <w:rPr>
          <w:b/>
          <w:spacing w:val="-1"/>
          <w:sz w:val="24"/>
          <w:szCs w:val="24"/>
        </w:rPr>
        <w:t>e</w:t>
      </w:r>
      <w:r w:rsidRPr="00B31E0B">
        <w:rPr>
          <w:b/>
          <w:spacing w:val="2"/>
          <w:sz w:val="24"/>
          <w:szCs w:val="24"/>
        </w:rPr>
        <w:t>n</w:t>
      </w:r>
      <w:r w:rsidRPr="00B31E0B">
        <w:rPr>
          <w:b/>
          <w:spacing w:val="-2"/>
          <w:sz w:val="24"/>
          <w:szCs w:val="24"/>
        </w:rPr>
        <w:t>g</w:t>
      </w:r>
      <w:r w:rsidRPr="00B31E0B">
        <w:rPr>
          <w:b/>
          <w:spacing w:val="-1"/>
          <w:sz w:val="24"/>
          <w:szCs w:val="24"/>
        </w:rPr>
        <w:t>e</w:t>
      </w:r>
      <w:r w:rsidRPr="00B31E0B">
        <w:rPr>
          <w:b/>
          <w:sz w:val="24"/>
          <w:szCs w:val="24"/>
        </w:rPr>
        <w:t>s</w:t>
      </w:r>
      <w:r w:rsidRPr="00B31E0B">
        <w:rPr>
          <w:b/>
          <w:spacing w:val="3"/>
          <w:sz w:val="24"/>
          <w:szCs w:val="24"/>
        </w:rPr>
        <w:t xml:space="preserve"> </w:t>
      </w:r>
      <w:r w:rsidRPr="00B31E0B">
        <w:rPr>
          <w:b/>
          <w:sz w:val="24"/>
          <w:szCs w:val="24"/>
        </w:rPr>
        <w:t>r</w:t>
      </w:r>
      <w:r w:rsidRPr="00B31E0B">
        <w:rPr>
          <w:b/>
          <w:spacing w:val="-2"/>
          <w:sz w:val="24"/>
          <w:szCs w:val="24"/>
        </w:rPr>
        <w:t>e</w:t>
      </w:r>
      <w:r w:rsidRPr="00B31E0B">
        <w:rPr>
          <w:b/>
          <w:spacing w:val="3"/>
          <w:sz w:val="24"/>
          <w:szCs w:val="24"/>
        </w:rPr>
        <w:t>l</w:t>
      </w:r>
      <w:r w:rsidRPr="00B31E0B">
        <w:rPr>
          <w:b/>
          <w:spacing w:val="-1"/>
          <w:sz w:val="24"/>
          <w:szCs w:val="24"/>
        </w:rPr>
        <w:t>a</w:t>
      </w:r>
      <w:r w:rsidRPr="00B31E0B">
        <w:rPr>
          <w:b/>
          <w:sz w:val="24"/>
          <w:szCs w:val="24"/>
        </w:rPr>
        <w:t>ted</w:t>
      </w:r>
      <w:r w:rsidRPr="00B31E0B">
        <w:rPr>
          <w:b/>
          <w:spacing w:val="2"/>
          <w:sz w:val="24"/>
          <w:szCs w:val="24"/>
        </w:rPr>
        <w:t xml:space="preserve"> </w:t>
      </w:r>
      <w:r w:rsidRPr="00B31E0B">
        <w:rPr>
          <w:b/>
          <w:sz w:val="24"/>
          <w:szCs w:val="24"/>
        </w:rPr>
        <w:t>to</w:t>
      </w:r>
      <w:r w:rsidRPr="00B31E0B">
        <w:rPr>
          <w:b/>
          <w:spacing w:val="3"/>
          <w:sz w:val="24"/>
          <w:szCs w:val="24"/>
        </w:rPr>
        <w:t xml:space="preserve"> </w:t>
      </w:r>
      <w:r w:rsidRPr="00B31E0B">
        <w:rPr>
          <w:b/>
          <w:spacing w:val="-1"/>
          <w:sz w:val="24"/>
          <w:szCs w:val="24"/>
        </w:rPr>
        <w:t>e</w:t>
      </w:r>
      <w:r w:rsidRPr="00B31E0B">
        <w:rPr>
          <w:b/>
          <w:sz w:val="24"/>
          <w:szCs w:val="24"/>
        </w:rPr>
        <w:t>mp</w:t>
      </w:r>
      <w:r w:rsidRPr="00B31E0B">
        <w:rPr>
          <w:b/>
          <w:spacing w:val="1"/>
          <w:sz w:val="24"/>
          <w:szCs w:val="24"/>
        </w:rPr>
        <w:t>l</w:t>
      </w:r>
      <w:r w:rsidRPr="00B31E0B">
        <w:rPr>
          <w:b/>
          <w:spacing w:val="2"/>
          <w:sz w:val="24"/>
          <w:szCs w:val="24"/>
        </w:rPr>
        <w:t>o</w:t>
      </w:r>
      <w:r w:rsidRPr="00B31E0B">
        <w:rPr>
          <w:b/>
          <w:spacing w:val="-5"/>
          <w:sz w:val="24"/>
          <w:szCs w:val="24"/>
        </w:rPr>
        <w:t>y</w:t>
      </w:r>
      <w:r w:rsidRPr="00B31E0B">
        <w:rPr>
          <w:b/>
          <w:spacing w:val="1"/>
          <w:sz w:val="24"/>
          <w:szCs w:val="24"/>
        </w:rPr>
        <w:t>e</w:t>
      </w:r>
      <w:r w:rsidRPr="00B31E0B">
        <w:rPr>
          <w:b/>
          <w:sz w:val="24"/>
          <w:szCs w:val="24"/>
        </w:rPr>
        <w:t>e</w:t>
      </w:r>
      <w:r w:rsidRPr="00B31E0B">
        <w:rPr>
          <w:b/>
          <w:spacing w:val="2"/>
          <w:sz w:val="24"/>
          <w:szCs w:val="24"/>
        </w:rPr>
        <w:t xml:space="preserve"> </w:t>
      </w:r>
      <w:r w:rsidRPr="00B31E0B">
        <w:rPr>
          <w:b/>
          <w:spacing w:val="-1"/>
          <w:sz w:val="24"/>
          <w:szCs w:val="24"/>
        </w:rPr>
        <w:t>e</w:t>
      </w:r>
      <w:r w:rsidRPr="00B31E0B">
        <w:rPr>
          <w:b/>
          <w:spacing w:val="2"/>
          <w:sz w:val="24"/>
          <w:szCs w:val="24"/>
        </w:rPr>
        <w:t>n</w:t>
      </w:r>
      <w:r w:rsidRPr="00B31E0B">
        <w:rPr>
          <w:b/>
          <w:spacing w:val="-2"/>
          <w:sz w:val="24"/>
          <w:szCs w:val="24"/>
        </w:rPr>
        <w:t>g</w:t>
      </w:r>
      <w:r w:rsidRPr="00B31E0B">
        <w:rPr>
          <w:b/>
          <w:spacing w:val="1"/>
          <w:sz w:val="24"/>
          <w:szCs w:val="24"/>
        </w:rPr>
        <w:t>a</w:t>
      </w:r>
      <w:r w:rsidRPr="00B31E0B">
        <w:rPr>
          <w:b/>
          <w:spacing w:val="-2"/>
          <w:sz w:val="24"/>
          <w:szCs w:val="24"/>
        </w:rPr>
        <w:t>g</w:t>
      </w:r>
      <w:r w:rsidRPr="00B31E0B">
        <w:rPr>
          <w:b/>
          <w:spacing w:val="-1"/>
          <w:sz w:val="24"/>
          <w:szCs w:val="24"/>
        </w:rPr>
        <w:t>e</w:t>
      </w:r>
      <w:r w:rsidRPr="00B31E0B">
        <w:rPr>
          <w:b/>
          <w:spacing w:val="3"/>
          <w:sz w:val="24"/>
          <w:szCs w:val="24"/>
        </w:rPr>
        <w:t>m</w:t>
      </w:r>
      <w:r w:rsidRPr="00B31E0B">
        <w:rPr>
          <w:b/>
          <w:spacing w:val="-1"/>
          <w:sz w:val="24"/>
          <w:szCs w:val="24"/>
        </w:rPr>
        <w:t>e</w:t>
      </w:r>
      <w:r w:rsidRPr="00B31E0B">
        <w:rPr>
          <w:b/>
          <w:sz w:val="24"/>
          <w:szCs w:val="24"/>
        </w:rPr>
        <w:t>nt</w:t>
      </w:r>
      <w:r w:rsidRPr="00B31E0B">
        <w:rPr>
          <w:b/>
          <w:spacing w:val="3"/>
          <w:sz w:val="24"/>
          <w:szCs w:val="24"/>
        </w:rPr>
        <w:t xml:space="preserve"> </w:t>
      </w:r>
      <w:r w:rsidRPr="00B31E0B">
        <w:rPr>
          <w:b/>
          <w:spacing w:val="-1"/>
          <w:sz w:val="24"/>
          <w:szCs w:val="24"/>
        </w:rPr>
        <w:t>a</w:t>
      </w:r>
      <w:r w:rsidRPr="00B31E0B">
        <w:rPr>
          <w:b/>
          <w:sz w:val="24"/>
          <w:szCs w:val="24"/>
        </w:rPr>
        <w:t>nd</w:t>
      </w:r>
      <w:r w:rsidRPr="00B31E0B">
        <w:rPr>
          <w:b/>
          <w:spacing w:val="3"/>
          <w:sz w:val="24"/>
          <w:szCs w:val="24"/>
        </w:rPr>
        <w:t xml:space="preserve"> </w:t>
      </w:r>
      <w:r w:rsidRPr="00B31E0B">
        <w:rPr>
          <w:b/>
          <w:sz w:val="24"/>
          <w:szCs w:val="24"/>
        </w:rPr>
        <w:t>r</w:t>
      </w:r>
      <w:r w:rsidRPr="00B31E0B">
        <w:rPr>
          <w:b/>
          <w:spacing w:val="-2"/>
          <w:sz w:val="24"/>
          <w:szCs w:val="24"/>
        </w:rPr>
        <w:t>e</w:t>
      </w:r>
      <w:r w:rsidRPr="00B31E0B">
        <w:rPr>
          <w:b/>
          <w:sz w:val="24"/>
          <w:szCs w:val="24"/>
        </w:rPr>
        <w:t>tention.</w:t>
      </w:r>
      <w:r w:rsidRPr="00B31E0B">
        <w:rPr>
          <w:b/>
          <w:spacing w:val="3"/>
          <w:sz w:val="24"/>
          <w:szCs w:val="24"/>
        </w:rPr>
        <w:t xml:space="preserve"> </w:t>
      </w:r>
      <w:r w:rsidRPr="00B31E0B">
        <w:rPr>
          <w:b/>
          <w:sz w:val="24"/>
          <w:szCs w:val="24"/>
        </w:rPr>
        <w:t>D</w:t>
      </w:r>
      <w:r w:rsidRPr="00B31E0B">
        <w:rPr>
          <w:b/>
          <w:spacing w:val="-1"/>
          <w:sz w:val="24"/>
          <w:szCs w:val="24"/>
        </w:rPr>
        <w:t>e</w:t>
      </w:r>
      <w:r w:rsidRPr="00B31E0B">
        <w:rPr>
          <w:b/>
          <w:sz w:val="24"/>
          <w:szCs w:val="24"/>
        </w:rPr>
        <w:t>spi</w:t>
      </w:r>
      <w:r w:rsidRPr="00B31E0B">
        <w:rPr>
          <w:b/>
          <w:spacing w:val="1"/>
          <w:sz w:val="24"/>
          <w:szCs w:val="24"/>
        </w:rPr>
        <w:t>t</w:t>
      </w:r>
      <w:r w:rsidRPr="00B31E0B">
        <w:rPr>
          <w:b/>
          <w:sz w:val="24"/>
          <w:szCs w:val="24"/>
        </w:rPr>
        <w:t>e</w:t>
      </w:r>
      <w:r w:rsidRPr="00B31E0B">
        <w:rPr>
          <w:b/>
          <w:spacing w:val="2"/>
          <w:sz w:val="24"/>
          <w:szCs w:val="24"/>
        </w:rPr>
        <w:t xml:space="preserve"> </w:t>
      </w:r>
      <w:r w:rsidRPr="00B31E0B">
        <w:rPr>
          <w:b/>
          <w:sz w:val="24"/>
          <w:szCs w:val="24"/>
        </w:rPr>
        <w:t>of</w:t>
      </w:r>
      <w:r w:rsidRPr="00B31E0B">
        <w:rPr>
          <w:b/>
          <w:spacing w:val="-1"/>
          <w:sz w:val="24"/>
          <w:szCs w:val="24"/>
        </w:rPr>
        <w:t>f</w:t>
      </w:r>
      <w:r w:rsidRPr="00B31E0B">
        <w:rPr>
          <w:b/>
          <w:spacing w:val="1"/>
          <w:sz w:val="24"/>
          <w:szCs w:val="24"/>
        </w:rPr>
        <w:t>e</w:t>
      </w:r>
      <w:r w:rsidRPr="00B31E0B">
        <w:rPr>
          <w:b/>
          <w:sz w:val="24"/>
          <w:szCs w:val="24"/>
        </w:rPr>
        <w:t xml:space="preserve">ring </w:t>
      </w:r>
      <w:r w:rsidRPr="00B31E0B">
        <w:rPr>
          <w:b/>
          <w:spacing w:val="-1"/>
          <w:sz w:val="24"/>
          <w:szCs w:val="24"/>
        </w:rPr>
        <w:t>c</w:t>
      </w:r>
      <w:r w:rsidRPr="00B31E0B">
        <w:rPr>
          <w:b/>
          <w:sz w:val="24"/>
          <w:szCs w:val="24"/>
        </w:rPr>
        <w:t>ompeti</w:t>
      </w:r>
      <w:r w:rsidRPr="00B31E0B">
        <w:rPr>
          <w:b/>
          <w:spacing w:val="1"/>
          <w:sz w:val="24"/>
          <w:szCs w:val="24"/>
        </w:rPr>
        <w:t>t</w:t>
      </w:r>
      <w:r w:rsidRPr="00B31E0B">
        <w:rPr>
          <w:b/>
          <w:sz w:val="24"/>
          <w:szCs w:val="24"/>
        </w:rPr>
        <w:t>i</w:t>
      </w:r>
      <w:r w:rsidRPr="00B31E0B">
        <w:rPr>
          <w:b/>
          <w:spacing w:val="3"/>
          <w:sz w:val="24"/>
          <w:szCs w:val="24"/>
        </w:rPr>
        <w:t>v</w:t>
      </w:r>
      <w:r w:rsidRPr="00B31E0B">
        <w:rPr>
          <w:b/>
          <w:sz w:val="24"/>
          <w:szCs w:val="24"/>
        </w:rPr>
        <w:t xml:space="preserve">e </w:t>
      </w:r>
      <w:r w:rsidRPr="00B31E0B">
        <w:rPr>
          <w:b/>
          <w:spacing w:val="-1"/>
          <w:sz w:val="24"/>
          <w:szCs w:val="24"/>
        </w:rPr>
        <w:t>c</w:t>
      </w:r>
      <w:r w:rsidRPr="00B31E0B">
        <w:rPr>
          <w:b/>
          <w:sz w:val="24"/>
          <w:szCs w:val="24"/>
        </w:rPr>
        <w:t>ompens</w:t>
      </w:r>
      <w:r w:rsidRPr="00B31E0B">
        <w:rPr>
          <w:b/>
          <w:spacing w:val="-1"/>
          <w:sz w:val="24"/>
          <w:szCs w:val="24"/>
        </w:rPr>
        <w:t>a</w:t>
      </w:r>
      <w:r w:rsidRPr="00B31E0B">
        <w:rPr>
          <w:b/>
          <w:sz w:val="24"/>
          <w:szCs w:val="24"/>
        </w:rPr>
        <w:t>t</w:t>
      </w:r>
      <w:r w:rsidRPr="00B31E0B">
        <w:rPr>
          <w:b/>
          <w:spacing w:val="1"/>
          <w:sz w:val="24"/>
          <w:szCs w:val="24"/>
        </w:rPr>
        <w:t>i</w:t>
      </w:r>
      <w:r w:rsidRPr="00B31E0B">
        <w:rPr>
          <w:b/>
          <w:sz w:val="24"/>
          <w:szCs w:val="24"/>
        </w:rPr>
        <w:t>on,</w:t>
      </w:r>
      <w:r w:rsidRPr="00B31E0B">
        <w:rPr>
          <w:b/>
          <w:spacing w:val="7"/>
          <w:sz w:val="24"/>
          <w:szCs w:val="24"/>
        </w:rPr>
        <w:t xml:space="preserve"> </w:t>
      </w:r>
      <w:r w:rsidRPr="00B31E0B">
        <w:rPr>
          <w:b/>
          <w:sz w:val="24"/>
          <w:szCs w:val="24"/>
        </w:rPr>
        <w:t>some</w:t>
      </w:r>
      <w:r w:rsidRPr="00B31E0B">
        <w:rPr>
          <w:b/>
          <w:spacing w:val="7"/>
          <w:sz w:val="24"/>
          <w:szCs w:val="24"/>
        </w:rPr>
        <w:t xml:space="preserve"> </w:t>
      </w:r>
      <w:r w:rsidRPr="00B31E0B">
        <w:rPr>
          <w:b/>
          <w:sz w:val="24"/>
          <w:szCs w:val="24"/>
        </w:rPr>
        <w:t>to</w:t>
      </w:r>
      <w:r w:rsidRPr="00B31E0B">
        <w:rPr>
          <w:b/>
          <w:spacing w:val="2"/>
          <w:sz w:val="24"/>
          <w:szCs w:val="24"/>
        </w:rPr>
        <w:t>p</w:t>
      </w:r>
      <w:r w:rsidRPr="00B31E0B">
        <w:rPr>
          <w:b/>
          <w:spacing w:val="-1"/>
          <w:sz w:val="24"/>
          <w:szCs w:val="24"/>
        </w:rPr>
        <w:t>-</w:t>
      </w:r>
      <w:r w:rsidRPr="00B31E0B">
        <w:rPr>
          <w:b/>
          <w:sz w:val="24"/>
          <w:szCs w:val="24"/>
        </w:rPr>
        <w:t>p</w:t>
      </w:r>
      <w:r w:rsidRPr="00B31E0B">
        <w:rPr>
          <w:b/>
          <w:spacing w:val="-1"/>
          <w:sz w:val="24"/>
          <w:szCs w:val="24"/>
        </w:rPr>
        <w:t>e</w:t>
      </w:r>
      <w:r w:rsidRPr="00B31E0B">
        <w:rPr>
          <w:b/>
          <w:sz w:val="24"/>
          <w:szCs w:val="24"/>
        </w:rPr>
        <w:t>r</w:t>
      </w:r>
      <w:r w:rsidRPr="00B31E0B">
        <w:rPr>
          <w:b/>
          <w:spacing w:val="-1"/>
          <w:sz w:val="24"/>
          <w:szCs w:val="24"/>
        </w:rPr>
        <w:t>f</w:t>
      </w:r>
      <w:r w:rsidRPr="00B31E0B">
        <w:rPr>
          <w:b/>
          <w:spacing w:val="2"/>
          <w:sz w:val="24"/>
          <w:szCs w:val="24"/>
        </w:rPr>
        <w:t>o</w:t>
      </w:r>
      <w:r w:rsidRPr="00B31E0B">
        <w:rPr>
          <w:b/>
          <w:sz w:val="24"/>
          <w:szCs w:val="24"/>
        </w:rPr>
        <w:t>rming</w:t>
      </w:r>
      <w:r w:rsidRPr="00B31E0B">
        <w:rPr>
          <w:b/>
          <w:spacing w:val="5"/>
          <w:sz w:val="24"/>
          <w:szCs w:val="24"/>
        </w:rPr>
        <w:t xml:space="preserve"> </w:t>
      </w:r>
      <w:r w:rsidRPr="00B31E0B">
        <w:rPr>
          <w:b/>
          <w:spacing w:val="-1"/>
          <w:sz w:val="24"/>
          <w:szCs w:val="24"/>
        </w:rPr>
        <w:t>e</w:t>
      </w:r>
      <w:r w:rsidRPr="00B31E0B">
        <w:rPr>
          <w:b/>
          <w:sz w:val="24"/>
          <w:szCs w:val="24"/>
        </w:rPr>
        <w:t>mp</w:t>
      </w:r>
      <w:r w:rsidRPr="00B31E0B">
        <w:rPr>
          <w:b/>
          <w:spacing w:val="1"/>
          <w:sz w:val="24"/>
          <w:szCs w:val="24"/>
        </w:rPr>
        <w:t>l</w:t>
      </w:r>
      <w:r w:rsidRPr="00B31E0B">
        <w:rPr>
          <w:b/>
          <w:spacing w:val="5"/>
          <w:sz w:val="24"/>
          <w:szCs w:val="24"/>
        </w:rPr>
        <w:t>o</w:t>
      </w:r>
      <w:r w:rsidRPr="00B31E0B">
        <w:rPr>
          <w:b/>
          <w:spacing w:val="-5"/>
          <w:sz w:val="24"/>
          <w:szCs w:val="24"/>
        </w:rPr>
        <w:t>y</w:t>
      </w:r>
      <w:r w:rsidRPr="00B31E0B">
        <w:rPr>
          <w:b/>
          <w:spacing w:val="1"/>
          <w:sz w:val="24"/>
          <w:szCs w:val="24"/>
        </w:rPr>
        <w:t>e</w:t>
      </w:r>
      <w:r w:rsidRPr="00B31E0B">
        <w:rPr>
          <w:b/>
          <w:spacing w:val="-1"/>
          <w:sz w:val="24"/>
          <w:szCs w:val="24"/>
        </w:rPr>
        <w:t>e</w:t>
      </w:r>
      <w:r w:rsidRPr="00B31E0B">
        <w:rPr>
          <w:b/>
          <w:sz w:val="24"/>
          <w:szCs w:val="24"/>
        </w:rPr>
        <w:t>s</w:t>
      </w:r>
      <w:r w:rsidRPr="00B31E0B">
        <w:rPr>
          <w:b/>
          <w:spacing w:val="7"/>
          <w:sz w:val="24"/>
          <w:szCs w:val="24"/>
        </w:rPr>
        <w:t xml:space="preserve"> </w:t>
      </w:r>
      <w:r w:rsidRPr="00B31E0B">
        <w:rPr>
          <w:b/>
          <w:sz w:val="24"/>
          <w:szCs w:val="24"/>
        </w:rPr>
        <w:t>h</w:t>
      </w:r>
      <w:r w:rsidRPr="00B31E0B">
        <w:rPr>
          <w:b/>
          <w:spacing w:val="-1"/>
          <w:sz w:val="24"/>
          <w:szCs w:val="24"/>
        </w:rPr>
        <w:t>a</w:t>
      </w:r>
      <w:r w:rsidRPr="00B31E0B">
        <w:rPr>
          <w:b/>
          <w:sz w:val="24"/>
          <w:szCs w:val="24"/>
        </w:rPr>
        <w:t>ve</w:t>
      </w:r>
      <w:r w:rsidRPr="00B31E0B">
        <w:rPr>
          <w:b/>
          <w:spacing w:val="6"/>
          <w:sz w:val="24"/>
          <w:szCs w:val="24"/>
        </w:rPr>
        <w:t xml:space="preserve"> </w:t>
      </w:r>
      <w:r w:rsidRPr="00B31E0B">
        <w:rPr>
          <w:b/>
          <w:sz w:val="24"/>
          <w:szCs w:val="24"/>
        </w:rPr>
        <w:t>b</w:t>
      </w:r>
      <w:r w:rsidRPr="00B31E0B">
        <w:rPr>
          <w:b/>
          <w:spacing w:val="-1"/>
          <w:sz w:val="24"/>
          <w:szCs w:val="24"/>
        </w:rPr>
        <w:t>ee</w:t>
      </w:r>
      <w:r w:rsidRPr="00B31E0B">
        <w:rPr>
          <w:b/>
          <w:sz w:val="24"/>
          <w:szCs w:val="24"/>
        </w:rPr>
        <w:t>n</w:t>
      </w:r>
      <w:r w:rsidRPr="00B31E0B">
        <w:rPr>
          <w:b/>
          <w:spacing w:val="7"/>
          <w:sz w:val="24"/>
          <w:szCs w:val="24"/>
        </w:rPr>
        <w:t xml:space="preserve"> </w:t>
      </w:r>
      <w:r w:rsidRPr="00B31E0B">
        <w:rPr>
          <w:b/>
          <w:sz w:val="24"/>
          <w:szCs w:val="24"/>
        </w:rPr>
        <w:t>le</w:t>
      </w:r>
      <w:r w:rsidRPr="00B31E0B">
        <w:rPr>
          <w:b/>
          <w:spacing w:val="-1"/>
          <w:sz w:val="24"/>
          <w:szCs w:val="24"/>
        </w:rPr>
        <w:t>a</w:t>
      </w:r>
      <w:r w:rsidRPr="00B31E0B">
        <w:rPr>
          <w:b/>
          <w:sz w:val="24"/>
          <w:szCs w:val="24"/>
        </w:rPr>
        <w:t>vi</w:t>
      </w:r>
      <w:r w:rsidRPr="00B31E0B">
        <w:rPr>
          <w:b/>
          <w:spacing w:val="3"/>
          <w:sz w:val="24"/>
          <w:szCs w:val="24"/>
        </w:rPr>
        <w:t>n</w:t>
      </w:r>
      <w:r w:rsidRPr="00B31E0B">
        <w:rPr>
          <w:b/>
          <w:sz w:val="24"/>
          <w:szCs w:val="24"/>
        </w:rPr>
        <w:t>g</w:t>
      </w:r>
      <w:r w:rsidRPr="00B31E0B">
        <w:rPr>
          <w:b/>
          <w:spacing w:val="5"/>
          <w:sz w:val="24"/>
          <w:szCs w:val="24"/>
        </w:rPr>
        <w:t xml:space="preserve"> </w:t>
      </w:r>
      <w:r w:rsidRPr="00B31E0B">
        <w:rPr>
          <w:b/>
          <w:sz w:val="24"/>
          <w:szCs w:val="24"/>
        </w:rPr>
        <w:t>the</w:t>
      </w:r>
      <w:r w:rsidRPr="00B31E0B">
        <w:rPr>
          <w:b/>
          <w:spacing w:val="7"/>
          <w:sz w:val="24"/>
          <w:szCs w:val="24"/>
        </w:rPr>
        <w:t xml:space="preserve"> </w:t>
      </w:r>
      <w:r w:rsidRPr="00B31E0B">
        <w:rPr>
          <w:b/>
          <w:spacing w:val="-1"/>
          <w:sz w:val="24"/>
          <w:szCs w:val="24"/>
        </w:rPr>
        <w:t>c</w:t>
      </w:r>
      <w:r w:rsidRPr="00B31E0B">
        <w:rPr>
          <w:b/>
          <w:sz w:val="24"/>
          <w:szCs w:val="24"/>
        </w:rPr>
        <w:t>ompa</w:t>
      </w:r>
      <w:r w:rsidRPr="00B31E0B">
        <w:rPr>
          <w:b/>
          <w:spacing w:val="4"/>
          <w:sz w:val="24"/>
          <w:szCs w:val="24"/>
        </w:rPr>
        <w:t>n</w:t>
      </w:r>
      <w:r w:rsidRPr="00B31E0B">
        <w:rPr>
          <w:b/>
          <w:sz w:val="24"/>
          <w:szCs w:val="24"/>
        </w:rPr>
        <w:t>y f</w:t>
      </w:r>
      <w:r w:rsidRPr="00B31E0B">
        <w:rPr>
          <w:b/>
          <w:spacing w:val="1"/>
          <w:sz w:val="24"/>
          <w:szCs w:val="24"/>
        </w:rPr>
        <w:t>o</w:t>
      </w:r>
      <w:r w:rsidRPr="00B31E0B">
        <w:rPr>
          <w:b/>
          <w:sz w:val="24"/>
          <w:szCs w:val="24"/>
        </w:rPr>
        <w:t>r oppo</w:t>
      </w:r>
      <w:r w:rsidRPr="00B31E0B">
        <w:rPr>
          <w:b/>
          <w:spacing w:val="-1"/>
          <w:sz w:val="24"/>
          <w:szCs w:val="24"/>
        </w:rPr>
        <w:t>r</w:t>
      </w:r>
      <w:r w:rsidRPr="00B31E0B">
        <w:rPr>
          <w:b/>
          <w:sz w:val="24"/>
          <w:szCs w:val="24"/>
        </w:rPr>
        <w:t>tun</w:t>
      </w:r>
      <w:r w:rsidRPr="00B31E0B">
        <w:rPr>
          <w:b/>
          <w:spacing w:val="1"/>
          <w:sz w:val="24"/>
          <w:szCs w:val="24"/>
        </w:rPr>
        <w:t>i</w:t>
      </w:r>
      <w:r w:rsidRPr="00B31E0B">
        <w:rPr>
          <w:b/>
          <w:sz w:val="24"/>
          <w:szCs w:val="24"/>
        </w:rPr>
        <w:t>t</w:t>
      </w:r>
      <w:r w:rsidRPr="00B31E0B">
        <w:rPr>
          <w:b/>
          <w:spacing w:val="1"/>
          <w:sz w:val="24"/>
          <w:szCs w:val="24"/>
        </w:rPr>
        <w:t>i</w:t>
      </w:r>
      <w:r w:rsidRPr="00B31E0B">
        <w:rPr>
          <w:b/>
          <w:spacing w:val="-1"/>
          <w:sz w:val="24"/>
          <w:szCs w:val="24"/>
        </w:rPr>
        <w:t>e</w:t>
      </w:r>
      <w:r w:rsidRPr="00B31E0B">
        <w:rPr>
          <w:b/>
          <w:sz w:val="24"/>
          <w:szCs w:val="24"/>
        </w:rPr>
        <w:t>s</w:t>
      </w:r>
      <w:r w:rsidRPr="00B31E0B">
        <w:rPr>
          <w:b/>
          <w:spacing w:val="1"/>
          <w:sz w:val="24"/>
          <w:szCs w:val="24"/>
        </w:rPr>
        <w:t xml:space="preserve"> </w:t>
      </w:r>
      <w:r w:rsidRPr="00B31E0B">
        <w:rPr>
          <w:b/>
          <w:spacing w:val="-1"/>
          <w:sz w:val="24"/>
          <w:szCs w:val="24"/>
        </w:rPr>
        <w:t>e</w:t>
      </w:r>
      <w:r w:rsidRPr="00B31E0B">
        <w:rPr>
          <w:b/>
          <w:sz w:val="24"/>
          <w:szCs w:val="24"/>
        </w:rPr>
        <w:t>lse</w:t>
      </w:r>
      <w:r w:rsidRPr="00B31E0B">
        <w:rPr>
          <w:b/>
          <w:spacing w:val="-1"/>
          <w:sz w:val="24"/>
          <w:szCs w:val="24"/>
        </w:rPr>
        <w:t>w</w:t>
      </w:r>
      <w:r w:rsidRPr="00B31E0B">
        <w:rPr>
          <w:b/>
          <w:sz w:val="24"/>
          <w:szCs w:val="24"/>
        </w:rPr>
        <w:t>h</w:t>
      </w:r>
      <w:r w:rsidRPr="00B31E0B">
        <w:rPr>
          <w:b/>
          <w:spacing w:val="-1"/>
          <w:sz w:val="24"/>
          <w:szCs w:val="24"/>
        </w:rPr>
        <w:t>e</w:t>
      </w:r>
      <w:r w:rsidRPr="00B31E0B">
        <w:rPr>
          <w:b/>
          <w:sz w:val="24"/>
          <w:szCs w:val="24"/>
        </w:rPr>
        <w:t>r</w:t>
      </w:r>
      <w:r w:rsidRPr="00B31E0B">
        <w:rPr>
          <w:b/>
          <w:spacing w:val="-2"/>
          <w:sz w:val="24"/>
          <w:szCs w:val="24"/>
        </w:rPr>
        <w:t>e</w:t>
      </w:r>
      <w:r w:rsidRPr="00B31E0B">
        <w:rPr>
          <w:b/>
          <w:sz w:val="24"/>
          <w:szCs w:val="24"/>
        </w:rPr>
        <w:t>.</w:t>
      </w:r>
      <w:r w:rsidRPr="00B31E0B">
        <w:rPr>
          <w:b/>
          <w:spacing w:val="7"/>
          <w:sz w:val="24"/>
          <w:szCs w:val="24"/>
        </w:rPr>
        <w:t xml:space="preserve"> </w:t>
      </w:r>
      <w:r w:rsidRPr="00B31E0B">
        <w:rPr>
          <w:b/>
          <w:spacing w:val="-6"/>
          <w:sz w:val="24"/>
          <w:szCs w:val="24"/>
        </w:rPr>
        <w:t>I</w:t>
      </w:r>
      <w:r w:rsidRPr="00B31E0B">
        <w:rPr>
          <w:b/>
          <w:sz w:val="24"/>
          <w:szCs w:val="24"/>
        </w:rPr>
        <w:t>nno</w:t>
      </w:r>
      <w:r w:rsidRPr="00B31E0B">
        <w:rPr>
          <w:b/>
          <w:spacing w:val="2"/>
          <w:sz w:val="24"/>
          <w:szCs w:val="24"/>
        </w:rPr>
        <w:t>v</w:t>
      </w:r>
      <w:r w:rsidRPr="00B31E0B">
        <w:rPr>
          <w:b/>
          <w:spacing w:val="-1"/>
          <w:sz w:val="24"/>
          <w:szCs w:val="24"/>
        </w:rPr>
        <w:t>a</w:t>
      </w:r>
      <w:r w:rsidRPr="00B31E0B">
        <w:rPr>
          <w:b/>
          <w:sz w:val="24"/>
          <w:szCs w:val="24"/>
        </w:rPr>
        <w:t>te</w:t>
      </w:r>
      <w:r w:rsidRPr="00B31E0B">
        <w:rPr>
          <w:b/>
          <w:spacing w:val="-1"/>
          <w:sz w:val="24"/>
          <w:szCs w:val="24"/>
        </w:rPr>
        <w:t>T</w:t>
      </w:r>
      <w:r w:rsidRPr="00B31E0B">
        <w:rPr>
          <w:b/>
          <w:spacing w:val="1"/>
          <w:sz w:val="24"/>
          <w:szCs w:val="24"/>
        </w:rPr>
        <w:t>e</w:t>
      </w:r>
      <w:r w:rsidRPr="00B31E0B">
        <w:rPr>
          <w:b/>
          <w:spacing w:val="-1"/>
          <w:sz w:val="24"/>
          <w:szCs w:val="24"/>
        </w:rPr>
        <w:t>c</w:t>
      </w:r>
      <w:r w:rsidRPr="00B31E0B">
        <w:rPr>
          <w:b/>
          <w:spacing w:val="2"/>
          <w:sz w:val="24"/>
          <w:szCs w:val="24"/>
        </w:rPr>
        <w:t>h</w:t>
      </w:r>
      <w:r w:rsidRPr="00B31E0B">
        <w:rPr>
          <w:b/>
          <w:spacing w:val="-2"/>
          <w:sz w:val="24"/>
          <w:szCs w:val="24"/>
        </w:rPr>
        <w:t>'</w:t>
      </w:r>
      <w:r w:rsidRPr="00B31E0B">
        <w:rPr>
          <w:b/>
          <w:sz w:val="24"/>
          <w:szCs w:val="24"/>
        </w:rPr>
        <w:t>s</w:t>
      </w:r>
      <w:r w:rsidRPr="00B31E0B">
        <w:rPr>
          <w:b/>
          <w:spacing w:val="1"/>
          <w:sz w:val="24"/>
          <w:szCs w:val="24"/>
        </w:rPr>
        <w:t xml:space="preserve"> </w:t>
      </w:r>
      <w:r w:rsidRPr="00B31E0B">
        <w:rPr>
          <w:b/>
          <w:sz w:val="24"/>
          <w:szCs w:val="24"/>
        </w:rPr>
        <w:t>le</w:t>
      </w:r>
      <w:r w:rsidRPr="00B31E0B">
        <w:rPr>
          <w:b/>
          <w:spacing w:val="-1"/>
          <w:sz w:val="24"/>
          <w:szCs w:val="24"/>
        </w:rPr>
        <w:t>a</w:t>
      </w:r>
      <w:r w:rsidRPr="00B31E0B">
        <w:rPr>
          <w:b/>
          <w:sz w:val="24"/>
          <w:szCs w:val="24"/>
        </w:rPr>
        <w:t>d</w:t>
      </w:r>
      <w:r w:rsidRPr="00B31E0B">
        <w:rPr>
          <w:b/>
          <w:spacing w:val="1"/>
          <w:sz w:val="24"/>
          <w:szCs w:val="24"/>
        </w:rPr>
        <w:t>e</w:t>
      </w:r>
      <w:r w:rsidRPr="00B31E0B">
        <w:rPr>
          <w:b/>
          <w:sz w:val="24"/>
          <w:szCs w:val="24"/>
        </w:rPr>
        <w:t>rship r</w:t>
      </w:r>
      <w:r w:rsidRPr="00B31E0B">
        <w:rPr>
          <w:b/>
          <w:spacing w:val="-2"/>
          <w:sz w:val="24"/>
          <w:szCs w:val="24"/>
        </w:rPr>
        <w:t>e</w:t>
      </w:r>
      <w:r w:rsidRPr="00B31E0B">
        <w:rPr>
          <w:b/>
          <w:spacing w:val="-1"/>
          <w:sz w:val="24"/>
          <w:szCs w:val="24"/>
        </w:rPr>
        <w:t>c</w:t>
      </w:r>
      <w:r w:rsidRPr="00B31E0B">
        <w:rPr>
          <w:b/>
          <w:spacing w:val="2"/>
          <w:sz w:val="24"/>
          <w:szCs w:val="24"/>
        </w:rPr>
        <w:t>o</w:t>
      </w:r>
      <w:r w:rsidRPr="00B31E0B">
        <w:rPr>
          <w:b/>
          <w:spacing w:val="-2"/>
          <w:sz w:val="24"/>
          <w:szCs w:val="24"/>
        </w:rPr>
        <w:t>g</w:t>
      </w:r>
      <w:r w:rsidRPr="00B31E0B">
        <w:rPr>
          <w:b/>
          <w:sz w:val="24"/>
          <w:szCs w:val="24"/>
        </w:rPr>
        <w:t>ni</w:t>
      </w:r>
      <w:r w:rsidRPr="00B31E0B">
        <w:rPr>
          <w:b/>
          <w:spacing w:val="2"/>
          <w:sz w:val="24"/>
          <w:szCs w:val="24"/>
        </w:rPr>
        <w:t>z</w:t>
      </w:r>
      <w:r w:rsidRPr="00B31E0B">
        <w:rPr>
          <w:b/>
          <w:spacing w:val="-1"/>
          <w:sz w:val="24"/>
          <w:szCs w:val="24"/>
        </w:rPr>
        <w:t>e</w:t>
      </w:r>
      <w:r w:rsidRPr="00B31E0B">
        <w:rPr>
          <w:b/>
          <w:sz w:val="24"/>
          <w:szCs w:val="24"/>
        </w:rPr>
        <w:t>s</w:t>
      </w:r>
      <w:r w:rsidRPr="00B31E0B">
        <w:rPr>
          <w:b/>
          <w:spacing w:val="1"/>
          <w:sz w:val="24"/>
          <w:szCs w:val="24"/>
        </w:rPr>
        <w:t xml:space="preserve"> </w:t>
      </w:r>
      <w:r w:rsidRPr="00B31E0B">
        <w:rPr>
          <w:b/>
          <w:sz w:val="24"/>
          <w:szCs w:val="24"/>
        </w:rPr>
        <w:t>the n</w:t>
      </w:r>
      <w:r w:rsidRPr="00B31E0B">
        <w:rPr>
          <w:b/>
          <w:spacing w:val="-1"/>
          <w:sz w:val="24"/>
          <w:szCs w:val="24"/>
        </w:rPr>
        <w:t>ee</w:t>
      </w:r>
      <w:r w:rsidRPr="00B31E0B">
        <w:rPr>
          <w:b/>
          <w:sz w:val="24"/>
          <w:szCs w:val="24"/>
        </w:rPr>
        <w:t>d</w:t>
      </w:r>
      <w:r w:rsidRPr="00B31E0B">
        <w:rPr>
          <w:b/>
          <w:spacing w:val="3"/>
          <w:sz w:val="24"/>
          <w:szCs w:val="24"/>
        </w:rPr>
        <w:t xml:space="preserve"> </w:t>
      </w:r>
      <w:r w:rsidRPr="00B31E0B">
        <w:rPr>
          <w:b/>
          <w:sz w:val="24"/>
          <w:szCs w:val="24"/>
        </w:rPr>
        <w:t>to</w:t>
      </w:r>
      <w:r w:rsidRPr="00B31E0B">
        <w:rPr>
          <w:b/>
          <w:spacing w:val="1"/>
          <w:sz w:val="24"/>
          <w:szCs w:val="24"/>
        </w:rPr>
        <w:t xml:space="preserve"> </w:t>
      </w:r>
      <w:r w:rsidRPr="00B31E0B">
        <w:rPr>
          <w:b/>
          <w:sz w:val="24"/>
          <w:szCs w:val="24"/>
        </w:rPr>
        <w:t>i</w:t>
      </w:r>
      <w:r w:rsidRPr="00B31E0B">
        <w:rPr>
          <w:b/>
          <w:spacing w:val="1"/>
          <w:sz w:val="24"/>
          <w:szCs w:val="24"/>
        </w:rPr>
        <w:t>m</w:t>
      </w:r>
      <w:r w:rsidRPr="00B31E0B">
        <w:rPr>
          <w:b/>
          <w:sz w:val="24"/>
          <w:szCs w:val="24"/>
        </w:rPr>
        <w:t>plem</w:t>
      </w:r>
      <w:r w:rsidRPr="00B31E0B">
        <w:rPr>
          <w:b/>
          <w:spacing w:val="-1"/>
          <w:sz w:val="24"/>
          <w:szCs w:val="24"/>
        </w:rPr>
        <w:t>e</w:t>
      </w:r>
      <w:r w:rsidRPr="00B31E0B">
        <w:rPr>
          <w:b/>
          <w:sz w:val="24"/>
          <w:szCs w:val="24"/>
        </w:rPr>
        <w:t>nt</w:t>
      </w:r>
      <w:r w:rsidRPr="00B31E0B">
        <w:rPr>
          <w:b/>
          <w:spacing w:val="1"/>
          <w:sz w:val="24"/>
          <w:szCs w:val="24"/>
        </w:rPr>
        <w:t xml:space="preserve"> </w:t>
      </w:r>
      <w:r w:rsidRPr="00B31E0B">
        <w:rPr>
          <w:b/>
          <w:sz w:val="24"/>
          <w:szCs w:val="24"/>
        </w:rPr>
        <w:t>a C</w:t>
      </w:r>
      <w:r w:rsidRPr="00B31E0B">
        <w:rPr>
          <w:b/>
          <w:spacing w:val="-1"/>
          <w:sz w:val="24"/>
          <w:szCs w:val="24"/>
        </w:rPr>
        <w:t>a</w:t>
      </w:r>
      <w:r w:rsidRPr="00B31E0B">
        <w:rPr>
          <w:b/>
          <w:sz w:val="24"/>
          <w:szCs w:val="24"/>
        </w:rPr>
        <w:t>r</w:t>
      </w:r>
      <w:r w:rsidRPr="00B31E0B">
        <w:rPr>
          <w:b/>
          <w:spacing w:val="-2"/>
          <w:sz w:val="24"/>
          <w:szCs w:val="24"/>
        </w:rPr>
        <w:t>e</w:t>
      </w:r>
      <w:r w:rsidRPr="00B31E0B">
        <w:rPr>
          <w:b/>
          <w:spacing w:val="-1"/>
          <w:sz w:val="24"/>
          <w:szCs w:val="24"/>
        </w:rPr>
        <w:t>e</w:t>
      </w:r>
      <w:r w:rsidRPr="00B31E0B">
        <w:rPr>
          <w:b/>
          <w:sz w:val="24"/>
          <w:szCs w:val="24"/>
        </w:rPr>
        <w:t>r Pl</w:t>
      </w:r>
      <w:r w:rsidRPr="00B31E0B">
        <w:rPr>
          <w:b/>
          <w:spacing w:val="-1"/>
          <w:sz w:val="24"/>
          <w:szCs w:val="24"/>
        </w:rPr>
        <w:t>a</w:t>
      </w:r>
      <w:r w:rsidRPr="00B31E0B">
        <w:rPr>
          <w:b/>
          <w:sz w:val="24"/>
          <w:szCs w:val="24"/>
        </w:rPr>
        <w:t>nni</w:t>
      </w:r>
      <w:r w:rsidRPr="00B31E0B">
        <w:rPr>
          <w:b/>
          <w:spacing w:val="3"/>
          <w:sz w:val="24"/>
          <w:szCs w:val="24"/>
        </w:rPr>
        <w:t>n</w:t>
      </w:r>
      <w:r w:rsidRPr="00B31E0B">
        <w:rPr>
          <w:b/>
          <w:sz w:val="24"/>
          <w:szCs w:val="24"/>
        </w:rPr>
        <w:t>g</w:t>
      </w:r>
      <w:r w:rsidRPr="00B31E0B">
        <w:rPr>
          <w:b/>
          <w:spacing w:val="-2"/>
          <w:sz w:val="24"/>
          <w:szCs w:val="24"/>
        </w:rPr>
        <w:t xml:space="preserve"> </w:t>
      </w:r>
      <w:r w:rsidRPr="00B31E0B">
        <w:rPr>
          <w:b/>
          <w:sz w:val="24"/>
          <w:szCs w:val="24"/>
        </w:rPr>
        <w:t>f</w:t>
      </w:r>
      <w:r w:rsidRPr="00B31E0B">
        <w:rPr>
          <w:b/>
          <w:spacing w:val="1"/>
          <w:sz w:val="24"/>
          <w:szCs w:val="24"/>
        </w:rPr>
        <w:t>o</w:t>
      </w:r>
      <w:r w:rsidRPr="00B31E0B">
        <w:rPr>
          <w:b/>
          <w:sz w:val="24"/>
          <w:szCs w:val="24"/>
        </w:rPr>
        <w:t>r the</w:t>
      </w:r>
      <w:r w:rsidRPr="00B31E0B">
        <w:rPr>
          <w:b/>
          <w:spacing w:val="-1"/>
          <w:sz w:val="24"/>
          <w:szCs w:val="24"/>
        </w:rPr>
        <w:t xml:space="preserve"> </w:t>
      </w:r>
      <w:r w:rsidRPr="00B31E0B">
        <w:rPr>
          <w:b/>
          <w:spacing w:val="1"/>
          <w:sz w:val="24"/>
          <w:szCs w:val="24"/>
        </w:rPr>
        <w:t>e</w:t>
      </w:r>
      <w:r w:rsidRPr="00B31E0B">
        <w:rPr>
          <w:b/>
          <w:sz w:val="24"/>
          <w:szCs w:val="24"/>
        </w:rPr>
        <w:t>mp</w:t>
      </w:r>
      <w:r w:rsidRPr="00B31E0B">
        <w:rPr>
          <w:b/>
          <w:spacing w:val="1"/>
          <w:sz w:val="24"/>
          <w:szCs w:val="24"/>
        </w:rPr>
        <w:t>l</w:t>
      </w:r>
      <w:r w:rsidRPr="00B31E0B">
        <w:rPr>
          <w:b/>
          <w:spacing w:val="2"/>
          <w:sz w:val="24"/>
          <w:szCs w:val="24"/>
        </w:rPr>
        <w:t>o</w:t>
      </w:r>
      <w:r w:rsidRPr="00B31E0B">
        <w:rPr>
          <w:b/>
          <w:spacing w:val="-5"/>
          <w:sz w:val="24"/>
          <w:szCs w:val="24"/>
        </w:rPr>
        <w:t>y</w:t>
      </w:r>
      <w:r w:rsidRPr="00B31E0B">
        <w:rPr>
          <w:b/>
          <w:spacing w:val="-1"/>
          <w:sz w:val="24"/>
          <w:szCs w:val="24"/>
        </w:rPr>
        <w:t>ee</w:t>
      </w:r>
      <w:r w:rsidRPr="00B31E0B">
        <w:rPr>
          <w:b/>
          <w:sz w:val="24"/>
          <w:szCs w:val="24"/>
        </w:rPr>
        <w:t>s</w:t>
      </w:r>
      <w:r w:rsidRPr="00B31E0B">
        <w:rPr>
          <w:b/>
          <w:spacing w:val="2"/>
          <w:sz w:val="24"/>
          <w:szCs w:val="24"/>
        </w:rPr>
        <w:t xml:space="preserve"> </w:t>
      </w:r>
      <w:r w:rsidRPr="00B31E0B">
        <w:rPr>
          <w:b/>
          <w:spacing w:val="-1"/>
          <w:sz w:val="24"/>
          <w:szCs w:val="24"/>
        </w:rPr>
        <w:t>a</w:t>
      </w:r>
      <w:r w:rsidRPr="00B31E0B">
        <w:rPr>
          <w:b/>
          <w:sz w:val="24"/>
          <w:szCs w:val="24"/>
        </w:rPr>
        <w:t>nd n</w:t>
      </w:r>
      <w:r w:rsidRPr="00B31E0B">
        <w:rPr>
          <w:b/>
          <w:spacing w:val="-1"/>
          <w:sz w:val="24"/>
          <w:szCs w:val="24"/>
        </w:rPr>
        <w:t>ee</w:t>
      </w:r>
      <w:r w:rsidRPr="00B31E0B">
        <w:rPr>
          <w:b/>
          <w:sz w:val="24"/>
          <w:szCs w:val="24"/>
        </w:rPr>
        <w:t xml:space="preserve">ds to </w:t>
      </w:r>
      <w:r w:rsidRPr="00B31E0B">
        <w:rPr>
          <w:b/>
          <w:spacing w:val="2"/>
          <w:sz w:val="24"/>
          <w:szCs w:val="24"/>
        </w:rPr>
        <w:t>w</w:t>
      </w:r>
      <w:r w:rsidRPr="00B31E0B">
        <w:rPr>
          <w:b/>
          <w:sz w:val="24"/>
          <w:szCs w:val="24"/>
        </w:rPr>
        <w:t xml:space="preserve">ork </w:t>
      </w:r>
      <w:r w:rsidRPr="00B31E0B">
        <w:rPr>
          <w:b/>
          <w:spacing w:val="-1"/>
          <w:sz w:val="24"/>
          <w:szCs w:val="24"/>
        </w:rPr>
        <w:t>o</w:t>
      </w:r>
      <w:r w:rsidRPr="00B31E0B">
        <w:rPr>
          <w:b/>
          <w:sz w:val="24"/>
          <w:szCs w:val="24"/>
        </w:rPr>
        <w:t>n the s</w:t>
      </w:r>
      <w:r w:rsidRPr="00B31E0B">
        <w:rPr>
          <w:b/>
          <w:spacing w:val="-1"/>
          <w:sz w:val="24"/>
          <w:szCs w:val="24"/>
        </w:rPr>
        <w:t>a</w:t>
      </w:r>
      <w:r w:rsidRPr="00B31E0B">
        <w:rPr>
          <w:b/>
          <w:sz w:val="24"/>
          <w:szCs w:val="24"/>
        </w:rPr>
        <w:t>me.</w:t>
      </w:r>
    </w:p>
    <w:p w:rsidR="00023559" w:rsidRPr="00B31E0B" w:rsidRDefault="00023559" w:rsidP="00C47F65">
      <w:pPr>
        <w:spacing w:before="5" w:line="360" w:lineRule="auto"/>
        <w:rPr>
          <w:b/>
          <w:sz w:val="24"/>
          <w:szCs w:val="24"/>
        </w:rPr>
      </w:pPr>
    </w:p>
    <w:p w:rsidR="00023559" w:rsidRPr="00B31E0B" w:rsidRDefault="00116436" w:rsidP="00C47F65">
      <w:pPr>
        <w:spacing w:line="360" w:lineRule="auto"/>
        <w:ind w:left="100" w:right="82"/>
        <w:jc w:val="both"/>
        <w:rPr>
          <w:b/>
          <w:sz w:val="24"/>
          <w:szCs w:val="24"/>
        </w:rPr>
      </w:pPr>
      <w:r w:rsidRPr="00B31E0B">
        <w:rPr>
          <w:b/>
          <w:sz w:val="24"/>
          <w:szCs w:val="24"/>
        </w:rPr>
        <w:t>a.</w:t>
      </w:r>
      <w:r w:rsidRPr="00B31E0B">
        <w:rPr>
          <w:b/>
          <w:spacing w:val="5"/>
          <w:sz w:val="24"/>
          <w:szCs w:val="24"/>
        </w:rPr>
        <w:t xml:space="preserve"> </w:t>
      </w:r>
      <w:r w:rsidRPr="00B31E0B">
        <w:rPr>
          <w:b/>
          <w:sz w:val="24"/>
          <w:szCs w:val="24"/>
        </w:rPr>
        <w:t>Dis</w:t>
      </w:r>
      <w:r w:rsidRPr="00B31E0B">
        <w:rPr>
          <w:b/>
          <w:spacing w:val="-1"/>
          <w:sz w:val="24"/>
          <w:szCs w:val="24"/>
        </w:rPr>
        <w:t>c</w:t>
      </w:r>
      <w:r w:rsidRPr="00B31E0B">
        <w:rPr>
          <w:b/>
          <w:sz w:val="24"/>
          <w:szCs w:val="24"/>
        </w:rPr>
        <w:t>uss</w:t>
      </w:r>
      <w:r w:rsidRPr="00B31E0B">
        <w:rPr>
          <w:b/>
          <w:spacing w:val="5"/>
          <w:sz w:val="24"/>
          <w:szCs w:val="24"/>
        </w:rPr>
        <w:t xml:space="preserve"> </w:t>
      </w:r>
      <w:r w:rsidRPr="00B31E0B">
        <w:rPr>
          <w:b/>
          <w:sz w:val="24"/>
          <w:szCs w:val="24"/>
        </w:rPr>
        <w:t>the</w:t>
      </w:r>
      <w:r w:rsidRPr="00B31E0B">
        <w:rPr>
          <w:b/>
          <w:spacing w:val="4"/>
          <w:sz w:val="24"/>
          <w:szCs w:val="24"/>
        </w:rPr>
        <w:t xml:space="preserve"> </w:t>
      </w:r>
      <w:r w:rsidRPr="00B31E0B">
        <w:rPr>
          <w:b/>
          <w:sz w:val="24"/>
          <w:szCs w:val="24"/>
        </w:rPr>
        <w:t>in</w:t>
      </w:r>
      <w:r w:rsidRPr="00B31E0B">
        <w:rPr>
          <w:b/>
          <w:spacing w:val="-1"/>
          <w:sz w:val="24"/>
          <w:szCs w:val="24"/>
        </w:rPr>
        <w:t>i</w:t>
      </w:r>
      <w:r w:rsidRPr="00B31E0B">
        <w:rPr>
          <w:b/>
          <w:sz w:val="24"/>
          <w:szCs w:val="24"/>
        </w:rPr>
        <w:t>t</w:t>
      </w:r>
      <w:r w:rsidRPr="00B31E0B">
        <w:rPr>
          <w:b/>
          <w:spacing w:val="1"/>
          <w:sz w:val="24"/>
          <w:szCs w:val="24"/>
        </w:rPr>
        <w:t>i</w:t>
      </w:r>
      <w:r w:rsidRPr="00B31E0B">
        <w:rPr>
          <w:b/>
          <w:spacing w:val="-1"/>
          <w:sz w:val="24"/>
          <w:szCs w:val="24"/>
        </w:rPr>
        <w:t>a</w:t>
      </w:r>
      <w:r w:rsidRPr="00B31E0B">
        <w:rPr>
          <w:b/>
          <w:sz w:val="24"/>
          <w:szCs w:val="24"/>
        </w:rPr>
        <w:t>t</w:t>
      </w:r>
      <w:r w:rsidRPr="00B31E0B">
        <w:rPr>
          <w:b/>
          <w:spacing w:val="1"/>
          <w:sz w:val="24"/>
          <w:szCs w:val="24"/>
        </w:rPr>
        <w:t>iv</w:t>
      </w:r>
      <w:r w:rsidRPr="00B31E0B">
        <w:rPr>
          <w:b/>
          <w:spacing w:val="-1"/>
          <w:sz w:val="24"/>
          <w:szCs w:val="24"/>
        </w:rPr>
        <w:t>e</w:t>
      </w:r>
      <w:r w:rsidRPr="00B31E0B">
        <w:rPr>
          <w:b/>
          <w:sz w:val="24"/>
          <w:szCs w:val="24"/>
        </w:rPr>
        <w:t>s</w:t>
      </w:r>
      <w:r w:rsidRPr="00B31E0B">
        <w:rPr>
          <w:b/>
          <w:spacing w:val="2"/>
          <w:sz w:val="24"/>
          <w:szCs w:val="24"/>
        </w:rPr>
        <w:t xml:space="preserve"> </w:t>
      </w:r>
      <w:r w:rsidRPr="00B31E0B">
        <w:rPr>
          <w:b/>
          <w:sz w:val="24"/>
          <w:szCs w:val="24"/>
        </w:rPr>
        <w:t>tak</w:t>
      </w:r>
      <w:r w:rsidRPr="00B31E0B">
        <w:rPr>
          <w:b/>
          <w:spacing w:val="-1"/>
          <w:sz w:val="24"/>
          <w:szCs w:val="24"/>
        </w:rPr>
        <w:t>e</w:t>
      </w:r>
      <w:r w:rsidRPr="00B31E0B">
        <w:rPr>
          <w:b/>
          <w:sz w:val="24"/>
          <w:szCs w:val="24"/>
        </w:rPr>
        <w:t>n</w:t>
      </w:r>
      <w:r w:rsidRPr="00B31E0B">
        <w:rPr>
          <w:b/>
          <w:spacing w:val="5"/>
          <w:sz w:val="24"/>
          <w:szCs w:val="24"/>
        </w:rPr>
        <w:t xml:space="preserve"> </w:t>
      </w:r>
      <w:r w:rsidRPr="00B31E0B">
        <w:rPr>
          <w:b/>
          <w:spacing w:val="2"/>
          <w:sz w:val="24"/>
          <w:szCs w:val="24"/>
        </w:rPr>
        <w:t>b</w:t>
      </w:r>
      <w:r w:rsidRPr="00B31E0B">
        <w:rPr>
          <w:b/>
          <w:sz w:val="24"/>
          <w:szCs w:val="24"/>
        </w:rPr>
        <w:t>y the</w:t>
      </w:r>
      <w:r w:rsidRPr="00B31E0B">
        <w:rPr>
          <w:b/>
          <w:spacing w:val="4"/>
          <w:sz w:val="24"/>
          <w:szCs w:val="24"/>
        </w:rPr>
        <w:t xml:space="preserve"> </w:t>
      </w:r>
      <w:r w:rsidRPr="00B31E0B">
        <w:rPr>
          <w:b/>
          <w:sz w:val="24"/>
          <w:szCs w:val="24"/>
        </w:rPr>
        <w:t>o</w:t>
      </w:r>
      <w:r w:rsidRPr="00B31E0B">
        <w:rPr>
          <w:b/>
          <w:spacing w:val="1"/>
          <w:sz w:val="24"/>
          <w:szCs w:val="24"/>
        </w:rPr>
        <w:t>r</w:t>
      </w:r>
      <w:r w:rsidRPr="00B31E0B">
        <w:rPr>
          <w:b/>
          <w:spacing w:val="-2"/>
          <w:sz w:val="24"/>
          <w:szCs w:val="24"/>
        </w:rPr>
        <w:t>g</w:t>
      </w:r>
      <w:r w:rsidRPr="00B31E0B">
        <w:rPr>
          <w:b/>
          <w:spacing w:val="-1"/>
          <w:sz w:val="24"/>
          <w:szCs w:val="24"/>
        </w:rPr>
        <w:t>a</w:t>
      </w:r>
      <w:r w:rsidRPr="00B31E0B">
        <w:rPr>
          <w:b/>
          <w:sz w:val="24"/>
          <w:szCs w:val="24"/>
        </w:rPr>
        <w:t>nisation</w:t>
      </w:r>
      <w:r w:rsidRPr="00B31E0B">
        <w:rPr>
          <w:b/>
          <w:spacing w:val="7"/>
          <w:sz w:val="24"/>
          <w:szCs w:val="24"/>
        </w:rPr>
        <w:t xml:space="preserve"> </w:t>
      </w:r>
      <w:r w:rsidRPr="00B31E0B">
        <w:rPr>
          <w:b/>
          <w:sz w:val="24"/>
          <w:szCs w:val="24"/>
        </w:rPr>
        <w:t>for</w:t>
      </w:r>
      <w:r w:rsidRPr="00B31E0B">
        <w:rPr>
          <w:b/>
          <w:spacing w:val="3"/>
          <w:sz w:val="24"/>
          <w:szCs w:val="24"/>
        </w:rPr>
        <w:t xml:space="preserve"> </w:t>
      </w:r>
      <w:r w:rsidRPr="00B31E0B">
        <w:rPr>
          <w:b/>
          <w:sz w:val="24"/>
          <w:szCs w:val="24"/>
        </w:rPr>
        <w:t>C</w:t>
      </w:r>
      <w:r w:rsidRPr="00B31E0B">
        <w:rPr>
          <w:b/>
          <w:spacing w:val="-1"/>
          <w:sz w:val="24"/>
          <w:szCs w:val="24"/>
        </w:rPr>
        <w:t>a</w:t>
      </w:r>
      <w:r w:rsidRPr="00B31E0B">
        <w:rPr>
          <w:b/>
          <w:sz w:val="24"/>
          <w:szCs w:val="24"/>
        </w:rPr>
        <w:t>r</w:t>
      </w:r>
      <w:r w:rsidRPr="00B31E0B">
        <w:rPr>
          <w:b/>
          <w:spacing w:val="-2"/>
          <w:sz w:val="24"/>
          <w:szCs w:val="24"/>
        </w:rPr>
        <w:t>e</w:t>
      </w:r>
      <w:r w:rsidRPr="00B31E0B">
        <w:rPr>
          <w:b/>
          <w:spacing w:val="-1"/>
          <w:sz w:val="24"/>
          <w:szCs w:val="24"/>
        </w:rPr>
        <w:t>e</w:t>
      </w:r>
      <w:r w:rsidRPr="00B31E0B">
        <w:rPr>
          <w:b/>
          <w:sz w:val="24"/>
          <w:szCs w:val="24"/>
        </w:rPr>
        <w:t>r</w:t>
      </w:r>
      <w:r w:rsidRPr="00B31E0B">
        <w:rPr>
          <w:b/>
          <w:spacing w:val="4"/>
          <w:sz w:val="24"/>
          <w:szCs w:val="24"/>
        </w:rPr>
        <w:t xml:space="preserve"> </w:t>
      </w:r>
      <w:r w:rsidRPr="00B31E0B">
        <w:rPr>
          <w:b/>
          <w:sz w:val="24"/>
          <w:szCs w:val="24"/>
        </w:rPr>
        <w:t>D</w:t>
      </w:r>
      <w:r w:rsidRPr="00B31E0B">
        <w:rPr>
          <w:b/>
          <w:spacing w:val="-1"/>
          <w:sz w:val="24"/>
          <w:szCs w:val="24"/>
        </w:rPr>
        <w:t>e</w:t>
      </w:r>
      <w:r w:rsidRPr="00B31E0B">
        <w:rPr>
          <w:b/>
          <w:spacing w:val="2"/>
          <w:sz w:val="24"/>
          <w:szCs w:val="24"/>
        </w:rPr>
        <w:t>v</w:t>
      </w:r>
      <w:r w:rsidRPr="00B31E0B">
        <w:rPr>
          <w:b/>
          <w:spacing w:val="-1"/>
          <w:sz w:val="24"/>
          <w:szCs w:val="24"/>
        </w:rPr>
        <w:t>e</w:t>
      </w:r>
      <w:r w:rsidRPr="00B31E0B">
        <w:rPr>
          <w:b/>
          <w:sz w:val="24"/>
          <w:szCs w:val="24"/>
        </w:rPr>
        <w:t>lop</w:t>
      </w:r>
      <w:r w:rsidRPr="00B31E0B">
        <w:rPr>
          <w:b/>
          <w:spacing w:val="1"/>
          <w:sz w:val="24"/>
          <w:szCs w:val="24"/>
        </w:rPr>
        <w:t>m</w:t>
      </w:r>
      <w:r w:rsidRPr="00B31E0B">
        <w:rPr>
          <w:b/>
          <w:spacing w:val="-1"/>
          <w:sz w:val="24"/>
          <w:szCs w:val="24"/>
        </w:rPr>
        <w:t>e</w:t>
      </w:r>
      <w:r w:rsidRPr="00B31E0B">
        <w:rPr>
          <w:b/>
          <w:sz w:val="24"/>
          <w:szCs w:val="24"/>
        </w:rPr>
        <w:t>nt</w:t>
      </w:r>
      <w:r w:rsidRPr="00B31E0B">
        <w:rPr>
          <w:b/>
          <w:spacing w:val="5"/>
          <w:sz w:val="24"/>
          <w:szCs w:val="24"/>
        </w:rPr>
        <w:t xml:space="preserve"> </w:t>
      </w:r>
      <w:r w:rsidRPr="00B31E0B">
        <w:rPr>
          <w:b/>
          <w:sz w:val="24"/>
          <w:szCs w:val="24"/>
        </w:rPr>
        <w:t>&amp;</w:t>
      </w:r>
      <w:r w:rsidRPr="00B31E0B">
        <w:rPr>
          <w:b/>
          <w:spacing w:val="3"/>
          <w:sz w:val="24"/>
          <w:szCs w:val="24"/>
        </w:rPr>
        <w:t xml:space="preserve"> </w:t>
      </w:r>
      <w:r w:rsidRPr="00B31E0B">
        <w:rPr>
          <w:b/>
          <w:spacing w:val="1"/>
          <w:sz w:val="24"/>
          <w:szCs w:val="24"/>
        </w:rPr>
        <w:t>P</w:t>
      </w:r>
      <w:r w:rsidRPr="00B31E0B">
        <w:rPr>
          <w:b/>
          <w:sz w:val="24"/>
          <w:szCs w:val="24"/>
        </w:rPr>
        <w:t>lanning</w:t>
      </w:r>
      <w:r w:rsidRPr="00B31E0B">
        <w:rPr>
          <w:b/>
          <w:spacing w:val="2"/>
          <w:sz w:val="24"/>
          <w:szCs w:val="24"/>
        </w:rPr>
        <w:t xml:space="preserve"> </w:t>
      </w:r>
      <w:r w:rsidRPr="00B31E0B">
        <w:rPr>
          <w:b/>
          <w:sz w:val="24"/>
          <w:szCs w:val="24"/>
        </w:rPr>
        <w:t xml:space="preserve">for </w:t>
      </w:r>
      <w:r w:rsidRPr="00B31E0B">
        <w:rPr>
          <w:b/>
          <w:spacing w:val="-1"/>
          <w:sz w:val="24"/>
          <w:szCs w:val="24"/>
        </w:rPr>
        <w:t>e</w:t>
      </w:r>
      <w:r w:rsidRPr="00B31E0B">
        <w:rPr>
          <w:b/>
          <w:sz w:val="24"/>
          <w:szCs w:val="24"/>
        </w:rPr>
        <w:t>mp</w:t>
      </w:r>
      <w:r w:rsidRPr="00B31E0B">
        <w:rPr>
          <w:b/>
          <w:spacing w:val="1"/>
          <w:sz w:val="24"/>
          <w:szCs w:val="24"/>
        </w:rPr>
        <w:t>l</w:t>
      </w:r>
      <w:r w:rsidRPr="00B31E0B">
        <w:rPr>
          <w:b/>
          <w:spacing w:val="2"/>
          <w:sz w:val="24"/>
          <w:szCs w:val="24"/>
        </w:rPr>
        <w:t>o</w:t>
      </w:r>
      <w:r w:rsidRPr="00B31E0B">
        <w:rPr>
          <w:b/>
          <w:spacing w:val="-5"/>
          <w:sz w:val="24"/>
          <w:szCs w:val="24"/>
        </w:rPr>
        <w:t>y</w:t>
      </w:r>
      <w:r w:rsidRPr="00B31E0B">
        <w:rPr>
          <w:b/>
          <w:spacing w:val="1"/>
          <w:sz w:val="24"/>
          <w:szCs w:val="24"/>
        </w:rPr>
        <w:t>e</w:t>
      </w:r>
      <w:r w:rsidRPr="00B31E0B">
        <w:rPr>
          <w:b/>
          <w:spacing w:val="-1"/>
          <w:sz w:val="24"/>
          <w:szCs w:val="24"/>
        </w:rPr>
        <w:t>e</w:t>
      </w:r>
      <w:r w:rsidRPr="00B31E0B">
        <w:rPr>
          <w:b/>
          <w:spacing w:val="1"/>
          <w:sz w:val="24"/>
          <w:szCs w:val="24"/>
        </w:rPr>
        <w:t>s</w:t>
      </w:r>
      <w:r w:rsidRPr="00B31E0B">
        <w:rPr>
          <w:b/>
          <w:sz w:val="24"/>
          <w:szCs w:val="24"/>
        </w:rPr>
        <w:t>.    (5</w:t>
      </w:r>
      <w:r w:rsidRPr="00B31E0B">
        <w:rPr>
          <w:b/>
          <w:spacing w:val="1"/>
          <w:sz w:val="24"/>
          <w:szCs w:val="24"/>
        </w:rPr>
        <w:t xml:space="preserve"> </w:t>
      </w:r>
      <w:r w:rsidRPr="00B31E0B">
        <w:rPr>
          <w:b/>
          <w:spacing w:val="-3"/>
          <w:sz w:val="24"/>
          <w:szCs w:val="24"/>
        </w:rPr>
        <w:t>m</w:t>
      </w:r>
      <w:r w:rsidRPr="00B31E0B">
        <w:rPr>
          <w:b/>
          <w:sz w:val="24"/>
          <w:szCs w:val="24"/>
        </w:rPr>
        <w:t>a</w:t>
      </w:r>
      <w:r w:rsidRPr="00B31E0B">
        <w:rPr>
          <w:b/>
          <w:spacing w:val="-1"/>
          <w:sz w:val="24"/>
          <w:szCs w:val="24"/>
        </w:rPr>
        <w:t>r</w:t>
      </w:r>
      <w:r w:rsidRPr="00B31E0B">
        <w:rPr>
          <w:b/>
          <w:spacing w:val="1"/>
          <w:sz w:val="24"/>
          <w:szCs w:val="24"/>
        </w:rPr>
        <w:t>k</w:t>
      </w:r>
      <w:r w:rsidRPr="00B31E0B">
        <w:rPr>
          <w:b/>
          <w:sz w:val="24"/>
          <w:szCs w:val="24"/>
        </w:rPr>
        <w:t>s)</w:t>
      </w:r>
    </w:p>
    <w:p w:rsidR="00B31E0B" w:rsidRPr="00B31E0B" w:rsidRDefault="00B31E0B" w:rsidP="00B31E0B">
      <w:pPr>
        <w:spacing w:after="240" w:line="360" w:lineRule="auto"/>
        <w:ind w:left="100" w:right="82"/>
        <w:jc w:val="both"/>
        <w:rPr>
          <w:b/>
          <w:sz w:val="24"/>
          <w:szCs w:val="24"/>
        </w:rPr>
      </w:pPr>
      <w:r w:rsidRPr="00B31E0B">
        <w:rPr>
          <w:b/>
          <w:sz w:val="24"/>
          <w:szCs w:val="24"/>
        </w:rPr>
        <w:t>Ans 3a.</w:t>
      </w:r>
    </w:p>
    <w:p w:rsidR="00B31E0B" w:rsidRPr="00B31E0B" w:rsidRDefault="00B31E0B" w:rsidP="00B31E0B">
      <w:pPr>
        <w:spacing w:after="240" w:line="360" w:lineRule="auto"/>
        <w:ind w:left="100" w:right="82"/>
        <w:jc w:val="both"/>
        <w:rPr>
          <w:b/>
          <w:sz w:val="24"/>
          <w:szCs w:val="24"/>
        </w:rPr>
      </w:pPr>
      <w:r w:rsidRPr="00B31E0B">
        <w:rPr>
          <w:b/>
          <w:bCs/>
          <w:sz w:val="24"/>
          <w:szCs w:val="24"/>
        </w:rPr>
        <w:t>Introduction</w:t>
      </w:r>
      <w:r w:rsidRPr="00B31E0B">
        <w:rPr>
          <w:b/>
          <w:sz w:val="24"/>
          <w:szCs w:val="24"/>
        </w:rPr>
        <w:t xml:space="preserve"> </w:t>
      </w:r>
    </w:p>
    <w:p w:rsidR="00B31E0B" w:rsidRPr="00B31E0B" w:rsidRDefault="00B31E0B" w:rsidP="001C0B8F">
      <w:pPr>
        <w:spacing w:after="240" w:line="360" w:lineRule="auto"/>
        <w:ind w:left="100" w:right="82"/>
        <w:jc w:val="both"/>
        <w:rPr>
          <w:sz w:val="24"/>
          <w:szCs w:val="24"/>
        </w:rPr>
      </w:pPr>
      <w:r w:rsidRPr="00B31E0B">
        <w:rPr>
          <w:sz w:val="24"/>
          <w:szCs w:val="24"/>
        </w:rPr>
        <w:t xml:space="preserve">InnovateTech, despite its acclaim for groundbreaking solutions in emerging technologies, faces a quintessential challenge: retaining its top-performing employees. While monetary compensation is competitive, it's becoming increasingly clear that today's workforce seeks more than just financial incentives. The growing emphasis on holistic career development and planning is evident. For organizations like InnovateTech, the commitment to building </w:t>
      </w:r>
    </w:p>
    <w:p w:rsidR="00023559" w:rsidRPr="00636252" w:rsidRDefault="00023559" w:rsidP="00C47F65">
      <w:pPr>
        <w:spacing w:before="6" w:line="360" w:lineRule="auto"/>
        <w:rPr>
          <w:b/>
          <w:sz w:val="24"/>
          <w:szCs w:val="24"/>
        </w:rPr>
      </w:pPr>
    </w:p>
    <w:p w:rsidR="00023559" w:rsidRPr="00636252" w:rsidRDefault="00116436" w:rsidP="00636252">
      <w:pPr>
        <w:spacing w:line="360" w:lineRule="auto"/>
        <w:ind w:right="76"/>
        <w:jc w:val="both"/>
        <w:rPr>
          <w:b/>
          <w:sz w:val="24"/>
          <w:szCs w:val="24"/>
        </w:rPr>
      </w:pPr>
      <w:r w:rsidRPr="00636252">
        <w:rPr>
          <w:b/>
          <w:spacing w:val="1"/>
          <w:sz w:val="24"/>
          <w:szCs w:val="24"/>
        </w:rPr>
        <w:t>b</w:t>
      </w:r>
      <w:r w:rsidRPr="00636252">
        <w:rPr>
          <w:b/>
          <w:sz w:val="24"/>
          <w:szCs w:val="24"/>
        </w:rPr>
        <w:t>.</w:t>
      </w:r>
      <w:r w:rsidRPr="00636252">
        <w:rPr>
          <w:b/>
          <w:spacing w:val="1"/>
          <w:sz w:val="24"/>
          <w:szCs w:val="24"/>
        </w:rPr>
        <w:t xml:space="preserve"> </w:t>
      </w:r>
      <w:r w:rsidRPr="00636252">
        <w:rPr>
          <w:b/>
          <w:sz w:val="24"/>
          <w:szCs w:val="24"/>
        </w:rPr>
        <w:t>E</w:t>
      </w:r>
      <w:r w:rsidRPr="00636252">
        <w:rPr>
          <w:b/>
          <w:spacing w:val="2"/>
          <w:sz w:val="24"/>
          <w:szCs w:val="24"/>
        </w:rPr>
        <w:t>x</w:t>
      </w:r>
      <w:r w:rsidRPr="00636252">
        <w:rPr>
          <w:b/>
          <w:spacing w:val="-2"/>
          <w:sz w:val="24"/>
          <w:szCs w:val="24"/>
        </w:rPr>
        <w:t>p</w:t>
      </w:r>
      <w:r w:rsidRPr="00636252">
        <w:rPr>
          <w:b/>
          <w:sz w:val="24"/>
          <w:szCs w:val="24"/>
        </w:rPr>
        <w:t>lain</w:t>
      </w:r>
      <w:r w:rsidRPr="00636252">
        <w:rPr>
          <w:b/>
          <w:spacing w:val="1"/>
          <w:sz w:val="24"/>
          <w:szCs w:val="24"/>
        </w:rPr>
        <w:t xml:space="preserve"> </w:t>
      </w:r>
      <w:r w:rsidRPr="00636252">
        <w:rPr>
          <w:b/>
          <w:sz w:val="24"/>
          <w:szCs w:val="24"/>
        </w:rPr>
        <w:t>the</w:t>
      </w:r>
      <w:r w:rsidRPr="00636252">
        <w:rPr>
          <w:b/>
          <w:spacing w:val="1"/>
          <w:sz w:val="24"/>
          <w:szCs w:val="24"/>
        </w:rPr>
        <w:t xml:space="preserve"> </w:t>
      </w:r>
      <w:r w:rsidRPr="00636252">
        <w:rPr>
          <w:b/>
          <w:sz w:val="24"/>
          <w:szCs w:val="24"/>
        </w:rPr>
        <w:t>si</w:t>
      </w:r>
      <w:r w:rsidRPr="00636252">
        <w:rPr>
          <w:b/>
          <w:spacing w:val="-2"/>
          <w:sz w:val="24"/>
          <w:szCs w:val="24"/>
        </w:rPr>
        <w:t>g</w:t>
      </w:r>
      <w:r w:rsidRPr="00636252">
        <w:rPr>
          <w:b/>
          <w:sz w:val="24"/>
          <w:szCs w:val="24"/>
        </w:rPr>
        <w:t>nifi</w:t>
      </w:r>
      <w:r w:rsidRPr="00636252">
        <w:rPr>
          <w:b/>
          <w:spacing w:val="-1"/>
          <w:sz w:val="24"/>
          <w:szCs w:val="24"/>
        </w:rPr>
        <w:t>ca</w:t>
      </w:r>
      <w:r w:rsidRPr="00636252">
        <w:rPr>
          <w:b/>
          <w:spacing w:val="2"/>
          <w:sz w:val="24"/>
          <w:szCs w:val="24"/>
        </w:rPr>
        <w:t>n</w:t>
      </w:r>
      <w:r w:rsidRPr="00636252">
        <w:rPr>
          <w:b/>
          <w:spacing w:val="-1"/>
          <w:sz w:val="24"/>
          <w:szCs w:val="24"/>
        </w:rPr>
        <w:t>c</w:t>
      </w:r>
      <w:r w:rsidRPr="00636252">
        <w:rPr>
          <w:b/>
          <w:sz w:val="24"/>
          <w:szCs w:val="24"/>
        </w:rPr>
        <w:t xml:space="preserve">e of a </w:t>
      </w:r>
      <w:r w:rsidRPr="00636252">
        <w:rPr>
          <w:b/>
          <w:spacing w:val="2"/>
          <w:sz w:val="24"/>
          <w:szCs w:val="24"/>
        </w:rPr>
        <w:t>w</w:t>
      </w:r>
      <w:r w:rsidRPr="00636252">
        <w:rPr>
          <w:b/>
          <w:spacing w:val="-1"/>
          <w:sz w:val="24"/>
          <w:szCs w:val="24"/>
        </w:rPr>
        <w:t>e</w:t>
      </w:r>
      <w:r w:rsidRPr="00636252">
        <w:rPr>
          <w:b/>
          <w:sz w:val="24"/>
          <w:szCs w:val="24"/>
        </w:rPr>
        <w:t>l</w:t>
      </w:r>
      <w:r w:rsidRPr="00636252">
        <w:rPr>
          <w:b/>
          <w:spacing w:val="3"/>
          <w:sz w:val="24"/>
          <w:szCs w:val="24"/>
        </w:rPr>
        <w:t>l</w:t>
      </w:r>
      <w:r w:rsidRPr="00636252">
        <w:rPr>
          <w:b/>
          <w:spacing w:val="-1"/>
          <w:sz w:val="24"/>
          <w:szCs w:val="24"/>
        </w:rPr>
        <w:t>-</w:t>
      </w:r>
      <w:r w:rsidRPr="00636252">
        <w:rPr>
          <w:b/>
          <w:sz w:val="24"/>
          <w:szCs w:val="24"/>
        </w:rPr>
        <w:t>d</w:t>
      </w:r>
      <w:r w:rsidRPr="00636252">
        <w:rPr>
          <w:b/>
          <w:spacing w:val="-1"/>
          <w:sz w:val="24"/>
          <w:szCs w:val="24"/>
        </w:rPr>
        <w:t>e</w:t>
      </w:r>
      <w:r w:rsidRPr="00636252">
        <w:rPr>
          <w:b/>
          <w:sz w:val="24"/>
          <w:szCs w:val="24"/>
        </w:rPr>
        <w:t>s</w:t>
      </w:r>
      <w:r w:rsidRPr="00636252">
        <w:rPr>
          <w:b/>
          <w:spacing w:val="3"/>
          <w:sz w:val="24"/>
          <w:szCs w:val="24"/>
        </w:rPr>
        <w:t>i</w:t>
      </w:r>
      <w:r w:rsidRPr="00636252">
        <w:rPr>
          <w:b/>
          <w:spacing w:val="-2"/>
          <w:sz w:val="24"/>
          <w:szCs w:val="24"/>
        </w:rPr>
        <w:t>g</w:t>
      </w:r>
      <w:r w:rsidRPr="00636252">
        <w:rPr>
          <w:b/>
          <w:sz w:val="24"/>
          <w:szCs w:val="24"/>
        </w:rPr>
        <w:t>n</w:t>
      </w:r>
      <w:r w:rsidRPr="00636252">
        <w:rPr>
          <w:b/>
          <w:spacing w:val="-1"/>
          <w:sz w:val="24"/>
          <w:szCs w:val="24"/>
        </w:rPr>
        <w:t>e</w:t>
      </w:r>
      <w:r w:rsidRPr="00636252">
        <w:rPr>
          <w:b/>
          <w:sz w:val="24"/>
          <w:szCs w:val="24"/>
        </w:rPr>
        <w:t>d</w:t>
      </w:r>
      <w:r w:rsidRPr="00636252">
        <w:rPr>
          <w:b/>
          <w:spacing w:val="2"/>
          <w:sz w:val="24"/>
          <w:szCs w:val="24"/>
        </w:rPr>
        <w:t xml:space="preserve"> </w:t>
      </w:r>
      <w:r w:rsidRPr="00636252">
        <w:rPr>
          <w:b/>
          <w:sz w:val="24"/>
          <w:szCs w:val="24"/>
        </w:rPr>
        <w:t>p</w:t>
      </w:r>
      <w:r w:rsidRPr="00636252">
        <w:rPr>
          <w:b/>
          <w:spacing w:val="1"/>
          <w:sz w:val="24"/>
          <w:szCs w:val="24"/>
        </w:rPr>
        <w:t>r</w:t>
      </w:r>
      <w:r w:rsidRPr="00636252">
        <w:rPr>
          <w:b/>
          <w:sz w:val="24"/>
          <w:szCs w:val="24"/>
        </w:rPr>
        <w:t>o</w:t>
      </w:r>
      <w:r w:rsidRPr="00636252">
        <w:rPr>
          <w:b/>
          <w:spacing w:val="-1"/>
          <w:sz w:val="24"/>
          <w:szCs w:val="24"/>
        </w:rPr>
        <w:t>ce</w:t>
      </w:r>
      <w:r w:rsidRPr="00636252">
        <w:rPr>
          <w:b/>
          <w:sz w:val="24"/>
          <w:szCs w:val="24"/>
        </w:rPr>
        <w:t>ss</w:t>
      </w:r>
      <w:r w:rsidRPr="00636252">
        <w:rPr>
          <w:b/>
          <w:spacing w:val="2"/>
          <w:sz w:val="24"/>
          <w:szCs w:val="24"/>
        </w:rPr>
        <w:t xml:space="preserve"> </w:t>
      </w:r>
      <w:r w:rsidRPr="00636252">
        <w:rPr>
          <w:b/>
          <w:sz w:val="24"/>
          <w:szCs w:val="24"/>
        </w:rPr>
        <w:t>of su</w:t>
      </w:r>
      <w:r w:rsidRPr="00636252">
        <w:rPr>
          <w:b/>
          <w:spacing w:val="-1"/>
          <w:sz w:val="24"/>
          <w:szCs w:val="24"/>
        </w:rPr>
        <w:t>c</w:t>
      </w:r>
      <w:r w:rsidRPr="00636252">
        <w:rPr>
          <w:b/>
          <w:spacing w:val="1"/>
          <w:sz w:val="24"/>
          <w:szCs w:val="24"/>
        </w:rPr>
        <w:t>c</w:t>
      </w:r>
      <w:r w:rsidRPr="00636252">
        <w:rPr>
          <w:b/>
          <w:spacing w:val="-1"/>
          <w:sz w:val="24"/>
          <w:szCs w:val="24"/>
        </w:rPr>
        <w:t>e</w:t>
      </w:r>
      <w:r w:rsidRPr="00636252">
        <w:rPr>
          <w:b/>
          <w:sz w:val="24"/>
          <w:szCs w:val="24"/>
        </w:rPr>
        <w:t>ss</w:t>
      </w:r>
      <w:r w:rsidRPr="00636252">
        <w:rPr>
          <w:b/>
          <w:spacing w:val="1"/>
          <w:sz w:val="24"/>
          <w:szCs w:val="24"/>
        </w:rPr>
        <w:t>i</w:t>
      </w:r>
      <w:r w:rsidRPr="00636252">
        <w:rPr>
          <w:b/>
          <w:sz w:val="24"/>
          <w:szCs w:val="24"/>
        </w:rPr>
        <w:t>on</w:t>
      </w:r>
      <w:r w:rsidRPr="00636252">
        <w:rPr>
          <w:b/>
          <w:spacing w:val="1"/>
          <w:sz w:val="24"/>
          <w:szCs w:val="24"/>
        </w:rPr>
        <w:t xml:space="preserve"> </w:t>
      </w:r>
      <w:r w:rsidRPr="00636252">
        <w:rPr>
          <w:b/>
          <w:sz w:val="24"/>
          <w:szCs w:val="24"/>
        </w:rPr>
        <w:t>pla</w:t>
      </w:r>
      <w:r w:rsidRPr="00636252">
        <w:rPr>
          <w:b/>
          <w:spacing w:val="2"/>
          <w:sz w:val="24"/>
          <w:szCs w:val="24"/>
        </w:rPr>
        <w:t>n</w:t>
      </w:r>
      <w:r w:rsidRPr="00636252">
        <w:rPr>
          <w:b/>
          <w:sz w:val="24"/>
          <w:szCs w:val="24"/>
        </w:rPr>
        <w:t>ning</w:t>
      </w:r>
      <w:r w:rsidRPr="00636252">
        <w:rPr>
          <w:b/>
          <w:spacing w:val="2"/>
          <w:sz w:val="24"/>
          <w:szCs w:val="24"/>
        </w:rPr>
        <w:t xml:space="preserve"> </w:t>
      </w:r>
      <w:r w:rsidRPr="00636252">
        <w:rPr>
          <w:b/>
          <w:sz w:val="24"/>
          <w:szCs w:val="24"/>
        </w:rPr>
        <w:t>inc</w:t>
      </w:r>
      <w:r w:rsidRPr="00636252">
        <w:rPr>
          <w:b/>
          <w:spacing w:val="1"/>
          <w:sz w:val="24"/>
          <w:szCs w:val="24"/>
        </w:rPr>
        <w:t>r</w:t>
      </w:r>
      <w:r w:rsidRPr="00636252">
        <w:rPr>
          <w:b/>
          <w:spacing w:val="-1"/>
          <w:sz w:val="24"/>
          <w:szCs w:val="24"/>
        </w:rPr>
        <w:t>ea</w:t>
      </w:r>
      <w:r w:rsidRPr="00636252">
        <w:rPr>
          <w:b/>
          <w:sz w:val="24"/>
          <w:szCs w:val="24"/>
        </w:rPr>
        <w:t>si</w:t>
      </w:r>
      <w:r w:rsidRPr="00636252">
        <w:rPr>
          <w:b/>
          <w:spacing w:val="3"/>
          <w:sz w:val="24"/>
          <w:szCs w:val="24"/>
        </w:rPr>
        <w:t>n</w:t>
      </w:r>
      <w:r w:rsidRPr="00636252">
        <w:rPr>
          <w:b/>
          <w:sz w:val="24"/>
          <w:szCs w:val="24"/>
        </w:rPr>
        <w:t xml:space="preserve">g </w:t>
      </w:r>
      <w:r w:rsidRPr="00636252">
        <w:rPr>
          <w:b/>
          <w:spacing w:val="-1"/>
          <w:sz w:val="24"/>
          <w:szCs w:val="24"/>
        </w:rPr>
        <w:t>e</w:t>
      </w:r>
      <w:r w:rsidRPr="00636252">
        <w:rPr>
          <w:b/>
          <w:sz w:val="24"/>
          <w:szCs w:val="24"/>
        </w:rPr>
        <w:t>mp</w:t>
      </w:r>
      <w:r w:rsidRPr="00636252">
        <w:rPr>
          <w:b/>
          <w:spacing w:val="1"/>
          <w:sz w:val="24"/>
          <w:szCs w:val="24"/>
        </w:rPr>
        <w:t>l</w:t>
      </w:r>
      <w:r w:rsidRPr="00636252">
        <w:rPr>
          <w:b/>
          <w:spacing w:val="2"/>
          <w:sz w:val="24"/>
          <w:szCs w:val="24"/>
        </w:rPr>
        <w:t>o</w:t>
      </w:r>
      <w:r w:rsidRPr="00636252">
        <w:rPr>
          <w:b/>
          <w:spacing w:val="-5"/>
          <w:sz w:val="24"/>
          <w:szCs w:val="24"/>
        </w:rPr>
        <w:t>y</w:t>
      </w:r>
      <w:r w:rsidRPr="00636252">
        <w:rPr>
          <w:b/>
          <w:spacing w:val="1"/>
          <w:sz w:val="24"/>
          <w:szCs w:val="24"/>
        </w:rPr>
        <w:t>e</w:t>
      </w:r>
      <w:r w:rsidRPr="00636252">
        <w:rPr>
          <w:b/>
          <w:sz w:val="24"/>
          <w:szCs w:val="24"/>
        </w:rPr>
        <w:t>e</w:t>
      </w:r>
      <w:r w:rsidRPr="00636252">
        <w:rPr>
          <w:b/>
          <w:spacing w:val="-1"/>
          <w:sz w:val="24"/>
          <w:szCs w:val="24"/>
        </w:rPr>
        <w:t xml:space="preserve"> </w:t>
      </w:r>
      <w:r w:rsidRPr="00636252">
        <w:rPr>
          <w:b/>
          <w:sz w:val="24"/>
          <w:szCs w:val="24"/>
        </w:rPr>
        <w:t>s</w:t>
      </w:r>
      <w:r w:rsidRPr="00636252">
        <w:rPr>
          <w:b/>
          <w:spacing w:val="-1"/>
          <w:sz w:val="24"/>
          <w:szCs w:val="24"/>
        </w:rPr>
        <w:t>a</w:t>
      </w:r>
      <w:r w:rsidRPr="00636252">
        <w:rPr>
          <w:b/>
          <w:sz w:val="24"/>
          <w:szCs w:val="24"/>
        </w:rPr>
        <w:t>t</w:t>
      </w:r>
      <w:r w:rsidRPr="00636252">
        <w:rPr>
          <w:b/>
          <w:spacing w:val="1"/>
          <w:sz w:val="24"/>
          <w:szCs w:val="24"/>
        </w:rPr>
        <w:t>i</w:t>
      </w:r>
      <w:r w:rsidRPr="00636252">
        <w:rPr>
          <w:b/>
          <w:sz w:val="24"/>
          <w:szCs w:val="24"/>
        </w:rPr>
        <w:t>sf</w:t>
      </w:r>
      <w:r w:rsidRPr="00636252">
        <w:rPr>
          <w:b/>
          <w:spacing w:val="1"/>
          <w:sz w:val="24"/>
          <w:szCs w:val="24"/>
        </w:rPr>
        <w:t>a</w:t>
      </w:r>
      <w:r w:rsidRPr="00636252">
        <w:rPr>
          <w:b/>
          <w:spacing w:val="-1"/>
          <w:sz w:val="24"/>
          <w:szCs w:val="24"/>
        </w:rPr>
        <w:t>c</w:t>
      </w:r>
      <w:r w:rsidRPr="00636252">
        <w:rPr>
          <w:b/>
          <w:sz w:val="24"/>
          <w:szCs w:val="24"/>
        </w:rPr>
        <w:t>t</w:t>
      </w:r>
      <w:r w:rsidRPr="00636252">
        <w:rPr>
          <w:b/>
          <w:spacing w:val="1"/>
          <w:sz w:val="24"/>
          <w:szCs w:val="24"/>
        </w:rPr>
        <w:t>i</w:t>
      </w:r>
      <w:r w:rsidRPr="00636252">
        <w:rPr>
          <w:b/>
          <w:sz w:val="24"/>
          <w:szCs w:val="24"/>
        </w:rPr>
        <w:t xml:space="preserve">on </w:t>
      </w:r>
      <w:r w:rsidRPr="00636252">
        <w:rPr>
          <w:b/>
          <w:spacing w:val="-1"/>
          <w:sz w:val="24"/>
          <w:szCs w:val="24"/>
        </w:rPr>
        <w:t>a</w:t>
      </w:r>
      <w:r w:rsidRPr="00636252">
        <w:rPr>
          <w:b/>
          <w:spacing w:val="2"/>
          <w:sz w:val="24"/>
          <w:szCs w:val="24"/>
        </w:rPr>
        <w:t>n</w:t>
      </w:r>
      <w:r w:rsidRPr="00636252">
        <w:rPr>
          <w:b/>
          <w:sz w:val="24"/>
          <w:szCs w:val="24"/>
        </w:rPr>
        <w:t>d r</w:t>
      </w:r>
      <w:r w:rsidRPr="00636252">
        <w:rPr>
          <w:b/>
          <w:spacing w:val="-2"/>
          <w:sz w:val="24"/>
          <w:szCs w:val="24"/>
        </w:rPr>
        <w:t>e</w:t>
      </w:r>
      <w:r w:rsidRPr="00636252">
        <w:rPr>
          <w:b/>
          <w:sz w:val="24"/>
          <w:szCs w:val="24"/>
        </w:rPr>
        <w:t>tention r</w:t>
      </w:r>
      <w:r w:rsidRPr="00636252">
        <w:rPr>
          <w:b/>
          <w:spacing w:val="-1"/>
          <w:sz w:val="24"/>
          <w:szCs w:val="24"/>
        </w:rPr>
        <w:t>a</w:t>
      </w:r>
      <w:r w:rsidRPr="00636252">
        <w:rPr>
          <w:b/>
          <w:sz w:val="24"/>
          <w:szCs w:val="24"/>
        </w:rPr>
        <w:t>tes</w:t>
      </w:r>
      <w:r w:rsidRPr="00636252">
        <w:rPr>
          <w:b/>
          <w:spacing w:val="2"/>
          <w:sz w:val="24"/>
          <w:szCs w:val="24"/>
        </w:rPr>
        <w:t xml:space="preserve"> </w:t>
      </w:r>
      <w:r w:rsidRPr="00636252">
        <w:rPr>
          <w:b/>
          <w:spacing w:val="-1"/>
          <w:sz w:val="24"/>
          <w:szCs w:val="24"/>
        </w:rPr>
        <w:t>a</w:t>
      </w:r>
      <w:r w:rsidRPr="00636252">
        <w:rPr>
          <w:b/>
          <w:sz w:val="24"/>
          <w:szCs w:val="24"/>
        </w:rPr>
        <w:t>t</w:t>
      </w:r>
      <w:r w:rsidRPr="00636252">
        <w:rPr>
          <w:b/>
          <w:spacing w:val="3"/>
          <w:sz w:val="24"/>
          <w:szCs w:val="24"/>
        </w:rPr>
        <w:t xml:space="preserve"> </w:t>
      </w:r>
      <w:r w:rsidRPr="00636252">
        <w:rPr>
          <w:b/>
          <w:spacing w:val="-3"/>
          <w:sz w:val="24"/>
          <w:szCs w:val="24"/>
        </w:rPr>
        <w:t>I</w:t>
      </w:r>
      <w:r w:rsidRPr="00636252">
        <w:rPr>
          <w:b/>
          <w:sz w:val="24"/>
          <w:szCs w:val="24"/>
        </w:rPr>
        <w:t>nno</w:t>
      </w:r>
      <w:r w:rsidRPr="00636252">
        <w:rPr>
          <w:b/>
          <w:spacing w:val="2"/>
          <w:sz w:val="24"/>
          <w:szCs w:val="24"/>
        </w:rPr>
        <w:t>v</w:t>
      </w:r>
      <w:r w:rsidRPr="00636252">
        <w:rPr>
          <w:b/>
          <w:spacing w:val="-1"/>
          <w:sz w:val="24"/>
          <w:szCs w:val="24"/>
        </w:rPr>
        <w:t>a</w:t>
      </w:r>
      <w:r w:rsidRPr="00636252">
        <w:rPr>
          <w:b/>
          <w:sz w:val="24"/>
          <w:szCs w:val="24"/>
        </w:rPr>
        <w:t>te</w:t>
      </w:r>
      <w:r w:rsidRPr="00636252">
        <w:rPr>
          <w:b/>
          <w:spacing w:val="-1"/>
          <w:sz w:val="24"/>
          <w:szCs w:val="24"/>
        </w:rPr>
        <w:t>Tec</w:t>
      </w:r>
      <w:r w:rsidRPr="00636252">
        <w:rPr>
          <w:b/>
          <w:sz w:val="24"/>
          <w:szCs w:val="24"/>
        </w:rPr>
        <w:t>h? (5</w:t>
      </w:r>
      <w:r w:rsidRPr="00636252">
        <w:rPr>
          <w:b/>
          <w:spacing w:val="1"/>
          <w:sz w:val="24"/>
          <w:szCs w:val="24"/>
        </w:rPr>
        <w:t xml:space="preserve"> </w:t>
      </w:r>
      <w:r w:rsidRPr="00636252">
        <w:rPr>
          <w:b/>
          <w:spacing w:val="-3"/>
          <w:sz w:val="24"/>
          <w:szCs w:val="24"/>
        </w:rPr>
        <w:t>m</w:t>
      </w:r>
      <w:r w:rsidRPr="00636252">
        <w:rPr>
          <w:b/>
          <w:sz w:val="24"/>
          <w:szCs w:val="24"/>
        </w:rPr>
        <w:t>a</w:t>
      </w:r>
      <w:r w:rsidRPr="00636252">
        <w:rPr>
          <w:b/>
          <w:spacing w:val="-1"/>
          <w:sz w:val="24"/>
          <w:szCs w:val="24"/>
        </w:rPr>
        <w:t>r</w:t>
      </w:r>
      <w:r w:rsidRPr="00636252">
        <w:rPr>
          <w:b/>
          <w:spacing w:val="1"/>
          <w:sz w:val="24"/>
          <w:szCs w:val="24"/>
        </w:rPr>
        <w:t>k</w:t>
      </w:r>
      <w:r w:rsidRPr="00636252">
        <w:rPr>
          <w:b/>
          <w:sz w:val="24"/>
          <w:szCs w:val="24"/>
        </w:rPr>
        <w:t>s)</w:t>
      </w:r>
    </w:p>
    <w:p w:rsidR="00636252" w:rsidRDefault="00636252" w:rsidP="00B31E0B">
      <w:pPr>
        <w:spacing w:after="240" w:line="360" w:lineRule="auto"/>
        <w:jc w:val="both"/>
        <w:rPr>
          <w:b/>
          <w:sz w:val="24"/>
          <w:szCs w:val="24"/>
        </w:rPr>
      </w:pPr>
    </w:p>
    <w:p w:rsidR="00023559" w:rsidRPr="00636252" w:rsidRDefault="00B31E0B" w:rsidP="00B31E0B">
      <w:pPr>
        <w:spacing w:after="240" w:line="360" w:lineRule="auto"/>
        <w:jc w:val="both"/>
        <w:rPr>
          <w:b/>
          <w:sz w:val="24"/>
          <w:szCs w:val="24"/>
        </w:rPr>
      </w:pPr>
      <w:r w:rsidRPr="00636252">
        <w:rPr>
          <w:b/>
          <w:sz w:val="24"/>
          <w:szCs w:val="24"/>
        </w:rPr>
        <w:t>Ans 3b.</w:t>
      </w:r>
    </w:p>
    <w:p w:rsidR="00B31E0B" w:rsidRPr="00B31E0B" w:rsidRDefault="00B31E0B" w:rsidP="00B31E0B">
      <w:pPr>
        <w:spacing w:after="240" w:line="360" w:lineRule="auto"/>
        <w:jc w:val="both"/>
        <w:rPr>
          <w:sz w:val="24"/>
          <w:szCs w:val="24"/>
        </w:rPr>
      </w:pPr>
      <w:r w:rsidRPr="00B31E0B">
        <w:rPr>
          <w:b/>
          <w:bCs/>
          <w:sz w:val="24"/>
          <w:szCs w:val="24"/>
        </w:rPr>
        <w:t>Introduction</w:t>
      </w:r>
      <w:r w:rsidRPr="00B31E0B">
        <w:rPr>
          <w:sz w:val="24"/>
          <w:szCs w:val="24"/>
        </w:rPr>
        <w:t xml:space="preserve"> </w:t>
      </w:r>
    </w:p>
    <w:p w:rsidR="00023559" w:rsidRPr="004E0030" w:rsidRDefault="00B31E0B" w:rsidP="001C0B8F">
      <w:pPr>
        <w:spacing w:after="240" w:line="360" w:lineRule="auto"/>
        <w:jc w:val="both"/>
        <w:rPr>
          <w:sz w:val="24"/>
          <w:szCs w:val="24"/>
        </w:rPr>
      </w:pPr>
      <w:r w:rsidRPr="00B31E0B">
        <w:rPr>
          <w:sz w:val="24"/>
          <w:szCs w:val="24"/>
        </w:rPr>
        <w:lastRenderedPageBreak/>
        <w:t xml:space="preserve">In the intricate mosaic of organizational growth and sustainability, succession planning emerges as a vital piece. For InnovateTech, facing retention challenges, it's imperative to view succession planning not merely as a contingency for leadership continuity but as a strategic tool to bolster employee satisfaction and retention. The process, if well-executed, </w:t>
      </w:r>
    </w:p>
    <w:p w:rsidR="00023559" w:rsidRPr="004E0030" w:rsidRDefault="00023559" w:rsidP="00C47F65">
      <w:pPr>
        <w:spacing w:line="360" w:lineRule="auto"/>
        <w:ind w:left="3845" w:right="3865"/>
        <w:jc w:val="center"/>
        <w:rPr>
          <w:sz w:val="24"/>
          <w:szCs w:val="24"/>
        </w:rPr>
      </w:pPr>
    </w:p>
    <w:sectPr w:rsidR="00023559" w:rsidRPr="004E0030" w:rsidSect="00C47F65">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8D1" w:rsidRDefault="00CA08D1" w:rsidP="00023559">
      <w:r>
        <w:separator/>
      </w:r>
    </w:p>
  </w:endnote>
  <w:endnote w:type="continuationSeparator" w:id="1">
    <w:p w:rsidR="00CA08D1" w:rsidRDefault="00CA08D1" w:rsidP="00023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8D1" w:rsidRDefault="00CA08D1" w:rsidP="00023559">
      <w:r>
        <w:separator/>
      </w:r>
    </w:p>
  </w:footnote>
  <w:footnote w:type="continuationSeparator" w:id="1">
    <w:p w:rsidR="00CA08D1" w:rsidRDefault="00CA08D1" w:rsidP="00023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559" w:rsidRDefault="00023559">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504D"/>
    <w:multiLevelType w:val="multilevel"/>
    <w:tmpl w:val="B7D4F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783D4A"/>
    <w:multiLevelType w:val="multilevel"/>
    <w:tmpl w:val="FCB8A2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17E7CC7"/>
    <w:multiLevelType w:val="multilevel"/>
    <w:tmpl w:val="45BE07D6"/>
    <w:lvl w:ilvl="0">
      <w:start w:val="1"/>
      <w:numFmt w:val="decimal"/>
      <w:lvlText w:val="%1."/>
      <w:lvlJc w:val="left"/>
      <w:pPr>
        <w:tabs>
          <w:tab w:val="num" w:pos="644"/>
        </w:tabs>
        <w:ind w:left="644" w:hanging="360"/>
      </w:pPr>
    </w:lvl>
    <w:lvl w:ilvl="1">
      <w:start w:val="1"/>
      <w:numFmt w:val="bullet"/>
      <w:lvlText w:val=""/>
      <w:lvlJc w:val="left"/>
      <w:pPr>
        <w:tabs>
          <w:tab w:val="num" w:pos="1724"/>
        </w:tabs>
        <w:ind w:left="1724" w:hanging="360"/>
      </w:pPr>
      <w:rPr>
        <w:rFonts w:ascii="Symbol" w:hAnsi="Symbol" w:hint="default"/>
        <w:sz w:val="20"/>
      </w:r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3">
    <w:nsid w:val="62C02179"/>
    <w:multiLevelType w:val="multilevel"/>
    <w:tmpl w:val="AF749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023559"/>
    <w:rsid w:val="00023559"/>
    <w:rsid w:val="00116436"/>
    <w:rsid w:val="001C0B8F"/>
    <w:rsid w:val="001C7621"/>
    <w:rsid w:val="0035378B"/>
    <w:rsid w:val="004E0030"/>
    <w:rsid w:val="00636252"/>
    <w:rsid w:val="00923C25"/>
    <w:rsid w:val="009304B0"/>
    <w:rsid w:val="00950E5D"/>
    <w:rsid w:val="00A953FA"/>
    <w:rsid w:val="00B31E0B"/>
    <w:rsid w:val="00C47F65"/>
    <w:rsid w:val="00CA0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4E0030"/>
    <w:pPr>
      <w:tabs>
        <w:tab w:val="center" w:pos="4680"/>
        <w:tab w:val="right" w:pos="9360"/>
      </w:tabs>
    </w:pPr>
  </w:style>
  <w:style w:type="character" w:customStyle="1" w:styleId="HeaderChar">
    <w:name w:val="Header Char"/>
    <w:basedOn w:val="DefaultParagraphFont"/>
    <w:link w:val="Header"/>
    <w:uiPriority w:val="99"/>
    <w:semiHidden/>
    <w:rsid w:val="004E0030"/>
  </w:style>
  <w:style w:type="paragraph" w:styleId="Footer">
    <w:name w:val="footer"/>
    <w:basedOn w:val="Normal"/>
    <w:link w:val="FooterChar"/>
    <w:uiPriority w:val="99"/>
    <w:semiHidden/>
    <w:unhideWhenUsed/>
    <w:rsid w:val="004E0030"/>
    <w:pPr>
      <w:tabs>
        <w:tab w:val="center" w:pos="4680"/>
        <w:tab w:val="right" w:pos="9360"/>
      </w:tabs>
    </w:pPr>
  </w:style>
  <w:style w:type="character" w:customStyle="1" w:styleId="FooterChar">
    <w:name w:val="Footer Char"/>
    <w:basedOn w:val="DefaultParagraphFont"/>
    <w:link w:val="Footer"/>
    <w:uiPriority w:val="99"/>
    <w:semiHidden/>
    <w:rsid w:val="004E0030"/>
  </w:style>
  <w:style w:type="paragraph" w:styleId="BalloonText">
    <w:name w:val="Balloon Text"/>
    <w:basedOn w:val="Normal"/>
    <w:link w:val="BalloonTextChar"/>
    <w:uiPriority w:val="99"/>
    <w:semiHidden/>
    <w:unhideWhenUsed/>
    <w:rsid w:val="00C47F65"/>
    <w:rPr>
      <w:rFonts w:ascii="Tahoma" w:hAnsi="Tahoma" w:cs="Tahoma"/>
      <w:sz w:val="16"/>
      <w:szCs w:val="16"/>
    </w:rPr>
  </w:style>
  <w:style w:type="character" w:customStyle="1" w:styleId="BalloonTextChar">
    <w:name w:val="Balloon Text Char"/>
    <w:basedOn w:val="DefaultParagraphFont"/>
    <w:link w:val="BalloonText"/>
    <w:uiPriority w:val="99"/>
    <w:semiHidden/>
    <w:rsid w:val="00C47F65"/>
    <w:rPr>
      <w:rFonts w:ascii="Tahoma" w:hAnsi="Tahoma" w:cs="Tahoma"/>
      <w:sz w:val="16"/>
      <w:szCs w:val="16"/>
    </w:rPr>
  </w:style>
  <w:style w:type="character" w:styleId="Hyperlink">
    <w:name w:val="Hyperlink"/>
    <w:basedOn w:val="DefaultParagraphFont"/>
    <w:uiPriority w:val="99"/>
    <w:semiHidden/>
    <w:unhideWhenUsed/>
    <w:rsid w:val="00A953FA"/>
    <w:rPr>
      <w:color w:val="0000FF"/>
      <w:u w:val="single"/>
    </w:rPr>
  </w:style>
</w:styles>
</file>

<file path=word/webSettings.xml><?xml version="1.0" encoding="utf-8"?>
<w:webSettings xmlns:r="http://schemas.openxmlformats.org/officeDocument/2006/relationships" xmlns:w="http://schemas.openxmlformats.org/wordprocessingml/2006/main">
  <w:divs>
    <w:div w:id="265431526">
      <w:bodyDiv w:val="1"/>
      <w:marLeft w:val="0"/>
      <w:marRight w:val="0"/>
      <w:marTop w:val="0"/>
      <w:marBottom w:val="0"/>
      <w:divBdr>
        <w:top w:val="none" w:sz="0" w:space="0" w:color="auto"/>
        <w:left w:val="none" w:sz="0" w:space="0" w:color="auto"/>
        <w:bottom w:val="none" w:sz="0" w:space="0" w:color="auto"/>
        <w:right w:val="none" w:sz="0" w:space="0" w:color="auto"/>
      </w:divBdr>
      <w:divsChild>
        <w:div w:id="1223443019">
          <w:marLeft w:val="0"/>
          <w:marRight w:val="0"/>
          <w:marTop w:val="0"/>
          <w:marBottom w:val="0"/>
          <w:divBdr>
            <w:top w:val="single" w:sz="2" w:space="0" w:color="auto"/>
            <w:left w:val="single" w:sz="2" w:space="0" w:color="auto"/>
            <w:bottom w:val="single" w:sz="6" w:space="0" w:color="auto"/>
            <w:right w:val="single" w:sz="2" w:space="0" w:color="auto"/>
          </w:divBdr>
          <w:divsChild>
            <w:div w:id="1738094691">
              <w:marLeft w:val="0"/>
              <w:marRight w:val="0"/>
              <w:marTop w:val="100"/>
              <w:marBottom w:val="100"/>
              <w:divBdr>
                <w:top w:val="single" w:sz="2" w:space="0" w:color="D9D9E3"/>
                <w:left w:val="single" w:sz="2" w:space="0" w:color="D9D9E3"/>
                <w:bottom w:val="single" w:sz="2" w:space="0" w:color="D9D9E3"/>
                <w:right w:val="single" w:sz="2" w:space="0" w:color="D9D9E3"/>
              </w:divBdr>
              <w:divsChild>
                <w:div w:id="179315757">
                  <w:marLeft w:val="0"/>
                  <w:marRight w:val="0"/>
                  <w:marTop w:val="0"/>
                  <w:marBottom w:val="0"/>
                  <w:divBdr>
                    <w:top w:val="single" w:sz="2" w:space="0" w:color="D9D9E3"/>
                    <w:left w:val="single" w:sz="2" w:space="0" w:color="D9D9E3"/>
                    <w:bottom w:val="single" w:sz="2" w:space="0" w:color="D9D9E3"/>
                    <w:right w:val="single" w:sz="2" w:space="0" w:color="D9D9E3"/>
                  </w:divBdr>
                  <w:divsChild>
                    <w:div w:id="590892765">
                      <w:marLeft w:val="0"/>
                      <w:marRight w:val="0"/>
                      <w:marTop w:val="0"/>
                      <w:marBottom w:val="0"/>
                      <w:divBdr>
                        <w:top w:val="single" w:sz="2" w:space="0" w:color="D9D9E3"/>
                        <w:left w:val="single" w:sz="2" w:space="0" w:color="D9D9E3"/>
                        <w:bottom w:val="single" w:sz="2" w:space="0" w:color="D9D9E3"/>
                        <w:right w:val="single" w:sz="2" w:space="0" w:color="D9D9E3"/>
                      </w:divBdr>
                      <w:divsChild>
                        <w:div w:id="52655520">
                          <w:marLeft w:val="0"/>
                          <w:marRight w:val="0"/>
                          <w:marTop w:val="0"/>
                          <w:marBottom w:val="0"/>
                          <w:divBdr>
                            <w:top w:val="single" w:sz="2" w:space="0" w:color="D9D9E3"/>
                            <w:left w:val="single" w:sz="2" w:space="0" w:color="D9D9E3"/>
                            <w:bottom w:val="single" w:sz="2" w:space="0" w:color="D9D9E3"/>
                            <w:right w:val="single" w:sz="2" w:space="0" w:color="D9D9E3"/>
                          </w:divBdr>
                          <w:divsChild>
                            <w:div w:id="222066770">
                              <w:marLeft w:val="0"/>
                              <w:marRight w:val="0"/>
                              <w:marTop w:val="0"/>
                              <w:marBottom w:val="0"/>
                              <w:divBdr>
                                <w:top w:val="single" w:sz="2" w:space="0" w:color="D9D9E3"/>
                                <w:left w:val="single" w:sz="2" w:space="0" w:color="D9D9E3"/>
                                <w:bottom w:val="single" w:sz="2" w:space="0" w:color="D9D9E3"/>
                                <w:right w:val="single" w:sz="2" w:space="0" w:color="D9D9E3"/>
                              </w:divBdr>
                              <w:divsChild>
                                <w:div w:id="705760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45859098">
          <w:marLeft w:val="0"/>
          <w:marRight w:val="0"/>
          <w:marTop w:val="0"/>
          <w:marBottom w:val="0"/>
          <w:divBdr>
            <w:top w:val="single" w:sz="2" w:space="0" w:color="auto"/>
            <w:left w:val="single" w:sz="2" w:space="0" w:color="auto"/>
            <w:bottom w:val="single" w:sz="6" w:space="0" w:color="auto"/>
            <w:right w:val="single" w:sz="2" w:space="0" w:color="auto"/>
          </w:divBdr>
          <w:divsChild>
            <w:div w:id="164520952">
              <w:marLeft w:val="0"/>
              <w:marRight w:val="0"/>
              <w:marTop w:val="100"/>
              <w:marBottom w:val="100"/>
              <w:divBdr>
                <w:top w:val="single" w:sz="2" w:space="0" w:color="D9D9E3"/>
                <w:left w:val="single" w:sz="2" w:space="0" w:color="D9D9E3"/>
                <w:bottom w:val="single" w:sz="2" w:space="0" w:color="D9D9E3"/>
                <w:right w:val="single" w:sz="2" w:space="0" w:color="D9D9E3"/>
              </w:divBdr>
              <w:divsChild>
                <w:div w:id="1078743539">
                  <w:marLeft w:val="0"/>
                  <w:marRight w:val="0"/>
                  <w:marTop w:val="0"/>
                  <w:marBottom w:val="0"/>
                  <w:divBdr>
                    <w:top w:val="single" w:sz="2" w:space="0" w:color="D9D9E3"/>
                    <w:left w:val="single" w:sz="2" w:space="0" w:color="D9D9E3"/>
                    <w:bottom w:val="single" w:sz="2" w:space="0" w:color="D9D9E3"/>
                    <w:right w:val="single" w:sz="2" w:space="0" w:color="D9D9E3"/>
                  </w:divBdr>
                  <w:divsChild>
                    <w:div w:id="1619139098">
                      <w:marLeft w:val="0"/>
                      <w:marRight w:val="0"/>
                      <w:marTop w:val="0"/>
                      <w:marBottom w:val="0"/>
                      <w:divBdr>
                        <w:top w:val="single" w:sz="2" w:space="0" w:color="D9D9E3"/>
                        <w:left w:val="single" w:sz="2" w:space="0" w:color="D9D9E3"/>
                        <w:bottom w:val="single" w:sz="2" w:space="0" w:color="D9D9E3"/>
                        <w:right w:val="single" w:sz="2" w:space="0" w:color="D9D9E3"/>
                      </w:divBdr>
                      <w:divsChild>
                        <w:div w:id="1977641357">
                          <w:marLeft w:val="0"/>
                          <w:marRight w:val="0"/>
                          <w:marTop w:val="0"/>
                          <w:marBottom w:val="0"/>
                          <w:divBdr>
                            <w:top w:val="single" w:sz="2" w:space="0" w:color="D9D9E3"/>
                            <w:left w:val="single" w:sz="2" w:space="0" w:color="D9D9E3"/>
                            <w:bottom w:val="single" w:sz="2" w:space="0" w:color="D9D9E3"/>
                            <w:right w:val="single" w:sz="2" w:space="0" w:color="D9D9E3"/>
                          </w:divBdr>
                          <w:divsChild>
                            <w:div w:id="1158152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56554351">
                      <w:marLeft w:val="0"/>
                      <w:marRight w:val="0"/>
                      <w:marTop w:val="0"/>
                      <w:marBottom w:val="0"/>
                      <w:divBdr>
                        <w:top w:val="single" w:sz="2" w:space="0" w:color="D9D9E3"/>
                        <w:left w:val="single" w:sz="2" w:space="0" w:color="D9D9E3"/>
                        <w:bottom w:val="single" w:sz="2" w:space="0" w:color="D9D9E3"/>
                        <w:right w:val="single" w:sz="2" w:space="0" w:color="D9D9E3"/>
                      </w:divBdr>
                      <w:divsChild>
                        <w:div w:id="2064792951">
                          <w:marLeft w:val="0"/>
                          <w:marRight w:val="0"/>
                          <w:marTop w:val="0"/>
                          <w:marBottom w:val="0"/>
                          <w:divBdr>
                            <w:top w:val="single" w:sz="2" w:space="0" w:color="D9D9E3"/>
                            <w:left w:val="single" w:sz="2" w:space="0" w:color="D9D9E3"/>
                            <w:bottom w:val="single" w:sz="2" w:space="0" w:color="D9D9E3"/>
                            <w:right w:val="single" w:sz="2" w:space="0" w:color="D9D9E3"/>
                          </w:divBdr>
                          <w:divsChild>
                            <w:div w:id="1033775413">
                              <w:marLeft w:val="0"/>
                              <w:marRight w:val="0"/>
                              <w:marTop w:val="0"/>
                              <w:marBottom w:val="0"/>
                              <w:divBdr>
                                <w:top w:val="single" w:sz="2" w:space="0" w:color="D9D9E3"/>
                                <w:left w:val="single" w:sz="2" w:space="0" w:color="D9D9E3"/>
                                <w:bottom w:val="single" w:sz="2" w:space="0" w:color="D9D9E3"/>
                                <w:right w:val="single" w:sz="2" w:space="0" w:color="D9D9E3"/>
                              </w:divBdr>
                              <w:divsChild>
                                <w:div w:id="1628852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4600095">
          <w:marLeft w:val="0"/>
          <w:marRight w:val="0"/>
          <w:marTop w:val="0"/>
          <w:marBottom w:val="0"/>
          <w:divBdr>
            <w:top w:val="single" w:sz="2" w:space="0" w:color="auto"/>
            <w:left w:val="single" w:sz="2" w:space="0" w:color="auto"/>
            <w:bottom w:val="single" w:sz="6" w:space="0" w:color="auto"/>
            <w:right w:val="single" w:sz="2" w:space="0" w:color="auto"/>
          </w:divBdr>
          <w:divsChild>
            <w:div w:id="1641183763">
              <w:marLeft w:val="0"/>
              <w:marRight w:val="0"/>
              <w:marTop w:val="100"/>
              <w:marBottom w:val="100"/>
              <w:divBdr>
                <w:top w:val="single" w:sz="2" w:space="0" w:color="D9D9E3"/>
                <w:left w:val="single" w:sz="2" w:space="0" w:color="D9D9E3"/>
                <w:bottom w:val="single" w:sz="2" w:space="0" w:color="D9D9E3"/>
                <w:right w:val="single" w:sz="2" w:space="0" w:color="D9D9E3"/>
              </w:divBdr>
              <w:divsChild>
                <w:div w:id="2075927897">
                  <w:marLeft w:val="0"/>
                  <w:marRight w:val="0"/>
                  <w:marTop w:val="0"/>
                  <w:marBottom w:val="0"/>
                  <w:divBdr>
                    <w:top w:val="single" w:sz="2" w:space="0" w:color="D9D9E3"/>
                    <w:left w:val="single" w:sz="2" w:space="0" w:color="D9D9E3"/>
                    <w:bottom w:val="single" w:sz="2" w:space="0" w:color="D9D9E3"/>
                    <w:right w:val="single" w:sz="2" w:space="0" w:color="D9D9E3"/>
                  </w:divBdr>
                  <w:divsChild>
                    <w:div w:id="522742177">
                      <w:marLeft w:val="0"/>
                      <w:marRight w:val="0"/>
                      <w:marTop w:val="0"/>
                      <w:marBottom w:val="0"/>
                      <w:divBdr>
                        <w:top w:val="single" w:sz="2" w:space="0" w:color="D9D9E3"/>
                        <w:left w:val="single" w:sz="2" w:space="0" w:color="D9D9E3"/>
                        <w:bottom w:val="single" w:sz="2" w:space="0" w:color="D9D9E3"/>
                        <w:right w:val="single" w:sz="2" w:space="0" w:color="D9D9E3"/>
                      </w:divBdr>
                      <w:divsChild>
                        <w:div w:id="658465803">
                          <w:marLeft w:val="0"/>
                          <w:marRight w:val="0"/>
                          <w:marTop w:val="0"/>
                          <w:marBottom w:val="0"/>
                          <w:divBdr>
                            <w:top w:val="single" w:sz="2" w:space="0" w:color="D9D9E3"/>
                            <w:left w:val="single" w:sz="2" w:space="0" w:color="D9D9E3"/>
                            <w:bottom w:val="single" w:sz="2" w:space="0" w:color="D9D9E3"/>
                            <w:right w:val="single" w:sz="2" w:space="0" w:color="D9D9E3"/>
                          </w:divBdr>
                          <w:divsChild>
                            <w:div w:id="1096176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10780709">
                      <w:marLeft w:val="0"/>
                      <w:marRight w:val="0"/>
                      <w:marTop w:val="0"/>
                      <w:marBottom w:val="0"/>
                      <w:divBdr>
                        <w:top w:val="single" w:sz="2" w:space="0" w:color="D9D9E3"/>
                        <w:left w:val="single" w:sz="2" w:space="0" w:color="D9D9E3"/>
                        <w:bottom w:val="single" w:sz="2" w:space="0" w:color="D9D9E3"/>
                        <w:right w:val="single" w:sz="2" w:space="0" w:color="D9D9E3"/>
                      </w:divBdr>
                      <w:divsChild>
                        <w:div w:id="278463425">
                          <w:marLeft w:val="0"/>
                          <w:marRight w:val="0"/>
                          <w:marTop w:val="0"/>
                          <w:marBottom w:val="0"/>
                          <w:divBdr>
                            <w:top w:val="single" w:sz="2" w:space="0" w:color="D9D9E3"/>
                            <w:left w:val="single" w:sz="2" w:space="0" w:color="D9D9E3"/>
                            <w:bottom w:val="single" w:sz="2" w:space="0" w:color="D9D9E3"/>
                            <w:right w:val="single" w:sz="2" w:space="0" w:color="D9D9E3"/>
                          </w:divBdr>
                          <w:divsChild>
                            <w:div w:id="1977443759">
                              <w:marLeft w:val="0"/>
                              <w:marRight w:val="0"/>
                              <w:marTop w:val="0"/>
                              <w:marBottom w:val="0"/>
                              <w:divBdr>
                                <w:top w:val="single" w:sz="2" w:space="0" w:color="D9D9E3"/>
                                <w:left w:val="single" w:sz="2" w:space="0" w:color="D9D9E3"/>
                                <w:bottom w:val="single" w:sz="2" w:space="0" w:color="D9D9E3"/>
                                <w:right w:val="single" w:sz="2" w:space="0" w:color="D9D9E3"/>
                              </w:divBdr>
                              <w:divsChild>
                                <w:div w:id="1973559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39975755">
      <w:bodyDiv w:val="1"/>
      <w:marLeft w:val="0"/>
      <w:marRight w:val="0"/>
      <w:marTop w:val="0"/>
      <w:marBottom w:val="0"/>
      <w:divBdr>
        <w:top w:val="none" w:sz="0" w:space="0" w:color="auto"/>
        <w:left w:val="none" w:sz="0" w:space="0" w:color="auto"/>
        <w:bottom w:val="none" w:sz="0" w:space="0" w:color="auto"/>
        <w:right w:val="none" w:sz="0" w:space="0" w:color="auto"/>
      </w:divBdr>
    </w:div>
    <w:div w:id="700327642">
      <w:bodyDiv w:val="1"/>
      <w:marLeft w:val="0"/>
      <w:marRight w:val="0"/>
      <w:marTop w:val="0"/>
      <w:marBottom w:val="0"/>
      <w:divBdr>
        <w:top w:val="none" w:sz="0" w:space="0" w:color="auto"/>
        <w:left w:val="none" w:sz="0" w:space="0" w:color="auto"/>
        <w:bottom w:val="none" w:sz="0" w:space="0" w:color="auto"/>
        <w:right w:val="none" w:sz="0" w:space="0" w:color="auto"/>
      </w:divBdr>
      <w:divsChild>
        <w:div w:id="2100364678">
          <w:marLeft w:val="0"/>
          <w:marRight w:val="0"/>
          <w:marTop w:val="0"/>
          <w:marBottom w:val="0"/>
          <w:divBdr>
            <w:top w:val="single" w:sz="2" w:space="0" w:color="auto"/>
            <w:left w:val="single" w:sz="2" w:space="0" w:color="auto"/>
            <w:bottom w:val="single" w:sz="6" w:space="0" w:color="auto"/>
            <w:right w:val="single" w:sz="2" w:space="0" w:color="auto"/>
          </w:divBdr>
          <w:divsChild>
            <w:div w:id="152551321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0722892">
                  <w:marLeft w:val="0"/>
                  <w:marRight w:val="0"/>
                  <w:marTop w:val="0"/>
                  <w:marBottom w:val="0"/>
                  <w:divBdr>
                    <w:top w:val="single" w:sz="2" w:space="0" w:color="D9D9E3"/>
                    <w:left w:val="single" w:sz="2" w:space="0" w:color="D9D9E3"/>
                    <w:bottom w:val="single" w:sz="2" w:space="0" w:color="D9D9E3"/>
                    <w:right w:val="single" w:sz="2" w:space="0" w:color="D9D9E3"/>
                  </w:divBdr>
                  <w:divsChild>
                    <w:div w:id="1678457819">
                      <w:marLeft w:val="0"/>
                      <w:marRight w:val="0"/>
                      <w:marTop w:val="0"/>
                      <w:marBottom w:val="0"/>
                      <w:divBdr>
                        <w:top w:val="single" w:sz="2" w:space="0" w:color="D9D9E3"/>
                        <w:left w:val="single" w:sz="2" w:space="0" w:color="D9D9E3"/>
                        <w:bottom w:val="single" w:sz="2" w:space="0" w:color="D9D9E3"/>
                        <w:right w:val="single" w:sz="2" w:space="0" w:color="D9D9E3"/>
                      </w:divBdr>
                      <w:divsChild>
                        <w:div w:id="1394695070">
                          <w:marLeft w:val="0"/>
                          <w:marRight w:val="0"/>
                          <w:marTop w:val="0"/>
                          <w:marBottom w:val="0"/>
                          <w:divBdr>
                            <w:top w:val="single" w:sz="2" w:space="0" w:color="D9D9E3"/>
                            <w:left w:val="single" w:sz="2" w:space="0" w:color="D9D9E3"/>
                            <w:bottom w:val="single" w:sz="2" w:space="0" w:color="D9D9E3"/>
                            <w:right w:val="single" w:sz="2" w:space="0" w:color="D9D9E3"/>
                          </w:divBdr>
                          <w:divsChild>
                            <w:div w:id="499084438">
                              <w:marLeft w:val="0"/>
                              <w:marRight w:val="0"/>
                              <w:marTop w:val="0"/>
                              <w:marBottom w:val="0"/>
                              <w:divBdr>
                                <w:top w:val="single" w:sz="2" w:space="0" w:color="D9D9E3"/>
                                <w:left w:val="single" w:sz="2" w:space="0" w:color="D9D9E3"/>
                                <w:bottom w:val="single" w:sz="2" w:space="0" w:color="D9D9E3"/>
                                <w:right w:val="single" w:sz="2" w:space="0" w:color="D9D9E3"/>
                              </w:divBdr>
                              <w:divsChild>
                                <w:div w:id="20105956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5716337">
          <w:marLeft w:val="0"/>
          <w:marRight w:val="0"/>
          <w:marTop w:val="0"/>
          <w:marBottom w:val="0"/>
          <w:divBdr>
            <w:top w:val="single" w:sz="2" w:space="0" w:color="auto"/>
            <w:left w:val="single" w:sz="2" w:space="0" w:color="auto"/>
            <w:bottom w:val="single" w:sz="6" w:space="0" w:color="auto"/>
            <w:right w:val="single" w:sz="2" w:space="0" w:color="auto"/>
          </w:divBdr>
          <w:divsChild>
            <w:div w:id="179049017">
              <w:marLeft w:val="0"/>
              <w:marRight w:val="0"/>
              <w:marTop w:val="100"/>
              <w:marBottom w:val="100"/>
              <w:divBdr>
                <w:top w:val="single" w:sz="2" w:space="0" w:color="D9D9E3"/>
                <w:left w:val="single" w:sz="2" w:space="0" w:color="D9D9E3"/>
                <w:bottom w:val="single" w:sz="2" w:space="0" w:color="D9D9E3"/>
                <w:right w:val="single" w:sz="2" w:space="0" w:color="D9D9E3"/>
              </w:divBdr>
              <w:divsChild>
                <w:div w:id="218134607">
                  <w:marLeft w:val="0"/>
                  <w:marRight w:val="0"/>
                  <w:marTop w:val="0"/>
                  <w:marBottom w:val="0"/>
                  <w:divBdr>
                    <w:top w:val="single" w:sz="2" w:space="0" w:color="D9D9E3"/>
                    <w:left w:val="single" w:sz="2" w:space="0" w:color="D9D9E3"/>
                    <w:bottom w:val="single" w:sz="2" w:space="0" w:color="D9D9E3"/>
                    <w:right w:val="single" w:sz="2" w:space="0" w:color="D9D9E3"/>
                  </w:divBdr>
                  <w:divsChild>
                    <w:div w:id="649557329">
                      <w:marLeft w:val="0"/>
                      <w:marRight w:val="0"/>
                      <w:marTop w:val="0"/>
                      <w:marBottom w:val="0"/>
                      <w:divBdr>
                        <w:top w:val="single" w:sz="2" w:space="0" w:color="D9D9E3"/>
                        <w:left w:val="single" w:sz="2" w:space="0" w:color="D9D9E3"/>
                        <w:bottom w:val="single" w:sz="2" w:space="0" w:color="D9D9E3"/>
                        <w:right w:val="single" w:sz="2" w:space="0" w:color="D9D9E3"/>
                      </w:divBdr>
                      <w:divsChild>
                        <w:div w:id="1974486147">
                          <w:marLeft w:val="0"/>
                          <w:marRight w:val="0"/>
                          <w:marTop w:val="0"/>
                          <w:marBottom w:val="0"/>
                          <w:divBdr>
                            <w:top w:val="single" w:sz="2" w:space="0" w:color="D9D9E3"/>
                            <w:left w:val="single" w:sz="2" w:space="0" w:color="D9D9E3"/>
                            <w:bottom w:val="single" w:sz="2" w:space="0" w:color="D9D9E3"/>
                            <w:right w:val="single" w:sz="2" w:space="0" w:color="D9D9E3"/>
                          </w:divBdr>
                          <w:divsChild>
                            <w:div w:id="1866207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2171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02071009">
                      <w:marLeft w:val="0"/>
                      <w:marRight w:val="0"/>
                      <w:marTop w:val="0"/>
                      <w:marBottom w:val="0"/>
                      <w:divBdr>
                        <w:top w:val="single" w:sz="2" w:space="0" w:color="D9D9E3"/>
                        <w:left w:val="single" w:sz="2" w:space="0" w:color="D9D9E3"/>
                        <w:bottom w:val="single" w:sz="2" w:space="0" w:color="D9D9E3"/>
                        <w:right w:val="single" w:sz="2" w:space="0" w:color="D9D9E3"/>
                      </w:divBdr>
                      <w:divsChild>
                        <w:div w:id="313919794">
                          <w:marLeft w:val="0"/>
                          <w:marRight w:val="0"/>
                          <w:marTop w:val="0"/>
                          <w:marBottom w:val="0"/>
                          <w:divBdr>
                            <w:top w:val="single" w:sz="2" w:space="0" w:color="D9D9E3"/>
                            <w:left w:val="single" w:sz="2" w:space="0" w:color="D9D9E3"/>
                            <w:bottom w:val="single" w:sz="2" w:space="0" w:color="D9D9E3"/>
                            <w:right w:val="single" w:sz="2" w:space="0" w:color="D9D9E3"/>
                          </w:divBdr>
                          <w:divsChild>
                            <w:div w:id="1457217106">
                              <w:marLeft w:val="0"/>
                              <w:marRight w:val="0"/>
                              <w:marTop w:val="0"/>
                              <w:marBottom w:val="0"/>
                              <w:divBdr>
                                <w:top w:val="single" w:sz="2" w:space="0" w:color="D9D9E3"/>
                                <w:left w:val="single" w:sz="2" w:space="0" w:color="D9D9E3"/>
                                <w:bottom w:val="single" w:sz="2" w:space="0" w:color="D9D9E3"/>
                                <w:right w:val="single" w:sz="2" w:space="0" w:color="D9D9E3"/>
                              </w:divBdr>
                              <w:divsChild>
                                <w:div w:id="1273971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7222973">
          <w:marLeft w:val="0"/>
          <w:marRight w:val="0"/>
          <w:marTop w:val="0"/>
          <w:marBottom w:val="0"/>
          <w:divBdr>
            <w:top w:val="single" w:sz="2" w:space="0" w:color="auto"/>
            <w:left w:val="single" w:sz="2" w:space="0" w:color="auto"/>
            <w:bottom w:val="single" w:sz="6" w:space="0" w:color="auto"/>
            <w:right w:val="single" w:sz="2" w:space="0" w:color="auto"/>
          </w:divBdr>
          <w:divsChild>
            <w:div w:id="271013920">
              <w:marLeft w:val="0"/>
              <w:marRight w:val="0"/>
              <w:marTop w:val="100"/>
              <w:marBottom w:val="100"/>
              <w:divBdr>
                <w:top w:val="single" w:sz="2" w:space="0" w:color="D9D9E3"/>
                <w:left w:val="single" w:sz="2" w:space="0" w:color="D9D9E3"/>
                <w:bottom w:val="single" w:sz="2" w:space="0" w:color="D9D9E3"/>
                <w:right w:val="single" w:sz="2" w:space="0" w:color="D9D9E3"/>
              </w:divBdr>
              <w:divsChild>
                <w:div w:id="832262757">
                  <w:marLeft w:val="0"/>
                  <w:marRight w:val="0"/>
                  <w:marTop w:val="0"/>
                  <w:marBottom w:val="0"/>
                  <w:divBdr>
                    <w:top w:val="single" w:sz="2" w:space="0" w:color="D9D9E3"/>
                    <w:left w:val="single" w:sz="2" w:space="0" w:color="D9D9E3"/>
                    <w:bottom w:val="single" w:sz="2" w:space="0" w:color="D9D9E3"/>
                    <w:right w:val="single" w:sz="2" w:space="0" w:color="D9D9E3"/>
                  </w:divBdr>
                  <w:divsChild>
                    <w:div w:id="2073237648">
                      <w:marLeft w:val="0"/>
                      <w:marRight w:val="0"/>
                      <w:marTop w:val="0"/>
                      <w:marBottom w:val="0"/>
                      <w:divBdr>
                        <w:top w:val="single" w:sz="2" w:space="0" w:color="D9D9E3"/>
                        <w:left w:val="single" w:sz="2" w:space="0" w:color="D9D9E3"/>
                        <w:bottom w:val="single" w:sz="2" w:space="0" w:color="D9D9E3"/>
                        <w:right w:val="single" w:sz="2" w:space="0" w:color="D9D9E3"/>
                      </w:divBdr>
                      <w:divsChild>
                        <w:div w:id="269894801">
                          <w:marLeft w:val="0"/>
                          <w:marRight w:val="0"/>
                          <w:marTop w:val="0"/>
                          <w:marBottom w:val="0"/>
                          <w:divBdr>
                            <w:top w:val="single" w:sz="2" w:space="0" w:color="D9D9E3"/>
                            <w:left w:val="single" w:sz="2" w:space="0" w:color="D9D9E3"/>
                            <w:bottom w:val="single" w:sz="2" w:space="0" w:color="D9D9E3"/>
                            <w:right w:val="single" w:sz="2" w:space="0" w:color="D9D9E3"/>
                          </w:divBdr>
                          <w:divsChild>
                            <w:div w:id="565343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5713035">
                      <w:marLeft w:val="0"/>
                      <w:marRight w:val="0"/>
                      <w:marTop w:val="0"/>
                      <w:marBottom w:val="0"/>
                      <w:divBdr>
                        <w:top w:val="single" w:sz="2" w:space="0" w:color="D9D9E3"/>
                        <w:left w:val="single" w:sz="2" w:space="0" w:color="D9D9E3"/>
                        <w:bottom w:val="single" w:sz="2" w:space="0" w:color="D9D9E3"/>
                        <w:right w:val="single" w:sz="2" w:space="0" w:color="D9D9E3"/>
                      </w:divBdr>
                      <w:divsChild>
                        <w:div w:id="1822650689">
                          <w:marLeft w:val="0"/>
                          <w:marRight w:val="0"/>
                          <w:marTop w:val="0"/>
                          <w:marBottom w:val="0"/>
                          <w:divBdr>
                            <w:top w:val="single" w:sz="2" w:space="0" w:color="D9D9E3"/>
                            <w:left w:val="single" w:sz="2" w:space="0" w:color="D9D9E3"/>
                            <w:bottom w:val="single" w:sz="2" w:space="0" w:color="D9D9E3"/>
                            <w:right w:val="single" w:sz="2" w:space="0" w:color="D9D9E3"/>
                          </w:divBdr>
                          <w:divsChild>
                            <w:div w:id="931084184">
                              <w:marLeft w:val="0"/>
                              <w:marRight w:val="0"/>
                              <w:marTop w:val="0"/>
                              <w:marBottom w:val="0"/>
                              <w:divBdr>
                                <w:top w:val="single" w:sz="2" w:space="0" w:color="D9D9E3"/>
                                <w:left w:val="single" w:sz="2" w:space="0" w:color="D9D9E3"/>
                                <w:bottom w:val="single" w:sz="2" w:space="0" w:color="D9D9E3"/>
                                <w:right w:val="single" w:sz="2" w:space="0" w:color="D9D9E3"/>
                              </w:divBdr>
                              <w:divsChild>
                                <w:div w:id="1526551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18581782">
      <w:bodyDiv w:val="1"/>
      <w:marLeft w:val="0"/>
      <w:marRight w:val="0"/>
      <w:marTop w:val="0"/>
      <w:marBottom w:val="0"/>
      <w:divBdr>
        <w:top w:val="none" w:sz="0" w:space="0" w:color="auto"/>
        <w:left w:val="none" w:sz="0" w:space="0" w:color="auto"/>
        <w:bottom w:val="none" w:sz="0" w:space="0" w:color="auto"/>
        <w:right w:val="none" w:sz="0" w:space="0" w:color="auto"/>
      </w:divBdr>
    </w:div>
    <w:div w:id="1581524817">
      <w:bodyDiv w:val="1"/>
      <w:marLeft w:val="0"/>
      <w:marRight w:val="0"/>
      <w:marTop w:val="0"/>
      <w:marBottom w:val="0"/>
      <w:divBdr>
        <w:top w:val="none" w:sz="0" w:space="0" w:color="auto"/>
        <w:left w:val="none" w:sz="0" w:space="0" w:color="auto"/>
        <w:bottom w:val="none" w:sz="0" w:space="0" w:color="auto"/>
        <w:right w:val="none" w:sz="0" w:space="0" w:color="auto"/>
      </w:divBdr>
      <w:divsChild>
        <w:div w:id="807356453">
          <w:marLeft w:val="0"/>
          <w:marRight w:val="0"/>
          <w:marTop w:val="0"/>
          <w:marBottom w:val="0"/>
          <w:divBdr>
            <w:top w:val="single" w:sz="2" w:space="0" w:color="auto"/>
            <w:left w:val="single" w:sz="2" w:space="0" w:color="auto"/>
            <w:bottom w:val="single" w:sz="6" w:space="0" w:color="auto"/>
            <w:right w:val="single" w:sz="2" w:space="0" w:color="auto"/>
          </w:divBdr>
          <w:divsChild>
            <w:div w:id="109976142">
              <w:marLeft w:val="0"/>
              <w:marRight w:val="0"/>
              <w:marTop w:val="100"/>
              <w:marBottom w:val="100"/>
              <w:divBdr>
                <w:top w:val="single" w:sz="2" w:space="0" w:color="D9D9E3"/>
                <w:left w:val="single" w:sz="2" w:space="0" w:color="D9D9E3"/>
                <w:bottom w:val="single" w:sz="2" w:space="0" w:color="D9D9E3"/>
                <w:right w:val="single" w:sz="2" w:space="0" w:color="D9D9E3"/>
              </w:divBdr>
              <w:divsChild>
                <w:div w:id="432212205">
                  <w:marLeft w:val="0"/>
                  <w:marRight w:val="0"/>
                  <w:marTop w:val="0"/>
                  <w:marBottom w:val="0"/>
                  <w:divBdr>
                    <w:top w:val="single" w:sz="2" w:space="0" w:color="D9D9E3"/>
                    <w:left w:val="single" w:sz="2" w:space="0" w:color="D9D9E3"/>
                    <w:bottom w:val="single" w:sz="2" w:space="0" w:color="D9D9E3"/>
                    <w:right w:val="single" w:sz="2" w:space="0" w:color="D9D9E3"/>
                  </w:divBdr>
                  <w:divsChild>
                    <w:div w:id="2077392612">
                      <w:marLeft w:val="0"/>
                      <w:marRight w:val="0"/>
                      <w:marTop w:val="0"/>
                      <w:marBottom w:val="0"/>
                      <w:divBdr>
                        <w:top w:val="single" w:sz="2" w:space="0" w:color="D9D9E3"/>
                        <w:left w:val="single" w:sz="2" w:space="0" w:color="D9D9E3"/>
                        <w:bottom w:val="single" w:sz="2" w:space="0" w:color="D9D9E3"/>
                        <w:right w:val="single" w:sz="2" w:space="0" w:color="D9D9E3"/>
                      </w:divBdr>
                      <w:divsChild>
                        <w:div w:id="223181706">
                          <w:marLeft w:val="0"/>
                          <w:marRight w:val="0"/>
                          <w:marTop w:val="0"/>
                          <w:marBottom w:val="0"/>
                          <w:divBdr>
                            <w:top w:val="single" w:sz="2" w:space="0" w:color="D9D9E3"/>
                            <w:left w:val="single" w:sz="2" w:space="0" w:color="D9D9E3"/>
                            <w:bottom w:val="single" w:sz="2" w:space="0" w:color="D9D9E3"/>
                            <w:right w:val="single" w:sz="2" w:space="0" w:color="D9D9E3"/>
                          </w:divBdr>
                          <w:divsChild>
                            <w:div w:id="1654407126">
                              <w:marLeft w:val="0"/>
                              <w:marRight w:val="0"/>
                              <w:marTop w:val="0"/>
                              <w:marBottom w:val="0"/>
                              <w:divBdr>
                                <w:top w:val="single" w:sz="2" w:space="0" w:color="D9D9E3"/>
                                <w:left w:val="single" w:sz="2" w:space="0" w:color="D9D9E3"/>
                                <w:bottom w:val="single" w:sz="2" w:space="0" w:color="D9D9E3"/>
                                <w:right w:val="single" w:sz="2" w:space="0" w:color="D9D9E3"/>
                              </w:divBdr>
                              <w:divsChild>
                                <w:div w:id="1721661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3234576">
          <w:marLeft w:val="0"/>
          <w:marRight w:val="0"/>
          <w:marTop w:val="0"/>
          <w:marBottom w:val="0"/>
          <w:divBdr>
            <w:top w:val="single" w:sz="2" w:space="0" w:color="auto"/>
            <w:left w:val="single" w:sz="2" w:space="0" w:color="auto"/>
            <w:bottom w:val="single" w:sz="6" w:space="0" w:color="auto"/>
            <w:right w:val="single" w:sz="2" w:space="0" w:color="auto"/>
          </w:divBdr>
          <w:divsChild>
            <w:div w:id="437796320">
              <w:marLeft w:val="0"/>
              <w:marRight w:val="0"/>
              <w:marTop w:val="100"/>
              <w:marBottom w:val="100"/>
              <w:divBdr>
                <w:top w:val="single" w:sz="2" w:space="0" w:color="D9D9E3"/>
                <w:left w:val="single" w:sz="2" w:space="0" w:color="D9D9E3"/>
                <w:bottom w:val="single" w:sz="2" w:space="0" w:color="D9D9E3"/>
                <w:right w:val="single" w:sz="2" w:space="0" w:color="D9D9E3"/>
              </w:divBdr>
              <w:divsChild>
                <w:div w:id="667707146">
                  <w:marLeft w:val="0"/>
                  <w:marRight w:val="0"/>
                  <w:marTop w:val="0"/>
                  <w:marBottom w:val="0"/>
                  <w:divBdr>
                    <w:top w:val="single" w:sz="2" w:space="0" w:color="D9D9E3"/>
                    <w:left w:val="single" w:sz="2" w:space="0" w:color="D9D9E3"/>
                    <w:bottom w:val="single" w:sz="2" w:space="0" w:color="D9D9E3"/>
                    <w:right w:val="single" w:sz="2" w:space="0" w:color="D9D9E3"/>
                  </w:divBdr>
                  <w:divsChild>
                    <w:div w:id="154345316">
                      <w:marLeft w:val="0"/>
                      <w:marRight w:val="0"/>
                      <w:marTop w:val="0"/>
                      <w:marBottom w:val="0"/>
                      <w:divBdr>
                        <w:top w:val="single" w:sz="2" w:space="0" w:color="D9D9E3"/>
                        <w:left w:val="single" w:sz="2" w:space="0" w:color="D9D9E3"/>
                        <w:bottom w:val="single" w:sz="2" w:space="0" w:color="D9D9E3"/>
                        <w:right w:val="single" w:sz="2" w:space="0" w:color="D9D9E3"/>
                      </w:divBdr>
                      <w:divsChild>
                        <w:div w:id="1702365770">
                          <w:marLeft w:val="0"/>
                          <w:marRight w:val="0"/>
                          <w:marTop w:val="0"/>
                          <w:marBottom w:val="0"/>
                          <w:divBdr>
                            <w:top w:val="single" w:sz="2" w:space="0" w:color="D9D9E3"/>
                            <w:left w:val="single" w:sz="2" w:space="0" w:color="D9D9E3"/>
                            <w:bottom w:val="single" w:sz="2" w:space="0" w:color="D9D9E3"/>
                            <w:right w:val="single" w:sz="2" w:space="0" w:color="D9D9E3"/>
                          </w:divBdr>
                          <w:divsChild>
                            <w:div w:id="1249735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40561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70020307">
                      <w:marLeft w:val="0"/>
                      <w:marRight w:val="0"/>
                      <w:marTop w:val="0"/>
                      <w:marBottom w:val="0"/>
                      <w:divBdr>
                        <w:top w:val="single" w:sz="2" w:space="0" w:color="D9D9E3"/>
                        <w:left w:val="single" w:sz="2" w:space="0" w:color="D9D9E3"/>
                        <w:bottom w:val="single" w:sz="2" w:space="0" w:color="D9D9E3"/>
                        <w:right w:val="single" w:sz="2" w:space="0" w:color="D9D9E3"/>
                      </w:divBdr>
                      <w:divsChild>
                        <w:div w:id="1419210121">
                          <w:marLeft w:val="0"/>
                          <w:marRight w:val="0"/>
                          <w:marTop w:val="0"/>
                          <w:marBottom w:val="0"/>
                          <w:divBdr>
                            <w:top w:val="single" w:sz="2" w:space="0" w:color="D9D9E3"/>
                            <w:left w:val="single" w:sz="2" w:space="0" w:color="D9D9E3"/>
                            <w:bottom w:val="single" w:sz="2" w:space="0" w:color="D9D9E3"/>
                            <w:right w:val="single" w:sz="2" w:space="0" w:color="D9D9E3"/>
                          </w:divBdr>
                          <w:divsChild>
                            <w:div w:id="1632401395">
                              <w:marLeft w:val="0"/>
                              <w:marRight w:val="0"/>
                              <w:marTop w:val="0"/>
                              <w:marBottom w:val="0"/>
                              <w:divBdr>
                                <w:top w:val="single" w:sz="2" w:space="0" w:color="D9D9E3"/>
                                <w:left w:val="single" w:sz="2" w:space="0" w:color="D9D9E3"/>
                                <w:bottom w:val="single" w:sz="2" w:space="0" w:color="D9D9E3"/>
                                <w:right w:val="single" w:sz="2" w:space="0" w:color="D9D9E3"/>
                              </w:divBdr>
                              <w:divsChild>
                                <w:div w:id="1579901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34320182">
          <w:marLeft w:val="0"/>
          <w:marRight w:val="0"/>
          <w:marTop w:val="0"/>
          <w:marBottom w:val="0"/>
          <w:divBdr>
            <w:top w:val="single" w:sz="2" w:space="0" w:color="auto"/>
            <w:left w:val="single" w:sz="2" w:space="0" w:color="auto"/>
            <w:bottom w:val="single" w:sz="6" w:space="0" w:color="auto"/>
            <w:right w:val="single" w:sz="2" w:space="0" w:color="auto"/>
          </w:divBdr>
          <w:divsChild>
            <w:div w:id="167327280">
              <w:marLeft w:val="0"/>
              <w:marRight w:val="0"/>
              <w:marTop w:val="100"/>
              <w:marBottom w:val="100"/>
              <w:divBdr>
                <w:top w:val="single" w:sz="2" w:space="0" w:color="D9D9E3"/>
                <w:left w:val="single" w:sz="2" w:space="0" w:color="D9D9E3"/>
                <w:bottom w:val="single" w:sz="2" w:space="0" w:color="D9D9E3"/>
                <w:right w:val="single" w:sz="2" w:space="0" w:color="D9D9E3"/>
              </w:divBdr>
              <w:divsChild>
                <w:div w:id="1949045024">
                  <w:marLeft w:val="0"/>
                  <w:marRight w:val="0"/>
                  <w:marTop w:val="0"/>
                  <w:marBottom w:val="0"/>
                  <w:divBdr>
                    <w:top w:val="single" w:sz="2" w:space="0" w:color="D9D9E3"/>
                    <w:left w:val="single" w:sz="2" w:space="0" w:color="D9D9E3"/>
                    <w:bottom w:val="single" w:sz="2" w:space="0" w:color="D9D9E3"/>
                    <w:right w:val="single" w:sz="2" w:space="0" w:color="D9D9E3"/>
                  </w:divBdr>
                  <w:divsChild>
                    <w:div w:id="1499150256">
                      <w:marLeft w:val="0"/>
                      <w:marRight w:val="0"/>
                      <w:marTop w:val="0"/>
                      <w:marBottom w:val="0"/>
                      <w:divBdr>
                        <w:top w:val="single" w:sz="2" w:space="0" w:color="D9D9E3"/>
                        <w:left w:val="single" w:sz="2" w:space="0" w:color="D9D9E3"/>
                        <w:bottom w:val="single" w:sz="2" w:space="0" w:color="D9D9E3"/>
                        <w:right w:val="single" w:sz="2" w:space="0" w:color="D9D9E3"/>
                      </w:divBdr>
                      <w:divsChild>
                        <w:div w:id="1726637669">
                          <w:marLeft w:val="0"/>
                          <w:marRight w:val="0"/>
                          <w:marTop w:val="0"/>
                          <w:marBottom w:val="0"/>
                          <w:divBdr>
                            <w:top w:val="single" w:sz="2" w:space="0" w:color="D9D9E3"/>
                            <w:left w:val="single" w:sz="2" w:space="0" w:color="D9D9E3"/>
                            <w:bottom w:val="single" w:sz="2" w:space="0" w:color="D9D9E3"/>
                            <w:right w:val="single" w:sz="2" w:space="0" w:color="D9D9E3"/>
                          </w:divBdr>
                          <w:divsChild>
                            <w:div w:id="12092986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82894761">
                      <w:marLeft w:val="0"/>
                      <w:marRight w:val="0"/>
                      <w:marTop w:val="0"/>
                      <w:marBottom w:val="0"/>
                      <w:divBdr>
                        <w:top w:val="single" w:sz="2" w:space="0" w:color="D9D9E3"/>
                        <w:left w:val="single" w:sz="2" w:space="0" w:color="D9D9E3"/>
                        <w:bottom w:val="single" w:sz="2" w:space="0" w:color="D9D9E3"/>
                        <w:right w:val="single" w:sz="2" w:space="0" w:color="D9D9E3"/>
                      </w:divBdr>
                      <w:divsChild>
                        <w:div w:id="196088123">
                          <w:marLeft w:val="0"/>
                          <w:marRight w:val="0"/>
                          <w:marTop w:val="0"/>
                          <w:marBottom w:val="0"/>
                          <w:divBdr>
                            <w:top w:val="single" w:sz="2" w:space="0" w:color="D9D9E3"/>
                            <w:left w:val="single" w:sz="2" w:space="0" w:color="D9D9E3"/>
                            <w:bottom w:val="single" w:sz="2" w:space="0" w:color="D9D9E3"/>
                            <w:right w:val="single" w:sz="2" w:space="0" w:color="D9D9E3"/>
                          </w:divBdr>
                          <w:divsChild>
                            <w:div w:id="1803814065">
                              <w:marLeft w:val="0"/>
                              <w:marRight w:val="0"/>
                              <w:marTop w:val="0"/>
                              <w:marBottom w:val="0"/>
                              <w:divBdr>
                                <w:top w:val="single" w:sz="2" w:space="0" w:color="D9D9E3"/>
                                <w:left w:val="single" w:sz="2" w:space="0" w:color="D9D9E3"/>
                                <w:bottom w:val="single" w:sz="2" w:space="0" w:color="D9D9E3"/>
                                <w:right w:val="single" w:sz="2" w:space="0" w:color="D9D9E3"/>
                              </w:divBdr>
                              <w:divsChild>
                                <w:div w:id="1268780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48822383">
      <w:bodyDiv w:val="1"/>
      <w:marLeft w:val="0"/>
      <w:marRight w:val="0"/>
      <w:marTop w:val="0"/>
      <w:marBottom w:val="0"/>
      <w:divBdr>
        <w:top w:val="none" w:sz="0" w:space="0" w:color="auto"/>
        <w:left w:val="none" w:sz="0" w:space="0" w:color="auto"/>
        <w:bottom w:val="none" w:sz="0" w:space="0" w:color="auto"/>
        <w:right w:val="none" w:sz="0" w:space="0" w:color="auto"/>
      </w:divBdr>
    </w:div>
    <w:div w:id="1963144923">
      <w:bodyDiv w:val="1"/>
      <w:marLeft w:val="0"/>
      <w:marRight w:val="0"/>
      <w:marTop w:val="0"/>
      <w:marBottom w:val="0"/>
      <w:divBdr>
        <w:top w:val="none" w:sz="0" w:space="0" w:color="auto"/>
        <w:left w:val="none" w:sz="0" w:space="0" w:color="auto"/>
        <w:bottom w:val="none" w:sz="0" w:space="0" w:color="auto"/>
        <w:right w:val="none" w:sz="0" w:space="0" w:color="auto"/>
      </w:divBdr>
      <w:divsChild>
        <w:div w:id="2781445">
          <w:marLeft w:val="0"/>
          <w:marRight w:val="0"/>
          <w:marTop w:val="0"/>
          <w:marBottom w:val="0"/>
          <w:divBdr>
            <w:top w:val="single" w:sz="2" w:space="0" w:color="auto"/>
            <w:left w:val="single" w:sz="2" w:space="0" w:color="auto"/>
            <w:bottom w:val="single" w:sz="6" w:space="0" w:color="auto"/>
            <w:right w:val="single" w:sz="2" w:space="0" w:color="auto"/>
          </w:divBdr>
          <w:divsChild>
            <w:div w:id="901868054">
              <w:marLeft w:val="0"/>
              <w:marRight w:val="0"/>
              <w:marTop w:val="100"/>
              <w:marBottom w:val="100"/>
              <w:divBdr>
                <w:top w:val="single" w:sz="2" w:space="0" w:color="D9D9E3"/>
                <w:left w:val="single" w:sz="2" w:space="0" w:color="D9D9E3"/>
                <w:bottom w:val="single" w:sz="2" w:space="0" w:color="D9D9E3"/>
                <w:right w:val="single" w:sz="2" w:space="0" w:color="D9D9E3"/>
              </w:divBdr>
              <w:divsChild>
                <w:div w:id="67772843">
                  <w:marLeft w:val="0"/>
                  <w:marRight w:val="0"/>
                  <w:marTop w:val="0"/>
                  <w:marBottom w:val="0"/>
                  <w:divBdr>
                    <w:top w:val="single" w:sz="2" w:space="0" w:color="D9D9E3"/>
                    <w:left w:val="single" w:sz="2" w:space="0" w:color="D9D9E3"/>
                    <w:bottom w:val="single" w:sz="2" w:space="0" w:color="D9D9E3"/>
                    <w:right w:val="single" w:sz="2" w:space="0" w:color="D9D9E3"/>
                  </w:divBdr>
                  <w:divsChild>
                    <w:div w:id="388921426">
                      <w:marLeft w:val="0"/>
                      <w:marRight w:val="0"/>
                      <w:marTop w:val="0"/>
                      <w:marBottom w:val="0"/>
                      <w:divBdr>
                        <w:top w:val="single" w:sz="2" w:space="0" w:color="D9D9E3"/>
                        <w:left w:val="single" w:sz="2" w:space="0" w:color="D9D9E3"/>
                        <w:bottom w:val="single" w:sz="2" w:space="0" w:color="D9D9E3"/>
                        <w:right w:val="single" w:sz="2" w:space="0" w:color="D9D9E3"/>
                      </w:divBdr>
                      <w:divsChild>
                        <w:div w:id="8728370">
                          <w:marLeft w:val="0"/>
                          <w:marRight w:val="0"/>
                          <w:marTop w:val="0"/>
                          <w:marBottom w:val="0"/>
                          <w:divBdr>
                            <w:top w:val="single" w:sz="2" w:space="0" w:color="D9D9E3"/>
                            <w:left w:val="single" w:sz="2" w:space="0" w:color="D9D9E3"/>
                            <w:bottom w:val="single" w:sz="2" w:space="0" w:color="D9D9E3"/>
                            <w:right w:val="single" w:sz="2" w:space="0" w:color="D9D9E3"/>
                          </w:divBdr>
                          <w:divsChild>
                            <w:div w:id="1949464157">
                              <w:marLeft w:val="0"/>
                              <w:marRight w:val="0"/>
                              <w:marTop w:val="0"/>
                              <w:marBottom w:val="0"/>
                              <w:divBdr>
                                <w:top w:val="single" w:sz="2" w:space="0" w:color="D9D9E3"/>
                                <w:left w:val="single" w:sz="2" w:space="0" w:color="D9D9E3"/>
                                <w:bottom w:val="single" w:sz="2" w:space="0" w:color="D9D9E3"/>
                                <w:right w:val="single" w:sz="2" w:space="0" w:color="D9D9E3"/>
                              </w:divBdr>
                              <w:divsChild>
                                <w:div w:id="1513179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34182063">
          <w:marLeft w:val="0"/>
          <w:marRight w:val="0"/>
          <w:marTop w:val="0"/>
          <w:marBottom w:val="0"/>
          <w:divBdr>
            <w:top w:val="single" w:sz="2" w:space="0" w:color="auto"/>
            <w:left w:val="single" w:sz="2" w:space="0" w:color="auto"/>
            <w:bottom w:val="single" w:sz="6" w:space="0" w:color="auto"/>
            <w:right w:val="single" w:sz="2" w:space="0" w:color="auto"/>
          </w:divBdr>
          <w:divsChild>
            <w:div w:id="1946885494">
              <w:marLeft w:val="0"/>
              <w:marRight w:val="0"/>
              <w:marTop w:val="100"/>
              <w:marBottom w:val="100"/>
              <w:divBdr>
                <w:top w:val="single" w:sz="2" w:space="0" w:color="D9D9E3"/>
                <w:left w:val="single" w:sz="2" w:space="0" w:color="D9D9E3"/>
                <w:bottom w:val="single" w:sz="2" w:space="0" w:color="D9D9E3"/>
                <w:right w:val="single" w:sz="2" w:space="0" w:color="D9D9E3"/>
              </w:divBdr>
              <w:divsChild>
                <w:div w:id="623118663">
                  <w:marLeft w:val="0"/>
                  <w:marRight w:val="0"/>
                  <w:marTop w:val="0"/>
                  <w:marBottom w:val="0"/>
                  <w:divBdr>
                    <w:top w:val="single" w:sz="2" w:space="0" w:color="D9D9E3"/>
                    <w:left w:val="single" w:sz="2" w:space="0" w:color="D9D9E3"/>
                    <w:bottom w:val="single" w:sz="2" w:space="0" w:color="D9D9E3"/>
                    <w:right w:val="single" w:sz="2" w:space="0" w:color="D9D9E3"/>
                  </w:divBdr>
                  <w:divsChild>
                    <w:div w:id="259988951">
                      <w:marLeft w:val="0"/>
                      <w:marRight w:val="0"/>
                      <w:marTop w:val="0"/>
                      <w:marBottom w:val="0"/>
                      <w:divBdr>
                        <w:top w:val="single" w:sz="2" w:space="0" w:color="D9D9E3"/>
                        <w:left w:val="single" w:sz="2" w:space="0" w:color="D9D9E3"/>
                        <w:bottom w:val="single" w:sz="2" w:space="0" w:color="D9D9E3"/>
                        <w:right w:val="single" w:sz="2" w:space="0" w:color="D9D9E3"/>
                      </w:divBdr>
                      <w:divsChild>
                        <w:div w:id="2106683253">
                          <w:marLeft w:val="0"/>
                          <w:marRight w:val="0"/>
                          <w:marTop w:val="0"/>
                          <w:marBottom w:val="0"/>
                          <w:divBdr>
                            <w:top w:val="single" w:sz="2" w:space="0" w:color="D9D9E3"/>
                            <w:left w:val="single" w:sz="2" w:space="0" w:color="D9D9E3"/>
                            <w:bottom w:val="single" w:sz="2" w:space="0" w:color="D9D9E3"/>
                            <w:right w:val="single" w:sz="2" w:space="0" w:color="D9D9E3"/>
                          </w:divBdr>
                          <w:divsChild>
                            <w:div w:id="135491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8981057">
                      <w:marLeft w:val="0"/>
                      <w:marRight w:val="0"/>
                      <w:marTop w:val="0"/>
                      <w:marBottom w:val="0"/>
                      <w:divBdr>
                        <w:top w:val="single" w:sz="2" w:space="0" w:color="D9D9E3"/>
                        <w:left w:val="single" w:sz="2" w:space="0" w:color="D9D9E3"/>
                        <w:bottom w:val="single" w:sz="2" w:space="0" w:color="D9D9E3"/>
                        <w:right w:val="single" w:sz="2" w:space="0" w:color="D9D9E3"/>
                      </w:divBdr>
                      <w:divsChild>
                        <w:div w:id="355010441">
                          <w:marLeft w:val="0"/>
                          <w:marRight w:val="0"/>
                          <w:marTop w:val="0"/>
                          <w:marBottom w:val="0"/>
                          <w:divBdr>
                            <w:top w:val="single" w:sz="2" w:space="0" w:color="D9D9E3"/>
                            <w:left w:val="single" w:sz="2" w:space="0" w:color="D9D9E3"/>
                            <w:bottom w:val="single" w:sz="2" w:space="0" w:color="D9D9E3"/>
                            <w:right w:val="single" w:sz="2" w:space="0" w:color="D9D9E3"/>
                          </w:divBdr>
                          <w:divsChild>
                            <w:div w:id="1465080478">
                              <w:marLeft w:val="0"/>
                              <w:marRight w:val="0"/>
                              <w:marTop w:val="0"/>
                              <w:marBottom w:val="0"/>
                              <w:divBdr>
                                <w:top w:val="single" w:sz="2" w:space="0" w:color="D9D9E3"/>
                                <w:left w:val="single" w:sz="2" w:space="0" w:color="D9D9E3"/>
                                <w:bottom w:val="single" w:sz="2" w:space="0" w:color="D9D9E3"/>
                                <w:right w:val="single" w:sz="2" w:space="0" w:color="D9D9E3"/>
                              </w:divBdr>
                              <w:divsChild>
                                <w:div w:id="1410154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9297102">
          <w:marLeft w:val="0"/>
          <w:marRight w:val="0"/>
          <w:marTop w:val="0"/>
          <w:marBottom w:val="0"/>
          <w:divBdr>
            <w:top w:val="single" w:sz="2" w:space="0" w:color="auto"/>
            <w:left w:val="single" w:sz="2" w:space="0" w:color="auto"/>
            <w:bottom w:val="single" w:sz="6" w:space="0" w:color="auto"/>
            <w:right w:val="single" w:sz="2" w:space="0" w:color="auto"/>
          </w:divBdr>
          <w:divsChild>
            <w:div w:id="15252499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26161379">
                  <w:marLeft w:val="0"/>
                  <w:marRight w:val="0"/>
                  <w:marTop w:val="0"/>
                  <w:marBottom w:val="0"/>
                  <w:divBdr>
                    <w:top w:val="single" w:sz="2" w:space="0" w:color="D9D9E3"/>
                    <w:left w:val="single" w:sz="2" w:space="0" w:color="D9D9E3"/>
                    <w:bottom w:val="single" w:sz="2" w:space="0" w:color="D9D9E3"/>
                    <w:right w:val="single" w:sz="2" w:space="0" w:color="D9D9E3"/>
                  </w:divBdr>
                  <w:divsChild>
                    <w:div w:id="1159030971">
                      <w:marLeft w:val="0"/>
                      <w:marRight w:val="0"/>
                      <w:marTop w:val="0"/>
                      <w:marBottom w:val="0"/>
                      <w:divBdr>
                        <w:top w:val="single" w:sz="2" w:space="0" w:color="D9D9E3"/>
                        <w:left w:val="single" w:sz="2" w:space="0" w:color="D9D9E3"/>
                        <w:bottom w:val="single" w:sz="2" w:space="0" w:color="D9D9E3"/>
                        <w:right w:val="single" w:sz="2" w:space="0" w:color="D9D9E3"/>
                      </w:divBdr>
                      <w:divsChild>
                        <w:div w:id="190652280">
                          <w:marLeft w:val="0"/>
                          <w:marRight w:val="0"/>
                          <w:marTop w:val="0"/>
                          <w:marBottom w:val="0"/>
                          <w:divBdr>
                            <w:top w:val="single" w:sz="2" w:space="0" w:color="D9D9E3"/>
                            <w:left w:val="single" w:sz="2" w:space="0" w:color="D9D9E3"/>
                            <w:bottom w:val="single" w:sz="2" w:space="0" w:color="D9D9E3"/>
                            <w:right w:val="single" w:sz="2" w:space="0" w:color="D9D9E3"/>
                          </w:divBdr>
                          <w:divsChild>
                            <w:div w:id="1642727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20868704">
                      <w:marLeft w:val="0"/>
                      <w:marRight w:val="0"/>
                      <w:marTop w:val="0"/>
                      <w:marBottom w:val="0"/>
                      <w:divBdr>
                        <w:top w:val="single" w:sz="2" w:space="0" w:color="D9D9E3"/>
                        <w:left w:val="single" w:sz="2" w:space="0" w:color="D9D9E3"/>
                        <w:bottom w:val="single" w:sz="2" w:space="0" w:color="D9D9E3"/>
                        <w:right w:val="single" w:sz="2" w:space="0" w:color="D9D9E3"/>
                      </w:divBdr>
                      <w:divsChild>
                        <w:div w:id="1084762882">
                          <w:marLeft w:val="0"/>
                          <w:marRight w:val="0"/>
                          <w:marTop w:val="0"/>
                          <w:marBottom w:val="0"/>
                          <w:divBdr>
                            <w:top w:val="single" w:sz="2" w:space="0" w:color="D9D9E3"/>
                            <w:left w:val="single" w:sz="2" w:space="0" w:color="D9D9E3"/>
                            <w:bottom w:val="single" w:sz="2" w:space="0" w:color="D9D9E3"/>
                            <w:right w:val="single" w:sz="2" w:space="0" w:color="D9D9E3"/>
                          </w:divBdr>
                          <w:divsChild>
                            <w:div w:id="1814175070">
                              <w:marLeft w:val="0"/>
                              <w:marRight w:val="0"/>
                              <w:marTop w:val="0"/>
                              <w:marBottom w:val="0"/>
                              <w:divBdr>
                                <w:top w:val="single" w:sz="2" w:space="0" w:color="D9D9E3"/>
                                <w:left w:val="single" w:sz="2" w:space="0" w:color="D9D9E3"/>
                                <w:bottom w:val="single" w:sz="2" w:space="0" w:color="D9D9E3"/>
                                <w:right w:val="single" w:sz="2" w:space="0" w:color="D9D9E3"/>
                              </w:divBdr>
                              <w:divsChild>
                                <w:div w:id="1252198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0693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2023-09-20T11:03:00Z</dcterms:created>
  <dcterms:modified xsi:type="dcterms:W3CDTF">2023-09-22T10:07:00Z</dcterms:modified>
</cp:coreProperties>
</file>