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7D8A" w:rsidRPr="001E1B35" w:rsidRDefault="00696BC9" w:rsidP="00772B58">
      <w:pPr>
        <w:spacing w:line="360" w:lineRule="auto"/>
        <w:jc w:val="center"/>
        <w:rPr>
          <w:rFonts w:eastAsia="Calibri"/>
          <w:b/>
          <w:sz w:val="24"/>
          <w:szCs w:val="24"/>
        </w:rPr>
      </w:pPr>
      <w:r w:rsidRPr="001E1B35">
        <w:rPr>
          <w:rFonts w:eastAsia="Calibri"/>
          <w:b/>
          <w:sz w:val="24"/>
          <w:szCs w:val="24"/>
        </w:rPr>
        <w:t>Services Marketing</w:t>
      </w:r>
    </w:p>
    <w:p w:rsidR="00887D8A" w:rsidRPr="001E1B35" w:rsidRDefault="00696BC9" w:rsidP="00772B58">
      <w:pPr>
        <w:spacing w:line="360" w:lineRule="auto"/>
        <w:jc w:val="center"/>
        <w:rPr>
          <w:rFonts w:eastAsia="Calibri"/>
          <w:b/>
          <w:sz w:val="24"/>
          <w:szCs w:val="24"/>
        </w:rPr>
      </w:pPr>
      <w:r w:rsidRPr="001E1B35">
        <w:rPr>
          <w:rFonts w:eastAsia="Calibri"/>
          <w:b/>
          <w:sz w:val="24"/>
          <w:szCs w:val="24"/>
        </w:rPr>
        <w:t>December 2023 Examination</w:t>
      </w:r>
    </w:p>
    <w:p w:rsidR="00772B58" w:rsidRPr="001E1B35" w:rsidRDefault="00772B58" w:rsidP="00772B58">
      <w:pPr>
        <w:spacing w:line="360" w:lineRule="auto"/>
        <w:jc w:val="both"/>
        <w:rPr>
          <w:b/>
          <w:sz w:val="24"/>
          <w:szCs w:val="24"/>
        </w:rPr>
      </w:pPr>
    </w:p>
    <w:p w:rsidR="00772B58" w:rsidRDefault="00772B58" w:rsidP="00772B58">
      <w:pPr>
        <w:spacing w:line="360" w:lineRule="auto"/>
        <w:jc w:val="both"/>
        <w:rPr>
          <w:b/>
          <w:sz w:val="24"/>
          <w:szCs w:val="24"/>
        </w:rPr>
      </w:pPr>
    </w:p>
    <w:p w:rsidR="000B3604" w:rsidRPr="001E1B35" w:rsidRDefault="000B3604" w:rsidP="00772B58">
      <w:pPr>
        <w:spacing w:line="360" w:lineRule="auto"/>
        <w:jc w:val="both"/>
        <w:rPr>
          <w:b/>
          <w:sz w:val="24"/>
          <w:szCs w:val="24"/>
        </w:rPr>
      </w:pPr>
    </w:p>
    <w:p w:rsidR="00887D8A" w:rsidRPr="001E1B35" w:rsidRDefault="00696BC9" w:rsidP="00772B58">
      <w:pPr>
        <w:spacing w:line="360" w:lineRule="auto"/>
        <w:jc w:val="both"/>
        <w:rPr>
          <w:rFonts w:eastAsia="Calibri"/>
          <w:b/>
          <w:sz w:val="24"/>
          <w:szCs w:val="24"/>
        </w:rPr>
      </w:pPr>
      <w:r w:rsidRPr="001E1B35">
        <w:rPr>
          <w:rFonts w:eastAsia="Calibri"/>
          <w:b/>
          <w:sz w:val="24"/>
          <w:szCs w:val="24"/>
        </w:rPr>
        <w:t>Q1. You  are the  owner of  a retail  chain. You  currently have consumer   durables, groceries and private label clothing range for kids, men, and women.  The price point is low and the quality you offer is  fantastic. You have more than eighty percent repeat customers. In most of the customer, surveys that you have conducted with market research agencies have pointed this unique feature of your store. You have successfully operated your business in Delhi. You have about 15 stores operating across the state. During the last five years, you have spread your offerings to the other northern states,</w:t>
      </w:r>
      <w:r w:rsidR="00772B58" w:rsidRPr="001E1B35">
        <w:rPr>
          <w:rFonts w:eastAsia="Calibri"/>
          <w:b/>
          <w:sz w:val="24"/>
          <w:szCs w:val="24"/>
        </w:rPr>
        <w:t xml:space="preserve"> </w:t>
      </w:r>
      <w:r w:rsidRPr="001E1B35">
        <w:rPr>
          <w:rFonts w:eastAsia="Calibri"/>
          <w:b/>
          <w:sz w:val="24"/>
          <w:szCs w:val="24"/>
        </w:rPr>
        <w:t>and you have seen a wonderful response. You are encouraged, and you decide to take this down south.</w:t>
      </w:r>
    </w:p>
    <w:p w:rsidR="00887D8A" w:rsidRPr="001E1B35" w:rsidRDefault="00696BC9" w:rsidP="00772B58">
      <w:pPr>
        <w:spacing w:line="360" w:lineRule="auto"/>
        <w:jc w:val="both"/>
        <w:rPr>
          <w:b/>
          <w:sz w:val="24"/>
          <w:szCs w:val="24"/>
        </w:rPr>
      </w:pPr>
      <w:r w:rsidRPr="001E1B35">
        <w:rPr>
          <w:b/>
          <w:sz w:val="24"/>
          <w:szCs w:val="24"/>
        </w:rPr>
        <w:t>You have encouraged about twenty five percent of your best staff member to open the first store in Bangalore. (With a salary hike) They are your top performers. The vacant positions in the north will be filled up temporarily and the staff members deputed  would  be  called back after 3 years from the start of the operation. Thestore opens as scheduled. The initial response is good, but within six months, you see a plethora of  complaints  coming in  and customers  are  unhappy  with  theiroverall experience. Your cash counters seem to become empty with footfalls and profits coming down.</w:t>
      </w:r>
    </w:p>
    <w:p w:rsidR="00887D8A" w:rsidRPr="001E1B35" w:rsidRDefault="00696BC9" w:rsidP="00772B58">
      <w:pPr>
        <w:spacing w:line="360" w:lineRule="auto"/>
        <w:jc w:val="both"/>
        <w:rPr>
          <w:b/>
          <w:sz w:val="24"/>
          <w:szCs w:val="24"/>
        </w:rPr>
      </w:pPr>
      <w:r w:rsidRPr="001E1B35">
        <w:rPr>
          <w:b/>
          <w:sz w:val="24"/>
          <w:szCs w:val="24"/>
        </w:rPr>
        <w:t>This comes to you as a big shock as you had not expected this to happen. You are unwilling to give up and you need to understand why? Is it the mindset of the people, a consumer whom you have never encountered before, or is it the issue of training your people and re designing of your service offerings? But will you be able to turn this around?</w:t>
      </w:r>
    </w:p>
    <w:p w:rsidR="00887D8A" w:rsidRPr="001E1B35" w:rsidRDefault="00696BC9" w:rsidP="00772B58">
      <w:pPr>
        <w:spacing w:line="360" w:lineRule="auto"/>
        <w:jc w:val="both"/>
        <w:rPr>
          <w:b/>
          <w:sz w:val="24"/>
          <w:szCs w:val="24"/>
        </w:rPr>
      </w:pPr>
      <w:r w:rsidRPr="001E1B35">
        <w:rPr>
          <w:b/>
          <w:sz w:val="24"/>
          <w:szCs w:val="24"/>
        </w:rPr>
        <w:t>Do you feel that there is a difference in consumer mindset in the South vis a vis the North? Can you point some of them? What data do you need to reach to a conclusion and what steps should you take to plug the footfalls?   (10 Marks)</w:t>
      </w:r>
    </w:p>
    <w:p w:rsidR="001E1B35" w:rsidRDefault="001E1B35" w:rsidP="00772B58">
      <w:pPr>
        <w:spacing w:line="360" w:lineRule="auto"/>
        <w:jc w:val="both"/>
        <w:rPr>
          <w:b/>
          <w:sz w:val="24"/>
          <w:szCs w:val="24"/>
        </w:rPr>
      </w:pPr>
    </w:p>
    <w:p w:rsidR="00772B58" w:rsidRPr="001E1B35" w:rsidRDefault="001E1B35" w:rsidP="00772B58">
      <w:pPr>
        <w:spacing w:line="360" w:lineRule="auto"/>
        <w:jc w:val="both"/>
        <w:rPr>
          <w:b/>
          <w:sz w:val="24"/>
          <w:szCs w:val="24"/>
        </w:rPr>
      </w:pPr>
      <w:r w:rsidRPr="001E1B35">
        <w:rPr>
          <w:b/>
          <w:sz w:val="24"/>
          <w:szCs w:val="24"/>
        </w:rPr>
        <w:t>Ans 1.</w:t>
      </w:r>
    </w:p>
    <w:p w:rsidR="001E1B35" w:rsidRPr="001E1B35" w:rsidRDefault="001E1B35" w:rsidP="001E1B35">
      <w:pPr>
        <w:spacing w:line="360" w:lineRule="auto"/>
        <w:jc w:val="both"/>
        <w:rPr>
          <w:b/>
          <w:sz w:val="24"/>
          <w:szCs w:val="24"/>
        </w:rPr>
      </w:pPr>
      <w:r w:rsidRPr="001E1B35">
        <w:rPr>
          <w:b/>
          <w:bCs/>
          <w:sz w:val="24"/>
          <w:szCs w:val="24"/>
        </w:rPr>
        <w:t>Introduction</w:t>
      </w:r>
      <w:r w:rsidRPr="001E1B35">
        <w:rPr>
          <w:b/>
          <w:sz w:val="24"/>
          <w:szCs w:val="24"/>
        </w:rPr>
        <w:t xml:space="preserve"> </w:t>
      </w:r>
    </w:p>
    <w:p w:rsidR="001E1B35" w:rsidRPr="001E1B35" w:rsidRDefault="001E1B35" w:rsidP="000B3604">
      <w:pPr>
        <w:spacing w:line="360" w:lineRule="auto"/>
        <w:jc w:val="both"/>
        <w:rPr>
          <w:sz w:val="24"/>
          <w:szCs w:val="24"/>
        </w:rPr>
      </w:pPr>
      <w:r w:rsidRPr="001E1B35">
        <w:rPr>
          <w:sz w:val="24"/>
          <w:szCs w:val="24"/>
        </w:rPr>
        <w:t xml:space="preserve">The vastness and diversity of India not only exist in its topography and culture but also in the business landscapes and consumer behaviors across regions. While establishing a business in </w:t>
      </w:r>
      <w:r w:rsidRPr="001E1B35">
        <w:rPr>
          <w:sz w:val="24"/>
          <w:szCs w:val="24"/>
        </w:rPr>
        <w:lastRenderedPageBreak/>
        <w:t xml:space="preserve">a particular region, one reaps benefits from understanding and adapting to local nuances, which significantly impacts business success. When a retail chain, thriving in the northern regions with a focus on consumer durables, groceries, and private-label clothing, expands its operations to the south, it steps into an environment where the cultural, social, and economic dynamics might be distinct. The premise is built around the sudden surge of complaints and </w:t>
      </w:r>
    </w:p>
    <w:p w:rsidR="00BF3259" w:rsidRDefault="00BF3259" w:rsidP="00BF3259">
      <w:pPr>
        <w:shd w:val="clear" w:color="auto" w:fill="FFFFFF"/>
        <w:spacing w:after="240"/>
        <w:rPr>
          <w:sz w:val="27"/>
          <w:szCs w:val="27"/>
        </w:rPr>
      </w:pPr>
      <w:r>
        <w:rPr>
          <w:rFonts w:ascii="Georgia" w:hAnsi="Georgia"/>
          <w:sz w:val="33"/>
          <w:szCs w:val="33"/>
          <w:highlight w:val="red"/>
          <w:shd w:val="clear" w:color="auto" w:fill="FFFF00"/>
        </w:rPr>
        <w:t>It is only half solved</w:t>
      </w:r>
    </w:p>
    <w:p w:rsidR="00BF3259" w:rsidRDefault="00BF3259" w:rsidP="00BF3259">
      <w:pPr>
        <w:shd w:val="clear" w:color="auto" w:fill="FFFFFF"/>
        <w:spacing w:line="360" w:lineRule="auto"/>
        <w:jc w:val="center"/>
        <w:rPr>
          <w:rFonts w:ascii="Georgia" w:hAnsi="Georgia" w:cs="Calibri"/>
          <w:color w:val="222222"/>
          <w:sz w:val="33"/>
          <w:szCs w:val="33"/>
          <w:shd w:val="clear" w:color="auto" w:fill="FFFF00"/>
        </w:rPr>
      </w:pPr>
    </w:p>
    <w:p w:rsidR="00BF3259" w:rsidRDefault="00BF3259" w:rsidP="00BF3259">
      <w:pPr>
        <w:shd w:val="clear" w:color="auto" w:fill="FFFFFF"/>
        <w:spacing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BF3259" w:rsidRDefault="00BF3259" w:rsidP="00BF3259">
      <w:pPr>
        <w:shd w:val="clear" w:color="auto" w:fill="FFFFFF"/>
        <w:spacing w:line="360" w:lineRule="auto"/>
        <w:jc w:val="center"/>
        <w:rPr>
          <w:rFonts w:cs="Calibri"/>
          <w:color w:val="222222"/>
        </w:rPr>
      </w:pPr>
    </w:p>
    <w:p w:rsidR="00BF3259" w:rsidRDefault="00BF3259" w:rsidP="00BF3259">
      <w:pPr>
        <w:shd w:val="clear" w:color="auto" w:fill="FFFFFF"/>
        <w:spacing w:line="360" w:lineRule="auto"/>
        <w:jc w:val="center"/>
        <w:rPr>
          <w:rFonts w:cs="Calibri"/>
          <w:color w:val="222222"/>
        </w:rPr>
      </w:pPr>
      <w:hyperlink r:id="rId7" w:tgtFrame="_blank" w:history="1">
        <w:r>
          <w:rPr>
            <w:rStyle w:val="Hyperlink"/>
            <w:rFonts w:ascii="Georgia" w:eastAsiaTheme="majorEastAsia" w:hAnsi="Georgia" w:cs="Calibri"/>
            <w:sz w:val="33"/>
          </w:rPr>
          <w:t>https://nmimsassignment.com/online-buy-2/</w:t>
        </w:r>
      </w:hyperlink>
    </w:p>
    <w:p w:rsidR="00BF3259" w:rsidRDefault="00BF3259" w:rsidP="00BF3259">
      <w:pPr>
        <w:shd w:val="clear" w:color="auto" w:fill="FFFFFF"/>
        <w:spacing w:line="360" w:lineRule="auto"/>
        <w:jc w:val="center"/>
        <w:rPr>
          <w:rFonts w:cs="Calibri"/>
          <w:color w:val="222222"/>
        </w:rPr>
      </w:pPr>
    </w:p>
    <w:p w:rsidR="00BF3259" w:rsidRDefault="00BF3259" w:rsidP="00BF3259">
      <w:pPr>
        <w:shd w:val="clear" w:color="auto" w:fill="FFFFFF"/>
        <w:spacing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b/>
          <w:bCs/>
          <w:color w:val="222222"/>
          <w:sz w:val="33"/>
          <w:szCs w:val="33"/>
          <w:shd w:val="clear" w:color="auto" w:fill="FFFF00"/>
        </w:rPr>
        <w:t>December</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2023,</w:t>
      </w:r>
    </w:p>
    <w:p w:rsidR="00BF3259" w:rsidRDefault="00BF3259" w:rsidP="00BF3259">
      <w:pPr>
        <w:shd w:val="clear" w:color="auto" w:fill="FFFFFF"/>
        <w:spacing w:line="360" w:lineRule="auto"/>
        <w:jc w:val="center"/>
        <w:rPr>
          <w:rFonts w:ascii="Arial" w:hAnsi="Arial" w:cs="Calibri"/>
          <w:color w:val="222222"/>
        </w:rPr>
      </w:pPr>
    </w:p>
    <w:p w:rsidR="00BF3259" w:rsidRDefault="00BF3259" w:rsidP="00BF3259">
      <w:pPr>
        <w:shd w:val="clear" w:color="auto" w:fill="FFFFFF"/>
        <w:spacing w:line="360" w:lineRule="auto"/>
        <w:jc w:val="center"/>
        <w:rPr>
          <w:rFonts w:ascii="Georgia" w:hAnsi="Georgia" w:cs="Calibri"/>
          <w:color w:val="222222"/>
          <w:sz w:val="33"/>
          <w:szCs w:val="33"/>
        </w:rPr>
      </w:pPr>
      <w:r>
        <w:rPr>
          <w:rFonts w:ascii="Georgia" w:hAnsi="Georgia" w:cs="Calibri"/>
          <w:color w:val="222222"/>
          <w:sz w:val="33"/>
          <w:szCs w:val="33"/>
        </w:rPr>
        <w:t>your</w:t>
      </w:r>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N</w:t>
      </w:r>
      <w:r w:rsidRPr="00D03FD3">
        <w:rPr>
          <w:rFonts w:ascii="Georgia" w:hAnsi="Georgia" w:cs="Calibri"/>
          <w:b/>
          <w:bCs/>
          <w:color w:val="222222"/>
          <w:sz w:val="33"/>
          <w:szCs w:val="33"/>
          <w:shd w:val="clear" w:color="auto" w:fill="FFFF00"/>
        </w:rPr>
        <w:t>ovember</w:t>
      </w:r>
      <w:r>
        <w:rPr>
          <w:rFonts w:ascii="Georgia" w:hAnsi="Georgia" w:cs="Calibri"/>
          <w:b/>
          <w:bCs/>
          <w:color w:val="222222"/>
          <w:sz w:val="33"/>
          <w:szCs w:val="33"/>
          <w:shd w:val="clear" w:color="auto" w:fill="FFFF00"/>
        </w:rPr>
        <w:t xml:space="preserve"> 2023</w:t>
      </w:r>
      <w:r>
        <w:rPr>
          <w:rFonts w:ascii="Georgia" w:hAnsi="Georgia" w:cs="Calibri"/>
          <w:color w:val="222222"/>
          <w:sz w:val="33"/>
          <w:szCs w:val="33"/>
        </w:rPr>
        <w:t>.</w:t>
      </w:r>
    </w:p>
    <w:p w:rsidR="00BF3259" w:rsidRDefault="00BF3259" w:rsidP="00BF3259">
      <w:pPr>
        <w:shd w:val="clear" w:color="auto" w:fill="FFFFFF"/>
        <w:spacing w:line="360" w:lineRule="auto"/>
        <w:jc w:val="center"/>
        <w:rPr>
          <w:rFonts w:ascii="Georgia" w:hAnsi="Georgia" w:cs="Calibri"/>
          <w:color w:val="500050"/>
          <w:sz w:val="33"/>
          <w:szCs w:val="33"/>
        </w:rPr>
      </w:pPr>
    </w:p>
    <w:p w:rsidR="00BF3259" w:rsidRDefault="00BF3259" w:rsidP="00BF3259">
      <w:pPr>
        <w:shd w:val="clear" w:color="auto" w:fill="FFFFFF"/>
        <w:spacing w:line="360" w:lineRule="auto"/>
        <w:jc w:val="center"/>
        <w:rPr>
          <w:rFonts w:cs="Calibri"/>
          <w:color w:val="500050"/>
        </w:rPr>
      </w:pPr>
      <w:r>
        <w:rPr>
          <w:rFonts w:ascii="Georgia" w:hAnsi="Georgia" w:cs="Calibri"/>
          <w:color w:val="500050"/>
          <w:sz w:val="33"/>
          <w:szCs w:val="33"/>
        </w:rPr>
        <w:t>Lowest price guarantee with quality.</w:t>
      </w:r>
    </w:p>
    <w:p w:rsidR="00BF3259" w:rsidRDefault="00BF3259" w:rsidP="00BF3259">
      <w:pPr>
        <w:shd w:val="clear" w:color="auto" w:fill="FFFFFF"/>
        <w:spacing w:line="360" w:lineRule="auto"/>
        <w:jc w:val="center"/>
        <w:rPr>
          <w:rFonts w:ascii="Arial" w:hAnsi="Arial" w:cs="Calibri"/>
          <w:color w:val="500050"/>
        </w:rPr>
      </w:pPr>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 </w:t>
      </w:r>
      <w:r>
        <w:rPr>
          <w:rFonts w:ascii="Georgia" w:hAnsi="Georgia" w:cs="Calibri"/>
          <w:color w:val="500050"/>
          <w:sz w:val="33"/>
          <w:szCs w:val="33"/>
        </w:rPr>
        <w:t>For more information you can get via mail or Whats app also</w:t>
      </w:r>
    </w:p>
    <w:p w:rsidR="00BF3259" w:rsidRDefault="00BF3259" w:rsidP="00BF3259">
      <w:pPr>
        <w:shd w:val="clear" w:color="auto" w:fill="FFFFFF"/>
        <w:spacing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8" w:tgtFrame="_blank" w:history="1">
        <w:r>
          <w:rPr>
            <w:rStyle w:val="Hyperlink"/>
            <w:rFonts w:ascii="Georgia" w:eastAsiaTheme="majorEastAsia" w:hAnsi="Georgia" w:cs="Calibri"/>
            <w:sz w:val="33"/>
          </w:rPr>
          <w:t>aapkieducation@gmail.com</w:t>
        </w:r>
      </w:hyperlink>
    </w:p>
    <w:p w:rsidR="00BF3259" w:rsidRDefault="00BF3259" w:rsidP="00BF3259">
      <w:pPr>
        <w:shd w:val="clear" w:color="auto" w:fill="FFFFFF"/>
        <w:spacing w:line="360" w:lineRule="auto"/>
        <w:jc w:val="center"/>
        <w:rPr>
          <w:rFonts w:cs="Calibri"/>
          <w:color w:val="500050"/>
        </w:rPr>
      </w:pPr>
    </w:p>
    <w:p w:rsidR="00BF3259" w:rsidRDefault="00BF3259" w:rsidP="00BF3259">
      <w:pPr>
        <w:shd w:val="clear" w:color="auto" w:fill="FFFFFF"/>
        <w:spacing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9" w:tgtFrame="_blank" w:history="1">
        <w:r w:rsidRPr="009A5A2E">
          <w:rPr>
            <w:rStyle w:val="Hyperlink"/>
            <w:rFonts w:ascii="Georgia" w:eastAsiaTheme="majorEastAsia" w:hAnsi="Georgia" w:cs="Calibri"/>
            <w:color w:val="1155CC"/>
            <w:sz w:val="33"/>
            <w:shd w:val="clear" w:color="auto" w:fill="00FF00"/>
          </w:rPr>
          <w:t>www.aapkieducation.com</w:t>
        </w:r>
      </w:hyperlink>
    </w:p>
    <w:p w:rsidR="00BF3259" w:rsidRDefault="00BF3259" w:rsidP="00BF3259">
      <w:pPr>
        <w:shd w:val="clear" w:color="auto" w:fill="FFFFFF"/>
        <w:spacing w:line="360" w:lineRule="auto"/>
        <w:jc w:val="center"/>
        <w:rPr>
          <w:rFonts w:cs="Calibri"/>
          <w:color w:val="500050"/>
        </w:rPr>
      </w:pPr>
      <w:r>
        <w:rPr>
          <w:rFonts w:ascii="Georgia" w:hAnsi="Georgia" w:cs="Calibri"/>
          <w:color w:val="500050"/>
          <w:sz w:val="33"/>
          <w:szCs w:val="33"/>
        </w:rPr>
        <w:t>After mail, we will reply you instant or maximum</w:t>
      </w:r>
    </w:p>
    <w:p w:rsidR="00BF3259" w:rsidRDefault="00BF3259" w:rsidP="00BF3259">
      <w:pPr>
        <w:shd w:val="clear" w:color="auto" w:fill="FFFFFF"/>
        <w:spacing w:line="360" w:lineRule="auto"/>
        <w:jc w:val="center"/>
        <w:rPr>
          <w:rFonts w:cs="Calibri"/>
          <w:color w:val="500050"/>
        </w:rPr>
      </w:pPr>
      <w:r>
        <w:rPr>
          <w:rFonts w:ascii="Georgia" w:hAnsi="Georgia" w:cs="Calibri"/>
          <w:color w:val="500050"/>
          <w:sz w:val="33"/>
          <w:szCs w:val="33"/>
        </w:rPr>
        <w:t>1 hour.</w:t>
      </w:r>
    </w:p>
    <w:p w:rsidR="00BF3259" w:rsidRDefault="00BF3259" w:rsidP="00BF3259">
      <w:pPr>
        <w:shd w:val="clear" w:color="auto" w:fill="FFFFFF"/>
        <w:spacing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BF3259" w:rsidRDefault="00BF3259" w:rsidP="00BF3259">
      <w:pPr>
        <w:shd w:val="clear" w:color="auto" w:fill="FFFFFF"/>
        <w:spacing w:line="360" w:lineRule="auto"/>
        <w:jc w:val="center"/>
        <w:rPr>
          <w:rFonts w:cs="Calibri"/>
          <w:color w:val="500050"/>
        </w:rPr>
      </w:pPr>
      <w:r>
        <w:rPr>
          <w:rFonts w:ascii="Georgia" w:hAnsi="Georgia" w:cs="Calibri"/>
          <w:color w:val="500050"/>
          <w:sz w:val="33"/>
          <w:szCs w:val="33"/>
          <w:shd w:val="clear" w:color="auto" w:fill="FF0000"/>
        </w:rPr>
        <w:t>whatsapp no 8791490301.</w:t>
      </w:r>
    </w:p>
    <w:p w:rsidR="00BF3259" w:rsidRDefault="00BF3259" w:rsidP="00BF3259">
      <w:pPr>
        <w:shd w:val="clear" w:color="auto" w:fill="FFFFFF"/>
        <w:spacing w:line="360" w:lineRule="auto"/>
        <w:jc w:val="center"/>
        <w:rPr>
          <w:rFonts w:cs="Calibri"/>
          <w:color w:val="500050"/>
        </w:rPr>
      </w:pPr>
      <w:r>
        <w:rPr>
          <w:rFonts w:ascii="Georgia" w:hAnsi="Georgia" w:cs="Calibri"/>
          <w:color w:val="500050"/>
          <w:sz w:val="33"/>
          <w:szCs w:val="33"/>
          <w:shd w:val="clear" w:color="auto" w:fill="FF0000"/>
        </w:rPr>
        <w:lastRenderedPageBreak/>
        <w:t>Contact no is +91 87-55555-879</w:t>
      </w:r>
    </w:p>
    <w:p w:rsidR="00887D8A" w:rsidRDefault="00887D8A" w:rsidP="00772B58">
      <w:pPr>
        <w:spacing w:line="360" w:lineRule="auto"/>
        <w:jc w:val="both"/>
        <w:rPr>
          <w:sz w:val="24"/>
          <w:szCs w:val="24"/>
        </w:rPr>
      </w:pPr>
    </w:p>
    <w:p w:rsidR="001E1B35" w:rsidRPr="00765D02" w:rsidRDefault="001E1B35" w:rsidP="00772B58">
      <w:pPr>
        <w:spacing w:line="360" w:lineRule="auto"/>
        <w:jc w:val="both"/>
        <w:rPr>
          <w:b/>
          <w:sz w:val="24"/>
          <w:szCs w:val="24"/>
        </w:rPr>
      </w:pPr>
    </w:p>
    <w:p w:rsidR="00887D8A" w:rsidRPr="00765D02" w:rsidRDefault="00696BC9" w:rsidP="00772B58">
      <w:pPr>
        <w:spacing w:line="360" w:lineRule="auto"/>
        <w:jc w:val="both"/>
        <w:rPr>
          <w:rFonts w:eastAsia="Calibri"/>
          <w:b/>
          <w:sz w:val="24"/>
          <w:szCs w:val="24"/>
        </w:rPr>
      </w:pPr>
      <w:r w:rsidRPr="00765D02">
        <w:rPr>
          <w:rFonts w:eastAsia="Calibri"/>
          <w:b/>
          <w:sz w:val="24"/>
          <w:szCs w:val="24"/>
        </w:rPr>
        <w:t>Q2. You have worked in the industry for a decade, and you are now fed up with the boring work environment around you. The entrepreneurial bug has bitten you and a food business is in your mind. There are numerous challenges, however. In your city, the working population is large enough to sustain the business, disposable incomes are high, and you feel that there is a niche offering that needs to be created for your restaurant, for example a Japanese or a Korean cuisine. The problem however with a niche is adoption to local tastes, preferences, and the biggest challenge of whether customer would be interested in them. The next big challenge would be for you to reach out to the right set of customers. This might take  you some time, and your biggest fear is that the initial buzz that you may create at the start may not sustain after a point. Also, if you are successful, there may be copycatscoming in. You are therefore considering a second alternative of ‘tiffin services’ to people around you. This may not have the glamour but will make you cash bells ringing from day 1 if your product is right. There may not any need for branding or the need to position yourself. It is a dilemma that you are facing.</w:t>
      </w:r>
    </w:p>
    <w:p w:rsidR="00887D8A" w:rsidRPr="00765D02" w:rsidRDefault="00696BC9" w:rsidP="00772B58">
      <w:pPr>
        <w:spacing w:line="360" w:lineRule="auto"/>
        <w:jc w:val="both"/>
        <w:rPr>
          <w:b/>
          <w:sz w:val="24"/>
          <w:szCs w:val="24"/>
        </w:rPr>
      </w:pPr>
      <w:r w:rsidRPr="00765D02">
        <w:rPr>
          <w:b/>
          <w:sz w:val="24"/>
          <w:szCs w:val="24"/>
        </w:rPr>
        <w:t>How would the service offering be different in case of a restaurant vis a vis tiffin service? (7Ps) and how would you plan to market the service offerings? (restaurant vis a vis tiffin service)  (10 Marks)</w:t>
      </w:r>
    </w:p>
    <w:p w:rsidR="00765D02" w:rsidRDefault="00765D02" w:rsidP="00772B58">
      <w:pPr>
        <w:spacing w:line="360" w:lineRule="auto"/>
        <w:jc w:val="both"/>
        <w:rPr>
          <w:b/>
          <w:sz w:val="24"/>
          <w:szCs w:val="24"/>
        </w:rPr>
      </w:pPr>
    </w:p>
    <w:p w:rsidR="00765D02" w:rsidRPr="00765D02" w:rsidRDefault="00765D02" w:rsidP="00772B58">
      <w:pPr>
        <w:spacing w:line="360" w:lineRule="auto"/>
        <w:jc w:val="both"/>
        <w:rPr>
          <w:b/>
          <w:sz w:val="24"/>
          <w:szCs w:val="24"/>
        </w:rPr>
      </w:pPr>
      <w:r w:rsidRPr="00765D02">
        <w:rPr>
          <w:b/>
          <w:sz w:val="24"/>
          <w:szCs w:val="24"/>
        </w:rPr>
        <w:t>Ans 2.</w:t>
      </w:r>
    </w:p>
    <w:p w:rsidR="00765D02" w:rsidRPr="00765D02" w:rsidRDefault="00765D02" w:rsidP="00765D02">
      <w:pPr>
        <w:spacing w:line="360" w:lineRule="auto"/>
        <w:jc w:val="both"/>
        <w:rPr>
          <w:sz w:val="24"/>
          <w:szCs w:val="24"/>
        </w:rPr>
      </w:pPr>
      <w:r w:rsidRPr="00765D02">
        <w:rPr>
          <w:b/>
          <w:bCs/>
          <w:sz w:val="24"/>
          <w:szCs w:val="24"/>
        </w:rPr>
        <w:t xml:space="preserve">Introduction </w:t>
      </w:r>
    </w:p>
    <w:p w:rsidR="00765D02" w:rsidRPr="00772B58" w:rsidRDefault="00765D02" w:rsidP="00772B58">
      <w:pPr>
        <w:spacing w:line="360" w:lineRule="auto"/>
        <w:jc w:val="both"/>
        <w:rPr>
          <w:sz w:val="24"/>
          <w:szCs w:val="24"/>
        </w:rPr>
      </w:pPr>
      <w:r w:rsidRPr="00765D02">
        <w:rPr>
          <w:sz w:val="24"/>
          <w:szCs w:val="24"/>
        </w:rPr>
        <w:t xml:space="preserve">The decision to launch a food business, especially after a decade in a monotonous industry, is a thrilling venture. With a bustling working population and high disposable incomes in the city, both niche restaurants and tiffin services offer distinct potential. A niche restaurant, like Japanese or Korean cuisine, brings forth the excitement of offering a unique culinary experience. Conversely, tiffin services, while less glamorous, have the advantage of assured demand if the product is right. Each has its own set of challenges, from adoption of new tastes to the simpler logistical challenges of a tiffin service. The primary question is how </w:t>
      </w:r>
    </w:p>
    <w:p w:rsidR="00887D8A" w:rsidRPr="00765D02" w:rsidRDefault="00696BC9" w:rsidP="00772B58">
      <w:pPr>
        <w:spacing w:line="360" w:lineRule="auto"/>
        <w:jc w:val="both"/>
        <w:rPr>
          <w:b/>
          <w:sz w:val="24"/>
          <w:szCs w:val="24"/>
        </w:rPr>
      </w:pPr>
      <w:r w:rsidRPr="00765D02">
        <w:rPr>
          <w:rFonts w:eastAsia="Calibri"/>
          <w:b/>
          <w:sz w:val="24"/>
          <w:szCs w:val="24"/>
        </w:rPr>
        <w:t xml:space="preserve">Q3.  </w:t>
      </w:r>
      <w:r w:rsidRPr="00765D02">
        <w:rPr>
          <w:b/>
          <w:sz w:val="24"/>
          <w:szCs w:val="24"/>
        </w:rPr>
        <w:t xml:space="preserve">Trail  Blazers academy is  a  coaching  academy,  providing training,  coaching,  and counselling services for students. Their primary revenue source is from the </w:t>
      </w:r>
      <w:r w:rsidRPr="00765D02">
        <w:rPr>
          <w:b/>
          <w:sz w:val="24"/>
          <w:szCs w:val="24"/>
        </w:rPr>
        <w:lastRenderedPageBreak/>
        <w:t>coachingthey do for medical and JEE. Established a decade ago, it is now a well-known brand, but faces sever competition from the crowded market of the coaching space. The quality of the students passing out are well know and many candidates are able to crack the JEE and medical exams. However, in the last couple of years, the company has tried to expand using the franchise model. This was possibly the best model available. But with tremendous amount of</w:t>
      </w:r>
      <w:r w:rsidR="00772B58" w:rsidRPr="00765D02">
        <w:rPr>
          <w:b/>
          <w:sz w:val="24"/>
          <w:szCs w:val="24"/>
        </w:rPr>
        <w:t xml:space="preserve"> </w:t>
      </w:r>
      <w:r w:rsidRPr="00765D02">
        <w:rPr>
          <w:b/>
          <w:sz w:val="24"/>
          <w:szCs w:val="24"/>
        </w:rPr>
        <w:t>competition happening online and offline, the pricing model of the academy has changed. The  fees  for  the  course  are on  the  brochure  but  is  charged  variably.  There  are  no standardizations followed. Many of the franchisees charge whatever they want to, essentially to maintain a minimum threshold of students flowing into the organisation. Sometimes the center heads of the franchise encourage existing students to bring in new candidates, there by incentivizing them. Some of the hard negotiators are able to settle down at a lower price point that what others are paying. In many cases, students were allowed just with a token money with more than the usual EMIs. Everything seems to be as per the flexibility of the center managers. While some of the franchises are happy, others are not. The location of the center, number of enrolments drive the pricing. The parents are unhappy with this mechanism and there are complaints floating in the social media about Trail Blazers. The franchises are incentivized on the total revenue they add to the parent group. Many of them therefore have started the recent practice of creating fake candidates, thereby making themselves eligible for more incentives.</w:t>
      </w:r>
    </w:p>
    <w:p w:rsidR="00887D8A" w:rsidRPr="00765D02" w:rsidRDefault="00887D8A" w:rsidP="00772B58">
      <w:pPr>
        <w:spacing w:line="360" w:lineRule="auto"/>
        <w:jc w:val="both"/>
        <w:rPr>
          <w:b/>
          <w:sz w:val="24"/>
          <w:szCs w:val="24"/>
        </w:rPr>
      </w:pPr>
    </w:p>
    <w:p w:rsidR="00887D8A" w:rsidRPr="00765D02" w:rsidRDefault="00696BC9" w:rsidP="00772B58">
      <w:pPr>
        <w:spacing w:line="360" w:lineRule="auto"/>
        <w:jc w:val="both"/>
        <w:rPr>
          <w:b/>
          <w:sz w:val="24"/>
          <w:szCs w:val="24"/>
        </w:rPr>
      </w:pPr>
      <w:r w:rsidRPr="00765D02">
        <w:rPr>
          <w:b/>
          <w:sz w:val="24"/>
          <w:szCs w:val="24"/>
        </w:rPr>
        <w:t>Trail Blazers have also realized that due to competitive pressure, they are unable to make good margins in the business and wants to expand their offerings. They are now planning to start a HR recruitment consulting firm. The CEO can drive this, because of his previous experience in this area. He also has a team,  which is capable enough. The CEO has invited you, as a consultant. They are in a dilemma on whether they should use the Trail Blazers brand name to the recruitment consulting firm or use a new name. Trail Blazers sound to be a great name for the consulting firm and matches with the nature of work that they intend to do. However, many of the other managers opine that these two businesses are different and not related and therefore the brand extension is not suitable for the newofferings. Even if they use the same name, how would they position themselves?</w:t>
      </w:r>
    </w:p>
    <w:p w:rsidR="00887D8A" w:rsidRPr="00765D02" w:rsidRDefault="00887D8A" w:rsidP="00772B58">
      <w:pPr>
        <w:spacing w:line="360" w:lineRule="auto"/>
        <w:jc w:val="both"/>
        <w:rPr>
          <w:b/>
          <w:sz w:val="24"/>
          <w:szCs w:val="24"/>
        </w:rPr>
      </w:pPr>
    </w:p>
    <w:p w:rsidR="00887D8A" w:rsidRPr="00765D02" w:rsidRDefault="00772B58" w:rsidP="00772B58">
      <w:pPr>
        <w:spacing w:line="360" w:lineRule="auto"/>
        <w:jc w:val="both"/>
        <w:rPr>
          <w:b/>
          <w:sz w:val="24"/>
          <w:szCs w:val="24"/>
        </w:rPr>
      </w:pPr>
      <w:r w:rsidRPr="00765D02">
        <w:rPr>
          <w:b/>
          <w:sz w:val="24"/>
          <w:szCs w:val="24"/>
        </w:rPr>
        <w:t>a.</w:t>
      </w:r>
      <w:r w:rsidR="00696BC9" w:rsidRPr="00765D02">
        <w:rPr>
          <w:b/>
          <w:sz w:val="24"/>
          <w:szCs w:val="24"/>
        </w:rPr>
        <w:t xml:space="preserve"> How do you price their services better? (5 marks)</w:t>
      </w:r>
    </w:p>
    <w:p w:rsidR="00765D02" w:rsidRDefault="00765D02" w:rsidP="00765D02">
      <w:pPr>
        <w:spacing w:after="240" w:line="360" w:lineRule="auto"/>
        <w:jc w:val="both"/>
        <w:rPr>
          <w:b/>
          <w:bCs/>
          <w:sz w:val="24"/>
          <w:szCs w:val="24"/>
        </w:rPr>
      </w:pPr>
      <w:r w:rsidRPr="00765D02">
        <w:rPr>
          <w:b/>
          <w:bCs/>
          <w:sz w:val="24"/>
          <w:szCs w:val="24"/>
        </w:rPr>
        <w:lastRenderedPageBreak/>
        <w:br/>
      </w:r>
      <w:r>
        <w:rPr>
          <w:b/>
          <w:bCs/>
          <w:sz w:val="24"/>
          <w:szCs w:val="24"/>
        </w:rPr>
        <w:t>Ans 3a.</w:t>
      </w:r>
    </w:p>
    <w:p w:rsidR="00765D02" w:rsidRPr="00765D02" w:rsidRDefault="00765D02" w:rsidP="00765D02">
      <w:pPr>
        <w:spacing w:after="240" w:line="360" w:lineRule="auto"/>
        <w:jc w:val="both"/>
        <w:rPr>
          <w:sz w:val="24"/>
          <w:szCs w:val="24"/>
        </w:rPr>
      </w:pPr>
      <w:r w:rsidRPr="00765D02">
        <w:rPr>
          <w:b/>
          <w:bCs/>
          <w:sz w:val="24"/>
          <w:szCs w:val="24"/>
        </w:rPr>
        <w:t xml:space="preserve">Introduction </w:t>
      </w:r>
    </w:p>
    <w:p w:rsidR="00765D02" w:rsidRPr="00765D02" w:rsidRDefault="00765D02" w:rsidP="000B3604">
      <w:pPr>
        <w:spacing w:after="240" w:line="360" w:lineRule="auto"/>
        <w:jc w:val="both"/>
        <w:rPr>
          <w:sz w:val="24"/>
          <w:szCs w:val="24"/>
        </w:rPr>
      </w:pPr>
      <w:r w:rsidRPr="00765D02">
        <w:rPr>
          <w:sz w:val="24"/>
          <w:szCs w:val="24"/>
        </w:rPr>
        <w:t xml:space="preserve">Trail Blazers Academy has successfully carved a niche for itself in the coaching industry over the past decade. Despite its reputation for quality outcomes, it grapples with challenges, especially in its pricing structure and franchise model. As they contemplate diversifying into HR recruitment consulting, the core question arises: Should they carry their established brand name forward or chart a new course? Additionally, optimizing their current pricing structure </w:t>
      </w:r>
    </w:p>
    <w:p w:rsidR="00887D8A" w:rsidRDefault="00887D8A" w:rsidP="00772B58">
      <w:pPr>
        <w:spacing w:line="360" w:lineRule="auto"/>
        <w:jc w:val="both"/>
        <w:rPr>
          <w:sz w:val="24"/>
          <w:szCs w:val="24"/>
        </w:rPr>
      </w:pPr>
    </w:p>
    <w:p w:rsidR="00765D02" w:rsidRPr="00772B58" w:rsidRDefault="00765D02" w:rsidP="00772B58">
      <w:pPr>
        <w:spacing w:line="360" w:lineRule="auto"/>
        <w:jc w:val="both"/>
        <w:rPr>
          <w:sz w:val="24"/>
          <w:szCs w:val="24"/>
        </w:rPr>
      </w:pPr>
    </w:p>
    <w:p w:rsidR="00887D8A" w:rsidRPr="00765D02" w:rsidRDefault="00696BC9" w:rsidP="00772B58">
      <w:pPr>
        <w:spacing w:line="360" w:lineRule="auto"/>
        <w:jc w:val="both"/>
        <w:rPr>
          <w:b/>
          <w:sz w:val="24"/>
          <w:szCs w:val="24"/>
        </w:rPr>
      </w:pPr>
      <w:r w:rsidRPr="00765D02">
        <w:rPr>
          <w:b/>
          <w:sz w:val="24"/>
          <w:szCs w:val="24"/>
        </w:rPr>
        <w:t>b</w:t>
      </w:r>
      <w:r w:rsidR="00772B58" w:rsidRPr="00765D02">
        <w:rPr>
          <w:b/>
          <w:sz w:val="24"/>
          <w:szCs w:val="24"/>
        </w:rPr>
        <w:t xml:space="preserve">. </w:t>
      </w:r>
      <w:r w:rsidRPr="00765D02">
        <w:rPr>
          <w:b/>
          <w:sz w:val="24"/>
          <w:szCs w:val="24"/>
        </w:rPr>
        <w:t>Is venturing into a new service offering a sensible proposition for Trail Blazers? What are the potential benefits and challenges that you see as a consultant   (5 marks)</w:t>
      </w:r>
    </w:p>
    <w:p w:rsidR="00765D02" w:rsidRDefault="00765D02" w:rsidP="00772B58">
      <w:pPr>
        <w:spacing w:line="360" w:lineRule="auto"/>
        <w:jc w:val="both"/>
        <w:rPr>
          <w:sz w:val="24"/>
          <w:szCs w:val="24"/>
        </w:rPr>
      </w:pPr>
    </w:p>
    <w:p w:rsidR="00887D8A" w:rsidRPr="00765D02" w:rsidRDefault="00765D02" w:rsidP="00772B58">
      <w:pPr>
        <w:spacing w:line="360" w:lineRule="auto"/>
        <w:jc w:val="both"/>
        <w:rPr>
          <w:b/>
          <w:sz w:val="24"/>
          <w:szCs w:val="24"/>
        </w:rPr>
      </w:pPr>
      <w:r w:rsidRPr="00765D02">
        <w:rPr>
          <w:b/>
          <w:sz w:val="24"/>
          <w:szCs w:val="24"/>
        </w:rPr>
        <w:t>Ans 3b.</w:t>
      </w:r>
    </w:p>
    <w:p w:rsidR="00765D02" w:rsidRPr="00765D02" w:rsidRDefault="00765D02" w:rsidP="00765D02">
      <w:pPr>
        <w:spacing w:before="240" w:line="360" w:lineRule="auto"/>
        <w:jc w:val="both"/>
        <w:rPr>
          <w:sz w:val="24"/>
          <w:szCs w:val="24"/>
        </w:rPr>
      </w:pPr>
      <w:r w:rsidRPr="00765D02">
        <w:rPr>
          <w:b/>
          <w:bCs/>
          <w:sz w:val="24"/>
          <w:szCs w:val="24"/>
        </w:rPr>
        <w:t xml:space="preserve">Introduction </w:t>
      </w:r>
    </w:p>
    <w:p w:rsidR="00765D02" w:rsidRDefault="00765D02" w:rsidP="00765D02">
      <w:pPr>
        <w:spacing w:before="240" w:line="360" w:lineRule="auto"/>
        <w:jc w:val="both"/>
        <w:rPr>
          <w:sz w:val="24"/>
          <w:szCs w:val="24"/>
        </w:rPr>
      </w:pPr>
      <w:r w:rsidRPr="00765D02">
        <w:rPr>
          <w:sz w:val="24"/>
          <w:szCs w:val="24"/>
        </w:rPr>
        <w:t>Trail Blazers Academy, despite its commendable track record in the educational coaching sector, now contemplates diversification into HR recruitment consulting. Venturing into a different industry is fraught with both potential and peril. It's crucial to weigh the advantages and potential roadblocks of such a decision to gauge the sensibility of this move.</w:t>
      </w:r>
    </w:p>
    <w:p w:rsidR="00887D8A" w:rsidRPr="00772B58" w:rsidRDefault="002E4173" w:rsidP="000B3604">
      <w:pPr>
        <w:spacing w:before="240" w:line="360" w:lineRule="auto"/>
        <w:jc w:val="both"/>
        <w:rPr>
          <w:sz w:val="24"/>
          <w:szCs w:val="24"/>
        </w:rPr>
      </w:pPr>
      <w:r w:rsidRPr="002E4173">
        <w:rPr>
          <w:sz w:val="24"/>
          <w:szCs w:val="24"/>
        </w:rPr>
        <w:t xml:space="preserve">Expanding one's business purview demands not just an assessment of potential rewards but </w:t>
      </w:r>
    </w:p>
    <w:p w:rsidR="00887D8A" w:rsidRPr="00772B58" w:rsidRDefault="00887D8A" w:rsidP="00772B58">
      <w:pPr>
        <w:spacing w:line="360" w:lineRule="auto"/>
        <w:jc w:val="both"/>
        <w:rPr>
          <w:sz w:val="24"/>
          <w:szCs w:val="24"/>
        </w:rPr>
      </w:pPr>
    </w:p>
    <w:sectPr w:rsidR="00887D8A" w:rsidRPr="00772B58" w:rsidSect="00765D02">
      <w:headerReference w:type="default" r:id="rId10"/>
      <w:pgSz w:w="11920" w:h="16840"/>
      <w:pgMar w:top="1440" w:right="1440" w:bottom="1440" w:left="1440" w:header="778" w:footer="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3E09" w:rsidRDefault="00B43E09" w:rsidP="00887D8A">
      <w:r>
        <w:separator/>
      </w:r>
    </w:p>
  </w:endnote>
  <w:endnote w:type="continuationSeparator" w:id="1">
    <w:p w:rsidR="00B43E09" w:rsidRDefault="00B43E09" w:rsidP="00887D8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3E09" w:rsidRDefault="00B43E09" w:rsidP="00887D8A">
      <w:r>
        <w:separator/>
      </w:r>
    </w:p>
  </w:footnote>
  <w:footnote w:type="continuationSeparator" w:id="1">
    <w:p w:rsidR="00B43E09" w:rsidRDefault="00B43E09" w:rsidP="00887D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D8A" w:rsidRDefault="00887D8A">
    <w:pPr>
      <w:spacing w:line="200"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B62AA"/>
    <w:multiLevelType w:val="multilevel"/>
    <w:tmpl w:val="DB1C6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A690205"/>
    <w:multiLevelType w:val="multilevel"/>
    <w:tmpl w:val="4C0E16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8724F66"/>
    <w:multiLevelType w:val="multilevel"/>
    <w:tmpl w:val="A4B64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E9D7B65"/>
    <w:multiLevelType w:val="multilevel"/>
    <w:tmpl w:val="676E6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F06099A"/>
    <w:multiLevelType w:val="multilevel"/>
    <w:tmpl w:val="35045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3CC2D5C"/>
    <w:multiLevelType w:val="multilevel"/>
    <w:tmpl w:val="DB9C7B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DD76542"/>
    <w:multiLevelType w:val="multilevel"/>
    <w:tmpl w:val="E8385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6E67728"/>
    <w:multiLevelType w:val="multilevel"/>
    <w:tmpl w:val="3BF48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8644733"/>
    <w:multiLevelType w:val="multilevel"/>
    <w:tmpl w:val="883CE2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F185AEE"/>
    <w:multiLevelType w:val="multilevel"/>
    <w:tmpl w:val="6B123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691E7787"/>
    <w:multiLevelType w:val="multilevel"/>
    <w:tmpl w:val="932A4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BE05199"/>
    <w:multiLevelType w:val="multilevel"/>
    <w:tmpl w:val="4FEA2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EEA55D4"/>
    <w:multiLevelType w:val="multilevel"/>
    <w:tmpl w:val="F40867E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78B80E9B"/>
    <w:multiLevelType w:val="multilevel"/>
    <w:tmpl w:val="EA0A2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13"/>
  </w:num>
  <w:num w:numId="3">
    <w:abstractNumId w:val="9"/>
  </w:num>
  <w:num w:numId="4">
    <w:abstractNumId w:val="0"/>
  </w:num>
  <w:num w:numId="5">
    <w:abstractNumId w:val="2"/>
  </w:num>
  <w:num w:numId="6">
    <w:abstractNumId w:val="4"/>
  </w:num>
  <w:num w:numId="7">
    <w:abstractNumId w:val="6"/>
  </w:num>
  <w:num w:numId="8">
    <w:abstractNumId w:val="7"/>
  </w:num>
  <w:num w:numId="9">
    <w:abstractNumId w:val="11"/>
  </w:num>
  <w:num w:numId="10">
    <w:abstractNumId w:val="3"/>
  </w:num>
  <w:num w:numId="11">
    <w:abstractNumId w:val="10"/>
  </w:num>
  <w:num w:numId="12">
    <w:abstractNumId w:val="5"/>
  </w:num>
  <w:num w:numId="13">
    <w:abstractNumId w:val="1"/>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00"/>
  <w:displayHorizontalDrawingGridEvery w:val="2"/>
  <w:characterSpacingControl w:val="doNotCompress"/>
  <w:hdrShapeDefaults>
    <o:shapedefaults v:ext="edit" spidmax="15362"/>
  </w:hdrShapeDefaults>
  <w:footnotePr>
    <w:footnote w:id="0"/>
    <w:footnote w:id="1"/>
  </w:footnotePr>
  <w:endnotePr>
    <w:endnote w:id="0"/>
    <w:endnote w:id="1"/>
  </w:endnotePr>
  <w:compat/>
  <w:rsids>
    <w:rsidRoot w:val="00887D8A"/>
    <w:rsid w:val="00027A23"/>
    <w:rsid w:val="000B3604"/>
    <w:rsid w:val="001E1B35"/>
    <w:rsid w:val="002219C2"/>
    <w:rsid w:val="002E4173"/>
    <w:rsid w:val="00696BC9"/>
    <w:rsid w:val="00765D02"/>
    <w:rsid w:val="00772B58"/>
    <w:rsid w:val="00887D8A"/>
    <w:rsid w:val="008D7DBB"/>
    <w:rsid w:val="0096291B"/>
    <w:rsid w:val="009B135F"/>
    <w:rsid w:val="00B43E09"/>
    <w:rsid w:val="00BF3259"/>
    <w:rsid w:val="00C971F3"/>
    <w:rsid w:val="00EC3D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semiHidden/>
    <w:unhideWhenUsed/>
    <w:rsid w:val="00772B58"/>
    <w:pPr>
      <w:tabs>
        <w:tab w:val="center" w:pos="4680"/>
        <w:tab w:val="right" w:pos="9360"/>
      </w:tabs>
    </w:pPr>
  </w:style>
  <w:style w:type="character" w:customStyle="1" w:styleId="HeaderChar">
    <w:name w:val="Header Char"/>
    <w:basedOn w:val="DefaultParagraphFont"/>
    <w:link w:val="Header"/>
    <w:uiPriority w:val="99"/>
    <w:semiHidden/>
    <w:rsid w:val="00772B58"/>
  </w:style>
  <w:style w:type="paragraph" w:styleId="Footer">
    <w:name w:val="footer"/>
    <w:basedOn w:val="Normal"/>
    <w:link w:val="FooterChar"/>
    <w:uiPriority w:val="99"/>
    <w:semiHidden/>
    <w:unhideWhenUsed/>
    <w:rsid w:val="00772B58"/>
    <w:pPr>
      <w:tabs>
        <w:tab w:val="center" w:pos="4680"/>
        <w:tab w:val="right" w:pos="9360"/>
      </w:tabs>
    </w:pPr>
  </w:style>
  <w:style w:type="character" w:customStyle="1" w:styleId="FooterChar">
    <w:name w:val="Footer Char"/>
    <w:basedOn w:val="DefaultParagraphFont"/>
    <w:link w:val="Footer"/>
    <w:uiPriority w:val="99"/>
    <w:semiHidden/>
    <w:rsid w:val="00772B58"/>
  </w:style>
  <w:style w:type="paragraph" w:styleId="BalloonText">
    <w:name w:val="Balloon Text"/>
    <w:basedOn w:val="Normal"/>
    <w:link w:val="BalloonTextChar"/>
    <w:uiPriority w:val="99"/>
    <w:semiHidden/>
    <w:unhideWhenUsed/>
    <w:rsid w:val="001E1B35"/>
    <w:rPr>
      <w:rFonts w:ascii="Tahoma" w:hAnsi="Tahoma" w:cs="Tahoma"/>
      <w:sz w:val="16"/>
      <w:szCs w:val="16"/>
    </w:rPr>
  </w:style>
  <w:style w:type="character" w:customStyle="1" w:styleId="BalloonTextChar">
    <w:name w:val="Balloon Text Char"/>
    <w:basedOn w:val="DefaultParagraphFont"/>
    <w:link w:val="BalloonText"/>
    <w:uiPriority w:val="99"/>
    <w:semiHidden/>
    <w:rsid w:val="001E1B35"/>
    <w:rPr>
      <w:rFonts w:ascii="Tahoma" w:hAnsi="Tahoma" w:cs="Tahoma"/>
      <w:sz w:val="16"/>
      <w:szCs w:val="16"/>
    </w:rPr>
  </w:style>
  <w:style w:type="character" w:styleId="Hyperlink">
    <w:name w:val="Hyperlink"/>
    <w:basedOn w:val="DefaultParagraphFont"/>
    <w:uiPriority w:val="99"/>
    <w:semiHidden/>
    <w:unhideWhenUsed/>
    <w:rsid w:val="00BF3259"/>
    <w:rPr>
      <w:color w:val="0000FF"/>
      <w:u w:val="single"/>
    </w:rPr>
  </w:style>
</w:styles>
</file>

<file path=word/webSettings.xml><?xml version="1.0" encoding="utf-8"?>
<w:webSettings xmlns:r="http://schemas.openxmlformats.org/officeDocument/2006/relationships" xmlns:w="http://schemas.openxmlformats.org/wordprocessingml/2006/main">
  <w:divs>
    <w:div w:id="125248481">
      <w:bodyDiv w:val="1"/>
      <w:marLeft w:val="0"/>
      <w:marRight w:val="0"/>
      <w:marTop w:val="0"/>
      <w:marBottom w:val="0"/>
      <w:divBdr>
        <w:top w:val="none" w:sz="0" w:space="0" w:color="auto"/>
        <w:left w:val="none" w:sz="0" w:space="0" w:color="auto"/>
        <w:bottom w:val="none" w:sz="0" w:space="0" w:color="auto"/>
        <w:right w:val="none" w:sz="0" w:space="0" w:color="auto"/>
      </w:divBdr>
      <w:divsChild>
        <w:div w:id="2099136663">
          <w:marLeft w:val="0"/>
          <w:marRight w:val="0"/>
          <w:marTop w:val="0"/>
          <w:marBottom w:val="0"/>
          <w:divBdr>
            <w:top w:val="single" w:sz="2" w:space="0" w:color="auto"/>
            <w:left w:val="single" w:sz="2" w:space="0" w:color="auto"/>
            <w:bottom w:val="single" w:sz="6" w:space="0" w:color="auto"/>
            <w:right w:val="single" w:sz="2" w:space="0" w:color="auto"/>
          </w:divBdr>
          <w:divsChild>
            <w:div w:id="968584476">
              <w:marLeft w:val="0"/>
              <w:marRight w:val="0"/>
              <w:marTop w:val="100"/>
              <w:marBottom w:val="100"/>
              <w:divBdr>
                <w:top w:val="single" w:sz="2" w:space="0" w:color="D9D9E3"/>
                <w:left w:val="single" w:sz="2" w:space="0" w:color="D9D9E3"/>
                <w:bottom w:val="single" w:sz="2" w:space="0" w:color="D9D9E3"/>
                <w:right w:val="single" w:sz="2" w:space="0" w:color="D9D9E3"/>
              </w:divBdr>
              <w:divsChild>
                <w:div w:id="1231110974">
                  <w:marLeft w:val="0"/>
                  <w:marRight w:val="0"/>
                  <w:marTop w:val="0"/>
                  <w:marBottom w:val="0"/>
                  <w:divBdr>
                    <w:top w:val="single" w:sz="2" w:space="0" w:color="D9D9E3"/>
                    <w:left w:val="single" w:sz="2" w:space="0" w:color="D9D9E3"/>
                    <w:bottom w:val="single" w:sz="2" w:space="0" w:color="D9D9E3"/>
                    <w:right w:val="single" w:sz="2" w:space="0" w:color="D9D9E3"/>
                  </w:divBdr>
                  <w:divsChild>
                    <w:div w:id="425998562">
                      <w:marLeft w:val="0"/>
                      <w:marRight w:val="0"/>
                      <w:marTop w:val="0"/>
                      <w:marBottom w:val="0"/>
                      <w:divBdr>
                        <w:top w:val="single" w:sz="2" w:space="0" w:color="D9D9E3"/>
                        <w:left w:val="single" w:sz="2" w:space="0" w:color="D9D9E3"/>
                        <w:bottom w:val="single" w:sz="2" w:space="0" w:color="D9D9E3"/>
                        <w:right w:val="single" w:sz="2" w:space="0" w:color="D9D9E3"/>
                      </w:divBdr>
                      <w:divsChild>
                        <w:div w:id="780414913">
                          <w:marLeft w:val="0"/>
                          <w:marRight w:val="0"/>
                          <w:marTop w:val="0"/>
                          <w:marBottom w:val="0"/>
                          <w:divBdr>
                            <w:top w:val="single" w:sz="2" w:space="0" w:color="D9D9E3"/>
                            <w:left w:val="single" w:sz="2" w:space="0" w:color="D9D9E3"/>
                            <w:bottom w:val="single" w:sz="2" w:space="0" w:color="D9D9E3"/>
                            <w:right w:val="single" w:sz="2" w:space="0" w:color="D9D9E3"/>
                          </w:divBdr>
                          <w:divsChild>
                            <w:div w:id="1194731811">
                              <w:marLeft w:val="0"/>
                              <w:marRight w:val="0"/>
                              <w:marTop w:val="0"/>
                              <w:marBottom w:val="0"/>
                              <w:divBdr>
                                <w:top w:val="single" w:sz="2" w:space="0" w:color="D9D9E3"/>
                                <w:left w:val="single" w:sz="2" w:space="0" w:color="D9D9E3"/>
                                <w:bottom w:val="single" w:sz="2" w:space="0" w:color="D9D9E3"/>
                                <w:right w:val="single" w:sz="2" w:space="0" w:color="D9D9E3"/>
                              </w:divBdr>
                              <w:divsChild>
                                <w:div w:id="209335564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917662417">
          <w:marLeft w:val="0"/>
          <w:marRight w:val="0"/>
          <w:marTop w:val="0"/>
          <w:marBottom w:val="0"/>
          <w:divBdr>
            <w:top w:val="single" w:sz="2" w:space="0" w:color="auto"/>
            <w:left w:val="single" w:sz="2" w:space="0" w:color="auto"/>
            <w:bottom w:val="single" w:sz="6" w:space="0" w:color="auto"/>
            <w:right w:val="single" w:sz="2" w:space="0" w:color="auto"/>
          </w:divBdr>
          <w:divsChild>
            <w:div w:id="1380789434">
              <w:marLeft w:val="0"/>
              <w:marRight w:val="0"/>
              <w:marTop w:val="100"/>
              <w:marBottom w:val="100"/>
              <w:divBdr>
                <w:top w:val="single" w:sz="2" w:space="0" w:color="D9D9E3"/>
                <w:left w:val="single" w:sz="2" w:space="0" w:color="D9D9E3"/>
                <w:bottom w:val="single" w:sz="2" w:space="0" w:color="D9D9E3"/>
                <w:right w:val="single" w:sz="2" w:space="0" w:color="D9D9E3"/>
              </w:divBdr>
              <w:divsChild>
                <w:div w:id="378171582">
                  <w:marLeft w:val="0"/>
                  <w:marRight w:val="0"/>
                  <w:marTop w:val="0"/>
                  <w:marBottom w:val="0"/>
                  <w:divBdr>
                    <w:top w:val="single" w:sz="2" w:space="0" w:color="D9D9E3"/>
                    <w:left w:val="single" w:sz="2" w:space="0" w:color="D9D9E3"/>
                    <w:bottom w:val="single" w:sz="2" w:space="0" w:color="D9D9E3"/>
                    <w:right w:val="single" w:sz="2" w:space="0" w:color="D9D9E3"/>
                  </w:divBdr>
                  <w:divsChild>
                    <w:div w:id="1218980304">
                      <w:marLeft w:val="0"/>
                      <w:marRight w:val="0"/>
                      <w:marTop w:val="0"/>
                      <w:marBottom w:val="0"/>
                      <w:divBdr>
                        <w:top w:val="single" w:sz="2" w:space="0" w:color="D9D9E3"/>
                        <w:left w:val="single" w:sz="2" w:space="0" w:color="D9D9E3"/>
                        <w:bottom w:val="single" w:sz="2" w:space="0" w:color="D9D9E3"/>
                        <w:right w:val="single" w:sz="2" w:space="0" w:color="D9D9E3"/>
                      </w:divBdr>
                      <w:divsChild>
                        <w:div w:id="967971493">
                          <w:marLeft w:val="0"/>
                          <w:marRight w:val="0"/>
                          <w:marTop w:val="0"/>
                          <w:marBottom w:val="0"/>
                          <w:divBdr>
                            <w:top w:val="single" w:sz="2" w:space="0" w:color="D9D9E3"/>
                            <w:left w:val="single" w:sz="2" w:space="0" w:color="D9D9E3"/>
                            <w:bottom w:val="single" w:sz="2" w:space="0" w:color="D9D9E3"/>
                            <w:right w:val="single" w:sz="2" w:space="0" w:color="D9D9E3"/>
                          </w:divBdr>
                          <w:divsChild>
                            <w:div w:id="146468915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54161703">
                      <w:marLeft w:val="0"/>
                      <w:marRight w:val="0"/>
                      <w:marTop w:val="0"/>
                      <w:marBottom w:val="0"/>
                      <w:divBdr>
                        <w:top w:val="single" w:sz="2" w:space="0" w:color="D9D9E3"/>
                        <w:left w:val="single" w:sz="2" w:space="0" w:color="D9D9E3"/>
                        <w:bottom w:val="single" w:sz="2" w:space="0" w:color="D9D9E3"/>
                        <w:right w:val="single" w:sz="2" w:space="0" w:color="D9D9E3"/>
                      </w:divBdr>
                      <w:divsChild>
                        <w:div w:id="1210219255">
                          <w:marLeft w:val="0"/>
                          <w:marRight w:val="0"/>
                          <w:marTop w:val="0"/>
                          <w:marBottom w:val="0"/>
                          <w:divBdr>
                            <w:top w:val="single" w:sz="2" w:space="0" w:color="D9D9E3"/>
                            <w:left w:val="single" w:sz="2" w:space="0" w:color="D9D9E3"/>
                            <w:bottom w:val="single" w:sz="2" w:space="0" w:color="D9D9E3"/>
                            <w:right w:val="single" w:sz="2" w:space="0" w:color="D9D9E3"/>
                          </w:divBdr>
                          <w:divsChild>
                            <w:div w:id="879896310">
                              <w:marLeft w:val="0"/>
                              <w:marRight w:val="0"/>
                              <w:marTop w:val="0"/>
                              <w:marBottom w:val="0"/>
                              <w:divBdr>
                                <w:top w:val="single" w:sz="2" w:space="0" w:color="D9D9E3"/>
                                <w:left w:val="single" w:sz="2" w:space="0" w:color="D9D9E3"/>
                                <w:bottom w:val="single" w:sz="2" w:space="0" w:color="D9D9E3"/>
                                <w:right w:val="single" w:sz="2" w:space="0" w:color="D9D9E3"/>
                              </w:divBdr>
                              <w:divsChild>
                                <w:div w:id="73604913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81212925">
          <w:marLeft w:val="0"/>
          <w:marRight w:val="0"/>
          <w:marTop w:val="0"/>
          <w:marBottom w:val="0"/>
          <w:divBdr>
            <w:top w:val="single" w:sz="2" w:space="0" w:color="auto"/>
            <w:left w:val="single" w:sz="2" w:space="0" w:color="auto"/>
            <w:bottom w:val="single" w:sz="6" w:space="0" w:color="auto"/>
            <w:right w:val="single" w:sz="2" w:space="0" w:color="auto"/>
          </w:divBdr>
          <w:divsChild>
            <w:div w:id="788165780">
              <w:marLeft w:val="0"/>
              <w:marRight w:val="0"/>
              <w:marTop w:val="100"/>
              <w:marBottom w:val="100"/>
              <w:divBdr>
                <w:top w:val="single" w:sz="2" w:space="0" w:color="D9D9E3"/>
                <w:left w:val="single" w:sz="2" w:space="0" w:color="D9D9E3"/>
                <w:bottom w:val="single" w:sz="2" w:space="0" w:color="D9D9E3"/>
                <w:right w:val="single" w:sz="2" w:space="0" w:color="D9D9E3"/>
              </w:divBdr>
              <w:divsChild>
                <w:div w:id="1409694875">
                  <w:marLeft w:val="0"/>
                  <w:marRight w:val="0"/>
                  <w:marTop w:val="0"/>
                  <w:marBottom w:val="0"/>
                  <w:divBdr>
                    <w:top w:val="single" w:sz="2" w:space="0" w:color="D9D9E3"/>
                    <w:left w:val="single" w:sz="2" w:space="0" w:color="D9D9E3"/>
                    <w:bottom w:val="single" w:sz="2" w:space="0" w:color="D9D9E3"/>
                    <w:right w:val="single" w:sz="2" w:space="0" w:color="D9D9E3"/>
                  </w:divBdr>
                  <w:divsChild>
                    <w:div w:id="1436712198">
                      <w:marLeft w:val="0"/>
                      <w:marRight w:val="0"/>
                      <w:marTop w:val="0"/>
                      <w:marBottom w:val="0"/>
                      <w:divBdr>
                        <w:top w:val="single" w:sz="2" w:space="0" w:color="D9D9E3"/>
                        <w:left w:val="single" w:sz="2" w:space="0" w:color="D9D9E3"/>
                        <w:bottom w:val="single" w:sz="2" w:space="0" w:color="D9D9E3"/>
                        <w:right w:val="single" w:sz="2" w:space="0" w:color="D9D9E3"/>
                      </w:divBdr>
                      <w:divsChild>
                        <w:div w:id="1139036995">
                          <w:marLeft w:val="0"/>
                          <w:marRight w:val="0"/>
                          <w:marTop w:val="0"/>
                          <w:marBottom w:val="0"/>
                          <w:divBdr>
                            <w:top w:val="single" w:sz="2" w:space="0" w:color="D9D9E3"/>
                            <w:left w:val="single" w:sz="2" w:space="0" w:color="D9D9E3"/>
                            <w:bottom w:val="single" w:sz="2" w:space="0" w:color="D9D9E3"/>
                            <w:right w:val="single" w:sz="2" w:space="0" w:color="D9D9E3"/>
                          </w:divBdr>
                          <w:divsChild>
                            <w:div w:id="102926182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594048255">
                      <w:marLeft w:val="0"/>
                      <w:marRight w:val="0"/>
                      <w:marTop w:val="0"/>
                      <w:marBottom w:val="0"/>
                      <w:divBdr>
                        <w:top w:val="single" w:sz="2" w:space="0" w:color="D9D9E3"/>
                        <w:left w:val="single" w:sz="2" w:space="0" w:color="D9D9E3"/>
                        <w:bottom w:val="single" w:sz="2" w:space="0" w:color="D9D9E3"/>
                        <w:right w:val="single" w:sz="2" w:space="0" w:color="D9D9E3"/>
                      </w:divBdr>
                      <w:divsChild>
                        <w:div w:id="55008935">
                          <w:marLeft w:val="0"/>
                          <w:marRight w:val="0"/>
                          <w:marTop w:val="0"/>
                          <w:marBottom w:val="0"/>
                          <w:divBdr>
                            <w:top w:val="single" w:sz="2" w:space="0" w:color="D9D9E3"/>
                            <w:left w:val="single" w:sz="2" w:space="0" w:color="D9D9E3"/>
                            <w:bottom w:val="single" w:sz="2" w:space="0" w:color="D9D9E3"/>
                            <w:right w:val="single" w:sz="2" w:space="0" w:color="D9D9E3"/>
                          </w:divBdr>
                          <w:divsChild>
                            <w:div w:id="520053583">
                              <w:marLeft w:val="0"/>
                              <w:marRight w:val="0"/>
                              <w:marTop w:val="0"/>
                              <w:marBottom w:val="0"/>
                              <w:divBdr>
                                <w:top w:val="single" w:sz="2" w:space="0" w:color="D9D9E3"/>
                                <w:left w:val="single" w:sz="2" w:space="0" w:color="D9D9E3"/>
                                <w:bottom w:val="single" w:sz="2" w:space="0" w:color="D9D9E3"/>
                                <w:right w:val="single" w:sz="2" w:space="0" w:color="D9D9E3"/>
                              </w:divBdr>
                              <w:divsChild>
                                <w:div w:id="28751162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67599909">
      <w:bodyDiv w:val="1"/>
      <w:marLeft w:val="0"/>
      <w:marRight w:val="0"/>
      <w:marTop w:val="0"/>
      <w:marBottom w:val="0"/>
      <w:divBdr>
        <w:top w:val="none" w:sz="0" w:space="0" w:color="auto"/>
        <w:left w:val="none" w:sz="0" w:space="0" w:color="auto"/>
        <w:bottom w:val="none" w:sz="0" w:space="0" w:color="auto"/>
        <w:right w:val="none" w:sz="0" w:space="0" w:color="auto"/>
      </w:divBdr>
    </w:div>
    <w:div w:id="381753182">
      <w:bodyDiv w:val="1"/>
      <w:marLeft w:val="0"/>
      <w:marRight w:val="0"/>
      <w:marTop w:val="0"/>
      <w:marBottom w:val="0"/>
      <w:divBdr>
        <w:top w:val="none" w:sz="0" w:space="0" w:color="auto"/>
        <w:left w:val="none" w:sz="0" w:space="0" w:color="auto"/>
        <w:bottom w:val="none" w:sz="0" w:space="0" w:color="auto"/>
        <w:right w:val="none" w:sz="0" w:space="0" w:color="auto"/>
      </w:divBdr>
      <w:divsChild>
        <w:div w:id="1339237017">
          <w:marLeft w:val="0"/>
          <w:marRight w:val="0"/>
          <w:marTop w:val="0"/>
          <w:marBottom w:val="0"/>
          <w:divBdr>
            <w:top w:val="single" w:sz="2" w:space="0" w:color="auto"/>
            <w:left w:val="single" w:sz="2" w:space="0" w:color="auto"/>
            <w:bottom w:val="single" w:sz="6" w:space="0" w:color="auto"/>
            <w:right w:val="single" w:sz="2" w:space="0" w:color="auto"/>
          </w:divBdr>
          <w:divsChild>
            <w:div w:id="222716093">
              <w:marLeft w:val="0"/>
              <w:marRight w:val="0"/>
              <w:marTop w:val="100"/>
              <w:marBottom w:val="100"/>
              <w:divBdr>
                <w:top w:val="single" w:sz="2" w:space="0" w:color="D9D9E3"/>
                <w:left w:val="single" w:sz="2" w:space="0" w:color="D9D9E3"/>
                <w:bottom w:val="single" w:sz="2" w:space="0" w:color="D9D9E3"/>
                <w:right w:val="single" w:sz="2" w:space="0" w:color="D9D9E3"/>
              </w:divBdr>
              <w:divsChild>
                <w:div w:id="349376887">
                  <w:marLeft w:val="0"/>
                  <w:marRight w:val="0"/>
                  <w:marTop w:val="0"/>
                  <w:marBottom w:val="0"/>
                  <w:divBdr>
                    <w:top w:val="single" w:sz="2" w:space="0" w:color="D9D9E3"/>
                    <w:left w:val="single" w:sz="2" w:space="0" w:color="D9D9E3"/>
                    <w:bottom w:val="single" w:sz="2" w:space="0" w:color="D9D9E3"/>
                    <w:right w:val="single" w:sz="2" w:space="0" w:color="D9D9E3"/>
                  </w:divBdr>
                  <w:divsChild>
                    <w:div w:id="1803617871">
                      <w:marLeft w:val="0"/>
                      <w:marRight w:val="0"/>
                      <w:marTop w:val="0"/>
                      <w:marBottom w:val="0"/>
                      <w:divBdr>
                        <w:top w:val="single" w:sz="2" w:space="0" w:color="D9D9E3"/>
                        <w:left w:val="single" w:sz="2" w:space="0" w:color="D9D9E3"/>
                        <w:bottom w:val="single" w:sz="2" w:space="0" w:color="D9D9E3"/>
                        <w:right w:val="single" w:sz="2" w:space="0" w:color="D9D9E3"/>
                      </w:divBdr>
                      <w:divsChild>
                        <w:div w:id="356590163">
                          <w:marLeft w:val="0"/>
                          <w:marRight w:val="0"/>
                          <w:marTop w:val="0"/>
                          <w:marBottom w:val="0"/>
                          <w:divBdr>
                            <w:top w:val="single" w:sz="2" w:space="0" w:color="D9D9E3"/>
                            <w:left w:val="single" w:sz="2" w:space="0" w:color="D9D9E3"/>
                            <w:bottom w:val="single" w:sz="2" w:space="0" w:color="D9D9E3"/>
                            <w:right w:val="single" w:sz="2" w:space="0" w:color="D9D9E3"/>
                          </w:divBdr>
                          <w:divsChild>
                            <w:div w:id="1976135248">
                              <w:marLeft w:val="0"/>
                              <w:marRight w:val="0"/>
                              <w:marTop w:val="0"/>
                              <w:marBottom w:val="0"/>
                              <w:divBdr>
                                <w:top w:val="single" w:sz="2" w:space="0" w:color="D9D9E3"/>
                                <w:left w:val="single" w:sz="2" w:space="0" w:color="D9D9E3"/>
                                <w:bottom w:val="single" w:sz="2" w:space="0" w:color="D9D9E3"/>
                                <w:right w:val="single" w:sz="2" w:space="0" w:color="D9D9E3"/>
                              </w:divBdr>
                              <w:divsChild>
                                <w:div w:id="1804876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329019113">
          <w:marLeft w:val="0"/>
          <w:marRight w:val="0"/>
          <w:marTop w:val="0"/>
          <w:marBottom w:val="0"/>
          <w:divBdr>
            <w:top w:val="single" w:sz="2" w:space="0" w:color="auto"/>
            <w:left w:val="single" w:sz="2" w:space="0" w:color="auto"/>
            <w:bottom w:val="single" w:sz="6" w:space="0" w:color="auto"/>
            <w:right w:val="single" w:sz="2" w:space="0" w:color="auto"/>
          </w:divBdr>
          <w:divsChild>
            <w:div w:id="776800979">
              <w:marLeft w:val="0"/>
              <w:marRight w:val="0"/>
              <w:marTop w:val="100"/>
              <w:marBottom w:val="100"/>
              <w:divBdr>
                <w:top w:val="single" w:sz="2" w:space="0" w:color="D9D9E3"/>
                <w:left w:val="single" w:sz="2" w:space="0" w:color="D9D9E3"/>
                <w:bottom w:val="single" w:sz="2" w:space="0" w:color="D9D9E3"/>
                <w:right w:val="single" w:sz="2" w:space="0" w:color="D9D9E3"/>
              </w:divBdr>
              <w:divsChild>
                <w:div w:id="953756613">
                  <w:marLeft w:val="0"/>
                  <w:marRight w:val="0"/>
                  <w:marTop w:val="0"/>
                  <w:marBottom w:val="0"/>
                  <w:divBdr>
                    <w:top w:val="single" w:sz="2" w:space="0" w:color="D9D9E3"/>
                    <w:left w:val="single" w:sz="2" w:space="0" w:color="D9D9E3"/>
                    <w:bottom w:val="single" w:sz="2" w:space="0" w:color="D9D9E3"/>
                    <w:right w:val="single" w:sz="2" w:space="0" w:color="D9D9E3"/>
                  </w:divBdr>
                  <w:divsChild>
                    <w:div w:id="283661777">
                      <w:marLeft w:val="0"/>
                      <w:marRight w:val="0"/>
                      <w:marTop w:val="0"/>
                      <w:marBottom w:val="0"/>
                      <w:divBdr>
                        <w:top w:val="single" w:sz="2" w:space="0" w:color="D9D9E3"/>
                        <w:left w:val="single" w:sz="2" w:space="0" w:color="D9D9E3"/>
                        <w:bottom w:val="single" w:sz="2" w:space="0" w:color="D9D9E3"/>
                        <w:right w:val="single" w:sz="2" w:space="0" w:color="D9D9E3"/>
                      </w:divBdr>
                      <w:divsChild>
                        <w:div w:id="1321814498">
                          <w:marLeft w:val="0"/>
                          <w:marRight w:val="0"/>
                          <w:marTop w:val="0"/>
                          <w:marBottom w:val="0"/>
                          <w:divBdr>
                            <w:top w:val="single" w:sz="2" w:space="0" w:color="D9D9E3"/>
                            <w:left w:val="single" w:sz="2" w:space="0" w:color="D9D9E3"/>
                            <w:bottom w:val="single" w:sz="2" w:space="0" w:color="D9D9E3"/>
                            <w:right w:val="single" w:sz="2" w:space="0" w:color="D9D9E3"/>
                          </w:divBdr>
                          <w:divsChild>
                            <w:div w:id="176711318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769158237">
                      <w:marLeft w:val="0"/>
                      <w:marRight w:val="0"/>
                      <w:marTop w:val="0"/>
                      <w:marBottom w:val="0"/>
                      <w:divBdr>
                        <w:top w:val="single" w:sz="2" w:space="0" w:color="D9D9E3"/>
                        <w:left w:val="single" w:sz="2" w:space="0" w:color="D9D9E3"/>
                        <w:bottom w:val="single" w:sz="2" w:space="0" w:color="D9D9E3"/>
                        <w:right w:val="single" w:sz="2" w:space="0" w:color="D9D9E3"/>
                      </w:divBdr>
                      <w:divsChild>
                        <w:div w:id="437482780">
                          <w:marLeft w:val="0"/>
                          <w:marRight w:val="0"/>
                          <w:marTop w:val="0"/>
                          <w:marBottom w:val="0"/>
                          <w:divBdr>
                            <w:top w:val="single" w:sz="2" w:space="0" w:color="D9D9E3"/>
                            <w:left w:val="single" w:sz="2" w:space="0" w:color="D9D9E3"/>
                            <w:bottom w:val="single" w:sz="2" w:space="0" w:color="D9D9E3"/>
                            <w:right w:val="single" w:sz="2" w:space="0" w:color="D9D9E3"/>
                          </w:divBdr>
                          <w:divsChild>
                            <w:div w:id="1256404626">
                              <w:marLeft w:val="0"/>
                              <w:marRight w:val="0"/>
                              <w:marTop w:val="0"/>
                              <w:marBottom w:val="0"/>
                              <w:divBdr>
                                <w:top w:val="single" w:sz="2" w:space="0" w:color="D9D9E3"/>
                                <w:left w:val="single" w:sz="2" w:space="0" w:color="D9D9E3"/>
                                <w:bottom w:val="single" w:sz="2" w:space="0" w:color="D9D9E3"/>
                                <w:right w:val="single" w:sz="2" w:space="0" w:color="D9D9E3"/>
                              </w:divBdr>
                              <w:divsChild>
                                <w:div w:id="131008863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699860729">
          <w:marLeft w:val="0"/>
          <w:marRight w:val="0"/>
          <w:marTop w:val="0"/>
          <w:marBottom w:val="0"/>
          <w:divBdr>
            <w:top w:val="single" w:sz="2" w:space="0" w:color="auto"/>
            <w:left w:val="single" w:sz="2" w:space="0" w:color="auto"/>
            <w:bottom w:val="single" w:sz="6" w:space="0" w:color="auto"/>
            <w:right w:val="single" w:sz="2" w:space="0" w:color="auto"/>
          </w:divBdr>
          <w:divsChild>
            <w:div w:id="69498362">
              <w:marLeft w:val="0"/>
              <w:marRight w:val="0"/>
              <w:marTop w:val="100"/>
              <w:marBottom w:val="100"/>
              <w:divBdr>
                <w:top w:val="single" w:sz="2" w:space="0" w:color="D9D9E3"/>
                <w:left w:val="single" w:sz="2" w:space="0" w:color="D9D9E3"/>
                <w:bottom w:val="single" w:sz="2" w:space="0" w:color="D9D9E3"/>
                <w:right w:val="single" w:sz="2" w:space="0" w:color="D9D9E3"/>
              </w:divBdr>
              <w:divsChild>
                <w:div w:id="309142474">
                  <w:marLeft w:val="0"/>
                  <w:marRight w:val="0"/>
                  <w:marTop w:val="0"/>
                  <w:marBottom w:val="0"/>
                  <w:divBdr>
                    <w:top w:val="single" w:sz="2" w:space="0" w:color="D9D9E3"/>
                    <w:left w:val="single" w:sz="2" w:space="0" w:color="D9D9E3"/>
                    <w:bottom w:val="single" w:sz="2" w:space="0" w:color="D9D9E3"/>
                    <w:right w:val="single" w:sz="2" w:space="0" w:color="D9D9E3"/>
                  </w:divBdr>
                  <w:divsChild>
                    <w:div w:id="11497036">
                      <w:marLeft w:val="0"/>
                      <w:marRight w:val="0"/>
                      <w:marTop w:val="0"/>
                      <w:marBottom w:val="0"/>
                      <w:divBdr>
                        <w:top w:val="single" w:sz="2" w:space="0" w:color="D9D9E3"/>
                        <w:left w:val="single" w:sz="2" w:space="0" w:color="D9D9E3"/>
                        <w:bottom w:val="single" w:sz="2" w:space="0" w:color="D9D9E3"/>
                        <w:right w:val="single" w:sz="2" w:space="0" w:color="D9D9E3"/>
                      </w:divBdr>
                      <w:divsChild>
                        <w:div w:id="677150011">
                          <w:marLeft w:val="0"/>
                          <w:marRight w:val="0"/>
                          <w:marTop w:val="0"/>
                          <w:marBottom w:val="0"/>
                          <w:divBdr>
                            <w:top w:val="single" w:sz="2" w:space="0" w:color="D9D9E3"/>
                            <w:left w:val="single" w:sz="2" w:space="0" w:color="D9D9E3"/>
                            <w:bottom w:val="single" w:sz="2" w:space="0" w:color="D9D9E3"/>
                            <w:right w:val="single" w:sz="2" w:space="0" w:color="D9D9E3"/>
                          </w:divBdr>
                          <w:divsChild>
                            <w:div w:id="171719388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535237220">
                      <w:marLeft w:val="0"/>
                      <w:marRight w:val="0"/>
                      <w:marTop w:val="0"/>
                      <w:marBottom w:val="0"/>
                      <w:divBdr>
                        <w:top w:val="single" w:sz="2" w:space="0" w:color="D9D9E3"/>
                        <w:left w:val="single" w:sz="2" w:space="0" w:color="D9D9E3"/>
                        <w:bottom w:val="single" w:sz="2" w:space="0" w:color="D9D9E3"/>
                        <w:right w:val="single" w:sz="2" w:space="0" w:color="D9D9E3"/>
                      </w:divBdr>
                      <w:divsChild>
                        <w:div w:id="711460605">
                          <w:marLeft w:val="0"/>
                          <w:marRight w:val="0"/>
                          <w:marTop w:val="0"/>
                          <w:marBottom w:val="0"/>
                          <w:divBdr>
                            <w:top w:val="single" w:sz="2" w:space="0" w:color="D9D9E3"/>
                            <w:left w:val="single" w:sz="2" w:space="0" w:color="D9D9E3"/>
                            <w:bottom w:val="single" w:sz="2" w:space="0" w:color="D9D9E3"/>
                            <w:right w:val="single" w:sz="2" w:space="0" w:color="D9D9E3"/>
                          </w:divBdr>
                          <w:divsChild>
                            <w:div w:id="1559054389">
                              <w:marLeft w:val="0"/>
                              <w:marRight w:val="0"/>
                              <w:marTop w:val="0"/>
                              <w:marBottom w:val="0"/>
                              <w:divBdr>
                                <w:top w:val="single" w:sz="2" w:space="0" w:color="D9D9E3"/>
                                <w:left w:val="single" w:sz="2" w:space="0" w:color="D9D9E3"/>
                                <w:bottom w:val="single" w:sz="2" w:space="0" w:color="D9D9E3"/>
                                <w:right w:val="single" w:sz="2" w:space="0" w:color="D9D9E3"/>
                              </w:divBdr>
                              <w:divsChild>
                                <w:div w:id="30836478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584220162">
      <w:bodyDiv w:val="1"/>
      <w:marLeft w:val="0"/>
      <w:marRight w:val="0"/>
      <w:marTop w:val="0"/>
      <w:marBottom w:val="0"/>
      <w:divBdr>
        <w:top w:val="none" w:sz="0" w:space="0" w:color="auto"/>
        <w:left w:val="none" w:sz="0" w:space="0" w:color="auto"/>
        <w:bottom w:val="none" w:sz="0" w:space="0" w:color="auto"/>
        <w:right w:val="none" w:sz="0" w:space="0" w:color="auto"/>
      </w:divBdr>
    </w:div>
    <w:div w:id="925770725">
      <w:bodyDiv w:val="1"/>
      <w:marLeft w:val="0"/>
      <w:marRight w:val="0"/>
      <w:marTop w:val="0"/>
      <w:marBottom w:val="0"/>
      <w:divBdr>
        <w:top w:val="none" w:sz="0" w:space="0" w:color="auto"/>
        <w:left w:val="none" w:sz="0" w:space="0" w:color="auto"/>
        <w:bottom w:val="none" w:sz="0" w:space="0" w:color="auto"/>
        <w:right w:val="none" w:sz="0" w:space="0" w:color="auto"/>
      </w:divBdr>
    </w:div>
    <w:div w:id="986518616">
      <w:bodyDiv w:val="1"/>
      <w:marLeft w:val="0"/>
      <w:marRight w:val="0"/>
      <w:marTop w:val="0"/>
      <w:marBottom w:val="0"/>
      <w:divBdr>
        <w:top w:val="none" w:sz="0" w:space="0" w:color="auto"/>
        <w:left w:val="none" w:sz="0" w:space="0" w:color="auto"/>
        <w:bottom w:val="none" w:sz="0" w:space="0" w:color="auto"/>
        <w:right w:val="none" w:sz="0" w:space="0" w:color="auto"/>
      </w:divBdr>
    </w:div>
    <w:div w:id="1107889137">
      <w:bodyDiv w:val="1"/>
      <w:marLeft w:val="0"/>
      <w:marRight w:val="0"/>
      <w:marTop w:val="0"/>
      <w:marBottom w:val="0"/>
      <w:divBdr>
        <w:top w:val="none" w:sz="0" w:space="0" w:color="auto"/>
        <w:left w:val="none" w:sz="0" w:space="0" w:color="auto"/>
        <w:bottom w:val="none" w:sz="0" w:space="0" w:color="auto"/>
        <w:right w:val="none" w:sz="0" w:space="0" w:color="auto"/>
      </w:divBdr>
      <w:divsChild>
        <w:div w:id="1710688698">
          <w:marLeft w:val="0"/>
          <w:marRight w:val="0"/>
          <w:marTop w:val="0"/>
          <w:marBottom w:val="0"/>
          <w:divBdr>
            <w:top w:val="single" w:sz="2" w:space="0" w:color="auto"/>
            <w:left w:val="single" w:sz="2" w:space="0" w:color="auto"/>
            <w:bottom w:val="single" w:sz="6" w:space="0" w:color="auto"/>
            <w:right w:val="single" w:sz="2" w:space="0" w:color="auto"/>
          </w:divBdr>
          <w:divsChild>
            <w:div w:id="526286566">
              <w:marLeft w:val="0"/>
              <w:marRight w:val="0"/>
              <w:marTop w:val="100"/>
              <w:marBottom w:val="100"/>
              <w:divBdr>
                <w:top w:val="single" w:sz="2" w:space="0" w:color="D9D9E3"/>
                <w:left w:val="single" w:sz="2" w:space="0" w:color="D9D9E3"/>
                <w:bottom w:val="single" w:sz="2" w:space="0" w:color="D9D9E3"/>
                <w:right w:val="single" w:sz="2" w:space="0" w:color="D9D9E3"/>
              </w:divBdr>
              <w:divsChild>
                <w:div w:id="1443265108">
                  <w:marLeft w:val="0"/>
                  <w:marRight w:val="0"/>
                  <w:marTop w:val="0"/>
                  <w:marBottom w:val="0"/>
                  <w:divBdr>
                    <w:top w:val="single" w:sz="2" w:space="0" w:color="D9D9E3"/>
                    <w:left w:val="single" w:sz="2" w:space="0" w:color="D9D9E3"/>
                    <w:bottom w:val="single" w:sz="2" w:space="0" w:color="D9D9E3"/>
                    <w:right w:val="single" w:sz="2" w:space="0" w:color="D9D9E3"/>
                  </w:divBdr>
                  <w:divsChild>
                    <w:div w:id="14966549">
                      <w:marLeft w:val="0"/>
                      <w:marRight w:val="0"/>
                      <w:marTop w:val="0"/>
                      <w:marBottom w:val="0"/>
                      <w:divBdr>
                        <w:top w:val="single" w:sz="2" w:space="0" w:color="D9D9E3"/>
                        <w:left w:val="single" w:sz="2" w:space="0" w:color="D9D9E3"/>
                        <w:bottom w:val="single" w:sz="2" w:space="0" w:color="D9D9E3"/>
                        <w:right w:val="single" w:sz="2" w:space="0" w:color="D9D9E3"/>
                      </w:divBdr>
                      <w:divsChild>
                        <w:div w:id="2055346521">
                          <w:marLeft w:val="0"/>
                          <w:marRight w:val="0"/>
                          <w:marTop w:val="0"/>
                          <w:marBottom w:val="0"/>
                          <w:divBdr>
                            <w:top w:val="single" w:sz="2" w:space="0" w:color="D9D9E3"/>
                            <w:left w:val="single" w:sz="2" w:space="0" w:color="D9D9E3"/>
                            <w:bottom w:val="single" w:sz="2" w:space="0" w:color="D9D9E3"/>
                            <w:right w:val="single" w:sz="2" w:space="0" w:color="D9D9E3"/>
                          </w:divBdr>
                          <w:divsChild>
                            <w:div w:id="999382646">
                              <w:marLeft w:val="0"/>
                              <w:marRight w:val="0"/>
                              <w:marTop w:val="0"/>
                              <w:marBottom w:val="0"/>
                              <w:divBdr>
                                <w:top w:val="single" w:sz="2" w:space="0" w:color="D9D9E3"/>
                                <w:left w:val="single" w:sz="2" w:space="0" w:color="D9D9E3"/>
                                <w:bottom w:val="single" w:sz="2" w:space="0" w:color="D9D9E3"/>
                                <w:right w:val="single" w:sz="2" w:space="0" w:color="D9D9E3"/>
                              </w:divBdr>
                              <w:divsChild>
                                <w:div w:id="12871368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554194206">
          <w:marLeft w:val="0"/>
          <w:marRight w:val="0"/>
          <w:marTop w:val="0"/>
          <w:marBottom w:val="0"/>
          <w:divBdr>
            <w:top w:val="single" w:sz="2" w:space="0" w:color="auto"/>
            <w:left w:val="single" w:sz="2" w:space="0" w:color="auto"/>
            <w:bottom w:val="single" w:sz="6" w:space="0" w:color="auto"/>
            <w:right w:val="single" w:sz="2" w:space="0" w:color="auto"/>
          </w:divBdr>
          <w:divsChild>
            <w:div w:id="1489201644">
              <w:marLeft w:val="0"/>
              <w:marRight w:val="0"/>
              <w:marTop w:val="100"/>
              <w:marBottom w:val="100"/>
              <w:divBdr>
                <w:top w:val="single" w:sz="2" w:space="0" w:color="D9D9E3"/>
                <w:left w:val="single" w:sz="2" w:space="0" w:color="D9D9E3"/>
                <w:bottom w:val="single" w:sz="2" w:space="0" w:color="D9D9E3"/>
                <w:right w:val="single" w:sz="2" w:space="0" w:color="D9D9E3"/>
              </w:divBdr>
              <w:divsChild>
                <w:div w:id="1670016997">
                  <w:marLeft w:val="0"/>
                  <w:marRight w:val="0"/>
                  <w:marTop w:val="0"/>
                  <w:marBottom w:val="0"/>
                  <w:divBdr>
                    <w:top w:val="single" w:sz="2" w:space="0" w:color="D9D9E3"/>
                    <w:left w:val="single" w:sz="2" w:space="0" w:color="D9D9E3"/>
                    <w:bottom w:val="single" w:sz="2" w:space="0" w:color="D9D9E3"/>
                    <w:right w:val="single" w:sz="2" w:space="0" w:color="D9D9E3"/>
                  </w:divBdr>
                  <w:divsChild>
                    <w:div w:id="1194420938">
                      <w:marLeft w:val="0"/>
                      <w:marRight w:val="0"/>
                      <w:marTop w:val="0"/>
                      <w:marBottom w:val="0"/>
                      <w:divBdr>
                        <w:top w:val="single" w:sz="2" w:space="0" w:color="D9D9E3"/>
                        <w:left w:val="single" w:sz="2" w:space="0" w:color="D9D9E3"/>
                        <w:bottom w:val="single" w:sz="2" w:space="0" w:color="D9D9E3"/>
                        <w:right w:val="single" w:sz="2" w:space="0" w:color="D9D9E3"/>
                      </w:divBdr>
                      <w:divsChild>
                        <w:div w:id="204635870">
                          <w:marLeft w:val="0"/>
                          <w:marRight w:val="0"/>
                          <w:marTop w:val="0"/>
                          <w:marBottom w:val="0"/>
                          <w:divBdr>
                            <w:top w:val="single" w:sz="2" w:space="0" w:color="D9D9E3"/>
                            <w:left w:val="single" w:sz="2" w:space="0" w:color="D9D9E3"/>
                            <w:bottom w:val="single" w:sz="2" w:space="0" w:color="D9D9E3"/>
                            <w:right w:val="single" w:sz="2" w:space="0" w:color="D9D9E3"/>
                          </w:divBdr>
                          <w:divsChild>
                            <w:div w:id="89196650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742871405">
                      <w:marLeft w:val="0"/>
                      <w:marRight w:val="0"/>
                      <w:marTop w:val="0"/>
                      <w:marBottom w:val="0"/>
                      <w:divBdr>
                        <w:top w:val="single" w:sz="2" w:space="0" w:color="D9D9E3"/>
                        <w:left w:val="single" w:sz="2" w:space="0" w:color="D9D9E3"/>
                        <w:bottom w:val="single" w:sz="2" w:space="0" w:color="D9D9E3"/>
                        <w:right w:val="single" w:sz="2" w:space="0" w:color="D9D9E3"/>
                      </w:divBdr>
                      <w:divsChild>
                        <w:div w:id="937101253">
                          <w:marLeft w:val="0"/>
                          <w:marRight w:val="0"/>
                          <w:marTop w:val="0"/>
                          <w:marBottom w:val="0"/>
                          <w:divBdr>
                            <w:top w:val="single" w:sz="2" w:space="0" w:color="D9D9E3"/>
                            <w:left w:val="single" w:sz="2" w:space="0" w:color="D9D9E3"/>
                            <w:bottom w:val="single" w:sz="2" w:space="0" w:color="D9D9E3"/>
                            <w:right w:val="single" w:sz="2" w:space="0" w:color="D9D9E3"/>
                          </w:divBdr>
                          <w:divsChild>
                            <w:div w:id="1970477659">
                              <w:marLeft w:val="0"/>
                              <w:marRight w:val="0"/>
                              <w:marTop w:val="0"/>
                              <w:marBottom w:val="0"/>
                              <w:divBdr>
                                <w:top w:val="single" w:sz="2" w:space="0" w:color="D9D9E3"/>
                                <w:left w:val="single" w:sz="2" w:space="0" w:color="D9D9E3"/>
                                <w:bottom w:val="single" w:sz="2" w:space="0" w:color="D9D9E3"/>
                                <w:right w:val="single" w:sz="2" w:space="0" w:color="D9D9E3"/>
                              </w:divBdr>
                              <w:divsChild>
                                <w:div w:id="199428946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549413434">
          <w:marLeft w:val="0"/>
          <w:marRight w:val="0"/>
          <w:marTop w:val="0"/>
          <w:marBottom w:val="0"/>
          <w:divBdr>
            <w:top w:val="single" w:sz="2" w:space="0" w:color="auto"/>
            <w:left w:val="single" w:sz="2" w:space="0" w:color="auto"/>
            <w:bottom w:val="single" w:sz="6" w:space="0" w:color="auto"/>
            <w:right w:val="single" w:sz="2" w:space="0" w:color="auto"/>
          </w:divBdr>
          <w:divsChild>
            <w:div w:id="53160912">
              <w:marLeft w:val="0"/>
              <w:marRight w:val="0"/>
              <w:marTop w:val="100"/>
              <w:marBottom w:val="100"/>
              <w:divBdr>
                <w:top w:val="single" w:sz="2" w:space="0" w:color="D9D9E3"/>
                <w:left w:val="single" w:sz="2" w:space="0" w:color="D9D9E3"/>
                <w:bottom w:val="single" w:sz="2" w:space="0" w:color="D9D9E3"/>
                <w:right w:val="single" w:sz="2" w:space="0" w:color="D9D9E3"/>
              </w:divBdr>
              <w:divsChild>
                <w:div w:id="757143083">
                  <w:marLeft w:val="0"/>
                  <w:marRight w:val="0"/>
                  <w:marTop w:val="0"/>
                  <w:marBottom w:val="0"/>
                  <w:divBdr>
                    <w:top w:val="single" w:sz="2" w:space="0" w:color="D9D9E3"/>
                    <w:left w:val="single" w:sz="2" w:space="0" w:color="D9D9E3"/>
                    <w:bottom w:val="single" w:sz="2" w:space="0" w:color="D9D9E3"/>
                    <w:right w:val="single" w:sz="2" w:space="0" w:color="D9D9E3"/>
                  </w:divBdr>
                  <w:divsChild>
                    <w:div w:id="2059813016">
                      <w:marLeft w:val="0"/>
                      <w:marRight w:val="0"/>
                      <w:marTop w:val="0"/>
                      <w:marBottom w:val="0"/>
                      <w:divBdr>
                        <w:top w:val="single" w:sz="2" w:space="0" w:color="D9D9E3"/>
                        <w:left w:val="single" w:sz="2" w:space="0" w:color="D9D9E3"/>
                        <w:bottom w:val="single" w:sz="2" w:space="0" w:color="D9D9E3"/>
                        <w:right w:val="single" w:sz="2" w:space="0" w:color="D9D9E3"/>
                      </w:divBdr>
                      <w:divsChild>
                        <w:div w:id="1626689685">
                          <w:marLeft w:val="0"/>
                          <w:marRight w:val="0"/>
                          <w:marTop w:val="0"/>
                          <w:marBottom w:val="0"/>
                          <w:divBdr>
                            <w:top w:val="single" w:sz="2" w:space="0" w:color="D9D9E3"/>
                            <w:left w:val="single" w:sz="2" w:space="0" w:color="D9D9E3"/>
                            <w:bottom w:val="single" w:sz="2" w:space="0" w:color="D9D9E3"/>
                            <w:right w:val="single" w:sz="2" w:space="0" w:color="D9D9E3"/>
                          </w:divBdr>
                          <w:divsChild>
                            <w:div w:id="188803241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220868192">
                      <w:marLeft w:val="0"/>
                      <w:marRight w:val="0"/>
                      <w:marTop w:val="0"/>
                      <w:marBottom w:val="0"/>
                      <w:divBdr>
                        <w:top w:val="single" w:sz="2" w:space="0" w:color="D9D9E3"/>
                        <w:left w:val="single" w:sz="2" w:space="0" w:color="D9D9E3"/>
                        <w:bottom w:val="single" w:sz="2" w:space="0" w:color="D9D9E3"/>
                        <w:right w:val="single" w:sz="2" w:space="0" w:color="D9D9E3"/>
                      </w:divBdr>
                      <w:divsChild>
                        <w:div w:id="1828549814">
                          <w:marLeft w:val="0"/>
                          <w:marRight w:val="0"/>
                          <w:marTop w:val="0"/>
                          <w:marBottom w:val="0"/>
                          <w:divBdr>
                            <w:top w:val="single" w:sz="2" w:space="0" w:color="D9D9E3"/>
                            <w:left w:val="single" w:sz="2" w:space="0" w:color="D9D9E3"/>
                            <w:bottom w:val="single" w:sz="2" w:space="0" w:color="D9D9E3"/>
                            <w:right w:val="single" w:sz="2" w:space="0" w:color="D9D9E3"/>
                          </w:divBdr>
                          <w:divsChild>
                            <w:div w:id="480923092">
                              <w:marLeft w:val="0"/>
                              <w:marRight w:val="0"/>
                              <w:marTop w:val="0"/>
                              <w:marBottom w:val="0"/>
                              <w:divBdr>
                                <w:top w:val="single" w:sz="2" w:space="0" w:color="D9D9E3"/>
                                <w:left w:val="single" w:sz="2" w:space="0" w:color="D9D9E3"/>
                                <w:bottom w:val="single" w:sz="2" w:space="0" w:color="D9D9E3"/>
                                <w:right w:val="single" w:sz="2" w:space="0" w:color="D9D9E3"/>
                              </w:divBdr>
                              <w:divsChild>
                                <w:div w:id="117638168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969317849">
      <w:bodyDiv w:val="1"/>
      <w:marLeft w:val="0"/>
      <w:marRight w:val="0"/>
      <w:marTop w:val="0"/>
      <w:marBottom w:val="0"/>
      <w:divBdr>
        <w:top w:val="none" w:sz="0" w:space="0" w:color="auto"/>
        <w:left w:val="none" w:sz="0" w:space="0" w:color="auto"/>
        <w:bottom w:val="none" w:sz="0" w:space="0" w:color="auto"/>
        <w:right w:val="none" w:sz="0" w:space="0" w:color="auto"/>
      </w:divBdr>
      <w:divsChild>
        <w:div w:id="683484493">
          <w:marLeft w:val="0"/>
          <w:marRight w:val="0"/>
          <w:marTop w:val="0"/>
          <w:marBottom w:val="0"/>
          <w:divBdr>
            <w:top w:val="single" w:sz="2" w:space="0" w:color="auto"/>
            <w:left w:val="single" w:sz="2" w:space="0" w:color="auto"/>
            <w:bottom w:val="single" w:sz="6" w:space="0" w:color="auto"/>
            <w:right w:val="single" w:sz="2" w:space="0" w:color="auto"/>
          </w:divBdr>
          <w:divsChild>
            <w:div w:id="637304482">
              <w:marLeft w:val="0"/>
              <w:marRight w:val="0"/>
              <w:marTop w:val="100"/>
              <w:marBottom w:val="100"/>
              <w:divBdr>
                <w:top w:val="single" w:sz="2" w:space="0" w:color="D9D9E3"/>
                <w:left w:val="single" w:sz="2" w:space="0" w:color="D9D9E3"/>
                <w:bottom w:val="single" w:sz="2" w:space="0" w:color="D9D9E3"/>
                <w:right w:val="single" w:sz="2" w:space="0" w:color="D9D9E3"/>
              </w:divBdr>
              <w:divsChild>
                <w:div w:id="1726874512">
                  <w:marLeft w:val="0"/>
                  <w:marRight w:val="0"/>
                  <w:marTop w:val="0"/>
                  <w:marBottom w:val="0"/>
                  <w:divBdr>
                    <w:top w:val="single" w:sz="2" w:space="0" w:color="D9D9E3"/>
                    <w:left w:val="single" w:sz="2" w:space="0" w:color="D9D9E3"/>
                    <w:bottom w:val="single" w:sz="2" w:space="0" w:color="D9D9E3"/>
                    <w:right w:val="single" w:sz="2" w:space="0" w:color="D9D9E3"/>
                  </w:divBdr>
                  <w:divsChild>
                    <w:div w:id="1760442795">
                      <w:marLeft w:val="0"/>
                      <w:marRight w:val="0"/>
                      <w:marTop w:val="0"/>
                      <w:marBottom w:val="0"/>
                      <w:divBdr>
                        <w:top w:val="single" w:sz="2" w:space="0" w:color="D9D9E3"/>
                        <w:left w:val="single" w:sz="2" w:space="0" w:color="D9D9E3"/>
                        <w:bottom w:val="single" w:sz="2" w:space="0" w:color="D9D9E3"/>
                        <w:right w:val="single" w:sz="2" w:space="0" w:color="D9D9E3"/>
                      </w:divBdr>
                      <w:divsChild>
                        <w:div w:id="1608464377">
                          <w:marLeft w:val="0"/>
                          <w:marRight w:val="0"/>
                          <w:marTop w:val="0"/>
                          <w:marBottom w:val="0"/>
                          <w:divBdr>
                            <w:top w:val="single" w:sz="2" w:space="0" w:color="D9D9E3"/>
                            <w:left w:val="single" w:sz="2" w:space="0" w:color="D9D9E3"/>
                            <w:bottom w:val="single" w:sz="2" w:space="0" w:color="D9D9E3"/>
                            <w:right w:val="single" w:sz="2" w:space="0" w:color="D9D9E3"/>
                          </w:divBdr>
                          <w:divsChild>
                            <w:div w:id="1988898285">
                              <w:marLeft w:val="0"/>
                              <w:marRight w:val="0"/>
                              <w:marTop w:val="0"/>
                              <w:marBottom w:val="0"/>
                              <w:divBdr>
                                <w:top w:val="single" w:sz="2" w:space="0" w:color="D9D9E3"/>
                                <w:left w:val="single" w:sz="2" w:space="0" w:color="D9D9E3"/>
                                <w:bottom w:val="single" w:sz="2" w:space="0" w:color="D9D9E3"/>
                                <w:right w:val="single" w:sz="2" w:space="0" w:color="D9D9E3"/>
                              </w:divBdr>
                              <w:divsChild>
                                <w:div w:id="194402496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980842484">
          <w:marLeft w:val="0"/>
          <w:marRight w:val="0"/>
          <w:marTop w:val="0"/>
          <w:marBottom w:val="0"/>
          <w:divBdr>
            <w:top w:val="single" w:sz="2" w:space="0" w:color="auto"/>
            <w:left w:val="single" w:sz="2" w:space="0" w:color="auto"/>
            <w:bottom w:val="single" w:sz="6" w:space="0" w:color="auto"/>
            <w:right w:val="single" w:sz="2" w:space="0" w:color="auto"/>
          </w:divBdr>
          <w:divsChild>
            <w:div w:id="496724657">
              <w:marLeft w:val="0"/>
              <w:marRight w:val="0"/>
              <w:marTop w:val="100"/>
              <w:marBottom w:val="100"/>
              <w:divBdr>
                <w:top w:val="single" w:sz="2" w:space="0" w:color="D9D9E3"/>
                <w:left w:val="single" w:sz="2" w:space="0" w:color="D9D9E3"/>
                <w:bottom w:val="single" w:sz="2" w:space="0" w:color="D9D9E3"/>
                <w:right w:val="single" w:sz="2" w:space="0" w:color="D9D9E3"/>
              </w:divBdr>
              <w:divsChild>
                <w:div w:id="1859538169">
                  <w:marLeft w:val="0"/>
                  <w:marRight w:val="0"/>
                  <w:marTop w:val="0"/>
                  <w:marBottom w:val="0"/>
                  <w:divBdr>
                    <w:top w:val="single" w:sz="2" w:space="0" w:color="D9D9E3"/>
                    <w:left w:val="single" w:sz="2" w:space="0" w:color="D9D9E3"/>
                    <w:bottom w:val="single" w:sz="2" w:space="0" w:color="D9D9E3"/>
                    <w:right w:val="single" w:sz="2" w:space="0" w:color="D9D9E3"/>
                  </w:divBdr>
                  <w:divsChild>
                    <w:div w:id="1633053584">
                      <w:marLeft w:val="0"/>
                      <w:marRight w:val="0"/>
                      <w:marTop w:val="0"/>
                      <w:marBottom w:val="0"/>
                      <w:divBdr>
                        <w:top w:val="single" w:sz="2" w:space="0" w:color="D9D9E3"/>
                        <w:left w:val="single" w:sz="2" w:space="0" w:color="D9D9E3"/>
                        <w:bottom w:val="single" w:sz="2" w:space="0" w:color="D9D9E3"/>
                        <w:right w:val="single" w:sz="2" w:space="0" w:color="D9D9E3"/>
                      </w:divBdr>
                      <w:divsChild>
                        <w:div w:id="586886466">
                          <w:marLeft w:val="0"/>
                          <w:marRight w:val="0"/>
                          <w:marTop w:val="0"/>
                          <w:marBottom w:val="0"/>
                          <w:divBdr>
                            <w:top w:val="single" w:sz="2" w:space="0" w:color="D9D9E3"/>
                            <w:left w:val="single" w:sz="2" w:space="0" w:color="D9D9E3"/>
                            <w:bottom w:val="single" w:sz="2" w:space="0" w:color="D9D9E3"/>
                            <w:right w:val="single" w:sz="2" w:space="0" w:color="D9D9E3"/>
                          </w:divBdr>
                          <w:divsChild>
                            <w:div w:id="11791699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289044853">
                      <w:marLeft w:val="0"/>
                      <w:marRight w:val="0"/>
                      <w:marTop w:val="0"/>
                      <w:marBottom w:val="0"/>
                      <w:divBdr>
                        <w:top w:val="single" w:sz="2" w:space="0" w:color="D9D9E3"/>
                        <w:left w:val="single" w:sz="2" w:space="0" w:color="D9D9E3"/>
                        <w:bottom w:val="single" w:sz="2" w:space="0" w:color="D9D9E3"/>
                        <w:right w:val="single" w:sz="2" w:space="0" w:color="D9D9E3"/>
                      </w:divBdr>
                      <w:divsChild>
                        <w:div w:id="601106597">
                          <w:marLeft w:val="0"/>
                          <w:marRight w:val="0"/>
                          <w:marTop w:val="0"/>
                          <w:marBottom w:val="0"/>
                          <w:divBdr>
                            <w:top w:val="single" w:sz="2" w:space="0" w:color="D9D9E3"/>
                            <w:left w:val="single" w:sz="2" w:space="0" w:color="D9D9E3"/>
                            <w:bottom w:val="single" w:sz="2" w:space="0" w:color="D9D9E3"/>
                            <w:right w:val="single" w:sz="2" w:space="0" w:color="D9D9E3"/>
                          </w:divBdr>
                          <w:divsChild>
                            <w:div w:id="1612859781">
                              <w:marLeft w:val="0"/>
                              <w:marRight w:val="0"/>
                              <w:marTop w:val="0"/>
                              <w:marBottom w:val="0"/>
                              <w:divBdr>
                                <w:top w:val="single" w:sz="2" w:space="0" w:color="D9D9E3"/>
                                <w:left w:val="single" w:sz="2" w:space="0" w:color="D9D9E3"/>
                                <w:bottom w:val="single" w:sz="2" w:space="0" w:color="D9D9E3"/>
                                <w:right w:val="single" w:sz="2" w:space="0" w:color="D9D9E3"/>
                              </w:divBdr>
                              <w:divsChild>
                                <w:div w:id="57516839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427339979">
          <w:marLeft w:val="0"/>
          <w:marRight w:val="0"/>
          <w:marTop w:val="0"/>
          <w:marBottom w:val="0"/>
          <w:divBdr>
            <w:top w:val="single" w:sz="2" w:space="0" w:color="auto"/>
            <w:left w:val="single" w:sz="2" w:space="0" w:color="auto"/>
            <w:bottom w:val="single" w:sz="6" w:space="0" w:color="auto"/>
            <w:right w:val="single" w:sz="2" w:space="0" w:color="auto"/>
          </w:divBdr>
          <w:divsChild>
            <w:div w:id="1814365617">
              <w:marLeft w:val="0"/>
              <w:marRight w:val="0"/>
              <w:marTop w:val="100"/>
              <w:marBottom w:val="100"/>
              <w:divBdr>
                <w:top w:val="single" w:sz="2" w:space="0" w:color="D9D9E3"/>
                <w:left w:val="single" w:sz="2" w:space="0" w:color="D9D9E3"/>
                <w:bottom w:val="single" w:sz="2" w:space="0" w:color="D9D9E3"/>
                <w:right w:val="single" w:sz="2" w:space="0" w:color="D9D9E3"/>
              </w:divBdr>
              <w:divsChild>
                <w:div w:id="184711202">
                  <w:marLeft w:val="0"/>
                  <w:marRight w:val="0"/>
                  <w:marTop w:val="0"/>
                  <w:marBottom w:val="0"/>
                  <w:divBdr>
                    <w:top w:val="single" w:sz="2" w:space="0" w:color="D9D9E3"/>
                    <w:left w:val="single" w:sz="2" w:space="0" w:color="D9D9E3"/>
                    <w:bottom w:val="single" w:sz="2" w:space="0" w:color="D9D9E3"/>
                    <w:right w:val="single" w:sz="2" w:space="0" w:color="D9D9E3"/>
                  </w:divBdr>
                  <w:divsChild>
                    <w:div w:id="919102074">
                      <w:marLeft w:val="0"/>
                      <w:marRight w:val="0"/>
                      <w:marTop w:val="0"/>
                      <w:marBottom w:val="0"/>
                      <w:divBdr>
                        <w:top w:val="single" w:sz="2" w:space="0" w:color="D9D9E3"/>
                        <w:left w:val="single" w:sz="2" w:space="0" w:color="D9D9E3"/>
                        <w:bottom w:val="single" w:sz="2" w:space="0" w:color="D9D9E3"/>
                        <w:right w:val="single" w:sz="2" w:space="0" w:color="D9D9E3"/>
                      </w:divBdr>
                      <w:divsChild>
                        <w:div w:id="1852717565">
                          <w:marLeft w:val="0"/>
                          <w:marRight w:val="0"/>
                          <w:marTop w:val="0"/>
                          <w:marBottom w:val="0"/>
                          <w:divBdr>
                            <w:top w:val="single" w:sz="2" w:space="0" w:color="D9D9E3"/>
                            <w:left w:val="single" w:sz="2" w:space="0" w:color="D9D9E3"/>
                            <w:bottom w:val="single" w:sz="2" w:space="0" w:color="D9D9E3"/>
                            <w:right w:val="single" w:sz="2" w:space="0" w:color="D9D9E3"/>
                          </w:divBdr>
                          <w:divsChild>
                            <w:div w:id="211741018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774136138">
                      <w:marLeft w:val="0"/>
                      <w:marRight w:val="0"/>
                      <w:marTop w:val="0"/>
                      <w:marBottom w:val="0"/>
                      <w:divBdr>
                        <w:top w:val="single" w:sz="2" w:space="0" w:color="D9D9E3"/>
                        <w:left w:val="single" w:sz="2" w:space="0" w:color="D9D9E3"/>
                        <w:bottom w:val="single" w:sz="2" w:space="0" w:color="D9D9E3"/>
                        <w:right w:val="single" w:sz="2" w:space="0" w:color="D9D9E3"/>
                      </w:divBdr>
                      <w:divsChild>
                        <w:div w:id="1743327411">
                          <w:marLeft w:val="0"/>
                          <w:marRight w:val="0"/>
                          <w:marTop w:val="0"/>
                          <w:marBottom w:val="0"/>
                          <w:divBdr>
                            <w:top w:val="single" w:sz="2" w:space="0" w:color="D9D9E3"/>
                            <w:left w:val="single" w:sz="2" w:space="0" w:color="D9D9E3"/>
                            <w:bottom w:val="single" w:sz="2" w:space="0" w:color="D9D9E3"/>
                            <w:right w:val="single" w:sz="2" w:space="0" w:color="D9D9E3"/>
                          </w:divBdr>
                          <w:divsChild>
                            <w:div w:id="1808280471">
                              <w:marLeft w:val="0"/>
                              <w:marRight w:val="0"/>
                              <w:marTop w:val="0"/>
                              <w:marBottom w:val="0"/>
                              <w:divBdr>
                                <w:top w:val="single" w:sz="2" w:space="0" w:color="D9D9E3"/>
                                <w:left w:val="single" w:sz="2" w:space="0" w:color="D9D9E3"/>
                                <w:bottom w:val="single" w:sz="2" w:space="0" w:color="D9D9E3"/>
                                <w:right w:val="single" w:sz="2" w:space="0" w:color="D9D9E3"/>
                              </w:divBdr>
                              <w:divsChild>
                                <w:div w:id="224868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pkieducation@gmail.com" TargetMode="External"/><Relationship Id="rId3" Type="http://schemas.openxmlformats.org/officeDocument/2006/relationships/settings" Target="settings.xml"/><Relationship Id="rId7" Type="http://schemas.openxmlformats.org/officeDocument/2006/relationships/hyperlink" Target="https://nmimsassignment.com/online-buy-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apkieduca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5</Pages>
  <Words>1397</Words>
  <Characters>7964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8</cp:revision>
  <dcterms:created xsi:type="dcterms:W3CDTF">2023-09-20T11:03:00Z</dcterms:created>
  <dcterms:modified xsi:type="dcterms:W3CDTF">2023-09-22T10:07:00Z</dcterms:modified>
</cp:coreProperties>
</file>