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66" w:rsidRPr="00C21895" w:rsidRDefault="003E7B0F" w:rsidP="001F6948">
      <w:pPr>
        <w:spacing w:line="360" w:lineRule="auto"/>
        <w:jc w:val="center"/>
        <w:rPr>
          <w:rFonts w:eastAsia="Calibri"/>
          <w:b/>
          <w:sz w:val="24"/>
          <w:szCs w:val="24"/>
        </w:rPr>
      </w:pPr>
      <w:r w:rsidRPr="00C21895">
        <w:rPr>
          <w:rFonts w:eastAsia="Calibri"/>
          <w:b/>
          <w:sz w:val="24"/>
          <w:szCs w:val="24"/>
        </w:rPr>
        <w:t>Sales Management</w:t>
      </w:r>
    </w:p>
    <w:p w:rsidR="00CC3466" w:rsidRPr="00C21895" w:rsidRDefault="003E7B0F" w:rsidP="001F6948">
      <w:pPr>
        <w:spacing w:line="360" w:lineRule="auto"/>
        <w:jc w:val="center"/>
        <w:rPr>
          <w:rFonts w:eastAsia="Calibri"/>
          <w:b/>
          <w:sz w:val="24"/>
          <w:szCs w:val="24"/>
        </w:rPr>
      </w:pPr>
      <w:r w:rsidRPr="00C21895">
        <w:rPr>
          <w:rFonts w:eastAsia="Calibri"/>
          <w:b/>
          <w:sz w:val="24"/>
          <w:szCs w:val="24"/>
        </w:rPr>
        <w:t>December 2023 Examination</w:t>
      </w:r>
    </w:p>
    <w:p w:rsidR="00CC3466" w:rsidRPr="001F6948" w:rsidRDefault="00CC3466" w:rsidP="001F6948">
      <w:pPr>
        <w:spacing w:line="360" w:lineRule="auto"/>
        <w:jc w:val="both"/>
        <w:rPr>
          <w:sz w:val="24"/>
          <w:szCs w:val="24"/>
        </w:rPr>
      </w:pPr>
    </w:p>
    <w:p w:rsidR="00CC3466" w:rsidRPr="001F6948" w:rsidRDefault="00CC3466" w:rsidP="001F6948">
      <w:pPr>
        <w:spacing w:line="360" w:lineRule="auto"/>
        <w:jc w:val="both"/>
        <w:rPr>
          <w:sz w:val="24"/>
          <w:szCs w:val="24"/>
        </w:rPr>
      </w:pPr>
    </w:p>
    <w:p w:rsidR="001F6948" w:rsidRPr="001F6948" w:rsidRDefault="001F6948" w:rsidP="001F6948">
      <w:pPr>
        <w:spacing w:line="360" w:lineRule="auto"/>
        <w:jc w:val="both"/>
        <w:rPr>
          <w:sz w:val="24"/>
          <w:szCs w:val="24"/>
        </w:rPr>
      </w:pPr>
    </w:p>
    <w:p w:rsidR="00CC3466" w:rsidRPr="00C21895" w:rsidRDefault="003E7B0F" w:rsidP="00C21895">
      <w:pPr>
        <w:spacing w:after="240" w:line="360" w:lineRule="auto"/>
        <w:jc w:val="both"/>
        <w:rPr>
          <w:b/>
          <w:sz w:val="24"/>
          <w:szCs w:val="24"/>
        </w:rPr>
      </w:pPr>
      <w:r w:rsidRPr="00C21895">
        <w:rPr>
          <w:b/>
          <w:sz w:val="24"/>
          <w:szCs w:val="24"/>
        </w:rPr>
        <w:t>Q.1 Assume you are a sales manager. You will be opening a new branch for which you intend to promote one of the existing salespersons as a branch sales manager. What criteria or qualities would you look for in selecting a person for the posit</w:t>
      </w:r>
      <w:r w:rsidR="00C21895">
        <w:rPr>
          <w:b/>
          <w:sz w:val="24"/>
          <w:szCs w:val="24"/>
        </w:rPr>
        <w:t xml:space="preserve">ion of branch sales manager?  </w:t>
      </w:r>
      <w:r w:rsidRPr="00C21895">
        <w:rPr>
          <w:b/>
          <w:sz w:val="24"/>
          <w:szCs w:val="24"/>
        </w:rPr>
        <w:t xml:space="preserve"> (10 Marks)</w:t>
      </w:r>
    </w:p>
    <w:p w:rsidR="00C21895" w:rsidRPr="00C21895" w:rsidRDefault="00C21895" w:rsidP="00C21895">
      <w:pPr>
        <w:spacing w:after="240" w:line="360" w:lineRule="auto"/>
        <w:jc w:val="both"/>
        <w:rPr>
          <w:b/>
          <w:sz w:val="24"/>
          <w:szCs w:val="24"/>
        </w:rPr>
      </w:pPr>
      <w:r w:rsidRPr="00C21895">
        <w:rPr>
          <w:b/>
          <w:sz w:val="24"/>
          <w:szCs w:val="24"/>
        </w:rPr>
        <w:t>Ans 1.</w:t>
      </w:r>
    </w:p>
    <w:p w:rsidR="00C21895" w:rsidRPr="00C21895" w:rsidRDefault="00C21895" w:rsidP="00C21895">
      <w:pPr>
        <w:spacing w:after="240" w:line="360" w:lineRule="auto"/>
        <w:jc w:val="both"/>
        <w:rPr>
          <w:sz w:val="24"/>
          <w:szCs w:val="24"/>
        </w:rPr>
      </w:pPr>
      <w:r w:rsidRPr="00C21895">
        <w:rPr>
          <w:b/>
          <w:bCs/>
          <w:sz w:val="24"/>
          <w:szCs w:val="24"/>
        </w:rPr>
        <w:t xml:space="preserve">Introduction </w:t>
      </w:r>
    </w:p>
    <w:p w:rsidR="00C21895" w:rsidRPr="00C21895" w:rsidRDefault="00C21895" w:rsidP="00D81334">
      <w:pPr>
        <w:spacing w:after="240" w:line="360" w:lineRule="auto"/>
        <w:jc w:val="both"/>
        <w:rPr>
          <w:sz w:val="24"/>
          <w:szCs w:val="24"/>
        </w:rPr>
      </w:pPr>
      <w:r w:rsidRPr="00C21895">
        <w:rPr>
          <w:sz w:val="24"/>
          <w:szCs w:val="24"/>
        </w:rPr>
        <w:t xml:space="preserve">In the dynamic world of sales, the role of a branch sales manager is pivotal. As businesses expand and open new branches, the need for a competent individual to lead the sales team becomes imperative. The branch sales manager not only represents the face of the branch but also plays a crucial role in driving sales, managing the team, and ensuring that the branch meets its targets. The decision to promote an existing salesperson to this position is a strategic one. It requires a thorough understanding of the individual's capabilities, strengths, and potential to lead. This decision can significantly impact the branch's future performance and </w:t>
      </w:r>
    </w:p>
    <w:p w:rsidR="00C21895" w:rsidRPr="001F6948" w:rsidRDefault="00C21895" w:rsidP="00C21895">
      <w:pPr>
        <w:spacing w:after="240" w:line="360" w:lineRule="auto"/>
        <w:jc w:val="both"/>
        <w:rPr>
          <w:sz w:val="24"/>
          <w:szCs w:val="24"/>
        </w:rPr>
      </w:pPr>
    </w:p>
    <w:p w:rsidR="00CC3466" w:rsidRPr="001F6948" w:rsidRDefault="00CC3466" w:rsidP="001F6948">
      <w:pPr>
        <w:spacing w:line="360" w:lineRule="auto"/>
        <w:jc w:val="both"/>
        <w:rPr>
          <w:sz w:val="24"/>
          <w:szCs w:val="24"/>
        </w:rPr>
      </w:pPr>
    </w:p>
    <w:p w:rsidR="00CC3466" w:rsidRPr="00C21895" w:rsidRDefault="003E7B0F" w:rsidP="001F6948">
      <w:pPr>
        <w:spacing w:line="360" w:lineRule="auto"/>
        <w:jc w:val="both"/>
        <w:rPr>
          <w:b/>
          <w:sz w:val="24"/>
          <w:szCs w:val="24"/>
        </w:rPr>
      </w:pPr>
      <w:r w:rsidRPr="00C21895">
        <w:rPr>
          <w:b/>
          <w:sz w:val="24"/>
          <w:szCs w:val="24"/>
        </w:rPr>
        <w:t>Q.2 Take any product/service of your own choice &amp; explain the Personal Selling process.</w:t>
      </w:r>
      <w:r w:rsidR="001F6948" w:rsidRPr="00C21895">
        <w:rPr>
          <w:b/>
          <w:sz w:val="24"/>
          <w:szCs w:val="24"/>
        </w:rPr>
        <w:t xml:space="preserve"> </w:t>
      </w:r>
      <w:r w:rsidRPr="00C21895">
        <w:rPr>
          <w:b/>
          <w:sz w:val="24"/>
          <w:szCs w:val="24"/>
        </w:rPr>
        <w:t>(10 Marks)</w:t>
      </w:r>
    </w:p>
    <w:p w:rsidR="00C21895" w:rsidRDefault="00C21895" w:rsidP="001F6948">
      <w:pPr>
        <w:spacing w:line="360" w:lineRule="auto"/>
        <w:jc w:val="both"/>
        <w:rPr>
          <w:b/>
          <w:sz w:val="24"/>
          <w:szCs w:val="24"/>
        </w:rPr>
      </w:pPr>
    </w:p>
    <w:p w:rsidR="00C21895" w:rsidRPr="00C21895" w:rsidRDefault="00C21895" w:rsidP="001F6948">
      <w:pPr>
        <w:spacing w:line="360" w:lineRule="auto"/>
        <w:jc w:val="both"/>
        <w:rPr>
          <w:b/>
          <w:sz w:val="24"/>
          <w:szCs w:val="24"/>
        </w:rPr>
      </w:pPr>
      <w:r w:rsidRPr="00C21895">
        <w:rPr>
          <w:b/>
          <w:sz w:val="24"/>
          <w:szCs w:val="24"/>
        </w:rPr>
        <w:t>Ans 2.</w:t>
      </w:r>
    </w:p>
    <w:p w:rsidR="00C21895" w:rsidRPr="00C21895" w:rsidRDefault="00C21895" w:rsidP="00C21895">
      <w:pPr>
        <w:spacing w:before="240" w:line="360" w:lineRule="auto"/>
        <w:jc w:val="both"/>
        <w:rPr>
          <w:sz w:val="24"/>
          <w:szCs w:val="24"/>
        </w:rPr>
      </w:pPr>
      <w:r w:rsidRPr="00C21895">
        <w:rPr>
          <w:b/>
          <w:bCs/>
          <w:sz w:val="24"/>
          <w:szCs w:val="24"/>
        </w:rPr>
        <w:t xml:space="preserve">Introduction </w:t>
      </w:r>
    </w:p>
    <w:p w:rsidR="00C21895" w:rsidRPr="00C21895" w:rsidRDefault="00C21895" w:rsidP="00D81334">
      <w:pPr>
        <w:spacing w:before="240" w:line="360" w:lineRule="auto"/>
        <w:jc w:val="both"/>
        <w:rPr>
          <w:sz w:val="24"/>
          <w:szCs w:val="24"/>
        </w:rPr>
      </w:pPr>
      <w:r w:rsidRPr="00C21895">
        <w:rPr>
          <w:sz w:val="24"/>
          <w:szCs w:val="24"/>
        </w:rPr>
        <w:t xml:space="preserve">Personal selling is a unique and powerful promotional tool that involves interpersonal interactions between a salesperson and a potential buyer, with the primary objective of persuading the buyer to make a purchase. Unlike other forms of promotion such as advertising or public relations, personal selling allows for two-way communication, enabling </w:t>
      </w:r>
      <w:r w:rsidRPr="00C21895">
        <w:rPr>
          <w:sz w:val="24"/>
          <w:szCs w:val="24"/>
        </w:rPr>
        <w:lastRenderedPageBreak/>
        <w:t xml:space="preserve">the salesperson to address the specific needs, doubts, and concerns of the buyer in real-time. This form of selling is prevalent in industries where products or services are complex, high in </w:t>
      </w:r>
    </w:p>
    <w:p w:rsidR="009C0B2B" w:rsidRDefault="009C0B2B" w:rsidP="009C0B2B">
      <w:pPr>
        <w:shd w:val="clear" w:color="auto" w:fill="FFFFFF"/>
        <w:spacing w:after="240"/>
        <w:rPr>
          <w:sz w:val="27"/>
          <w:szCs w:val="27"/>
        </w:rPr>
      </w:pPr>
      <w:r>
        <w:rPr>
          <w:rFonts w:ascii="Georgia" w:hAnsi="Georgia"/>
          <w:sz w:val="33"/>
          <w:szCs w:val="33"/>
          <w:highlight w:val="red"/>
          <w:shd w:val="clear" w:color="auto" w:fill="FFFF00"/>
        </w:rPr>
        <w:t>It is only half solved</w:t>
      </w:r>
    </w:p>
    <w:p w:rsidR="009C0B2B" w:rsidRDefault="009C0B2B" w:rsidP="009C0B2B">
      <w:pPr>
        <w:shd w:val="clear" w:color="auto" w:fill="FFFFFF"/>
        <w:spacing w:line="360" w:lineRule="auto"/>
        <w:jc w:val="center"/>
        <w:rPr>
          <w:rFonts w:ascii="Georgia" w:hAnsi="Georgia" w:cs="Calibri"/>
          <w:color w:val="222222"/>
          <w:sz w:val="33"/>
          <w:szCs w:val="33"/>
          <w:shd w:val="clear" w:color="auto" w:fill="FFFF00"/>
        </w:rPr>
      </w:pPr>
    </w:p>
    <w:p w:rsidR="009C0B2B" w:rsidRDefault="009C0B2B" w:rsidP="009C0B2B">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C0B2B" w:rsidRDefault="009C0B2B" w:rsidP="009C0B2B">
      <w:pPr>
        <w:shd w:val="clear" w:color="auto" w:fill="FFFFFF"/>
        <w:spacing w:line="360" w:lineRule="auto"/>
        <w:jc w:val="center"/>
        <w:rPr>
          <w:rFonts w:cs="Calibri"/>
          <w:color w:val="222222"/>
        </w:rPr>
      </w:pPr>
    </w:p>
    <w:p w:rsidR="009C0B2B" w:rsidRDefault="009C0B2B" w:rsidP="009C0B2B">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9C0B2B" w:rsidRDefault="009C0B2B" w:rsidP="009C0B2B">
      <w:pPr>
        <w:shd w:val="clear" w:color="auto" w:fill="FFFFFF"/>
        <w:spacing w:line="360" w:lineRule="auto"/>
        <w:jc w:val="center"/>
        <w:rPr>
          <w:rFonts w:cs="Calibri"/>
          <w:color w:val="222222"/>
        </w:rPr>
      </w:pPr>
    </w:p>
    <w:p w:rsidR="009C0B2B" w:rsidRDefault="009C0B2B" w:rsidP="009C0B2B">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9C0B2B" w:rsidRDefault="009C0B2B" w:rsidP="009C0B2B">
      <w:pPr>
        <w:shd w:val="clear" w:color="auto" w:fill="FFFFFF"/>
        <w:spacing w:line="360" w:lineRule="auto"/>
        <w:jc w:val="center"/>
        <w:rPr>
          <w:rFonts w:ascii="Arial" w:hAnsi="Arial" w:cs="Calibri"/>
          <w:color w:val="222222"/>
        </w:rPr>
      </w:pPr>
    </w:p>
    <w:p w:rsidR="009C0B2B" w:rsidRDefault="009C0B2B" w:rsidP="009C0B2B">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9C0B2B" w:rsidRDefault="009C0B2B" w:rsidP="009C0B2B">
      <w:pPr>
        <w:shd w:val="clear" w:color="auto" w:fill="FFFFFF"/>
        <w:spacing w:line="360" w:lineRule="auto"/>
        <w:jc w:val="center"/>
        <w:rPr>
          <w:rFonts w:ascii="Georgia" w:hAnsi="Georgia" w:cs="Calibri"/>
          <w:color w:val="500050"/>
          <w:sz w:val="33"/>
          <w:szCs w:val="33"/>
        </w:rPr>
      </w:pPr>
    </w:p>
    <w:p w:rsidR="009C0B2B" w:rsidRDefault="009C0B2B" w:rsidP="009C0B2B">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9C0B2B" w:rsidRDefault="009C0B2B" w:rsidP="009C0B2B">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9C0B2B" w:rsidRDefault="009C0B2B" w:rsidP="009C0B2B">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9C0B2B" w:rsidRDefault="009C0B2B" w:rsidP="009C0B2B">
      <w:pPr>
        <w:shd w:val="clear" w:color="auto" w:fill="FFFFFF"/>
        <w:spacing w:line="360" w:lineRule="auto"/>
        <w:jc w:val="center"/>
        <w:rPr>
          <w:rFonts w:cs="Calibri"/>
          <w:color w:val="500050"/>
        </w:rPr>
      </w:pPr>
    </w:p>
    <w:p w:rsidR="009C0B2B" w:rsidRDefault="009C0B2B" w:rsidP="009C0B2B">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9C0B2B" w:rsidRDefault="009C0B2B" w:rsidP="009C0B2B">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9C0B2B" w:rsidRDefault="009C0B2B" w:rsidP="009C0B2B">
      <w:pPr>
        <w:shd w:val="clear" w:color="auto" w:fill="FFFFFF"/>
        <w:spacing w:line="360" w:lineRule="auto"/>
        <w:jc w:val="center"/>
        <w:rPr>
          <w:rFonts w:cs="Calibri"/>
          <w:color w:val="500050"/>
        </w:rPr>
      </w:pPr>
      <w:r>
        <w:rPr>
          <w:rFonts w:ascii="Georgia" w:hAnsi="Georgia" w:cs="Calibri"/>
          <w:color w:val="500050"/>
          <w:sz w:val="33"/>
          <w:szCs w:val="33"/>
        </w:rPr>
        <w:t>1 hour.</w:t>
      </w:r>
    </w:p>
    <w:p w:rsidR="009C0B2B" w:rsidRDefault="009C0B2B" w:rsidP="009C0B2B">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C0B2B" w:rsidRDefault="009C0B2B" w:rsidP="009C0B2B">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9C0B2B" w:rsidRDefault="009C0B2B" w:rsidP="009C0B2B">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21895" w:rsidRPr="00C21895" w:rsidRDefault="00C21895" w:rsidP="00C21895">
      <w:pPr>
        <w:spacing w:before="240" w:line="360" w:lineRule="auto"/>
        <w:jc w:val="both"/>
        <w:rPr>
          <w:sz w:val="24"/>
          <w:szCs w:val="24"/>
        </w:rPr>
      </w:pPr>
    </w:p>
    <w:p w:rsidR="00C21895" w:rsidRPr="001F6948" w:rsidRDefault="00C21895" w:rsidP="001F6948">
      <w:pPr>
        <w:spacing w:line="360" w:lineRule="auto"/>
        <w:jc w:val="both"/>
        <w:rPr>
          <w:sz w:val="24"/>
          <w:szCs w:val="24"/>
        </w:rPr>
      </w:pPr>
    </w:p>
    <w:p w:rsidR="00CC3466" w:rsidRPr="00F54895" w:rsidRDefault="003E7B0F" w:rsidP="001F6948">
      <w:pPr>
        <w:spacing w:line="360" w:lineRule="auto"/>
        <w:jc w:val="both"/>
        <w:rPr>
          <w:b/>
          <w:sz w:val="24"/>
          <w:szCs w:val="24"/>
        </w:rPr>
      </w:pPr>
      <w:r w:rsidRPr="00F54895">
        <w:rPr>
          <w:b/>
          <w:sz w:val="24"/>
          <w:szCs w:val="24"/>
        </w:rPr>
        <w:lastRenderedPageBreak/>
        <w:t>Q.3 Read the case &amp; answer the questions based on the case:</w:t>
      </w:r>
    </w:p>
    <w:p w:rsidR="00CC3466" w:rsidRPr="00F54895" w:rsidRDefault="003E7B0F" w:rsidP="001F6948">
      <w:pPr>
        <w:spacing w:line="360" w:lineRule="auto"/>
        <w:jc w:val="both"/>
        <w:rPr>
          <w:b/>
          <w:sz w:val="24"/>
          <w:szCs w:val="24"/>
        </w:rPr>
      </w:pPr>
      <w:r w:rsidRPr="00F54895">
        <w:rPr>
          <w:b/>
          <w:sz w:val="24"/>
          <w:szCs w:val="24"/>
        </w:rPr>
        <w:t>Krishna Kumar, the marketing manager of MM Marketing Company was thinking how to go about designing sales territories, assigning salespeople to the territories and setting sales quotas, particularly as the product was new. The new product, called Swishflow fan was a unique kind of a table fan with attractive air-conditioner like looks. Considering the initial production capacity of 1,00,000 numbers in the first year, Krishna Kumar decided to market the product in and around Mumbai, where the marketing and sales office was located. The target consumers were household as well as commercial organizations, who could use this product as table-fan and wall-mounted fan.</w:t>
      </w:r>
    </w:p>
    <w:p w:rsidR="00CC3466" w:rsidRPr="00F54895" w:rsidRDefault="003E7B0F" w:rsidP="001F6948">
      <w:pPr>
        <w:spacing w:line="360" w:lineRule="auto"/>
        <w:jc w:val="both"/>
        <w:rPr>
          <w:b/>
          <w:sz w:val="24"/>
          <w:szCs w:val="24"/>
        </w:rPr>
      </w:pPr>
      <w:r w:rsidRPr="00F54895">
        <w:rPr>
          <w:b/>
          <w:sz w:val="24"/>
          <w:szCs w:val="24"/>
        </w:rPr>
        <w:t>Krishna Kumar thought that the territory design should include geographical areas with high market potential for achieving the sales budget of 1,00,000 numbers in the first year and a growth of 25 % per year for subsequent four years. He calculated a sales force size of seven numbers, and decided to launch the product initially in major metros and cities in Maharashtra and Gujarat. Krishna Kumar was of the view that sales quotas should consider sales volume, selling expense, and also number of sales calls per day, in order to have a proper control on salespeople. He wondered how to design sales territories, what criteria should he consider while assigning salespersons to territories, and how to design the sales quotas considering the factors mentioned above.</w:t>
      </w:r>
    </w:p>
    <w:p w:rsidR="00CC3466" w:rsidRPr="00F54895" w:rsidRDefault="003E7B0F" w:rsidP="001F6948">
      <w:pPr>
        <w:spacing w:line="360" w:lineRule="auto"/>
        <w:jc w:val="both"/>
        <w:rPr>
          <w:b/>
          <w:sz w:val="24"/>
          <w:szCs w:val="24"/>
        </w:rPr>
      </w:pPr>
      <w:r w:rsidRPr="00F54895">
        <w:rPr>
          <w:b/>
          <w:sz w:val="24"/>
          <w:szCs w:val="24"/>
        </w:rPr>
        <w:t>Questions:</w:t>
      </w:r>
    </w:p>
    <w:p w:rsidR="00CC3466" w:rsidRPr="00F54895" w:rsidRDefault="00CC3466" w:rsidP="001F6948">
      <w:pPr>
        <w:spacing w:line="360" w:lineRule="auto"/>
        <w:jc w:val="both"/>
        <w:rPr>
          <w:b/>
          <w:sz w:val="24"/>
          <w:szCs w:val="24"/>
        </w:rPr>
      </w:pPr>
    </w:p>
    <w:p w:rsidR="00CC3466" w:rsidRPr="00F54895" w:rsidRDefault="003E7B0F" w:rsidP="001F6948">
      <w:pPr>
        <w:spacing w:line="360" w:lineRule="auto"/>
        <w:jc w:val="both"/>
        <w:rPr>
          <w:b/>
          <w:sz w:val="24"/>
          <w:szCs w:val="24"/>
        </w:rPr>
      </w:pPr>
      <w:r w:rsidRPr="00F54895">
        <w:rPr>
          <w:b/>
          <w:sz w:val="24"/>
          <w:szCs w:val="24"/>
        </w:rPr>
        <w:t>a) If you were Krishna Kumar, how would you design the sales territory?  (5 Marks)</w:t>
      </w:r>
    </w:p>
    <w:p w:rsidR="00F54895" w:rsidRPr="00F54895" w:rsidRDefault="00F54895" w:rsidP="00F54895">
      <w:pPr>
        <w:spacing w:before="240" w:line="360" w:lineRule="auto"/>
        <w:jc w:val="both"/>
        <w:rPr>
          <w:b/>
          <w:sz w:val="24"/>
          <w:szCs w:val="24"/>
        </w:rPr>
      </w:pPr>
      <w:r w:rsidRPr="00F54895">
        <w:rPr>
          <w:b/>
          <w:sz w:val="24"/>
          <w:szCs w:val="24"/>
        </w:rPr>
        <w:t>Ans 3a.</w:t>
      </w:r>
    </w:p>
    <w:p w:rsidR="00C21895" w:rsidRPr="00F54895" w:rsidRDefault="00C21895" w:rsidP="00F54895">
      <w:pPr>
        <w:spacing w:before="240" w:line="360" w:lineRule="auto"/>
        <w:jc w:val="both"/>
        <w:rPr>
          <w:b/>
          <w:sz w:val="24"/>
          <w:szCs w:val="24"/>
        </w:rPr>
      </w:pPr>
      <w:r w:rsidRPr="00F54895">
        <w:rPr>
          <w:b/>
          <w:bCs/>
          <w:sz w:val="24"/>
          <w:szCs w:val="24"/>
        </w:rPr>
        <w:t xml:space="preserve">Introduction </w:t>
      </w:r>
    </w:p>
    <w:p w:rsidR="00C21895" w:rsidRPr="00C21895" w:rsidRDefault="00C21895" w:rsidP="00D81334">
      <w:pPr>
        <w:spacing w:before="240" w:line="360" w:lineRule="auto"/>
        <w:jc w:val="both"/>
        <w:rPr>
          <w:sz w:val="24"/>
          <w:szCs w:val="24"/>
        </w:rPr>
      </w:pPr>
      <w:r w:rsidRPr="00C21895">
        <w:rPr>
          <w:sz w:val="24"/>
          <w:szCs w:val="24"/>
        </w:rPr>
        <w:t xml:space="preserve">Sales territory design is a critical aspect of sales management, especially for a new product launch. It involves segmenting the market into distinct areas, ensuring optimal coverage, and aligning resources to market potential. For Krishna Kumar and MM Marketing Company, the challenge is to introduce the Swishflow fan, a unique product, in a market that is both geographically vast and diverse in terms of consumer preferences. The design of sales </w:t>
      </w:r>
    </w:p>
    <w:p w:rsidR="00C21895" w:rsidRDefault="00C21895" w:rsidP="00F54895">
      <w:pPr>
        <w:spacing w:before="240" w:line="360" w:lineRule="auto"/>
        <w:jc w:val="both"/>
        <w:rPr>
          <w:sz w:val="24"/>
          <w:szCs w:val="24"/>
        </w:rPr>
      </w:pPr>
    </w:p>
    <w:p w:rsidR="00C21895" w:rsidRPr="001F6948" w:rsidRDefault="00C21895" w:rsidP="001F6948">
      <w:pPr>
        <w:spacing w:line="360" w:lineRule="auto"/>
        <w:jc w:val="both"/>
        <w:rPr>
          <w:sz w:val="24"/>
          <w:szCs w:val="24"/>
        </w:rPr>
      </w:pPr>
    </w:p>
    <w:p w:rsidR="00CC3466" w:rsidRPr="00F54895" w:rsidRDefault="003E7B0F" w:rsidP="001F6948">
      <w:pPr>
        <w:spacing w:line="360" w:lineRule="auto"/>
        <w:jc w:val="both"/>
        <w:rPr>
          <w:b/>
          <w:sz w:val="24"/>
          <w:szCs w:val="24"/>
        </w:rPr>
      </w:pPr>
      <w:r w:rsidRPr="00F54895">
        <w:rPr>
          <w:b/>
          <w:sz w:val="24"/>
          <w:szCs w:val="24"/>
        </w:rPr>
        <w:lastRenderedPageBreak/>
        <w:t>b) Suggest a suitable selling strategy for the new launch     (5 Marks)</w:t>
      </w:r>
    </w:p>
    <w:p w:rsidR="00CC3466" w:rsidRPr="001F6948" w:rsidRDefault="00CC3466" w:rsidP="001F6948">
      <w:pPr>
        <w:spacing w:line="360" w:lineRule="auto"/>
        <w:jc w:val="both"/>
        <w:rPr>
          <w:sz w:val="24"/>
          <w:szCs w:val="24"/>
        </w:rPr>
      </w:pPr>
    </w:p>
    <w:p w:rsidR="00F54895" w:rsidRDefault="00F54895" w:rsidP="00F54895">
      <w:pPr>
        <w:spacing w:line="360" w:lineRule="auto"/>
        <w:jc w:val="both"/>
        <w:rPr>
          <w:b/>
          <w:bCs/>
          <w:sz w:val="24"/>
          <w:szCs w:val="24"/>
        </w:rPr>
      </w:pPr>
      <w:r>
        <w:rPr>
          <w:b/>
          <w:bCs/>
          <w:sz w:val="24"/>
          <w:szCs w:val="24"/>
        </w:rPr>
        <w:t>Ans 3b.</w:t>
      </w:r>
    </w:p>
    <w:p w:rsidR="00F54895" w:rsidRPr="00F54895" w:rsidRDefault="00F54895" w:rsidP="00F54895">
      <w:pPr>
        <w:spacing w:line="360" w:lineRule="auto"/>
        <w:jc w:val="both"/>
        <w:rPr>
          <w:sz w:val="24"/>
          <w:szCs w:val="24"/>
        </w:rPr>
      </w:pPr>
      <w:r w:rsidRPr="00F54895">
        <w:rPr>
          <w:b/>
          <w:bCs/>
          <w:sz w:val="24"/>
          <w:szCs w:val="24"/>
        </w:rPr>
        <w:t xml:space="preserve">Introduction </w:t>
      </w:r>
    </w:p>
    <w:p w:rsidR="00CC3466" w:rsidRPr="001F6948" w:rsidRDefault="00F54895" w:rsidP="00D81334">
      <w:pPr>
        <w:spacing w:line="360" w:lineRule="auto"/>
        <w:jc w:val="both"/>
        <w:rPr>
          <w:sz w:val="24"/>
          <w:szCs w:val="24"/>
        </w:rPr>
      </w:pPr>
      <w:r w:rsidRPr="00F54895">
        <w:rPr>
          <w:sz w:val="24"/>
          <w:szCs w:val="24"/>
        </w:rPr>
        <w:t xml:space="preserve">Launching a new product, especially one as unique as the Swishflow fan, requires a well-thought-out selling strategy. The strategy should not only focus on introducing the product to the market but also on creating a lasting impression and building a loyal customer base. Given the dual utility of the Swishflow fan as both a table-fan and a wall-mounted fan, the </w:t>
      </w:r>
    </w:p>
    <w:p w:rsidR="00CC3466" w:rsidRPr="001F6948" w:rsidRDefault="00CC3466" w:rsidP="001F6948">
      <w:pPr>
        <w:spacing w:line="360" w:lineRule="auto"/>
        <w:jc w:val="both"/>
        <w:rPr>
          <w:sz w:val="24"/>
          <w:szCs w:val="24"/>
        </w:rPr>
      </w:pPr>
    </w:p>
    <w:sectPr w:rsidR="00CC3466" w:rsidRPr="001F6948" w:rsidSect="00C21895">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C03" w:rsidRDefault="004A0C03" w:rsidP="00CC3466">
      <w:r>
        <w:separator/>
      </w:r>
    </w:p>
  </w:endnote>
  <w:endnote w:type="continuationSeparator" w:id="1">
    <w:p w:rsidR="004A0C03" w:rsidRDefault="004A0C03" w:rsidP="00CC34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C03" w:rsidRDefault="004A0C03" w:rsidP="00CC3466">
      <w:r>
        <w:separator/>
      </w:r>
    </w:p>
  </w:footnote>
  <w:footnote w:type="continuationSeparator" w:id="1">
    <w:p w:rsidR="004A0C03" w:rsidRDefault="004A0C03" w:rsidP="00CC34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466" w:rsidRDefault="00CC3466">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37B"/>
    <w:multiLevelType w:val="multilevel"/>
    <w:tmpl w:val="567EB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432878"/>
    <w:multiLevelType w:val="multilevel"/>
    <w:tmpl w:val="64EAB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C74870"/>
    <w:multiLevelType w:val="hybridMultilevel"/>
    <w:tmpl w:val="4E86BBB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3F7C3BD5"/>
    <w:multiLevelType w:val="multilevel"/>
    <w:tmpl w:val="17988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457FA3"/>
    <w:multiLevelType w:val="multilevel"/>
    <w:tmpl w:val="B1F69C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CD3081C"/>
    <w:multiLevelType w:val="multilevel"/>
    <w:tmpl w:val="8F485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CC3466"/>
    <w:rsid w:val="001F6948"/>
    <w:rsid w:val="002B3568"/>
    <w:rsid w:val="003E7B0F"/>
    <w:rsid w:val="004A0C03"/>
    <w:rsid w:val="009C0B2B"/>
    <w:rsid w:val="00BD2F93"/>
    <w:rsid w:val="00C21895"/>
    <w:rsid w:val="00CC034A"/>
    <w:rsid w:val="00CC3466"/>
    <w:rsid w:val="00D81334"/>
    <w:rsid w:val="00E51791"/>
    <w:rsid w:val="00F54895"/>
    <w:rsid w:val="00FA1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1F6948"/>
    <w:pPr>
      <w:tabs>
        <w:tab w:val="center" w:pos="4680"/>
        <w:tab w:val="right" w:pos="9360"/>
      </w:tabs>
    </w:pPr>
  </w:style>
  <w:style w:type="character" w:customStyle="1" w:styleId="HeaderChar">
    <w:name w:val="Header Char"/>
    <w:basedOn w:val="DefaultParagraphFont"/>
    <w:link w:val="Header"/>
    <w:uiPriority w:val="99"/>
    <w:semiHidden/>
    <w:rsid w:val="001F6948"/>
  </w:style>
  <w:style w:type="paragraph" w:styleId="Footer">
    <w:name w:val="footer"/>
    <w:basedOn w:val="Normal"/>
    <w:link w:val="FooterChar"/>
    <w:uiPriority w:val="99"/>
    <w:semiHidden/>
    <w:unhideWhenUsed/>
    <w:rsid w:val="001F6948"/>
    <w:pPr>
      <w:tabs>
        <w:tab w:val="center" w:pos="4680"/>
        <w:tab w:val="right" w:pos="9360"/>
      </w:tabs>
    </w:pPr>
  </w:style>
  <w:style w:type="character" w:customStyle="1" w:styleId="FooterChar">
    <w:name w:val="Footer Char"/>
    <w:basedOn w:val="DefaultParagraphFont"/>
    <w:link w:val="Footer"/>
    <w:uiPriority w:val="99"/>
    <w:semiHidden/>
    <w:rsid w:val="001F6948"/>
  </w:style>
  <w:style w:type="paragraph" w:styleId="BalloonText">
    <w:name w:val="Balloon Text"/>
    <w:basedOn w:val="Normal"/>
    <w:link w:val="BalloonTextChar"/>
    <w:uiPriority w:val="99"/>
    <w:semiHidden/>
    <w:unhideWhenUsed/>
    <w:rsid w:val="00C21895"/>
    <w:rPr>
      <w:rFonts w:ascii="Tahoma" w:hAnsi="Tahoma" w:cs="Tahoma"/>
      <w:sz w:val="16"/>
      <w:szCs w:val="16"/>
    </w:rPr>
  </w:style>
  <w:style w:type="character" w:customStyle="1" w:styleId="BalloonTextChar">
    <w:name w:val="Balloon Text Char"/>
    <w:basedOn w:val="DefaultParagraphFont"/>
    <w:link w:val="BalloonText"/>
    <w:uiPriority w:val="99"/>
    <w:semiHidden/>
    <w:rsid w:val="00C21895"/>
    <w:rPr>
      <w:rFonts w:ascii="Tahoma" w:hAnsi="Tahoma" w:cs="Tahoma"/>
      <w:sz w:val="16"/>
      <w:szCs w:val="16"/>
    </w:rPr>
  </w:style>
  <w:style w:type="paragraph" w:styleId="ListParagraph">
    <w:name w:val="List Paragraph"/>
    <w:basedOn w:val="Normal"/>
    <w:uiPriority w:val="34"/>
    <w:qFormat/>
    <w:rsid w:val="00F54895"/>
    <w:pPr>
      <w:ind w:left="720"/>
      <w:contextualSpacing/>
    </w:pPr>
  </w:style>
  <w:style w:type="character" w:styleId="Hyperlink">
    <w:name w:val="Hyperlink"/>
    <w:basedOn w:val="DefaultParagraphFont"/>
    <w:uiPriority w:val="99"/>
    <w:semiHidden/>
    <w:unhideWhenUsed/>
    <w:rsid w:val="009C0B2B"/>
    <w:rPr>
      <w:color w:val="0000FF"/>
      <w:u w:val="single"/>
    </w:rPr>
  </w:style>
</w:styles>
</file>

<file path=word/webSettings.xml><?xml version="1.0" encoding="utf-8"?>
<w:webSettings xmlns:r="http://schemas.openxmlformats.org/officeDocument/2006/relationships" xmlns:w="http://schemas.openxmlformats.org/wordprocessingml/2006/main">
  <w:divs>
    <w:div w:id="99303610">
      <w:bodyDiv w:val="1"/>
      <w:marLeft w:val="0"/>
      <w:marRight w:val="0"/>
      <w:marTop w:val="0"/>
      <w:marBottom w:val="0"/>
      <w:divBdr>
        <w:top w:val="none" w:sz="0" w:space="0" w:color="auto"/>
        <w:left w:val="none" w:sz="0" w:space="0" w:color="auto"/>
        <w:bottom w:val="none" w:sz="0" w:space="0" w:color="auto"/>
        <w:right w:val="none" w:sz="0" w:space="0" w:color="auto"/>
      </w:divBdr>
    </w:div>
    <w:div w:id="201552348">
      <w:bodyDiv w:val="1"/>
      <w:marLeft w:val="0"/>
      <w:marRight w:val="0"/>
      <w:marTop w:val="0"/>
      <w:marBottom w:val="0"/>
      <w:divBdr>
        <w:top w:val="none" w:sz="0" w:space="0" w:color="auto"/>
        <w:left w:val="none" w:sz="0" w:space="0" w:color="auto"/>
        <w:bottom w:val="none" w:sz="0" w:space="0" w:color="auto"/>
        <w:right w:val="none" w:sz="0" w:space="0" w:color="auto"/>
      </w:divBdr>
    </w:div>
    <w:div w:id="843863362">
      <w:bodyDiv w:val="1"/>
      <w:marLeft w:val="0"/>
      <w:marRight w:val="0"/>
      <w:marTop w:val="0"/>
      <w:marBottom w:val="0"/>
      <w:divBdr>
        <w:top w:val="none" w:sz="0" w:space="0" w:color="auto"/>
        <w:left w:val="none" w:sz="0" w:space="0" w:color="auto"/>
        <w:bottom w:val="none" w:sz="0" w:space="0" w:color="auto"/>
        <w:right w:val="none" w:sz="0" w:space="0" w:color="auto"/>
      </w:divBdr>
      <w:divsChild>
        <w:div w:id="1360204816">
          <w:marLeft w:val="0"/>
          <w:marRight w:val="0"/>
          <w:marTop w:val="0"/>
          <w:marBottom w:val="0"/>
          <w:divBdr>
            <w:top w:val="single" w:sz="2" w:space="0" w:color="auto"/>
            <w:left w:val="single" w:sz="2" w:space="0" w:color="auto"/>
            <w:bottom w:val="single" w:sz="6" w:space="0" w:color="auto"/>
            <w:right w:val="single" w:sz="2" w:space="0" w:color="auto"/>
          </w:divBdr>
          <w:divsChild>
            <w:div w:id="2112318033">
              <w:marLeft w:val="0"/>
              <w:marRight w:val="0"/>
              <w:marTop w:val="100"/>
              <w:marBottom w:val="100"/>
              <w:divBdr>
                <w:top w:val="single" w:sz="2" w:space="0" w:color="D9D9E3"/>
                <w:left w:val="single" w:sz="2" w:space="0" w:color="D9D9E3"/>
                <w:bottom w:val="single" w:sz="2" w:space="0" w:color="D9D9E3"/>
                <w:right w:val="single" w:sz="2" w:space="0" w:color="D9D9E3"/>
              </w:divBdr>
              <w:divsChild>
                <w:div w:id="853960161">
                  <w:marLeft w:val="0"/>
                  <w:marRight w:val="0"/>
                  <w:marTop w:val="0"/>
                  <w:marBottom w:val="0"/>
                  <w:divBdr>
                    <w:top w:val="single" w:sz="2" w:space="0" w:color="D9D9E3"/>
                    <w:left w:val="single" w:sz="2" w:space="0" w:color="D9D9E3"/>
                    <w:bottom w:val="single" w:sz="2" w:space="0" w:color="D9D9E3"/>
                    <w:right w:val="single" w:sz="2" w:space="0" w:color="D9D9E3"/>
                  </w:divBdr>
                  <w:divsChild>
                    <w:div w:id="861430635">
                      <w:marLeft w:val="0"/>
                      <w:marRight w:val="0"/>
                      <w:marTop w:val="0"/>
                      <w:marBottom w:val="0"/>
                      <w:divBdr>
                        <w:top w:val="single" w:sz="2" w:space="0" w:color="D9D9E3"/>
                        <w:left w:val="single" w:sz="2" w:space="0" w:color="D9D9E3"/>
                        <w:bottom w:val="single" w:sz="2" w:space="0" w:color="D9D9E3"/>
                        <w:right w:val="single" w:sz="2" w:space="0" w:color="D9D9E3"/>
                      </w:divBdr>
                      <w:divsChild>
                        <w:div w:id="2065059063">
                          <w:marLeft w:val="0"/>
                          <w:marRight w:val="0"/>
                          <w:marTop w:val="0"/>
                          <w:marBottom w:val="0"/>
                          <w:divBdr>
                            <w:top w:val="single" w:sz="2" w:space="0" w:color="D9D9E3"/>
                            <w:left w:val="single" w:sz="2" w:space="0" w:color="D9D9E3"/>
                            <w:bottom w:val="single" w:sz="2" w:space="0" w:color="D9D9E3"/>
                            <w:right w:val="single" w:sz="2" w:space="0" w:color="D9D9E3"/>
                          </w:divBdr>
                          <w:divsChild>
                            <w:div w:id="1105030358">
                              <w:marLeft w:val="0"/>
                              <w:marRight w:val="0"/>
                              <w:marTop w:val="0"/>
                              <w:marBottom w:val="0"/>
                              <w:divBdr>
                                <w:top w:val="single" w:sz="2" w:space="0" w:color="D9D9E3"/>
                                <w:left w:val="single" w:sz="2" w:space="0" w:color="D9D9E3"/>
                                <w:bottom w:val="single" w:sz="2" w:space="0" w:color="D9D9E3"/>
                                <w:right w:val="single" w:sz="2" w:space="0" w:color="D9D9E3"/>
                              </w:divBdr>
                              <w:divsChild>
                                <w:div w:id="655433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14157876">
          <w:marLeft w:val="0"/>
          <w:marRight w:val="0"/>
          <w:marTop w:val="0"/>
          <w:marBottom w:val="0"/>
          <w:divBdr>
            <w:top w:val="single" w:sz="2" w:space="0" w:color="auto"/>
            <w:left w:val="single" w:sz="2" w:space="0" w:color="auto"/>
            <w:bottom w:val="single" w:sz="6" w:space="0" w:color="auto"/>
            <w:right w:val="single" w:sz="2" w:space="0" w:color="auto"/>
          </w:divBdr>
          <w:divsChild>
            <w:div w:id="1666475266">
              <w:marLeft w:val="0"/>
              <w:marRight w:val="0"/>
              <w:marTop w:val="100"/>
              <w:marBottom w:val="100"/>
              <w:divBdr>
                <w:top w:val="single" w:sz="2" w:space="0" w:color="D9D9E3"/>
                <w:left w:val="single" w:sz="2" w:space="0" w:color="D9D9E3"/>
                <w:bottom w:val="single" w:sz="2" w:space="0" w:color="D9D9E3"/>
                <w:right w:val="single" w:sz="2" w:space="0" w:color="D9D9E3"/>
              </w:divBdr>
              <w:divsChild>
                <w:div w:id="1811359212">
                  <w:marLeft w:val="0"/>
                  <w:marRight w:val="0"/>
                  <w:marTop w:val="0"/>
                  <w:marBottom w:val="0"/>
                  <w:divBdr>
                    <w:top w:val="single" w:sz="2" w:space="0" w:color="D9D9E3"/>
                    <w:left w:val="single" w:sz="2" w:space="0" w:color="D9D9E3"/>
                    <w:bottom w:val="single" w:sz="2" w:space="0" w:color="D9D9E3"/>
                    <w:right w:val="single" w:sz="2" w:space="0" w:color="D9D9E3"/>
                  </w:divBdr>
                  <w:divsChild>
                    <w:div w:id="2075279566">
                      <w:marLeft w:val="0"/>
                      <w:marRight w:val="0"/>
                      <w:marTop w:val="0"/>
                      <w:marBottom w:val="0"/>
                      <w:divBdr>
                        <w:top w:val="single" w:sz="2" w:space="0" w:color="D9D9E3"/>
                        <w:left w:val="single" w:sz="2" w:space="0" w:color="D9D9E3"/>
                        <w:bottom w:val="single" w:sz="2" w:space="0" w:color="D9D9E3"/>
                        <w:right w:val="single" w:sz="2" w:space="0" w:color="D9D9E3"/>
                      </w:divBdr>
                      <w:divsChild>
                        <w:div w:id="288360095">
                          <w:marLeft w:val="0"/>
                          <w:marRight w:val="0"/>
                          <w:marTop w:val="0"/>
                          <w:marBottom w:val="0"/>
                          <w:divBdr>
                            <w:top w:val="single" w:sz="2" w:space="0" w:color="D9D9E3"/>
                            <w:left w:val="single" w:sz="2" w:space="0" w:color="D9D9E3"/>
                            <w:bottom w:val="single" w:sz="2" w:space="0" w:color="D9D9E3"/>
                            <w:right w:val="single" w:sz="2" w:space="0" w:color="D9D9E3"/>
                          </w:divBdr>
                          <w:divsChild>
                            <w:div w:id="11934925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26908595">
                      <w:marLeft w:val="0"/>
                      <w:marRight w:val="0"/>
                      <w:marTop w:val="0"/>
                      <w:marBottom w:val="0"/>
                      <w:divBdr>
                        <w:top w:val="single" w:sz="2" w:space="0" w:color="D9D9E3"/>
                        <w:left w:val="single" w:sz="2" w:space="0" w:color="D9D9E3"/>
                        <w:bottom w:val="single" w:sz="2" w:space="0" w:color="D9D9E3"/>
                        <w:right w:val="single" w:sz="2" w:space="0" w:color="D9D9E3"/>
                      </w:divBdr>
                      <w:divsChild>
                        <w:div w:id="1319459476">
                          <w:marLeft w:val="0"/>
                          <w:marRight w:val="0"/>
                          <w:marTop w:val="0"/>
                          <w:marBottom w:val="0"/>
                          <w:divBdr>
                            <w:top w:val="single" w:sz="2" w:space="0" w:color="D9D9E3"/>
                            <w:left w:val="single" w:sz="2" w:space="0" w:color="D9D9E3"/>
                            <w:bottom w:val="single" w:sz="2" w:space="0" w:color="D9D9E3"/>
                            <w:right w:val="single" w:sz="2" w:space="0" w:color="D9D9E3"/>
                          </w:divBdr>
                          <w:divsChild>
                            <w:div w:id="2109766827">
                              <w:marLeft w:val="0"/>
                              <w:marRight w:val="0"/>
                              <w:marTop w:val="0"/>
                              <w:marBottom w:val="0"/>
                              <w:divBdr>
                                <w:top w:val="single" w:sz="2" w:space="0" w:color="D9D9E3"/>
                                <w:left w:val="single" w:sz="2" w:space="0" w:color="D9D9E3"/>
                                <w:bottom w:val="single" w:sz="2" w:space="0" w:color="D9D9E3"/>
                                <w:right w:val="single" w:sz="2" w:space="0" w:color="D9D9E3"/>
                              </w:divBdr>
                              <w:divsChild>
                                <w:div w:id="9825848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82520649">
          <w:marLeft w:val="0"/>
          <w:marRight w:val="0"/>
          <w:marTop w:val="0"/>
          <w:marBottom w:val="0"/>
          <w:divBdr>
            <w:top w:val="single" w:sz="2" w:space="0" w:color="auto"/>
            <w:left w:val="single" w:sz="2" w:space="0" w:color="auto"/>
            <w:bottom w:val="single" w:sz="6" w:space="0" w:color="auto"/>
            <w:right w:val="single" w:sz="2" w:space="0" w:color="auto"/>
          </w:divBdr>
          <w:divsChild>
            <w:div w:id="476605035">
              <w:marLeft w:val="0"/>
              <w:marRight w:val="0"/>
              <w:marTop w:val="100"/>
              <w:marBottom w:val="100"/>
              <w:divBdr>
                <w:top w:val="single" w:sz="2" w:space="0" w:color="D9D9E3"/>
                <w:left w:val="single" w:sz="2" w:space="0" w:color="D9D9E3"/>
                <w:bottom w:val="single" w:sz="2" w:space="0" w:color="D9D9E3"/>
                <w:right w:val="single" w:sz="2" w:space="0" w:color="D9D9E3"/>
              </w:divBdr>
              <w:divsChild>
                <w:div w:id="1171800856">
                  <w:marLeft w:val="0"/>
                  <w:marRight w:val="0"/>
                  <w:marTop w:val="0"/>
                  <w:marBottom w:val="0"/>
                  <w:divBdr>
                    <w:top w:val="single" w:sz="2" w:space="0" w:color="D9D9E3"/>
                    <w:left w:val="single" w:sz="2" w:space="0" w:color="D9D9E3"/>
                    <w:bottom w:val="single" w:sz="2" w:space="0" w:color="D9D9E3"/>
                    <w:right w:val="single" w:sz="2" w:space="0" w:color="D9D9E3"/>
                  </w:divBdr>
                  <w:divsChild>
                    <w:div w:id="474567012">
                      <w:marLeft w:val="0"/>
                      <w:marRight w:val="0"/>
                      <w:marTop w:val="0"/>
                      <w:marBottom w:val="0"/>
                      <w:divBdr>
                        <w:top w:val="single" w:sz="2" w:space="0" w:color="D9D9E3"/>
                        <w:left w:val="single" w:sz="2" w:space="0" w:color="D9D9E3"/>
                        <w:bottom w:val="single" w:sz="2" w:space="0" w:color="D9D9E3"/>
                        <w:right w:val="single" w:sz="2" w:space="0" w:color="D9D9E3"/>
                      </w:divBdr>
                      <w:divsChild>
                        <w:div w:id="1052118955">
                          <w:marLeft w:val="0"/>
                          <w:marRight w:val="0"/>
                          <w:marTop w:val="0"/>
                          <w:marBottom w:val="0"/>
                          <w:divBdr>
                            <w:top w:val="single" w:sz="2" w:space="0" w:color="D9D9E3"/>
                            <w:left w:val="single" w:sz="2" w:space="0" w:color="D9D9E3"/>
                            <w:bottom w:val="single" w:sz="2" w:space="0" w:color="D9D9E3"/>
                            <w:right w:val="single" w:sz="2" w:space="0" w:color="D9D9E3"/>
                          </w:divBdr>
                          <w:divsChild>
                            <w:div w:id="1787037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11752701">
                      <w:marLeft w:val="0"/>
                      <w:marRight w:val="0"/>
                      <w:marTop w:val="0"/>
                      <w:marBottom w:val="0"/>
                      <w:divBdr>
                        <w:top w:val="single" w:sz="2" w:space="0" w:color="D9D9E3"/>
                        <w:left w:val="single" w:sz="2" w:space="0" w:color="D9D9E3"/>
                        <w:bottom w:val="single" w:sz="2" w:space="0" w:color="D9D9E3"/>
                        <w:right w:val="single" w:sz="2" w:space="0" w:color="D9D9E3"/>
                      </w:divBdr>
                      <w:divsChild>
                        <w:div w:id="2027903272">
                          <w:marLeft w:val="0"/>
                          <w:marRight w:val="0"/>
                          <w:marTop w:val="0"/>
                          <w:marBottom w:val="0"/>
                          <w:divBdr>
                            <w:top w:val="single" w:sz="2" w:space="0" w:color="D9D9E3"/>
                            <w:left w:val="single" w:sz="2" w:space="0" w:color="D9D9E3"/>
                            <w:bottom w:val="single" w:sz="2" w:space="0" w:color="D9D9E3"/>
                            <w:right w:val="single" w:sz="2" w:space="0" w:color="D9D9E3"/>
                          </w:divBdr>
                          <w:divsChild>
                            <w:div w:id="1138492846">
                              <w:marLeft w:val="0"/>
                              <w:marRight w:val="0"/>
                              <w:marTop w:val="0"/>
                              <w:marBottom w:val="0"/>
                              <w:divBdr>
                                <w:top w:val="single" w:sz="2" w:space="0" w:color="D9D9E3"/>
                                <w:left w:val="single" w:sz="2" w:space="0" w:color="D9D9E3"/>
                                <w:bottom w:val="single" w:sz="2" w:space="0" w:color="D9D9E3"/>
                                <w:right w:val="single" w:sz="2" w:space="0" w:color="D9D9E3"/>
                              </w:divBdr>
                              <w:divsChild>
                                <w:div w:id="6274687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32395335">
      <w:bodyDiv w:val="1"/>
      <w:marLeft w:val="0"/>
      <w:marRight w:val="0"/>
      <w:marTop w:val="0"/>
      <w:marBottom w:val="0"/>
      <w:divBdr>
        <w:top w:val="none" w:sz="0" w:space="0" w:color="auto"/>
        <w:left w:val="none" w:sz="0" w:space="0" w:color="auto"/>
        <w:bottom w:val="none" w:sz="0" w:space="0" w:color="auto"/>
        <w:right w:val="none" w:sz="0" w:space="0" w:color="auto"/>
      </w:divBdr>
      <w:divsChild>
        <w:div w:id="607348359">
          <w:marLeft w:val="0"/>
          <w:marRight w:val="0"/>
          <w:marTop w:val="0"/>
          <w:marBottom w:val="0"/>
          <w:divBdr>
            <w:top w:val="single" w:sz="2" w:space="0" w:color="auto"/>
            <w:left w:val="single" w:sz="2" w:space="0" w:color="auto"/>
            <w:bottom w:val="single" w:sz="6" w:space="0" w:color="auto"/>
            <w:right w:val="single" w:sz="2" w:space="0" w:color="auto"/>
          </w:divBdr>
          <w:divsChild>
            <w:div w:id="44842409">
              <w:marLeft w:val="0"/>
              <w:marRight w:val="0"/>
              <w:marTop w:val="100"/>
              <w:marBottom w:val="100"/>
              <w:divBdr>
                <w:top w:val="single" w:sz="2" w:space="0" w:color="D9D9E3"/>
                <w:left w:val="single" w:sz="2" w:space="0" w:color="D9D9E3"/>
                <w:bottom w:val="single" w:sz="2" w:space="0" w:color="D9D9E3"/>
                <w:right w:val="single" w:sz="2" w:space="0" w:color="D9D9E3"/>
              </w:divBdr>
              <w:divsChild>
                <w:div w:id="1565025624">
                  <w:marLeft w:val="0"/>
                  <w:marRight w:val="0"/>
                  <w:marTop w:val="0"/>
                  <w:marBottom w:val="0"/>
                  <w:divBdr>
                    <w:top w:val="single" w:sz="2" w:space="0" w:color="D9D9E3"/>
                    <w:left w:val="single" w:sz="2" w:space="0" w:color="D9D9E3"/>
                    <w:bottom w:val="single" w:sz="2" w:space="0" w:color="D9D9E3"/>
                    <w:right w:val="single" w:sz="2" w:space="0" w:color="D9D9E3"/>
                  </w:divBdr>
                  <w:divsChild>
                    <w:div w:id="923145150">
                      <w:marLeft w:val="0"/>
                      <w:marRight w:val="0"/>
                      <w:marTop w:val="0"/>
                      <w:marBottom w:val="0"/>
                      <w:divBdr>
                        <w:top w:val="single" w:sz="2" w:space="0" w:color="D9D9E3"/>
                        <w:left w:val="single" w:sz="2" w:space="0" w:color="D9D9E3"/>
                        <w:bottom w:val="single" w:sz="2" w:space="0" w:color="D9D9E3"/>
                        <w:right w:val="single" w:sz="2" w:space="0" w:color="D9D9E3"/>
                      </w:divBdr>
                      <w:divsChild>
                        <w:div w:id="1010568845">
                          <w:marLeft w:val="0"/>
                          <w:marRight w:val="0"/>
                          <w:marTop w:val="0"/>
                          <w:marBottom w:val="0"/>
                          <w:divBdr>
                            <w:top w:val="single" w:sz="2" w:space="0" w:color="D9D9E3"/>
                            <w:left w:val="single" w:sz="2" w:space="0" w:color="D9D9E3"/>
                            <w:bottom w:val="single" w:sz="2" w:space="0" w:color="D9D9E3"/>
                            <w:right w:val="single" w:sz="2" w:space="0" w:color="D9D9E3"/>
                          </w:divBdr>
                          <w:divsChild>
                            <w:div w:id="791094913">
                              <w:marLeft w:val="0"/>
                              <w:marRight w:val="0"/>
                              <w:marTop w:val="0"/>
                              <w:marBottom w:val="0"/>
                              <w:divBdr>
                                <w:top w:val="single" w:sz="2" w:space="0" w:color="D9D9E3"/>
                                <w:left w:val="single" w:sz="2" w:space="0" w:color="D9D9E3"/>
                                <w:bottom w:val="single" w:sz="2" w:space="0" w:color="D9D9E3"/>
                                <w:right w:val="single" w:sz="2" w:space="0" w:color="D9D9E3"/>
                              </w:divBdr>
                              <w:divsChild>
                                <w:div w:id="385835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92112697">
          <w:marLeft w:val="0"/>
          <w:marRight w:val="0"/>
          <w:marTop w:val="0"/>
          <w:marBottom w:val="0"/>
          <w:divBdr>
            <w:top w:val="single" w:sz="2" w:space="0" w:color="auto"/>
            <w:left w:val="single" w:sz="2" w:space="0" w:color="auto"/>
            <w:bottom w:val="single" w:sz="6" w:space="0" w:color="auto"/>
            <w:right w:val="single" w:sz="2" w:space="0" w:color="auto"/>
          </w:divBdr>
          <w:divsChild>
            <w:div w:id="1878928825">
              <w:marLeft w:val="0"/>
              <w:marRight w:val="0"/>
              <w:marTop w:val="100"/>
              <w:marBottom w:val="100"/>
              <w:divBdr>
                <w:top w:val="single" w:sz="2" w:space="0" w:color="D9D9E3"/>
                <w:left w:val="single" w:sz="2" w:space="0" w:color="D9D9E3"/>
                <w:bottom w:val="single" w:sz="2" w:space="0" w:color="D9D9E3"/>
                <w:right w:val="single" w:sz="2" w:space="0" w:color="D9D9E3"/>
              </w:divBdr>
              <w:divsChild>
                <w:div w:id="682976946">
                  <w:marLeft w:val="0"/>
                  <w:marRight w:val="0"/>
                  <w:marTop w:val="0"/>
                  <w:marBottom w:val="0"/>
                  <w:divBdr>
                    <w:top w:val="single" w:sz="2" w:space="0" w:color="D9D9E3"/>
                    <w:left w:val="single" w:sz="2" w:space="0" w:color="D9D9E3"/>
                    <w:bottom w:val="single" w:sz="2" w:space="0" w:color="D9D9E3"/>
                    <w:right w:val="single" w:sz="2" w:space="0" w:color="D9D9E3"/>
                  </w:divBdr>
                  <w:divsChild>
                    <w:div w:id="585383294">
                      <w:marLeft w:val="0"/>
                      <w:marRight w:val="0"/>
                      <w:marTop w:val="0"/>
                      <w:marBottom w:val="0"/>
                      <w:divBdr>
                        <w:top w:val="single" w:sz="2" w:space="0" w:color="D9D9E3"/>
                        <w:left w:val="single" w:sz="2" w:space="0" w:color="D9D9E3"/>
                        <w:bottom w:val="single" w:sz="2" w:space="0" w:color="D9D9E3"/>
                        <w:right w:val="single" w:sz="2" w:space="0" w:color="D9D9E3"/>
                      </w:divBdr>
                      <w:divsChild>
                        <w:div w:id="1260913622">
                          <w:marLeft w:val="0"/>
                          <w:marRight w:val="0"/>
                          <w:marTop w:val="0"/>
                          <w:marBottom w:val="0"/>
                          <w:divBdr>
                            <w:top w:val="single" w:sz="2" w:space="0" w:color="D9D9E3"/>
                            <w:left w:val="single" w:sz="2" w:space="0" w:color="D9D9E3"/>
                            <w:bottom w:val="single" w:sz="2" w:space="0" w:color="D9D9E3"/>
                            <w:right w:val="single" w:sz="2" w:space="0" w:color="D9D9E3"/>
                          </w:divBdr>
                          <w:divsChild>
                            <w:div w:id="1583026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38668644">
                      <w:marLeft w:val="0"/>
                      <w:marRight w:val="0"/>
                      <w:marTop w:val="0"/>
                      <w:marBottom w:val="0"/>
                      <w:divBdr>
                        <w:top w:val="single" w:sz="2" w:space="0" w:color="D9D9E3"/>
                        <w:left w:val="single" w:sz="2" w:space="0" w:color="D9D9E3"/>
                        <w:bottom w:val="single" w:sz="2" w:space="0" w:color="D9D9E3"/>
                        <w:right w:val="single" w:sz="2" w:space="0" w:color="D9D9E3"/>
                      </w:divBdr>
                      <w:divsChild>
                        <w:div w:id="2076389884">
                          <w:marLeft w:val="0"/>
                          <w:marRight w:val="0"/>
                          <w:marTop w:val="0"/>
                          <w:marBottom w:val="0"/>
                          <w:divBdr>
                            <w:top w:val="single" w:sz="2" w:space="0" w:color="D9D9E3"/>
                            <w:left w:val="single" w:sz="2" w:space="0" w:color="D9D9E3"/>
                            <w:bottom w:val="single" w:sz="2" w:space="0" w:color="D9D9E3"/>
                            <w:right w:val="single" w:sz="2" w:space="0" w:color="D9D9E3"/>
                          </w:divBdr>
                          <w:divsChild>
                            <w:div w:id="607154230">
                              <w:marLeft w:val="0"/>
                              <w:marRight w:val="0"/>
                              <w:marTop w:val="0"/>
                              <w:marBottom w:val="0"/>
                              <w:divBdr>
                                <w:top w:val="single" w:sz="2" w:space="0" w:color="D9D9E3"/>
                                <w:left w:val="single" w:sz="2" w:space="0" w:color="D9D9E3"/>
                                <w:bottom w:val="single" w:sz="2" w:space="0" w:color="D9D9E3"/>
                                <w:right w:val="single" w:sz="2" w:space="0" w:color="D9D9E3"/>
                              </w:divBdr>
                              <w:divsChild>
                                <w:div w:id="6918832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79883469">
          <w:marLeft w:val="0"/>
          <w:marRight w:val="0"/>
          <w:marTop w:val="0"/>
          <w:marBottom w:val="0"/>
          <w:divBdr>
            <w:top w:val="single" w:sz="2" w:space="0" w:color="auto"/>
            <w:left w:val="single" w:sz="2" w:space="0" w:color="auto"/>
            <w:bottom w:val="single" w:sz="6" w:space="0" w:color="auto"/>
            <w:right w:val="single" w:sz="2" w:space="0" w:color="auto"/>
          </w:divBdr>
          <w:divsChild>
            <w:div w:id="1802768863">
              <w:marLeft w:val="0"/>
              <w:marRight w:val="0"/>
              <w:marTop w:val="100"/>
              <w:marBottom w:val="100"/>
              <w:divBdr>
                <w:top w:val="single" w:sz="2" w:space="0" w:color="D9D9E3"/>
                <w:left w:val="single" w:sz="2" w:space="0" w:color="D9D9E3"/>
                <w:bottom w:val="single" w:sz="2" w:space="0" w:color="D9D9E3"/>
                <w:right w:val="single" w:sz="2" w:space="0" w:color="D9D9E3"/>
              </w:divBdr>
              <w:divsChild>
                <w:div w:id="383215886">
                  <w:marLeft w:val="0"/>
                  <w:marRight w:val="0"/>
                  <w:marTop w:val="0"/>
                  <w:marBottom w:val="0"/>
                  <w:divBdr>
                    <w:top w:val="single" w:sz="2" w:space="0" w:color="D9D9E3"/>
                    <w:left w:val="single" w:sz="2" w:space="0" w:color="D9D9E3"/>
                    <w:bottom w:val="single" w:sz="2" w:space="0" w:color="D9D9E3"/>
                    <w:right w:val="single" w:sz="2" w:space="0" w:color="D9D9E3"/>
                  </w:divBdr>
                  <w:divsChild>
                    <w:div w:id="545529493">
                      <w:marLeft w:val="0"/>
                      <w:marRight w:val="0"/>
                      <w:marTop w:val="0"/>
                      <w:marBottom w:val="0"/>
                      <w:divBdr>
                        <w:top w:val="single" w:sz="2" w:space="0" w:color="D9D9E3"/>
                        <w:left w:val="single" w:sz="2" w:space="0" w:color="D9D9E3"/>
                        <w:bottom w:val="single" w:sz="2" w:space="0" w:color="D9D9E3"/>
                        <w:right w:val="single" w:sz="2" w:space="0" w:color="D9D9E3"/>
                      </w:divBdr>
                      <w:divsChild>
                        <w:div w:id="295795344">
                          <w:marLeft w:val="0"/>
                          <w:marRight w:val="0"/>
                          <w:marTop w:val="0"/>
                          <w:marBottom w:val="0"/>
                          <w:divBdr>
                            <w:top w:val="single" w:sz="2" w:space="0" w:color="D9D9E3"/>
                            <w:left w:val="single" w:sz="2" w:space="0" w:color="D9D9E3"/>
                            <w:bottom w:val="single" w:sz="2" w:space="0" w:color="D9D9E3"/>
                            <w:right w:val="single" w:sz="2" w:space="0" w:color="D9D9E3"/>
                          </w:divBdr>
                          <w:divsChild>
                            <w:div w:id="329728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6779730">
                      <w:marLeft w:val="0"/>
                      <w:marRight w:val="0"/>
                      <w:marTop w:val="0"/>
                      <w:marBottom w:val="0"/>
                      <w:divBdr>
                        <w:top w:val="single" w:sz="2" w:space="0" w:color="D9D9E3"/>
                        <w:left w:val="single" w:sz="2" w:space="0" w:color="D9D9E3"/>
                        <w:bottom w:val="single" w:sz="2" w:space="0" w:color="D9D9E3"/>
                        <w:right w:val="single" w:sz="2" w:space="0" w:color="D9D9E3"/>
                      </w:divBdr>
                      <w:divsChild>
                        <w:div w:id="1288928445">
                          <w:marLeft w:val="0"/>
                          <w:marRight w:val="0"/>
                          <w:marTop w:val="0"/>
                          <w:marBottom w:val="0"/>
                          <w:divBdr>
                            <w:top w:val="single" w:sz="2" w:space="0" w:color="D9D9E3"/>
                            <w:left w:val="single" w:sz="2" w:space="0" w:color="D9D9E3"/>
                            <w:bottom w:val="single" w:sz="2" w:space="0" w:color="D9D9E3"/>
                            <w:right w:val="single" w:sz="2" w:space="0" w:color="D9D9E3"/>
                          </w:divBdr>
                          <w:divsChild>
                            <w:div w:id="87701783">
                              <w:marLeft w:val="0"/>
                              <w:marRight w:val="0"/>
                              <w:marTop w:val="0"/>
                              <w:marBottom w:val="0"/>
                              <w:divBdr>
                                <w:top w:val="single" w:sz="2" w:space="0" w:color="D9D9E3"/>
                                <w:left w:val="single" w:sz="2" w:space="0" w:color="D9D9E3"/>
                                <w:bottom w:val="single" w:sz="2" w:space="0" w:color="D9D9E3"/>
                                <w:right w:val="single" w:sz="2" w:space="0" w:color="D9D9E3"/>
                              </w:divBdr>
                              <w:divsChild>
                                <w:div w:id="195579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41518243">
      <w:bodyDiv w:val="1"/>
      <w:marLeft w:val="0"/>
      <w:marRight w:val="0"/>
      <w:marTop w:val="0"/>
      <w:marBottom w:val="0"/>
      <w:divBdr>
        <w:top w:val="none" w:sz="0" w:space="0" w:color="auto"/>
        <w:left w:val="none" w:sz="0" w:space="0" w:color="auto"/>
        <w:bottom w:val="none" w:sz="0" w:space="0" w:color="auto"/>
        <w:right w:val="none" w:sz="0" w:space="0" w:color="auto"/>
      </w:divBdr>
      <w:divsChild>
        <w:div w:id="728380678">
          <w:marLeft w:val="0"/>
          <w:marRight w:val="0"/>
          <w:marTop w:val="0"/>
          <w:marBottom w:val="0"/>
          <w:divBdr>
            <w:top w:val="single" w:sz="2" w:space="0" w:color="auto"/>
            <w:left w:val="single" w:sz="2" w:space="0" w:color="auto"/>
            <w:bottom w:val="single" w:sz="6" w:space="0" w:color="auto"/>
            <w:right w:val="single" w:sz="2" w:space="0" w:color="auto"/>
          </w:divBdr>
          <w:divsChild>
            <w:div w:id="581335263">
              <w:marLeft w:val="0"/>
              <w:marRight w:val="0"/>
              <w:marTop w:val="100"/>
              <w:marBottom w:val="100"/>
              <w:divBdr>
                <w:top w:val="single" w:sz="2" w:space="0" w:color="D9D9E3"/>
                <w:left w:val="single" w:sz="2" w:space="0" w:color="D9D9E3"/>
                <w:bottom w:val="single" w:sz="2" w:space="0" w:color="D9D9E3"/>
                <w:right w:val="single" w:sz="2" w:space="0" w:color="D9D9E3"/>
              </w:divBdr>
              <w:divsChild>
                <w:div w:id="2107925125">
                  <w:marLeft w:val="0"/>
                  <w:marRight w:val="0"/>
                  <w:marTop w:val="0"/>
                  <w:marBottom w:val="0"/>
                  <w:divBdr>
                    <w:top w:val="single" w:sz="2" w:space="0" w:color="D9D9E3"/>
                    <w:left w:val="single" w:sz="2" w:space="0" w:color="D9D9E3"/>
                    <w:bottom w:val="single" w:sz="2" w:space="0" w:color="D9D9E3"/>
                    <w:right w:val="single" w:sz="2" w:space="0" w:color="D9D9E3"/>
                  </w:divBdr>
                  <w:divsChild>
                    <w:div w:id="855189803">
                      <w:marLeft w:val="0"/>
                      <w:marRight w:val="0"/>
                      <w:marTop w:val="0"/>
                      <w:marBottom w:val="0"/>
                      <w:divBdr>
                        <w:top w:val="single" w:sz="2" w:space="0" w:color="D9D9E3"/>
                        <w:left w:val="single" w:sz="2" w:space="0" w:color="D9D9E3"/>
                        <w:bottom w:val="single" w:sz="2" w:space="0" w:color="D9D9E3"/>
                        <w:right w:val="single" w:sz="2" w:space="0" w:color="D9D9E3"/>
                      </w:divBdr>
                      <w:divsChild>
                        <w:div w:id="455684851">
                          <w:marLeft w:val="0"/>
                          <w:marRight w:val="0"/>
                          <w:marTop w:val="0"/>
                          <w:marBottom w:val="0"/>
                          <w:divBdr>
                            <w:top w:val="single" w:sz="2" w:space="0" w:color="D9D9E3"/>
                            <w:left w:val="single" w:sz="2" w:space="0" w:color="D9D9E3"/>
                            <w:bottom w:val="single" w:sz="2" w:space="0" w:color="D9D9E3"/>
                            <w:right w:val="single" w:sz="2" w:space="0" w:color="D9D9E3"/>
                          </w:divBdr>
                          <w:divsChild>
                            <w:div w:id="27342045">
                              <w:marLeft w:val="0"/>
                              <w:marRight w:val="0"/>
                              <w:marTop w:val="0"/>
                              <w:marBottom w:val="0"/>
                              <w:divBdr>
                                <w:top w:val="single" w:sz="2" w:space="0" w:color="D9D9E3"/>
                                <w:left w:val="single" w:sz="2" w:space="0" w:color="D9D9E3"/>
                                <w:bottom w:val="single" w:sz="2" w:space="0" w:color="D9D9E3"/>
                                <w:right w:val="single" w:sz="2" w:space="0" w:color="D9D9E3"/>
                              </w:divBdr>
                              <w:divsChild>
                                <w:div w:id="4402709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1581651">
          <w:marLeft w:val="0"/>
          <w:marRight w:val="0"/>
          <w:marTop w:val="0"/>
          <w:marBottom w:val="0"/>
          <w:divBdr>
            <w:top w:val="single" w:sz="2" w:space="0" w:color="auto"/>
            <w:left w:val="single" w:sz="2" w:space="0" w:color="auto"/>
            <w:bottom w:val="single" w:sz="6" w:space="0" w:color="auto"/>
            <w:right w:val="single" w:sz="2" w:space="0" w:color="auto"/>
          </w:divBdr>
          <w:divsChild>
            <w:div w:id="1736002860">
              <w:marLeft w:val="0"/>
              <w:marRight w:val="0"/>
              <w:marTop w:val="100"/>
              <w:marBottom w:val="100"/>
              <w:divBdr>
                <w:top w:val="single" w:sz="2" w:space="0" w:color="D9D9E3"/>
                <w:left w:val="single" w:sz="2" w:space="0" w:color="D9D9E3"/>
                <w:bottom w:val="single" w:sz="2" w:space="0" w:color="D9D9E3"/>
                <w:right w:val="single" w:sz="2" w:space="0" w:color="D9D9E3"/>
              </w:divBdr>
              <w:divsChild>
                <w:div w:id="2010864409">
                  <w:marLeft w:val="0"/>
                  <w:marRight w:val="0"/>
                  <w:marTop w:val="0"/>
                  <w:marBottom w:val="0"/>
                  <w:divBdr>
                    <w:top w:val="single" w:sz="2" w:space="0" w:color="D9D9E3"/>
                    <w:left w:val="single" w:sz="2" w:space="0" w:color="D9D9E3"/>
                    <w:bottom w:val="single" w:sz="2" w:space="0" w:color="D9D9E3"/>
                    <w:right w:val="single" w:sz="2" w:space="0" w:color="D9D9E3"/>
                  </w:divBdr>
                  <w:divsChild>
                    <w:div w:id="1856268112">
                      <w:marLeft w:val="0"/>
                      <w:marRight w:val="0"/>
                      <w:marTop w:val="0"/>
                      <w:marBottom w:val="0"/>
                      <w:divBdr>
                        <w:top w:val="single" w:sz="2" w:space="0" w:color="D9D9E3"/>
                        <w:left w:val="single" w:sz="2" w:space="0" w:color="D9D9E3"/>
                        <w:bottom w:val="single" w:sz="2" w:space="0" w:color="D9D9E3"/>
                        <w:right w:val="single" w:sz="2" w:space="0" w:color="D9D9E3"/>
                      </w:divBdr>
                      <w:divsChild>
                        <w:div w:id="801728736">
                          <w:marLeft w:val="0"/>
                          <w:marRight w:val="0"/>
                          <w:marTop w:val="0"/>
                          <w:marBottom w:val="0"/>
                          <w:divBdr>
                            <w:top w:val="single" w:sz="2" w:space="0" w:color="D9D9E3"/>
                            <w:left w:val="single" w:sz="2" w:space="0" w:color="D9D9E3"/>
                            <w:bottom w:val="single" w:sz="2" w:space="0" w:color="D9D9E3"/>
                            <w:right w:val="single" w:sz="2" w:space="0" w:color="D9D9E3"/>
                          </w:divBdr>
                          <w:divsChild>
                            <w:div w:id="8283234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8259110">
                      <w:marLeft w:val="0"/>
                      <w:marRight w:val="0"/>
                      <w:marTop w:val="0"/>
                      <w:marBottom w:val="0"/>
                      <w:divBdr>
                        <w:top w:val="single" w:sz="2" w:space="0" w:color="D9D9E3"/>
                        <w:left w:val="single" w:sz="2" w:space="0" w:color="D9D9E3"/>
                        <w:bottom w:val="single" w:sz="2" w:space="0" w:color="D9D9E3"/>
                        <w:right w:val="single" w:sz="2" w:space="0" w:color="D9D9E3"/>
                      </w:divBdr>
                      <w:divsChild>
                        <w:div w:id="1354306886">
                          <w:marLeft w:val="0"/>
                          <w:marRight w:val="0"/>
                          <w:marTop w:val="0"/>
                          <w:marBottom w:val="0"/>
                          <w:divBdr>
                            <w:top w:val="single" w:sz="2" w:space="0" w:color="D9D9E3"/>
                            <w:left w:val="single" w:sz="2" w:space="0" w:color="D9D9E3"/>
                            <w:bottom w:val="single" w:sz="2" w:space="0" w:color="D9D9E3"/>
                            <w:right w:val="single" w:sz="2" w:space="0" w:color="D9D9E3"/>
                          </w:divBdr>
                          <w:divsChild>
                            <w:div w:id="1402143406">
                              <w:marLeft w:val="0"/>
                              <w:marRight w:val="0"/>
                              <w:marTop w:val="0"/>
                              <w:marBottom w:val="0"/>
                              <w:divBdr>
                                <w:top w:val="single" w:sz="2" w:space="0" w:color="D9D9E3"/>
                                <w:left w:val="single" w:sz="2" w:space="0" w:color="D9D9E3"/>
                                <w:bottom w:val="single" w:sz="2" w:space="0" w:color="D9D9E3"/>
                                <w:right w:val="single" w:sz="2" w:space="0" w:color="D9D9E3"/>
                              </w:divBdr>
                              <w:divsChild>
                                <w:div w:id="11538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6548267">
          <w:marLeft w:val="0"/>
          <w:marRight w:val="0"/>
          <w:marTop w:val="0"/>
          <w:marBottom w:val="0"/>
          <w:divBdr>
            <w:top w:val="single" w:sz="2" w:space="0" w:color="auto"/>
            <w:left w:val="single" w:sz="2" w:space="0" w:color="auto"/>
            <w:bottom w:val="single" w:sz="6" w:space="0" w:color="auto"/>
            <w:right w:val="single" w:sz="2" w:space="0" w:color="auto"/>
          </w:divBdr>
          <w:divsChild>
            <w:div w:id="2092699504">
              <w:marLeft w:val="0"/>
              <w:marRight w:val="0"/>
              <w:marTop w:val="100"/>
              <w:marBottom w:val="100"/>
              <w:divBdr>
                <w:top w:val="single" w:sz="2" w:space="0" w:color="D9D9E3"/>
                <w:left w:val="single" w:sz="2" w:space="0" w:color="D9D9E3"/>
                <w:bottom w:val="single" w:sz="2" w:space="0" w:color="D9D9E3"/>
                <w:right w:val="single" w:sz="2" w:space="0" w:color="D9D9E3"/>
              </w:divBdr>
              <w:divsChild>
                <w:div w:id="1739478742">
                  <w:marLeft w:val="0"/>
                  <w:marRight w:val="0"/>
                  <w:marTop w:val="0"/>
                  <w:marBottom w:val="0"/>
                  <w:divBdr>
                    <w:top w:val="single" w:sz="2" w:space="0" w:color="D9D9E3"/>
                    <w:left w:val="single" w:sz="2" w:space="0" w:color="D9D9E3"/>
                    <w:bottom w:val="single" w:sz="2" w:space="0" w:color="D9D9E3"/>
                    <w:right w:val="single" w:sz="2" w:space="0" w:color="D9D9E3"/>
                  </w:divBdr>
                  <w:divsChild>
                    <w:div w:id="1592395334">
                      <w:marLeft w:val="0"/>
                      <w:marRight w:val="0"/>
                      <w:marTop w:val="0"/>
                      <w:marBottom w:val="0"/>
                      <w:divBdr>
                        <w:top w:val="single" w:sz="2" w:space="0" w:color="D9D9E3"/>
                        <w:left w:val="single" w:sz="2" w:space="0" w:color="D9D9E3"/>
                        <w:bottom w:val="single" w:sz="2" w:space="0" w:color="D9D9E3"/>
                        <w:right w:val="single" w:sz="2" w:space="0" w:color="D9D9E3"/>
                      </w:divBdr>
                      <w:divsChild>
                        <w:div w:id="1075280780">
                          <w:marLeft w:val="0"/>
                          <w:marRight w:val="0"/>
                          <w:marTop w:val="0"/>
                          <w:marBottom w:val="0"/>
                          <w:divBdr>
                            <w:top w:val="single" w:sz="2" w:space="0" w:color="D9D9E3"/>
                            <w:left w:val="single" w:sz="2" w:space="0" w:color="D9D9E3"/>
                            <w:bottom w:val="single" w:sz="2" w:space="0" w:color="D9D9E3"/>
                            <w:right w:val="single" w:sz="2" w:space="0" w:color="D9D9E3"/>
                          </w:divBdr>
                          <w:divsChild>
                            <w:div w:id="1206535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12194300">
                      <w:marLeft w:val="0"/>
                      <w:marRight w:val="0"/>
                      <w:marTop w:val="0"/>
                      <w:marBottom w:val="0"/>
                      <w:divBdr>
                        <w:top w:val="single" w:sz="2" w:space="0" w:color="D9D9E3"/>
                        <w:left w:val="single" w:sz="2" w:space="0" w:color="D9D9E3"/>
                        <w:bottom w:val="single" w:sz="2" w:space="0" w:color="D9D9E3"/>
                        <w:right w:val="single" w:sz="2" w:space="0" w:color="D9D9E3"/>
                      </w:divBdr>
                      <w:divsChild>
                        <w:div w:id="1324166333">
                          <w:marLeft w:val="0"/>
                          <w:marRight w:val="0"/>
                          <w:marTop w:val="0"/>
                          <w:marBottom w:val="0"/>
                          <w:divBdr>
                            <w:top w:val="single" w:sz="2" w:space="0" w:color="D9D9E3"/>
                            <w:left w:val="single" w:sz="2" w:space="0" w:color="D9D9E3"/>
                            <w:bottom w:val="single" w:sz="2" w:space="0" w:color="D9D9E3"/>
                            <w:right w:val="single" w:sz="2" w:space="0" w:color="D9D9E3"/>
                          </w:divBdr>
                          <w:divsChild>
                            <w:div w:id="1807234147">
                              <w:marLeft w:val="0"/>
                              <w:marRight w:val="0"/>
                              <w:marTop w:val="0"/>
                              <w:marBottom w:val="0"/>
                              <w:divBdr>
                                <w:top w:val="single" w:sz="2" w:space="0" w:color="D9D9E3"/>
                                <w:left w:val="single" w:sz="2" w:space="0" w:color="D9D9E3"/>
                                <w:bottom w:val="single" w:sz="2" w:space="0" w:color="D9D9E3"/>
                                <w:right w:val="single" w:sz="2" w:space="0" w:color="D9D9E3"/>
                              </w:divBdr>
                              <w:divsChild>
                                <w:div w:id="20349135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33524159">
      <w:bodyDiv w:val="1"/>
      <w:marLeft w:val="0"/>
      <w:marRight w:val="0"/>
      <w:marTop w:val="0"/>
      <w:marBottom w:val="0"/>
      <w:divBdr>
        <w:top w:val="none" w:sz="0" w:space="0" w:color="auto"/>
        <w:left w:val="none" w:sz="0" w:space="0" w:color="auto"/>
        <w:bottom w:val="none" w:sz="0" w:space="0" w:color="auto"/>
        <w:right w:val="none" w:sz="0" w:space="0" w:color="auto"/>
      </w:divBdr>
    </w:div>
    <w:div w:id="1192650052">
      <w:bodyDiv w:val="1"/>
      <w:marLeft w:val="0"/>
      <w:marRight w:val="0"/>
      <w:marTop w:val="0"/>
      <w:marBottom w:val="0"/>
      <w:divBdr>
        <w:top w:val="none" w:sz="0" w:space="0" w:color="auto"/>
        <w:left w:val="none" w:sz="0" w:space="0" w:color="auto"/>
        <w:bottom w:val="none" w:sz="0" w:space="0" w:color="auto"/>
        <w:right w:val="none" w:sz="0" w:space="0" w:color="auto"/>
      </w:divBdr>
      <w:divsChild>
        <w:div w:id="155652271">
          <w:marLeft w:val="0"/>
          <w:marRight w:val="0"/>
          <w:marTop w:val="0"/>
          <w:marBottom w:val="0"/>
          <w:divBdr>
            <w:top w:val="single" w:sz="2" w:space="0" w:color="auto"/>
            <w:left w:val="single" w:sz="2" w:space="0" w:color="auto"/>
            <w:bottom w:val="single" w:sz="6" w:space="0" w:color="auto"/>
            <w:right w:val="single" w:sz="2" w:space="0" w:color="auto"/>
          </w:divBdr>
          <w:divsChild>
            <w:div w:id="1354263920">
              <w:marLeft w:val="0"/>
              <w:marRight w:val="0"/>
              <w:marTop w:val="100"/>
              <w:marBottom w:val="100"/>
              <w:divBdr>
                <w:top w:val="single" w:sz="2" w:space="0" w:color="D9D9E3"/>
                <w:left w:val="single" w:sz="2" w:space="0" w:color="D9D9E3"/>
                <w:bottom w:val="single" w:sz="2" w:space="0" w:color="D9D9E3"/>
                <w:right w:val="single" w:sz="2" w:space="0" w:color="D9D9E3"/>
              </w:divBdr>
              <w:divsChild>
                <w:div w:id="838160321">
                  <w:marLeft w:val="0"/>
                  <w:marRight w:val="0"/>
                  <w:marTop w:val="0"/>
                  <w:marBottom w:val="0"/>
                  <w:divBdr>
                    <w:top w:val="single" w:sz="2" w:space="0" w:color="D9D9E3"/>
                    <w:left w:val="single" w:sz="2" w:space="0" w:color="D9D9E3"/>
                    <w:bottom w:val="single" w:sz="2" w:space="0" w:color="D9D9E3"/>
                    <w:right w:val="single" w:sz="2" w:space="0" w:color="D9D9E3"/>
                  </w:divBdr>
                  <w:divsChild>
                    <w:div w:id="1270241915">
                      <w:marLeft w:val="0"/>
                      <w:marRight w:val="0"/>
                      <w:marTop w:val="0"/>
                      <w:marBottom w:val="0"/>
                      <w:divBdr>
                        <w:top w:val="single" w:sz="2" w:space="0" w:color="D9D9E3"/>
                        <w:left w:val="single" w:sz="2" w:space="0" w:color="D9D9E3"/>
                        <w:bottom w:val="single" w:sz="2" w:space="0" w:color="D9D9E3"/>
                        <w:right w:val="single" w:sz="2" w:space="0" w:color="D9D9E3"/>
                      </w:divBdr>
                      <w:divsChild>
                        <w:div w:id="1727531391">
                          <w:marLeft w:val="0"/>
                          <w:marRight w:val="0"/>
                          <w:marTop w:val="0"/>
                          <w:marBottom w:val="0"/>
                          <w:divBdr>
                            <w:top w:val="single" w:sz="2" w:space="0" w:color="D9D9E3"/>
                            <w:left w:val="single" w:sz="2" w:space="0" w:color="D9D9E3"/>
                            <w:bottom w:val="single" w:sz="2" w:space="0" w:color="D9D9E3"/>
                            <w:right w:val="single" w:sz="2" w:space="0" w:color="D9D9E3"/>
                          </w:divBdr>
                          <w:divsChild>
                            <w:div w:id="2081247180">
                              <w:marLeft w:val="0"/>
                              <w:marRight w:val="0"/>
                              <w:marTop w:val="0"/>
                              <w:marBottom w:val="0"/>
                              <w:divBdr>
                                <w:top w:val="single" w:sz="2" w:space="0" w:color="D9D9E3"/>
                                <w:left w:val="single" w:sz="2" w:space="0" w:color="D9D9E3"/>
                                <w:bottom w:val="single" w:sz="2" w:space="0" w:color="D9D9E3"/>
                                <w:right w:val="single" w:sz="2" w:space="0" w:color="D9D9E3"/>
                              </w:divBdr>
                              <w:divsChild>
                                <w:div w:id="2137067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4227175">
          <w:marLeft w:val="0"/>
          <w:marRight w:val="0"/>
          <w:marTop w:val="0"/>
          <w:marBottom w:val="0"/>
          <w:divBdr>
            <w:top w:val="single" w:sz="2" w:space="0" w:color="auto"/>
            <w:left w:val="single" w:sz="2" w:space="0" w:color="auto"/>
            <w:bottom w:val="single" w:sz="6" w:space="0" w:color="auto"/>
            <w:right w:val="single" w:sz="2" w:space="0" w:color="auto"/>
          </w:divBdr>
          <w:divsChild>
            <w:div w:id="1267690658">
              <w:marLeft w:val="0"/>
              <w:marRight w:val="0"/>
              <w:marTop w:val="100"/>
              <w:marBottom w:val="100"/>
              <w:divBdr>
                <w:top w:val="single" w:sz="2" w:space="0" w:color="D9D9E3"/>
                <w:left w:val="single" w:sz="2" w:space="0" w:color="D9D9E3"/>
                <w:bottom w:val="single" w:sz="2" w:space="0" w:color="D9D9E3"/>
                <w:right w:val="single" w:sz="2" w:space="0" w:color="D9D9E3"/>
              </w:divBdr>
              <w:divsChild>
                <w:div w:id="1147480305">
                  <w:marLeft w:val="0"/>
                  <w:marRight w:val="0"/>
                  <w:marTop w:val="0"/>
                  <w:marBottom w:val="0"/>
                  <w:divBdr>
                    <w:top w:val="single" w:sz="2" w:space="0" w:color="D9D9E3"/>
                    <w:left w:val="single" w:sz="2" w:space="0" w:color="D9D9E3"/>
                    <w:bottom w:val="single" w:sz="2" w:space="0" w:color="D9D9E3"/>
                    <w:right w:val="single" w:sz="2" w:space="0" w:color="D9D9E3"/>
                  </w:divBdr>
                  <w:divsChild>
                    <w:div w:id="238517293">
                      <w:marLeft w:val="0"/>
                      <w:marRight w:val="0"/>
                      <w:marTop w:val="0"/>
                      <w:marBottom w:val="0"/>
                      <w:divBdr>
                        <w:top w:val="single" w:sz="2" w:space="0" w:color="D9D9E3"/>
                        <w:left w:val="single" w:sz="2" w:space="0" w:color="D9D9E3"/>
                        <w:bottom w:val="single" w:sz="2" w:space="0" w:color="D9D9E3"/>
                        <w:right w:val="single" w:sz="2" w:space="0" w:color="D9D9E3"/>
                      </w:divBdr>
                      <w:divsChild>
                        <w:div w:id="1043945799">
                          <w:marLeft w:val="0"/>
                          <w:marRight w:val="0"/>
                          <w:marTop w:val="0"/>
                          <w:marBottom w:val="0"/>
                          <w:divBdr>
                            <w:top w:val="single" w:sz="2" w:space="0" w:color="D9D9E3"/>
                            <w:left w:val="single" w:sz="2" w:space="0" w:color="D9D9E3"/>
                            <w:bottom w:val="single" w:sz="2" w:space="0" w:color="D9D9E3"/>
                            <w:right w:val="single" w:sz="2" w:space="0" w:color="D9D9E3"/>
                          </w:divBdr>
                          <w:divsChild>
                            <w:div w:id="6726877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54917968">
                      <w:marLeft w:val="0"/>
                      <w:marRight w:val="0"/>
                      <w:marTop w:val="0"/>
                      <w:marBottom w:val="0"/>
                      <w:divBdr>
                        <w:top w:val="single" w:sz="2" w:space="0" w:color="D9D9E3"/>
                        <w:left w:val="single" w:sz="2" w:space="0" w:color="D9D9E3"/>
                        <w:bottom w:val="single" w:sz="2" w:space="0" w:color="D9D9E3"/>
                        <w:right w:val="single" w:sz="2" w:space="0" w:color="D9D9E3"/>
                      </w:divBdr>
                      <w:divsChild>
                        <w:div w:id="1664237507">
                          <w:marLeft w:val="0"/>
                          <w:marRight w:val="0"/>
                          <w:marTop w:val="0"/>
                          <w:marBottom w:val="0"/>
                          <w:divBdr>
                            <w:top w:val="single" w:sz="2" w:space="0" w:color="D9D9E3"/>
                            <w:left w:val="single" w:sz="2" w:space="0" w:color="D9D9E3"/>
                            <w:bottom w:val="single" w:sz="2" w:space="0" w:color="D9D9E3"/>
                            <w:right w:val="single" w:sz="2" w:space="0" w:color="D9D9E3"/>
                          </w:divBdr>
                          <w:divsChild>
                            <w:div w:id="488257642">
                              <w:marLeft w:val="0"/>
                              <w:marRight w:val="0"/>
                              <w:marTop w:val="0"/>
                              <w:marBottom w:val="0"/>
                              <w:divBdr>
                                <w:top w:val="single" w:sz="2" w:space="0" w:color="D9D9E3"/>
                                <w:left w:val="single" w:sz="2" w:space="0" w:color="D9D9E3"/>
                                <w:bottom w:val="single" w:sz="2" w:space="0" w:color="D9D9E3"/>
                                <w:right w:val="single" w:sz="2" w:space="0" w:color="D9D9E3"/>
                              </w:divBdr>
                              <w:divsChild>
                                <w:div w:id="1897857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89482576">
          <w:marLeft w:val="0"/>
          <w:marRight w:val="0"/>
          <w:marTop w:val="0"/>
          <w:marBottom w:val="0"/>
          <w:divBdr>
            <w:top w:val="single" w:sz="2" w:space="0" w:color="auto"/>
            <w:left w:val="single" w:sz="2" w:space="0" w:color="auto"/>
            <w:bottom w:val="single" w:sz="6" w:space="0" w:color="auto"/>
            <w:right w:val="single" w:sz="2" w:space="0" w:color="auto"/>
          </w:divBdr>
          <w:divsChild>
            <w:div w:id="399836237">
              <w:marLeft w:val="0"/>
              <w:marRight w:val="0"/>
              <w:marTop w:val="100"/>
              <w:marBottom w:val="100"/>
              <w:divBdr>
                <w:top w:val="single" w:sz="2" w:space="0" w:color="D9D9E3"/>
                <w:left w:val="single" w:sz="2" w:space="0" w:color="D9D9E3"/>
                <w:bottom w:val="single" w:sz="2" w:space="0" w:color="D9D9E3"/>
                <w:right w:val="single" w:sz="2" w:space="0" w:color="D9D9E3"/>
              </w:divBdr>
              <w:divsChild>
                <w:div w:id="1423262849">
                  <w:marLeft w:val="0"/>
                  <w:marRight w:val="0"/>
                  <w:marTop w:val="0"/>
                  <w:marBottom w:val="0"/>
                  <w:divBdr>
                    <w:top w:val="single" w:sz="2" w:space="0" w:color="D9D9E3"/>
                    <w:left w:val="single" w:sz="2" w:space="0" w:color="D9D9E3"/>
                    <w:bottom w:val="single" w:sz="2" w:space="0" w:color="D9D9E3"/>
                    <w:right w:val="single" w:sz="2" w:space="0" w:color="D9D9E3"/>
                  </w:divBdr>
                  <w:divsChild>
                    <w:div w:id="1174878720">
                      <w:marLeft w:val="0"/>
                      <w:marRight w:val="0"/>
                      <w:marTop w:val="0"/>
                      <w:marBottom w:val="0"/>
                      <w:divBdr>
                        <w:top w:val="single" w:sz="2" w:space="0" w:color="D9D9E3"/>
                        <w:left w:val="single" w:sz="2" w:space="0" w:color="D9D9E3"/>
                        <w:bottom w:val="single" w:sz="2" w:space="0" w:color="D9D9E3"/>
                        <w:right w:val="single" w:sz="2" w:space="0" w:color="D9D9E3"/>
                      </w:divBdr>
                      <w:divsChild>
                        <w:div w:id="2029259008">
                          <w:marLeft w:val="0"/>
                          <w:marRight w:val="0"/>
                          <w:marTop w:val="0"/>
                          <w:marBottom w:val="0"/>
                          <w:divBdr>
                            <w:top w:val="single" w:sz="2" w:space="0" w:color="D9D9E3"/>
                            <w:left w:val="single" w:sz="2" w:space="0" w:color="D9D9E3"/>
                            <w:bottom w:val="single" w:sz="2" w:space="0" w:color="D9D9E3"/>
                            <w:right w:val="single" w:sz="2" w:space="0" w:color="D9D9E3"/>
                          </w:divBdr>
                          <w:divsChild>
                            <w:div w:id="1787456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43144124">
                      <w:marLeft w:val="0"/>
                      <w:marRight w:val="0"/>
                      <w:marTop w:val="0"/>
                      <w:marBottom w:val="0"/>
                      <w:divBdr>
                        <w:top w:val="single" w:sz="2" w:space="0" w:color="D9D9E3"/>
                        <w:left w:val="single" w:sz="2" w:space="0" w:color="D9D9E3"/>
                        <w:bottom w:val="single" w:sz="2" w:space="0" w:color="D9D9E3"/>
                        <w:right w:val="single" w:sz="2" w:space="0" w:color="D9D9E3"/>
                      </w:divBdr>
                      <w:divsChild>
                        <w:div w:id="110367078">
                          <w:marLeft w:val="0"/>
                          <w:marRight w:val="0"/>
                          <w:marTop w:val="0"/>
                          <w:marBottom w:val="0"/>
                          <w:divBdr>
                            <w:top w:val="single" w:sz="2" w:space="0" w:color="D9D9E3"/>
                            <w:left w:val="single" w:sz="2" w:space="0" w:color="D9D9E3"/>
                            <w:bottom w:val="single" w:sz="2" w:space="0" w:color="D9D9E3"/>
                            <w:right w:val="single" w:sz="2" w:space="0" w:color="D9D9E3"/>
                          </w:divBdr>
                          <w:divsChild>
                            <w:div w:id="496380354">
                              <w:marLeft w:val="0"/>
                              <w:marRight w:val="0"/>
                              <w:marTop w:val="0"/>
                              <w:marBottom w:val="0"/>
                              <w:divBdr>
                                <w:top w:val="single" w:sz="2" w:space="0" w:color="D9D9E3"/>
                                <w:left w:val="single" w:sz="2" w:space="0" w:color="D9D9E3"/>
                                <w:bottom w:val="single" w:sz="2" w:space="0" w:color="D9D9E3"/>
                                <w:right w:val="single" w:sz="2" w:space="0" w:color="D9D9E3"/>
                              </w:divBdr>
                              <w:divsChild>
                                <w:div w:id="1807504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91194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2023-09-19T10:33:00Z</dcterms:created>
  <dcterms:modified xsi:type="dcterms:W3CDTF">2023-09-22T10:07:00Z</dcterms:modified>
</cp:coreProperties>
</file>