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07" w:rsidRPr="003D7628" w:rsidRDefault="004D2CEA" w:rsidP="00247890">
      <w:pPr>
        <w:spacing w:line="360" w:lineRule="auto"/>
        <w:jc w:val="center"/>
        <w:rPr>
          <w:rFonts w:eastAsia="Calibri"/>
          <w:b/>
          <w:sz w:val="24"/>
          <w:szCs w:val="24"/>
        </w:rPr>
      </w:pPr>
      <w:r w:rsidRPr="003D7628">
        <w:rPr>
          <w:rFonts w:eastAsia="Calibri"/>
          <w:b/>
          <w:sz w:val="24"/>
          <w:szCs w:val="24"/>
        </w:rPr>
        <w:t>Retail Banking</w:t>
      </w:r>
    </w:p>
    <w:p w:rsidR="00CA6E07" w:rsidRPr="003D7628" w:rsidRDefault="004D2CEA" w:rsidP="00247890">
      <w:pPr>
        <w:spacing w:line="360" w:lineRule="auto"/>
        <w:jc w:val="center"/>
        <w:rPr>
          <w:rFonts w:eastAsia="Calibri"/>
          <w:b/>
          <w:sz w:val="24"/>
          <w:szCs w:val="24"/>
        </w:rPr>
      </w:pPr>
      <w:r w:rsidRPr="003D7628">
        <w:rPr>
          <w:rFonts w:eastAsia="Calibri"/>
          <w:b/>
          <w:sz w:val="24"/>
          <w:szCs w:val="24"/>
        </w:rPr>
        <w:t>December 2023 Examination</w:t>
      </w:r>
    </w:p>
    <w:p w:rsidR="00247890" w:rsidRDefault="00247890" w:rsidP="00247890">
      <w:pPr>
        <w:spacing w:line="360" w:lineRule="auto"/>
        <w:jc w:val="both"/>
        <w:rPr>
          <w:b/>
          <w:sz w:val="24"/>
          <w:szCs w:val="24"/>
        </w:rPr>
      </w:pPr>
    </w:p>
    <w:p w:rsidR="003D7628" w:rsidRPr="003D7628" w:rsidRDefault="003D7628" w:rsidP="00247890">
      <w:pPr>
        <w:spacing w:line="360" w:lineRule="auto"/>
        <w:jc w:val="both"/>
        <w:rPr>
          <w:b/>
          <w:sz w:val="24"/>
          <w:szCs w:val="24"/>
        </w:rPr>
      </w:pPr>
    </w:p>
    <w:p w:rsidR="00247890" w:rsidRPr="003D7628" w:rsidRDefault="00247890" w:rsidP="00247890">
      <w:pPr>
        <w:spacing w:line="360" w:lineRule="auto"/>
        <w:jc w:val="both"/>
        <w:rPr>
          <w:b/>
          <w:sz w:val="24"/>
          <w:szCs w:val="24"/>
        </w:rPr>
      </w:pPr>
    </w:p>
    <w:p w:rsidR="00CA6E07" w:rsidRPr="003D7628" w:rsidRDefault="004D2CEA" w:rsidP="00247890">
      <w:pPr>
        <w:spacing w:line="360" w:lineRule="auto"/>
        <w:jc w:val="both"/>
        <w:rPr>
          <w:b/>
          <w:sz w:val="24"/>
          <w:szCs w:val="24"/>
        </w:rPr>
      </w:pPr>
      <w:r w:rsidRPr="003D7628">
        <w:rPr>
          <w:b/>
          <w:sz w:val="24"/>
          <w:szCs w:val="24"/>
        </w:rPr>
        <w:t>Q1. Retail bank has different distribution channels to facilitate customers and give him different options to use banking services. This choice helps the customer to choose the channel he deems fit at that point of time. Explain the different channels and also explain why banks are discouraging customers to visit branch for financial transactions.</w:t>
      </w:r>
      <w:r w:rsidR="00247890" w:rsidRPr="003D7628">
        <w:rPr>
          <w:b/>
          <w:sz w:val="24"/>
          <w:szCs w:val="24"/>
        </w:rPr>
        <w:t xml:space="preserve"> </w:t>
      </w:r>
      <w:r w:rsidRPr="003D7628">
        <w:rPr>
          <w:b/>
          <w:sz w:val="24"/>
          <w:szCs w:val="24"/>
        </w:rPr>
        <w:t>(10 marks)</w:t>
      </w:r>
    </w:p>
    <w:p w:rsidR="00CA6E07" w:rsidRDefault="00CA6E07" w:rsidP="00247890">
      <w:pPr>
        <w:spacing w:line="360" w:lineRule="auto"/>
        <w:jc w:val="both"/>
        <w:rPr>
          <w:sz w:val="24"/>
          <w:szCs w:val="24"/>
        </w:rPr>
      </w:pPr>
    </w:p>
    <w:p w:rsidR="003D7628" w:rsidRDefault="003D7628" w:rsidP="003D7628">
      <w:pPr>
        <w:spacing w:before="240" w:line="360" w:lineRule="auto"/>
        <w:jc w:val="both"/>
        <w:rPr>
          <w:b/>
          <w:bCs/>
          <w:sz w:val="24"/>
          <w:szCs w:val="24"/>
        </w:rPr>
      </w:pPr>
      <w:r>
        <w:rPr>
          <w:b/>
          <w:bCs/>
          <w:sz w:val="24"/>
          <w:szCs w:val="24"/>
        </w:rPr>
        <w:t>Ans 1.</w:t>
      </w:r>
    </w:p>
    <w:p w:rsidR="003D7628" w:rsidRPr="003D7628" w:rsidRDefault="003D7628" w:rsidP="003D7628">
      <w:pPr>
        <w:spacing w:before="240" w:line="360" w:lineRule="auto"/>
        <w:jc w:val="both"/>
        <w:rPr>
          <w:sz w:val="24"/>
          <w:szCs w:val="24"/>
        </w:rPr>
      </w:pPr>
      <w:r w:rsidRPr="003D7628">
        <w:rPr>
          <w:b/>
          <w:bCs/>
          <w:sz w:val="24"/>
          <w:szCs w:val="24"/>
        </w:rPr>
        <w:t xml:space="preserve">Introduction </w:t>
      </w:r>
    </w:p>
    <w:p w:rsidR="003D7628" w:rsidRDefault="003D7628" w:rsidP="00827263">
      <w:pPr>
        <w:spacing w:before="240" w:line="360" w:lineRule="auto"/>
        <w:jc w:val="both"/>
        <w:rPr>
          <w:sz w:val="24"/>
          <w:szCs w:val="24"/>
        </w:rPr>
      </w:pPr>
      <w:r w:rsidRPr="003D7628">
        <w:rPr>
          <w:sz w:val="24"/>
          <w:szCs w:val="24"/>
        </w:rPr>
        <w:t xml:space="preserve">Retail banking, as an industry, has witnessed a remarkable transformation in recent years, largely due to technological advancements. The introduction of diverse distribution channels has been pivotal in redefining the customer experience. This transformation has not only empowered customers with more choices but has also allowed banks to streamline their operations, enhance efficiency, and reduce costs. In this context, it is essential to explore the various distribution channels in retail banking, their significance, and understand why banks are steering customers away from physical branches for financial </w:t>
      </w:r>
    </w:p>
    <w:p w:rsidR="00827263" w:rsidRDefault="00827263" w:rsidP="00827263">
      <w:pPr>
        <w:shd w:val="clear" w:color="auto" w:fill="FFFFFF"/>
        <w:spacing w:after="240"/>
        <w:rPr>
          <w:sz w:val="27"/>
          <w:szCs w:val="27"/>
        </w:rPr>
      </w:pPr>
      <w:r>
        <w:rPr>
          <w:rFonts w:ascii="Georgia" w:hAnsi="Georgia"/>
          <w:sz w:val="33"/>
          <w:szCs w:val="33"/>
          <w:highlight w:val="red"/>
          <w:shd w:val="clear" w:color="auto" w:fill="FFFF00"/>
        </w:rPr>
        <w:t>It is only half solved</w:t>
      </w:r>
    </w:p>
    <w:p w:rsidR="00827263" w:rsidRDefault="00827263" w:rsidP="00827263">
      <w:pPr>
        <w:shd w:val="clear" w:color="auto" w:fill="FFFFFF"/>
        <w:spacing w:line="360" w:lineRule="auto"/>
        <w:jc w:val="center"/>
        <w:rPr>
          <w:rFonts w:ascii="Georgia" w:hAnsi="Georgia" w:cs="Calibri"/>
          <w:color w:val="222222"/>
          <w:sz w:val="33"/>
          <w:szCs w:val="33"/>
          <w:shd w:val="clear" w:color="auto" w:fill="FFFF00"/>
        </w:rPr>
      </w:pPr>
    </w:p>
    <w:p w:rsidR="00827263" w:rsidRDefault="00827263" w:rsidP="0082726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27263" w:rsidRDefault="00827263" w:rsidP="00827263">
      <w:pPr>
        <w:shd w:val="clear" w:color="auto" w:fill="FFFFFF"/>
        <w:spacing w:line="360" w:lineRule="auto"/>
        <w:jc w:val="center"/>
        <w:rPr>
          <w:rFonts w:cs="Calibri"/>
          <w:color w:val="222222"/>
        </w:rPr>
      </w:pPr>
    </w:p>
    <w:p w:rsidR="00827263" w:rsidRDefault="00827263" w:rsidP="00827263">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827263" w:rsidRDefault="00827263" w:rsidP="00827263">
      <w:pPr>
        <w:shd w:val="clear" w:color="auto" w:fill="FFFFFF"/>
        <w:spacing w:line="360" w:lineRule="auto"/>
        <w:jc w:val="center"/>
        <w:rPr>
          <w:rFonts w:cs="Calibri"/>
          <w:color w:val="222222"/>
        </w:rPr>
      </w:pPr>
    </w:p>
    <w:p w:rsidR="00827263" w:rsidRDefault="00827263" w:rsidP="0082726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827263" w:rsidRDefault="00827263" w:rsidP="00827263">
      <w:pPr>
        <w:shd w:val="clear" w:color="auto" w:fill="FFFFFF"/>
        <w:spacing w:line="360" w:lineRule="auto"/>
        <w:jc w:val="center"/>
        <w:rPr>
          <w:rFonts w:ascii="Arial" w:hAnsi="Arial" w:cs="Calibri"/>
          <w:color w:val="222222"/>
        </w:rPr>
      </w:pPr>
    </w:p>
    <w:p w:rsidR="00827263" w:rsidRDefault="00827263" w:rsidP="00827263">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827263" w:rsidRDefault="00827263" w:rsidP="00827263">
      <w:pPr>
        <w:shd w:val="clear" w:color="auto" w:fill="FFFFFF"/>
        <w:spacing w:line="360" w:lineRule="auto"/>
        <w:jc w:val="center"/>
        <w:rPr>
          <w:rFonts w:ascii="Georgia" w:hAnsi="Georgia" w:cs="Calibri"/>
          <w:color w:val="500050"/>
          <w:sz w:val="33"/>
          <w:szCs w:val="33"/>
        </w:rPr>
      </w:pPr>
    </w:p>
    <w:p w:rsidR="00827263" w:rsidRDefault="00827263" w:rsidP="00827263">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827263" w:rsidRDefault="00827263" w:rsidP="00827263">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827263" w:rsidRDefault="00827263" w:rsidP="0082726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827263" w:rsidRDefault="00827263" w:rsidP="00827263">
      <w:pPr>
        <w:shd w:val="clear" w:color="auto" w:fill="FFFFFF"/>
        <w:spacing w:line="360" w:lineRule="auto"/>
        <w:jc w:val="center"/>
        <w:rPr>
          <w:rFonts w:cs="Calibri"/>
          <w:color w:val="500050"/>
        </w:rPr>
      </w:pPr>
    </w:p>
    <w:p w:rsidR="00827263" w:rsidRDefault="00827263" w:rsidP="00827263">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827263" w:rsidRDefault="00827263" w:rsidP="0082726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827263" w:rsidRDefault="00827263" w:rsidP="00827263">
      <w:pPr>
        <w:shd w:val="clear" w:color="auto" w:fill="FFFFFF"/>
        <w:spacing w:line="360" w:lineRule="auto"/>
        <w:jc w:val="center"/>
        <w:rPr>
          <w:rFonts w:cs="Calibri"/>
          <w:color w:val="500050"/>
        </w:rPr>
      </w:pPr>
      <w:r>
        <w:rPr>
          <w:rFonts w:ascii="Georgia" w:hAnsi="Georgia" w:cs="Calibri"/>
          <w:color w:val="500050"/>
          <w:sz w:val="33"/>
          <w:szCs w:val="33"/>
        </w:rPr>
        <w:t>1 hour.</w:t>
      </w:r>
    </w:p>
    <w:p w:rsidR="00827263" w:rsidRDefault="00827263" w:rsidP="0082726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27263" w:rsidRDefault="00827263" w:rsidP="0082726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827263" w:rsidRDefault="00827263" w:rsidP="0082726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D7628" w:rsidRDefault="003D7628" w:rsidP="003D7628">
      <w:pPr>
        <w:spacing w:before="240" w:line="360" w:lineRule="auto"/>
        <w:jc w:val="both"/>
        <w:rPr>
          <w:sz w:val="24"/>
          <w:szCs w:val="24"/>
        </w:rPr>
      </w:pPr>
    </w:p>
    <w:p w:rsidR="00247890" w:rsidRPr="00247890" w:rsidRDefault="00247890" w:rsidP="00247890">
      <w:pPr>
        <w:spacing w:line="360" w:lineRule="auto"/>
        <w:jc w:val="both"/>
        <w:rPr>
          <w:sz w:val="24"/>
          <w:szCs w:val="24"/>
        </w:rPr>
      </w:pPr>
    </w:p>
    <w:p w:rsidR="00CA6E07" w:rsidRPr="003D7628" w:rsidRDefault="004D2CEA" w:rsidP="00247890">
      <w:pPr>
        <w:spacing w:line="360" w:lineRule="auto"/>
        <w:jc w:val="both"/>
        <w:rPr>
          <w:b/>
          <w:sz w:val="24"/>
          <w:szCs w:val="24"/>
        </w:rPr>
      </w:pPr>
      <w:r w:rsidRPr="003D7628">
        <w:rPr>
          <w:b/>
          <w:sz w:val="24"/>
          <w:szCs w:val="24"/>
        </w:rPr>
        <w:t>Q2. Credit appraisal is an important step in doing financial due diligence. If this action is not carried out properly it may result in bad loan and subsequent NPA. Explain the basic lending principles and the role of credit scoring and CIBIL score</w:t>
      </w:r>
      <w:r w:rsidR="00247890" w:rsidRPr="003D7628">
        <w:rPr>
          <w:b/>
          <w:sz w:val="24"/>
          <w:szCs w:val="24"/>
        </w:rPr>
        <w:t xml:space="preserve">. </w:t>
      </w:r>
      <w:r w:rsidRPr="003D7628">
        <w:rPr>
          <w:b/>
          <w:sz w:val="24"/>
          <w:szCs w:val="24"/>
        </w:rPr>
        <w:t xml:space="preserve"> (10 marks)</w:t>
      </w:r>
    </w:p>
    <w:p w:rsidR="003D7628" w:rsidRDefault="003D7628" w:rsidP="00247890">
      <w:pPr>
        <w:spacing w:line="360" w:lineRule="auto"/>
        <w:jc w:val="both"/>
        <w:rPr>
          <w:sz w:val="24"/>
          <w:szCs w:val="24"/>
        </w:rPr>
      </w:pPr>
    </w:p>
    <w:p w:rsidR="003D7628" w:rsidRDefault="003D7628" w:rsidP="003D7628">
      <w:pPr>
        <w:spacing w:after="240" w:line="360" w:lineRule="auto"/>
        <w:jc w:val="both"/>
        <w:rPr>
          <w:b/>
          <w:bCs/>
          <w:sz w:val="24"/>
          <w:szCs w:val="24"/>
        </w:rPr>
      </w:pPr>
      <w:r>
        <w:rPr>
          <w:b/>
          <w:bCs/>
          <w:sz w:val="24"/>
          <w:szCs w:val="24"/>
        </w:rPr>
        <w:t>Ans 2.</w:t>
      </w:r>
    </w:p>
    <w:p w:rsidR="003D7628" w:rsidRDefault="003D7628" w:rsidP="003D7628">
      <w:pPr>
        <w:spacing w:after="240" w:line="360" w:lineRule="auto"/>
        <w:jc w:val="both"/>
        <w:rPr>
          <w:b/>
          <w:bCs/>
          <w:sz w:val="24"/>
          <w:szCs w:val="24"/>
        </w:rPr>
      </w:pPr>
      <w:r w:rsidRPr="003D7628">
        <w:rPr>
          <w:b/>
          <w:bCs/>
          <w:sz w:val="24"/>
          <w:szCs w:val="24"/>
        </w:rPr>
        <w:t xml:space="preserve">Introduction </w:t>
      </w:r>
    </w:p>
    <w:p w:rsidR="003D7628" w:rsidRPr="003D7628" w:rsidRDefault="003D7628" w:rsidP="00827263">
      <w:pPr>
        <w:spacing w:after="240" w:line="360" w:lineRule="auto"/>
        <w:jc w:val="both"/>
        <w:rPr>
          <w:sz w:val="24"/>
          <w:szCs w:val="24"/>
        </w:rPr>
      </w:pPr>
      <w:r w:rsidRPr="003D7628">
        <w:rPr>
          <w:sz w:val="24"/>
          <w:szCs w:val="24"/>
        </w:rPr>
        <w:t xml:space="preserve">In the dynamic world of retail banking, prudent lending practices are essential to ensure the health of the financial institution and protect the interests of both lenders and borrowers. The cornerstone of these practices lies in credit appraisal, a meticulous process that evaluates the creditworthiness of borrowers before extending credit facilities. An effective credit appraisal process not only minimizes the risk of bad loans but also safeguards against the emergence of Non-Performing Assets (NPAs) that can severely impact a bank's financial stability and reputation. The principles of lending and the role of credit scoring, as well as the Credit </w:t>
      </w:r>
      <w:r w:rsidRPr="003D7628">
        <w:rPr>
          <w:sz w:val="24"/>
          <w:szCs w:val="24"/>
        </w:rPr>
        <w:lastRenderedPageBreak/>
        <w:t xml:space="preserve">Information Bureau (CIBIL) score, are instrumental in shaping this process. In this discussion, we will delve into these fundamental concepts that underpin responsible lending </w:t>
      </w:r>
    </w:p>
    <w:p w:rsidR="00CA6E07" w:rsidRPr="00247890" w:rsidRDefault="00CA6E07" w:rsidP="00247890">
      <w:pPr>
        <w:spacing w:line="360" w:lineRule="auto"/>
        <w:jc w:val="both"/>
        <w:rPr>
          <w:sz w:val="24"/>
          <w:szCs w:val="24"/>
        </w:rPr>
      </w:pPr>
    </w:p>
    <w:p w:rsidR="00CA6E07" w:rsidRPr="007A28C5" w:rsidRDefault="004D2CEA" w:rsidP="00247890">
      <w:pPr>
        <w:spacing w:line="360" w:lineRule="auto"/>
        <w:jc w:val="both"/>
        <w:rPr>
          <w:b/>
          <w:sz w:val="24"/>
          <w:szCs w:val="24"/>
        </w:rPr>
      </w:pPr>
      <w:r w:rsidRPr="007A28C5">
        <w:rPr>
          <w:b/>
          <w:sz w:val="24"/>
          <w:szCs w:val="24"/>
        </w:rPr>
        <w:t>Q3.  Today  we  are  in  era  of  e-banking/digital  banking.  Brick  and  mortar  banking  is virtually coming to an end. Technology has deeply pervaded banks and is playing an important role in increasing performance, accuracy and speed. Discuss the importance of the following in digital banking:</w:t>
      </w:r>
    </w:p>
    <w:p w:rsidR="00247890" w:rsidRPr="007A28C5" w:rsidRDefault="00247890" w:rsidP="00247890">
      <w:pPr>
        <w:spacing w:line="360" w:lineRule="auto"/>
        <w:jc w:val="both"/>
        <w:rPr>
          <w:b/>
          <w:sz w:val="24"/>
          <w:szCs w:val="24"/>
        </w:rPr>
      </w:pPr>
    </w:p>
    <w:p w:rsidR="00CA6E07" w:rsidRPr="007A28C5" w:rsidRDefault="004D2CEA" w:rsidP="00247890">
      <w:pPr>
        <w:spacing w:line="360" w:lineRule="auto"/>
        <w:jc w:val="both"/>
        <w:rPr>
          <w:b/>
          <w:sz w:val="24"/>
          <w:szCs w:val="24"/>
        </w:rPr>
      </w:pPr>
      <w:r w:rsidRPr="007A28C5">
        <w:rPr>
          <w:b/>
          <w:sz w:val="24"/>
          <w:szCs w:val="24"/>
        </w:rPr>
        <w:t>a)  Artificial intelligence  (5 marks)</w:t>
      </w:r>
    </w:p>
    <w:p w:rsidR="007A28C5" w:rsidRPr="007A28C5" w:rsidRDefault="007A28C5" w:rsidP="007A28C5">
      <w:pPr>
        <w:spacing w:before="240" w:line="360" w:lineRule="auto"/>
        <w:jc w:val="both"/>
        <w:rPr>
          <w:b/>
          <w:sz w:val="24"/>
          <w:szCs w:val="24"/>
        </w:rPr>
      </w:pPr>
      <w:r w:rsidRPr="007A28C5">
        <w:rPr>
          <w:b/>
          <w:sz w:val="24"/>
          <w:szCs w:val="24"/>
        </w:rPr>
        <w:t>Ans 3a.</w:t>
      </w:r>
    </w:p>
    <w:p w:rsidR="007A28C5" w:rsidRPr="007A28C5" w:rsidRDefault="007A28C5" w:rsidP="007A28C5">
      <w:pPr>
        <w:spacing w:before="240" w:line="360" w:lineRule="auto"/>
        <w:jc w:val="both"/>
        <w:rPr>
          <w:sz w:val="24"/>
          <w:szCs w:val="24"/>
        </w:rPr>
      </w:pPr>
      <w:r w:rsidRPr="007A28C5">
        <w:rPr>
          <w:b/>
          <w:bCs/>
          <w:sz w:val="24"/>
          <w:szCs w:val="24"/>
        </w:rPr>
        <w:t xml:space="preserve">Introduction </w:t>
      </w:r>
    </w:p>
    <w:p w:rsidR="00CA6E07" w:rsidRDefault="007A28C5" w:rsidP="00827263">
      <w:pPr>
        <w:spacing w:before="240" w:line="360" w:lineRule="auto"/>
        <w:jc w:val="both"/>
        <w:rPr>
          <w:sz w:val="24"/>
          <w:szCs w:val="24"/>
        </w:rPr>
      </w:pPr>
      <w:r w:rsidRPr="007A28C5">
        <w:rPr>
          <w:sz w:val="24"/>
          <w:szCs w:val="24"/>
        </w:rPr>
        <w:t xml:space="preserve">The landscape of banking has transformed dramatically in the digital age, with brick-and-mortar branches giving way to the era of e-banking or digital banking. Technology, particularly artificial intelligence (AI), has emerged as a pivotal force reshaping the industry. AI has brought forth unprecedented possibilities in enhancing banking performance, accuracy, and speed. This discussion explores the vital importance of AI in the realm of </w:t>
      </w:r>
    </w:p>
    <w:p w:rsidR="00827263" w:rsidRDefault="00827263" w:rsidP="00827263">
      <w:pPr>
        <w:spacing w:before="240" w:line="360" w:lineRule="auto"/>
        <w:jc w:val="both"/>
        <w:rPr>
          <w:sz w:val="24"/>
          <w:szCs w:val="24"/>
        </w:rPr>
      </w:pPr>
    </w:p>
    <w:p w:rsidR="007A28C5" w:rsidRPr="007A28C5" w:rsidRDefault="007A28C5" w:rsidP="00247890">
      <w:pPr>
        <w:spacing w:line="360" w:lineRule="auto"/>
        <w:jc w:val="both"/>
        <w:rPr>
          <w:b/>
          <w:sz w:val="24"/>
          <w:szCs w:val="24"/>
        </w:rPr>
      </w:pPr>
    </w:p>
    <w:p w:rsidR="00CA6E07" w:rsidRPr="007A28C5" w:rsidRDefault="004D2CEA" w:rsidP="00247890">
      <w:pPr>
        <w:spacing w:line="360" w:lineRule="auto"/>
        <w:jc w:val="both"/>
        <w:rPr>
          <w:b/>
          <w:sz w:val="24"/>
          <w:szCs w:val="24"/>
        </w:rPr>
      </w:pPr>
      <w:r w:rsidRPr="007A28C5">
        <w:rPr>
          <w:b/>
          <w:sz w:val="24"/>
          <w:szCs w:val="24"/>
        </w:rPr>
        <w:t>b)  Multifactor authentication    (5 marks)</w:t>
      </w:r>
    </w:p>
    <w:p w:rsidR="007A28C5" w:rsidRPr="007A28C5" w:rsidRDefault="007A28C5" w:rsidP="007A28C5">
      <w:pPr>
        <w:spacing w:before="240" w:line="360" w:lineRule="auto"/>
        <w:jc w:val="both"/>
        <w:rPr>
          <w:b/>
          <w:sz w:val="24"/>
          <w:szCs w:val="24"/>
        </w:rPr>
      </w:pPr>
      <w:r w:rsidRPr="007A28C5">
        <w:rPr>
          <w:b/>
          <w:sz w:val="24"/>
          <w:szCs w:val="24"/>
        </w:rPr>
        <w:t>Ans 3b.</w:t>
      </w:r>
    </w:p>
    <w:p w:rsidR="007A28C5" w:rsidRPr="007A28C5" w:rsidRDefault="007A28C5" w:rsidP="007A28C5">
      <w:pPr>
        <w:spacing w:before="240" w:line="360" w:lineRule="auto"/>
        <w:jc w:val="both"/>
        <w:rPr>
          <w:b/>
          <w:sz w:val="24"/>
          <w:szCs w:val="24"/>
        </w:rPr>
      </w:pPr>
      <w:r>
        <w:rPr>
          <w:b/>
          <w:bCs/>
          <w:sz w:val="24"/>
          <w:szCs w:val="24"/>
        </w:rPr>
        <w:t xml:space="preserve">Introduction </w:t>
      </w:r>
    </w:p>
    <w:p w:rsidR="00CA6E07" w:rsidRPr="00247890" w:rsidRDefault="007A28C5" w:rsidP="00827263">
      <w:pPr>
        <w:spacing w:before="240" w:line="360" w:lineRule="auto"/>
        <w:jc w:val="both"/>
        <w:rPr>
          <w:sz w:val="24"/>
          <w:szCs w:val="24"/>
        </w:rPr>
      </w:pPr>
      <w:r w:rsidRPr="007A28C5">
        <w:rPr>
          <w:sz w:val="24"/>
          <w:szCs w:val="24"/>
        </w:rPr>
        <w:t xml:space="preserve">In the digital banking era, security is paramount, and protecting customers' sensitive financial information is non-negotiable. Multifactor authentication (MFA) is a critical component of digital banking security, offering an extra layer of protection beyond traditional username and password methods. This discussion delves into the significance of multifactor authentication in digital banking, emphasizing its role in safeguarding customer accounts and sensitive </w:t>
      </w:r>
    </w:p>
    <w:p w:rsidR="00CA6E07" w:rsidRPr="00247890" w:rsidRDefault="00CA6E07" w:rsidP="00247890">
      <w:pPr>
        <w:spacing w:line="360" w:lineRule="auto"/>
        <w:jc w:val="both"/>
        <w:rPr>
          <w:sz w:val="24"/>
          <w:szCs w:val="24"/>
        </w:rPr>
      </w:pPr>
    </w:p>
    <w:sectPr w:rsidR="00CA6E07" w:rsidRPr="00247890" w:rsidSect="003D7628">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2E5" w:rsidRDefault="000B42E5" w:rsidP="00CA6E07">
      <w:r>
        <w:separator/>
      </w:r>
    </w:p>
  </w:endnote>
  <w:endnote w:type="continuationSeparator" w:id="1">
    <w:p w:rsidR="000B42E5" w:rsidRDefault="000B42E5" w:rsidP="00CA6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2E5" w:rsidRDefault="000B42E5" w:rsidP="00CA6E07">
      <w:r>
        <w:separator/>
      </w:r>
    </w:p>
  </w:footnote>
  <w:footnote w:type="continuationSeparator" w:id="1">
    <w:p w:rsidR="000B42E5" w:rsidRDefault="000B42E5" w:rsidP="00CA6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07" w:rsidRDefault="00CA6E07">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3B7C"/>
    <w:multiLevelType w:val="multilevel"/>
    <w:tmpl w:val="9754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295DB3"/>
    <w:multiLevelType w:val="multilevel"/>
    <w:tmpl w:val="C246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4E3A05"/>
    <w:multiLevelType w:val="multilevel"/>
    <w:tmpl w:val="18F2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1184B"/>
    <w:multiLevelType w:val="multilevel"/>
    <w:tmpl w:val="5F78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9E5530"/>
    <w:multiLevelType w:val="multilevel"/>
    <w:tmpl w:val="B794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B3261D"/>
    <w:multiLevelType w:val="multilevel"/>
    <w:tmpl w:val="AE00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9B5F4E"/>
    <w:multiLevelType w:val="multilevel"/>
    <w:tmpl w:val="E544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D425EF"/>
    <w:multiLevelType w:val="multilevel"/>
    <w:tmpl w:val="E8E6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3822AB"/>
    <w:multiLevelType w:val="multilevel"/>
    <w:tmpl w:val="8670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157EC4"/>
    <w:multiLevelType w:val="multilevel"/>
    <w:tmpl w:val="DF12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2F0F7B"/>
    <w:multiLevelType w:val="multilevel"/>
    <w:tmpl w:val="408A6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E96128"/>
    <w:multiLevelType w:val="multilevel"/>
    <w:tmpl w:val="D92627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3"/>
  </w:num>
  <w:num w:numId="3">
    <w:abstractNumId w:val="1"/>
  </w:num>
  <w:num w:numId="4">
    <w:abstractNumId w:val="8"/>
  </w:num>
  <w:num w:numId="5">
    <w:abstractNumId w:val="4"/>
  </w:num>
  <w:num w:numId="6">
    <w:abstractNumId w:val="7"/>
  </w:num>
  <w:num w:numId="7">
    <w:abstractNumId w:val="6"/>
  </w:num>
  <w:num w:numId="8">
    <w:abstractNumId w:val="9"/>
  </w:num>
  <w:num w:numId="9">
    <w:abstractNumId w:val="5"/>
  </w:num>
  <w:num w:numId="10">
    <w:abstractNumId w:val="0"/>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CA6E07"/>
    <w:rsid w:val="000B42E5"/>
    <w:rsid w:val="00247890"/>
    <w:rsid w:val="003D7628"/>
    <w:rsid w:val="004D2CEA"/>
    <w:rsid w:val="007A28C5"/>
    <w:rsid w:val="00827263"/>
    <w:rsid w:val="00941440"/>
    <w:rsid w:val="00CA6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247890"/>
    <w:pPr>
      <w:tabs>
        <w:tab w:val="center" w:pos="4680"/>
        <w:tab w:val="right" w:pos="9360"/>
      </w:tabs>
    </w:pPr>
  </w:style>
  <w:style w:type="character" w:customStyle="1" w:styleId="HeaderChar">
    <w:name w:val="Header Char"/>
    <w:basedOn w:val="DefaultParagraphFont"/>
    <w:link w:val="Header"/>
    <w:uiPriority w:val="99"/>
    <w:semiHidden/>
    <w:rsid w:val="00247890"/>
  </w:style>
  <w:style w:type="paragraph" w:styleId="Footer">
    <w:name w:val="footer"/>
    <w:basedOn w:val="Normal"/>
    <w:link w:val="FooterChar"/>
    <w:uiPriority w:val="99"/>
    <w:semiHidden/>
    <w:unhideWhenUsed/>
    <w:rsid w:val="00247890"/>
    <w:pPr>
      <w:tabs>
        <w:tab w:val="center" w:pos="4680"/>
        <w:tab w:val="right" w:pos="9360"/>
      </w:tabs>
    </w:pPr>
  </w:style>
  <w:style w:type="character" w:customStyle="1" w:styleId="FooterChar">
    <w:name w:val="Footer Char"/>
    <w:basedOn w:val="DefaultParagraphFont"/>
    <w:link w:val="Footer"/>
    <w:uiPriority w:val="99"/>
    <w:semiHidden/>
    <w:rsid w:val="00247890"/>
  </w:style>
  <w:style w:type="paragraph" w:styleId="BalloonText">
    <w:name w:val="Balloon Text"/>
    <w:basedOn w:val="Normal"/>
    <w:link w:val="BalloonTextChar"/>
    <w:uiPriority w:val="99"/>
    <w:semiHidden/>
    <w:unhideWhenUsed/>
    <w:rsid w:val="003D7628"/>
    <w:rPr>
      <w:rFonts w:ascii="Tahoma" w:hAnsi="Tahoma" w:cs="Tahoma"/>
      <w:sz w:val="16"/>
      <w:szCs w:val="16"/>
    </w:rPr>
  </w:style>
  <w:style w:type="character" w:customStyle="1" w:styleId="BalloonTextChar">
    <w:name w:val="Balloon Text Char"/>
    <w:basedOn w:val="DefaultParagraphFont"/>
    <w:link w:val="BalloonText"/>
    <w:uiPriority w:val="99"/>
    <w:semiHidden/>
    <w:rsid w:val="003D7628"/>
    <w:rPr>
      <w:rFonts w:ascii="Tahoma" w:hAnsi="Tahoma" w:cs="Tahoma"/>
      <w:sz w:val="16"/>
      <w:szCs w:val="16"/>
    </w:rPr>
  </w:style>
  <w:style w:type="character" w:styleId="Hyperlink">
    <w:name w:val="Hyperlink"/>
    <w:basedOn w:val="DefaultParagraphFont"/>
    <w:uiPriority w:val="99"/>
    <w:semiHidden/>
    <w:unhideWhenUsed/>
    <w:rsid w:val="00827263"/>
    <w:rPr>
      <w:color w:val="0000FF"/>
      <w:u w:val="single"/>
    </w:rPr>
  </w:style>
</w:styles>
</file>

<file path=word/webSettings.xml><?xml version="1.0" encoding="utf-8"?>
<w:webSettings xmlns:r="http://schemas.openxmlformats.org/officeDocument/2006/relationships" xmlns:w="http://schemas.openxmlformats.org/wordprocessingml/2006/main">
  <w:divs>
    <w:div w:id="151876924">
      <w:bodyDiv w:val="1"/>
      <w:marLeft w:val="0"/>
      <w:marRight w:val="0"/>
      <w:marTop w:val="0"/>
      <w:marBottom w:val="0"/>
      <w:divBdr>
        <w:top w:val="none" w:sz="0" w:space="0" w:color="auto"/>
        <w:left w:val="none" w:sz="0" w:space="0" w:color="auto"/>
        <w:bottom w:val="none" w:sz="0" w:space="0" w:color="auto"/>
        <w:right w:val="none" w:sz="0" w:space="0" w:color="auto"/>
      </w:divBdr>
    </w:div>
    <w:div w:id="301080590">
      <w:bodyDiv w:val="1"/>
      <w:marLeft w:val="0"/>
      <w:marRight w:val="0"/>
      <w:marTop w:val="0"/>
      <w:marBottom w:val="0"/>
      <w:divBdr>
        <w:top w:val="none" w:sz="0" w:space="0" w:color="auto"/>
        <w:left w:val="none" w:sz="0" w:space="0" w:color="auto"/>
        <w:bottom w:val="none" w:sz="0" w:space="0" w:color="auto"/>
        <w:right w:val="none" w:sz="0" w:space="0" w:color="auto"/>
      </w:divBdr>
    </w:div>
    <w:div w:id="412777352">
      <w:bodyDiv w:val="1"/>
      <w:marLeft w:val="0"/>
      <w:marRight w:val="0"/>
      <w:marTop w:val="0"/>
      <w:marBottom w:val="0"/>
      <w:divBdr>
        <w:top w:val="none" w:sz="0" w:space="0" w:color="auto"/>
        <w:left w:val="none" w:sz="0" w:space="0" w:color="auto"/>
        <w:bottom w:val="none" w:sz="0" w:space="0" w:color="auto"/>
        <w:right w:val="none" w:sz="0" w:space="0" w:color="auto"/>
      </w:divBdr>
    </w:div>
    <w:div w:id="791627731">
      <w:bodyDiv w:val="1"/>
      <w:marLeft w:val="0"/>
      <w:marRight w:val="0"/>
      <w:marTop w:val="0"/>
      <w:marBottom w:val="0"/>
      <w:divBdr>
        <w:top w:val="none" w:sz="0" w:space="0" w:color="auto"/>
        <w:left w:val="none" w:sz="0" w:space="0" w:color="auto"/>
        <w:bottom w:val="none" w:sz="0" w:space="0" w:color="auto"/>
        <w:right w:val="none" w:sz="0" w:space="0" w:color="auto"/>
      </w:divBdr>
      <w:divsChild>
        <w:div w:id="1977372897">
          <w:marLeft w:val="0"/>
          <w:marRight w:val="0"/>
          <w:marTop w:val="0"/>
          <w:marBottom w:val="0"/>
          <w:divBdr>
            <w:top w:val="single" w:sz="2" w:space="0" w:color="auto"/>
            <w:left w:val="single" w:sz="2" w:space="0" w:color="auto"/>
            <w:bottom w:val="single" w:sz="6" w:space="0" w:color="auto"/>
            <w:right w:val="single" w:sz="2" w:space="0" w:color="auto"/>
          </w:divBdr>
          <w:divsChild>
            <w:div w:id="7413017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9764652">
                  <w:marLeft w:val="0"/>
                  <w:marRight w:val="0"/>
                  <w:marTop w:val="0"/>
                  <w:marBottom w:val="0"/>
                  <w:divBdr>
                    <w:top w:val="single" w:sz="2" w:space="0" w:color="D9D9E3"/>
                    <w:left w:val="single" w:sz="2" w:space="0" w:color="D9D9E3"/>
                    <w:bottom w:val="single" w:sz="2" w:space="0" w:color="D9D9E3"/>
                    <w:right w:val="single" w:sz="2" w:space="0" w:color="D9D9E3"/>
                  </w:divBdr>
                  <w:divsChild>
                    <w:div w:id="1467235517">
                      <w:marLeft w:val="0"/>
                      <w:marRight w:val="0"/>
                      <w:marTop w:val="0"/>
                      <w:marBottom w:val="0"/>
                      <w:divBdr>
                        <w:top w:val="single" w:sz="2" w:space="0" w:color="D9D9E3"/>
                        <w:left w:val="single" w:sz="2" w:space="0" w:color="D9D9E3"/>
                        <w:bottom w:val="single" w:sz="2" w:space="0" w:color="D9D9E3"/>
                        <w:right w:val="single" w:sz="2" w:space="0" w:color="D9D9E3"/>
                      </w:divBdr>
                      <w:divsChild>
                        <w:div w:id="200747567">
                          <w:marLeft w:val="0"/>
                          <w:marRight w:val="0"/>
                          <w:marTop w:val="0"/>
                          <w:marBottom w:val="0"/>
                          <w:divBdr>
                            <w:top w:val="single" w:sz="2" w:space="0" w:color="D9D9E3"/>
                            <w:left w:val="single" w:sz="2" w:space="0" w:color="D9D9E3"/>
                            <w:bottom w:val="single" w:sz="2" w:space="0" w:color="D9D9E3"/>
                            <w:right w:val="single" w:sz="2" w:space="0" w:color="D9D9E3"/>
                          </w:divBdr>
                          <w:divsChild>
                            <w:div w:id="1967200795">
                              <w:marLeft w:val="0"/>
                              <w:marRight w:val="0"/>
                              <w:marTop w:val="0"/>
                              <w:marBottom w:val="0"/>
                              <w:divBdr>
                                <w:top w:val="single" w:sz="2" w:space="0" w:color="D9D9E3"/>
                                <w:left w:val="single" w:sz="2" w:space="0" w:color="D9D9E3"/>
                                <w:bottom w:val="single" w:sz="2" w:space="0" w:color="D9D9E3"/>
                                <w:right w:val="single" w:sz="2" w:space="0" w:color="D9D9E3"/>
                              </w:divBdr>
                              <w:divsChild>
                                <w:div w:id="1527256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3573033">
          <w:marLeft w:val="0"/>
          <w:marRight w:val="0"/>
          <w:marTop w:val="0"/>
          <w:marBottom w:val="0"/>
          <w:divBdr>
            <w:top w:val="single" w:sz="2" w:space="0" w:color="auto"/>
            <w:left w:val="single" w:sz="2" w:space="0" w:color="auto"/>
            <w:bottom w:val="single" w:sz="6" w:space="0" w:color="auto"/>
            <w:right w:val="single" w:sz="2" w:space="0" w:color="auto"/>
          </w:divBdr>
          <w:divsChild>
            <w:div w:id="853810895">
              <w:marLeft w:val="0"/>
              <w:marRight w:val="0"/>
              <w:marTop w:val="100"/>
              <w:marBottom w:val="100"/>
              <w:divBdr>
                <w:top w:val="single" w:sz="2" w:space="0" w:color="D9D9E3"/>
                <w:left w:val="single" w:sz="2" w:space="0" w:color="D9D9E3"/>
                <w:bottom w:val="single" w:sz="2" w:space="0" w:color="D9D9E3"/>
                <w:right w:val="single" w:sz="2" w:space="0" w:color="D9D9E3"/>
              </w:divBdr>
              <w:divsChild>
                <w:div w:id="797724909">
                  <w:marLeft w:val="0"/>
                  <w:marRight w:val="0"/>
                  <w:marTop w:val="0"/>
                  <w:marBottom w:val="0"/>
                  <w:divBdr>
                    <w:top w:val="single" w:sz="2" w:space="0" w:color="D9D9E3"/>
                    <w:left w:val="single" w:sz="2" w:space="0" w:color="D9D9E3"/>
                    <w:bottom w:val="single" w:sz="2" w:space="0" w:color="D9D9E3"/>
                    <w:right w:val="single" w:sz="2" w:space="0" w:color="D9D9E3"/>
                  </w:divBdr>
                  <w:divsChild>
                    <w:div w:id="36709555">
                      <w:marLeft w:val="0"/>
                      <w:marRight w:val="0"/>
                      <w:marTop w:val="0"/>
                      <w:marBottom w:val="0"/>
                      <w:divBdr>
                        <w:top w:val="single" w:sz="2" w:space="0" w:color="D9D9E3"/>
                        <w:left w:val="single" w:sz="2" w:space="0" w:color="D9D9E3"/>
                        <w:bottom w:val="single" w:sz="2" w:space="0" w:color="D9D9E3"/>
                        <w:right w:val="single" w:sz="2" w:space="0" w:color="D9D9E3"/>
                      </w:divBdr>
                      <w:divsChild>
                        <w:div w:id="666858798">
                          <w:marLeft w:val="0"/>
                          <w:marRight w:val="0"/>
                          <w:marTop w:val="0"/>
                          <w:marBottom w:val="0"/>
                          <w:divBdr>
                            <w:top w:val="single" w:sz="2" w:space="0" w:color="D9D9E3"/>
                            <w:left w:val="single" w:sz="2" w:space="0" w:color="D9D9E3"/>
                            <w:bottom w:val="single" w:sz="2" w:space="0" w:color="D9D9E3"/>
                            <w:right w:val="single" w:sz="2" w:space="0" w:color="D9D9E3"/>
                          </w:divBdr>
                          <w:divsChild>
                            <w:div w:id="1955362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5105299">
                      <w:marLeft w:val="0"/>
                      <w:marRight w:val="0"/>
                      <w:marTop w:val="0"/>
                      <w:marBottom w:val="0"/>
                      <w:divBdr>
                        <w:top w:val="single" w:sz="2" w:space="0" w:color="D9D9E3"/>
                        <w:left w:val="single" w:sz="2" w:space="0" w:color="D9D9E3"/>
                        <w:bottom w:val="single" w:sz="2" w:space="0" w:color="D9D9E3"/>
                        <w:right w:val="single" w:sz="2" w:space="0" w:color="D9D9E3"/>
                      </w:divBdr>
                      <w:divsChild>
                        <w:div w:id="1428696060">
                          <w:marLeft w:val="0"/>
                          <w:marRight w:val="0"/>
                          <w:marTop w:val="0"/>
                          <w:marBottom w:val="0"/>
                          <w:divBdr>
                            <w:top w:val="single" w:sz="2" w:space="0" w:color="D9D9E3"/>
                            <w:left w:val="single" w:sz="2" w:space="0" w:color="D9D9E3"/>
                            <w:bottom w:val="single" w:sz="2" w:space="0" w:color="D9D9E3"/>
                            <w:right w:val="single" w:sz="2" w:space="0" w:color="D9D9E3"/>
                          </w:divBdr>
                          <w:divsChild>
                            <w:div w:id="1611159303">
                              <w:marLeft w:val="0"/>
                              <w:marRight w:val="0"/>
                              <w:marTop w:val="0"/>
                              <w:marBottom w:val="0"/>
                              <w:divBdr>
                                <w:top w:val="single" w:sz="2" w:space="0" w:color="D9D9E3"/>
                                <w:left w:val="single" w:sz="2" w:space="0" w:color="D9D9E3"/>
                                <w:bottom w:val="single" w:sz="2" w:space="0" w:color="D9D9E3"/>
                                <w:right w:val="single" w:sz="2" w:space="0" w:color="D9D9E3"/>
                              </w:divBdr>
                              <w:divsChild>
                                <w:div w:id="21121204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045481">
          <w:marLeft w:val="0"/>
          <w:marRight w:val="0"/>
          <w:marTop w:val="0"/>
          <w:marBottom w:val="0"/>
          <w:divBdr>
            <w:top w:val="single" w:sz="2" w:space="0" w:color="auto"/>
            <w:left w:val="single" w:sz="2" w:space="0" w:color="auto"/>
            <w:bottom w:val="single" w:sz="6" w:space="0" w:color="auto"/>
            <w:right w:val="single" w:sz="2" w:space="0" w:color="auto"/>
          </w:divBdr>
          <w:divsChild>
            <w:div w:id="93799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19352330">
                  <w:marLeft w:val="0"/>
                  <w:marRight w:val="0"/>
                  <w:marTop w:val="0"/>
                  <w:marBottom w:val="0"/>
                  <w:divBdr>
                    <w:top w:val="single" w:sz="2" w:space="0" w:color="D9D9E3"/>
                    <w:left w:val="single" w:sz="2" w:space="0" w:color="D9D9E3"/>
                    <w:bottom w:val="single" w:sz="2" w:space="0" w:color="D9D9E3"/>
                    <w:right w:val="single" w:sz="2" w:space="0" w:color="D9D9E3"/>
                  </w:divBdr>
                  <w:divsChild>
                    <w:div w:id="323169516">
                      <w:marLeft w:val="0"/>
                      <w:marRight w:val="0"/>
                      <w:marTop w:val="0"/>
                      <w:marBottom w:val="0"/>
                      <w:divBdr>
                        <w:top w:val="single" w:sz="2" w:space="0" w:color="D9D9E3"/>
                        <w:left w:val="single" w:sz="2" w:space="0" w:color="D9D9E3"/>
                        <w:bottom w:val="single" w:sz="2" w:space="0" w:color="D9D9E3"/>
                        <w:right w:val="single" w:sz="2" w:space="0" w:color="D9D9E3"/>
                      </w:divBdr>
                      <w:divsChild>
                        <w:div w:id="5792682">
                          <w:marLeft w:val="0"/>
                          <w:marRight w:val="0"/>
                          <w:marTop w:val="0"/>
                          <w:marBottom w:val="0"/>
                          <w:divBdr>
                            <w:top w:val="single" w:sz="2" w:space="0" w:color="D9D9E3"/>
                            <w:left w:val="single" w:sz="2" w:space="0" w:color="D9D9E3"/>
                            <w:bottom w:val="single" w:sz="2" w:space="0" w:color="D9D9E3"/>
                            <w:right w:val="single" w:sz="2" w:space="0" w:color="D9D9E3"/>
                          </w:divBdr>
                          <w:divsChild>
                            <w:div w:id="1727337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0833090">
                      <w:marLeft w:val="0"/>
                      <w:marRight w:val="0"/>
                      <w:marTop w:val="0"/>
                      <w:marBottom w:val="0"/>
                      <w:divBdr>
                        <w:top w:val="single" w:sz="2" w:space="0" w:color="D9D9E3"/>
                        <w:left w:val="single" w:sz="2" w:space="0" w:color="D9D9E3"/>
                        <w:bottom w:val="single" w:sz="2" w:space="0" w:color="D9D9E3"/>
                        <w:right w:val="single" w:sz="2" w:space="0" w:color="D9D9E3"/>
                      </w:divBdr>
                      <w:divsChild>
                        <w:div w:id="237443003">
                          <w:marLeft w:val="0"/>
                          <w:marRight w:val="0"/>
                          <w:marTop w:val="0"/>
                          <w:marBottom w:val="0"/>
                          <w:divBdr>
                            <w:top w:val="single" w:sz="2" w:space="0" w:color="D9D9E3"/>
                            <w:left w:val="single" w:sz="2" w:space="0" w:color="D9D9E3"/>
                            <w:bottom w:val="single" w:sz="2" w:space="0" w:color="D9D9E3"/>
                            <w:right w:val="single" w:sz="2" w:space="0" w:color="D9D9E3"/>
                          </w:divBdr>
                          <w:divsChild>
                            <w:div w:id="2020497204">
                              <w:marLeft w:val="0"/>
                              <w:marRight w:val="0"/>
                              <w:marTop w:val="0"/>
                              <w:marBottom w:val="0"/>
                              <w:divBdr>
                                <w:top w:val="single" w:sz="2" w:space="0" w:color="D9D9E3"/>
                                <w:left w:val="single" w:sz="2" w:space="0" w:color="D9D9E3"/>
                                <w:bottom w:val="single" w:sz="2" w:space="0" w:color="D9D9E3"/>
                                <w:right w:val="single" w:sz="2" w:space="0" w:color="D9D9E3"/>
                              </w:divBdr>
                              <w:divsChild>
                                <w:div w:id="1963414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22495772">
      <w:bodyDiv w:val="1"/>
      <w:marLeft w:val="0"/>
      <w:marRight w:val="0"/>
      <w:marTop w:val="0"/>
      <w:marBottom w:val="0"/>
      <w:divBdr>
        <w:top w:val="none" w:sz="0" w:space="0" w:color="auto"/>
        <w:left w:val="none" w:sz="0" w:space="0" w:color="auto"/>
        <w:bottom w:val="none" w:sz="0" w:space="0" w:color="auto"/>
        <w:right w:val="none" w:sz="0" w:space="0" w:color="auto"/>
      </w:divBdr>
      <w:divsChild>
        <w:div w:id="104544254">
          <w:marLeft w:val="0"/>
          <w:marRight w:val="0"/>
          <w:marTop w:val="0"/>
          <w:marBottom w:val="0"/>
          <w:divBdr>
            <w:top w:val="single" w:sz="2" w:space="0" w:color="auto"/>
            <w:left w:val="single" w:sz="2" w:space="0" w:color="auto"/>
            <w:bottom w:val="single" w:sz="6" w:space="0" w:color="auto"/>
            <w:right w:val="single" w:sz="2" w:space="0" w:color="auto"/>
          </w:divBdr>
          <w:divsChild>
            <w:div w:id="568227852">
              <w:marLeft w:val="0"/>
              <w:marRight w:val="0"/>
              <w:marTop w:val="100"/>
              <w:marBottom w:val="100"/>
              <w:divBdr>
                <w:top w:val="single" w:sz="2" w:space="0" w:color="D9D9E3"/>
                <w:left w:val="single" w:sz="2" w:space="0" w:color="D9D9E3"/>
                <w:bottom w:val="single" w:sz="2" w:space="0" w:color="D9D9E3"/>
                <w:right w:val="single" w:sz="2" w:space="0" w:color="D9D9E3"/>
              </w:divBdr>
              <w:divsChild>
                <w:div w:id="983855947">
                  <w:marLeft w:val="0"/>
                  <w:marRight w:val="0"/>
                  <w:marTop w:val="0"/>
                  <w:marBottom w:val="0"/>
                  <w:divBdr>
                    <w:top w:val="single" w:sz="2" w:space="0" w:color="D9D9E3"/>
                    <w:left w:val="single" w:sz="2" w:space="0" w:color="D9D9E3"/>
                    <w:bottom w:val="single" w:sz="2" w:space="0" w:color="D9D9E3"/>
                    <w:right w:val="single" w:sz="2" w:space="0" w:color="D9D9E3"/>
                  </w:divBdr>
                  <w:divsChild>
                    <w:div w:id="1195971036">
                      <w:marLeft w:val="0"/>
                      <w:marRight w:val="0"/>
                      <w:marTop w:val="0"/>
                      <w:marBottom w:val="0"/>
                      <w:divBdr>
                        <w:top w:val="single" w:sz="2" w:space="0" w:color="D9D9E3"/>
                        <w:left w:val="single" w:sz="2" w:space="0" w:color="D9D9E3"/>
                        <w:bottom w:val="single" w:sz="2" w:space="0" w:color="D9D9E3"/>
                        <w:right w:val="single" w:sz="2" w:space="0" w:color="D9D9E3"/>
                      </w:divBdr>
                      <w:divsChild>
                        <w:div w:id="486214829">
                          <w:marLeft w:val="0"/>
                          <w:marRight w:val="0"/>
                          <w:marTop w:val="0"/>
                          <w:marBottom w:val="0"/>
                          <w:divBdr>
                            <w:top w:val="single" w:sz="2" w:space="0" w:color="D9D9E3"/>
                            <w:left w:val="single" w:sz="2" w:space="0" w:color="D9D9E3"/>
                            <w:bottom w:val="single" w:sz="2" w:space="0" w:color="D9D9E3"/>
                            <w:right w:val="single" w:sz="2" w:space="0" w:color="D9D9E3"/>
                          </w:divBdr>
                          <w:divsChild>
                            <w:div w:id="674112522">
                              <w:marLeft w:val="0"/>
                              <w:marRight w:val="0"/>
                              <w:marTop w:val="0"/>
                              <w:marBottom w:val="0"/>
                              <w:divBdr>
                                <w:top w:val="single" w:sz="2" w:space="0" w:color="D9D9E3"/>
                                <w:left w:val="single" w:sz="2" w:space="0" w:color="D9D9E3"/>
                                <w:bottom w:val="single" w:sz="2" w:space="0" w:color="D9D9E3"/>
                                <w:right w:val="single" w:sz="2" w:space="0" w:color="D9D9E3"/>
                              </w:divBdr>
                              <w:divsChild>
                                <w:div w:id="2052265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73950392">
          <w:marLeft w:val="0"/>
          <w:marRight w:val="0"/>
          <w:marTop w:val="0"/>
          <w:marBottom w:val="0"/>
          <w:divBdr>
            <w:top w:val="single" w:sz="2" w:space="0" w:color="auto"/>
            <w:left w:val="single" w:sz="2" w:space="0" w:color="auto"/>
            <w:bottom w:val="single" w:sz="6" w:space="0" w:color="auto"/>
            <w:right w:val="single" w:sz="2" w:space="0" w:color="auto"/>
          </w:divBdr>
          <w:divsChild>
            <w:div w:id="29109001">
              <w:marLeft w:val="0"/>
              <w:marRight w:val="0"/>
              <w:marTop w:val="100"/>
              <w:marBottom w:val="100"/>
              <w:divBdr>
                <w:top w:val="single" w:sz="2" w:space="0" w:color="D9D9E3"/>
                <w:left w:val="single" w:sz="2" w:space="0" w:color="D9D9E3"/>
                <w:bottom w:val="single" w:sz="2" w:space="0" w:color="D9D9E3"/>
                <w:right w:val="single" w:sz="2" w:space="0" w:color="D9D9E3"/>
              </w:divBdr>
              <w:divsChild>
                <w:div w:id="1062799671">
                  <w:marLeft w:val="0"/>
                  <w:marRight w:val="0"/>
                  <w:marTop w:val="0"/>
                  <w:marBottom w:val="0"/>
                  <w:divBdr>
                    <w:top w:val="single" w:sz="2" w:space="0" w:color="D9D9E3"/>
                    <w:left w:val="single" w:sz="2" w:space="0" w:color="D9D9E3"/>
                    <w:bottom w:val="single" w:sz="2" w:space="0" w:color="D9D9E3"/>
                    <w:right w:val="single" w:sz="2" w:space="0" w:color="D9D9E3"/>
                  </w:divBdr>
                  <w:divsChild>
                    <w:div w:id="1139876935">
                      <w:marLeft w:val="0"/>
                      <w:marRight w:val="0"/>
                      <w:marTop w:val="0"/>
                      <w:marBottom w:val="0"/>
                      <w:divBdr>
                        <w:top w:val="single" w:sz="2" w:space="0" w:color="D9D9E3"/>
                        <w:left w:val="single" w:sz="2" w:space="0" w:color="D9D9E3"/>
                        <w:bottom w:val="single" w:sz="2" w:space="0" w:color="D9D9E3"/>
                        <w:right w:val="single" w:sz="2" w:space="0" w:color="D9D9E3"/>
                      </w:divBdr>
                      <w:divsChild>
                        <w:div w:id="1071003750">
                          <w:marLeft w:val="0"/>
                          <w:marRight w:val="0"/>
                          <w:marTop w:val="0"/>
                          <w:marBottom w:val="0"/>
                          <w:divBdr>
                            <w:top w:val="single" w:sz="2" w:space="0" w:color="D9D9E3"/>
                            <w:left w:val="single" w:sz="2" w:space="0" w:color="D9D9E3"/>
                            <w:bottom w:val="single" w:sz="2" w:space="0" w:color="D9D9E3"/>
                            <w:right w:val="single" w:sz="2" w:space="0" w:color="D9D9E3"/>
                          </w:divBdr>
                          <w:divsChild>
                            <w:div w:id="381058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3847480">
                      <w:marLeft w:val="0"/>
                      <w:marRight w:val="0"/>
                      <w:marTop w:val="0"/>
                      <w:marBottom w:val="0"/>
                      <w:divBdr>
                        <w:top w:val="single" w:sz="2" w:space="0" w:color="D9D9E3"/>
                        <w:left w:val="single" w:sz="2" w:space="0" w:color="D9D9E3"/>
                        <w:bottom w:val="single" w:sz="2" w:space="0" w:color="D9D9E3"/>
                        <w:right w:val="single" w:sz="2" w:space="0" w:color="D9D9E3"/>
                      </w:divBdr>
                      <w:divsChild>
                        <w:div w:id="1885560197">
                          <w:marLeft w:val="0"/>
                          <w:marRight w:val="0"/>
                          <w:marTop w:val="0"/>
                          <w:marBottom w:val="0"/>
                          <w:divBdr>
                            <w:top w:val="single" w:sz="2" w:space="0" w:color="D9D9E3"/>
                            <w:left w:val="single" w:sz="2" w:space="0" w:color="D9D9E3"/>
                            <w:bottom w:val="single" w:sz="2" w:space="0" w:color="D9D9E3"/>
                            <w:right w:val="single" w:sz="2" w:space="0" w:color="D9D9E3"/>
                          </w:divBdr>
                          <w:divsChild>
                            <w:div w:id="1794788497">
                              <w:marLeft w:val="0"/>
                              <w:marRight w:val="0"/>
                              <w:marTop w:val="0"/>
                              <w:marBottom w:val="0"/>
                              <w:divBdr>
                                <w:top w:val="single" w:sz="2" w:space="0" w:color="D9D9E3"/>
                                <w:left w:val="single" w:sz="2" w:space="0" w:color="D9D9E3"/>
                                <w:bottom w:val="single" w:sz="2" w:space="0" w:color="D9D9E3"/>
                                <w:right w:val="single" w:sz="2" w:space="0" w:color="D9D9E3"/>
                              </w:divBdr>
                              <w:divsChild>
                                <w:div w:id="1364818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9801093">
          <w:marLeft w:val="0"/>
          <w:marRight w:val="0"/>
          <w:marTop w:val="0"/>
          <w:marBottom w:val="0"/>
          <w:divBdr>
            <w:top w:val="single" w:sz="2" w:space="0" w:color="auto"/>
            <w:left w:val="single" w:sz="2" w:space="0" w:color="auto"/>
            <w:bottom w:val="single" w:sz="6" w:space="0" w:color="auto"/>
            <w:right w:val="single" w:sz="2" w:space="0" w:color="auto"/>
          </w:divBdr>
          <w:divsChild>
            <w:div w:id="478113921">
              <w:marLeft w:val="0"/>
              <w:marRight w:val="0"/>
              <w:marTop w:val="100"/>
              <w:marBottom w:val="100"/>
              <w:divBdr>
                <w:top w:val="single" w:sz="2" w:space="0" w:color="D9D9E3"/>
                <w:left w:val="single" w:sz="2" w:space="0" w:color="D9D9E3"/>
                <w:bottom w:val="single" w:sz="2" w:space="0" w:color="D9D9E3"/>
                <w:right w:val="single" w:sz="2" w:space="0" w:color="D9D9E3"/>
              </w:divBdr>
              <w:divsChild>
                <w:div w:id="1298562594">
                  <w:marLeft w:val="0"/>
                  <w:marRight w:val="0"/>
                  <w:marTop w:val="0"/>
                  <w:marBottom w:val="0"/>
                  <w:divBdr>
                    <w:top w:val="single" w:sz="2" w:space="0" w:color="D9D9E3"/>
                    <w:left w:val="single" w:sz="2" w:space="0" w:color="D9D9E3"/>
                    <w:bottom w:val="single" w:sz="2" w:space="0" w:color="D9D9E3"/>
                    <w:right w:val="single" w:sz="2" w:space="0" w:color="D9D9E3"/>
                  </w:divBdr>
                  <w:divsChild>
                    <w:div w:id="1794010596">
                      <w:marLeft w:val="0"/>
                      <w:marRight w:val="0"/>
                      <w:marTop w:val="0"/>
                      <w:marBottom w:val="0"/>
                      <w:divBdr>
                        <w:top w:val="single" w:sz="2" w:space="0" w:color="D9D9E3"/>
                        <w:left w:val="single" w:sz="2" w:space="0" w:color="D9D9E3"/>
                        <w:bottom w:val="single" w:sz="2" w:space="0" w:color="D9D9E3"/>
                        <w:right w:val="single" w:sz="2" w:space="0" w:color="D9D9E3"/>
                      </w:divBdr>
                      <w:divsChild>
                        <w:div w:id="1081026115">
                          <w:marLeft w:val="0"/>
                          <w:marRight w:val="0"/>
                          <w:marTop w:val="0"/>
                          <w:marBottom w:val="0"/>
                          <w:divBdr>
                            <w:top w:val="single" w:sz="2" w:space="0" w:color="D9D9E3"/>
                            <w:left w:val="single" w:sz="2" w:space="0" w:color="D9D9E3"/>
                            <w:bottom w:val="single" w:sz="2" w:space="0" w:color="D9D9E3"/>
                            <w:right w:val="single" w:sz="2" w:space="0" w:color="D9D9E3"/>
                          </w:divBdr>
                          <w:divsChild>
                            <w:div w:id="1688364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055915">
                      <w:marLeft w:val="0"/>
                      <w:marRight w:val="0"/>
                      <w:marTop w:val="0"/>
                      <w:marBottom w:val="0"/>
                      <w:divBdr>
                        <w:top w:val="single" w:sz="2" w:space="0" w:color="D9D9E3"/>
                        <w:left w:val="single" w:sz="2" w:space="0" w:color="D9D9E3"/>
                        <w:bottom w:val="single" w:sz="2" w:space="0" w:color="D9D9E3"/>
                        <w:right w:val="single" w:sz="2" w:space="0" w:color="D9D9E3"/>
                      </w:divBdr>
                      <w:divsChild>
                        <w:div w:id="539099433">
                          <w:marLeft w:val="0"/>
                          <w:marRight w:val="0"/>
                          <w:marTop w:val="0"/>
                          <w:marBottom w:val="0"/>
                          <w:divBdr>
                            <w:top w:val="single" w:sz="2" w:space="0" w:color="D9D9E3"/>
                            <w:left w:val="single" w:sz="2" w:space="0" w:color="D9D9E3"/>
                            <w:bottom w:val="single" w:sz="2" w:space="0" w:color="D9D9E3"/>
                            <w:right w:val="single" w:sz="2" w:space="0" w:color="D9D9E3"/>
                          </w:divBdr>
                          <w:divsChild>
                            <w:div w:id="923611430">
                              <w:marLeft w:val="0"/>
                              <w:marRight w:val="0"/>
                              <w:marTop w:val="0"/>
                              <w:marBottom w:val="0"/>
                              <w:divBdr>
                                <w:top w:val="single" w:sz="2" w:space="0" w:color="D9D9E3"/>
                                <w:left w:val="single" w:sz="2" w:space="0" w:color="D9D9E3"/>
                                <w:bottom w:val="single" w:sz="2" w:space="0" w:color="D9D9E3"/>
                                <w:right w:val="single" w:sz="2" w:space="0" w:color="D9D9E3"/>
                              </w:divBdr>
                              <w:divsChild>
                                <w:div w:id="673797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25959715">
      <w:bodyDiv w:val="1"/>
      <w:marLeft w:val="0"/>
      <w:marRight w:val="0"/>
      <w:marTop w:val="0"/>
      <w:marBottom w:val="0"/>
      <w:divBdr>
        <w:top w:val="none" w:sz="0" w:space="0" w:color="auto"/>
        <w:left w:val="none" w:sz="0" w:space="0" w:color="auto"/>
        <w:bottom w:val="none" w:sz="0" w:space="0" w:color="auto"/>
        <w:right w:val="none" w:sz="0" w:space="0" w:color="auto"/>
      </w:divBdr>
    </w:div>
    <w:div w:id="1529293887">
      <w:bodyDiv w:val="1"/>
      <w:marLeft w:val="0"/>
      <w:marRight w:val="0"/>
      <w:marTop w:val="0"/>
      <w:marBottom w:val="0"/>
      <w:divBdr>
        <w:top w:val="none" w:sz="0" w:space="0" w:color="auto"/>
        <w:left w:val="none" w:sz="0" w:space="0" w:color="auto"/>
        <w:bottom w:val="none" w:sz="0" w:space="0" w:color="auto"/>
        <w:right w:val="none" w:sz="0" w:space="0" w:color="auto"/>
      </w:divBdr>
      <w:divsChild>
        <w:div w:id="1994873182">
          <w:marLeft w:val="0"/>
          <w:marRight w:val="0"/>
          <w:marTop w:val="0"/>
          <w:marBottom w:val="0"/>
          <w:divBdr>
            <w:top w:val="single" w:sz="2" w:space="0" w:color="auto"/>
            <w:left w:val="single" w:sz="2" w:space="0" w:color="auto"/>
            <w:bottom w:val="single" w:sz="6" w:space="0" w:color="auto"/>
            <w:right w:val="single" w:sz="2" w:space="0" w:color="auto"/>
          </w:divBdr>
          <w:divsChild>
            <w:div w:id="730924439">
              <w:marLeft w:val="0"/>
              <w:marRight w:val="0"/>
              <w:marTop w:val="100"/>
              <w:marBottom w:val="100"/>
              <w:divBdr>
                <w:top w:val="single" w:sz="2" w:space="0" w:color="D9D9E3"/>
                <w:left w:val="single" w:sz="2" w:space="0" w:color="D9D9E3"/>
                <w:bottom w:val="single" w:sz="2" w:space="0" w:color="D9D9E3"/>
                <w:right w:val="single" w:sz="2" w:space="0" w:color="D9D9E3"/>
              </w:divBdr>
              <w:divsChild>
                <w:div w:id="1701054679">
                  <w:marLeft w:val="0"/>
                  <w:marRight w:val="0"/>
                  <w:marTop w:val="0"/>
                  <w:marBottom w:val="0"/>
                  <w:divBdr>
                    <w:top w:val="single" w:sz="2" w:space="0" w:color="D9D9E3"/>
                    <w:left w:val="single" w:sz="2" w:space="0" w:color="D9D9E3"/>
                    <w:bottom w:val="single" w:sz="2" w:space="0" w:color="D9D9E3"/>
                    <w:right w:val="single" w:sz="2" w:space="0" w:color="D9D9E3"/>
                  </w:divBdr>
                  <w:divsChild>
                    <w:div w:id="1030760063">
                      <w:marLeft w:val="0"/>
                      <w:marRight w:val="0"/>
                      <w:marTop w:val="0"/>
                      <w:marBottom w:val="0"/>
                      <w:divBdr>
                        <w:top w:val="single" w:sz="2" w:space="0" w:color="D9D9E3"/>
                        <w:left w:val="single" w:sz="2" w:space="0" w:color="D9D9E3"/>
                        <w:bottom w:val="single" w:sz="2" w:space="0" w:color="D9D9E3"/>
                        <w:right w:val="single" w:sz="2" w:space="0" w:color="D9D9E3"/>
                      </w:divBdr>
                      <w:divsChild>
                        <w:div w:id="178472740">
                          <w:marLeft w:val="0"/>
                          <w:marRight w:val="0"/>
                          <w:marTop w:val="0"/>
                          <w:marBottom w:val="0"/>
                          <w:divBdr>
                            <w:top w:val="single" w:sz="2" w:space="0" w:color="D9D9E3"/>
                            <w:left w:val="single" w:sz="2" w:space="0" w:color="D9D9E3"/>
                            <w:bottom w:val="single" w:sz="2" w:space="0" w:color="D9D9E3"/>
                            <w:right w:val="single" w:sz="2" w:space="0" w:color="D9D9E3"/>
                          </w:divBdr>
                          <w:divsChild>
                            <w:div w:id="1183742167">
                              <w:marLeft w:val="0"/>
                              <w:marRight w:val="0"/>
                              <w:marTop w:val="0"/>
                              <w:marBottom w:val="0"/>
                              <w:divBdr>
                                <w:top w:val="single" w:sz="2" w:space="0" w:color="D9D9E3"/>
                                <w:left w:val="single" w:sz="2" w:space="0" w:color="D9D9E3"/>
                                <w:bottom w:val="single" w:sz="2" w:space="0" w:color="D9D9E3"/>
                                <w:right w:val="single" w:sz="2" w:space="0" w:color="D9D9E3"/>
                              </w:divBdr>
                              <w:divsChild>
                                <w:div w:id="1282834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38710065">
          <w:marLeft w:val="0"/>
          <w:marRight w:val="0"/>
          <w:marTop w:val="0"/>
          <w:marBottom w:val="0"/>
          <w:divBdr>
            <w:top w:val="single" w:sz="2" w:space="0" w:color="auto"/>
            <w:left w:val="single" w:sz="2" w:space="0" w:color="auto"/>
            <w:bottom w:val="single" w:sz="6" w:space="0" w:color="auto"/>
            <w:right w:val="single" w:sz="2" w:space="0" w:color="auto"/>
          </w:divBdr>
          <w:divsChild>
            <w:div w:id="199711714">
              <w:marLeft w:val="0"/>
              <w:marRight w:val="0"/>
              <w:marTop w:val="100"/>
              <w:marBottom w:val="100"/>
              <w:divBdr>
                <w:top w:val="single" w:sz="2" w:space="0" w:color="D9D9E3"/>
                <w:left w:val="single" w:sz="2" w:space="0" w:color="D9D9E3"/>
                <w:bottom w:val="single" w:sz="2" w:space="0" w:color="D9D9E3"/>
                <w:right w:val="single" w:sz="2" w:space="0" w:color="D9D9E3"/>
              </w:divBdr>
              <w:divsChild>
                <w:div w:id="992101908">
                  <w:marLeft w:val="0"/>
                  <w:marRight w:val="0"/>
                  <w:marTop w:val="0"/>
                  <w:marBottom w:val="0"/>
                  <w:divBdr>
                    <w:top w:val="single" w:sz="2" w:space="0" w:color="D9D9E3"/>
                    <w:left w:val="single" w:sz="2" w:space="0" w:color="D9D9E3"/>
                    <w:bottom w:val="single" w:sz="2" w:space="0" w:color="D9D9E3"/>
                    <w:right w:val="single" w:sz="2" w:space="0" w:color="D9D9E3"/>
                  </w:divBdr>
                  <w:divsChild>
                    <w:div w:id="1913350241">
                      <w:marLeft w:val="0"/>
                      <w:marRight w:val="0"/>
                      <w:marTop w:val="0"/>
                      <w:marBottom w:val="0"/>
                      <w:divBdr>
                        <w:top w:val="single" w:sz="2" w:space="0" w:color="D9D9E3"/>
                        <w:left w:val="single" w:sz="2" w:space="0" w:color="D9D9E3"/>
                        <w:bottom w:val="single" w:sz="2" w:space="0" w:color="D9D9E3"/>
                        <w:right w:val="single" w:sz="2" w:space="0" w:color="D9D9E3"/>
                      </w:divBdr>
                      <w:divsChild>
                        <w:div w:id="17438564">
                          <w:marLeft w:val="0"/>
                          <w:marRight w:val="0"/>
                          <w:marTop w:val="0"/>
                          <w:marBottom w:val="0"/>
                          <w:divBdr>
                            <w:top w:val="single" w:sz="2" w:space="0" w:color="D9D9E3"/>
                            <w:left w:val="single" w:sz="2" w:space="0" w:color="D9D9E3"/>
                            <w:bottom w:val="single" w:sz="2" w:space="0" w:color="D9D9E3"/>
                            <w:right w:val="single" w:sz="2" w:space="0" w:color="D9D9E3"/>
                          </w:divBdr>
                          <w:divsChild>
                            <w:div w:id="1247344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86442538">
                      <w:marLeft w:val="0"/>
                      <w:marRight w:val="0"/>
                      <w:marTop w:val="0"/>
                      <w:marBottom w:val="0"/>
                      <w:divBdr>
                        <w:top w:val="single" w:sz="2" w:space="0" w:color="D9D9E3"/>
                        <w:left w:val="single" w:sz="2" w:space="0" w:color="D9D9E3"/>
                        <w:bottom w:val="single" w:sz="2" w:space="0" w:color="D9D9E3"/>
                        <w:right w:val="single" w:sz="2" w:space="0" w:color="D9D9E3"/>
                      </w:divBdr>
                      <w:divsChild>
                        <w:div w:id="14429933">
                          <w:marLeft w:val="0"/>
                          <w:marRight w:val="0"/>
                          <w:marTop w:val="0"/>
                          <w:marBottom w:val="0"/>
                          <w:divBdr>
                            <w:top w:val="single" w:sz="2" w:space="0" w:color="D9D9E3"/>
                            <w:left w:val="single" w:sz="2" w:space="0" w:color="D9D9E3"/>
                            <w:bottom w:val="single" w:sz="2" w:space="0" w:color="D9D9E3"/>
                            <w:right w:val="single" w:sz="2" w:space="0" w:color="D9D9E3"/>
                          </w:divBdr>
                          <w:divsChild>
                            <w:div w:id="550967481">
                              <w:marLeft w:val="0"/>
                              <w:marRight w:val="0"/>
                              <w:marTop w:val="0"/>
                              <w:marBottom w:val="0"/>
                              <w:divBdr>
                                <w:top w:val="single" w:sz="2" w:space="0" w:color="D9D9E3"/>
                                <w:left w:val="single" w:sz="2" w:space="0" w:color="D9D9E3"/>
                                <w:bottom w:val="single" w:sz="2" w:space="0" w:color="D9D9E3"/>
                                <w:right w:val="single" w:sz="2" w:space="0" w:color="D9D9E3"/>
                              </w:divBdr>
                              <w:divsChild>
                                <w:div w:id="2031712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63530176">
          <w:marLeft w:val="0"/>
          <w:marRight w:val="0"/>
          <w:marTop w:val="0"/>
          <w:marBottom w:val="0"/>
          <w:divBdr>
            <w:top w:val="single" w:sz="2" w:space="0" w:color="auto"/>
            <w:left w:val="single" w:sz="2" w:space="0" w:color="auto"/>
            <w:bottom w:val="single" w:sz="6" w:space="0" w:color="auto"/>
            <w:right w:val="single" w:sz="2" w:space="0" w:color="auto"/>
          </w:divBdr>
          <w:divsChild>
            <w:div w:id="546452788">
              <w:marLeft w:val="0"/>
              <w:marRight w:val="0"/>
              <w:marTop w:val="100"/>
              <w:marBottom w:val="100"/>
              <w:divBdr>
                <w:top w:val="single" w:sz="2" w:space="0" w:color="D9D9E3"/>
                <w:left w:val="single" w:sz="2" w:space="0" w:color="D9D9E3"/>
                <w:bottom w:val="single" w:sz="2" w:space="0" w:color="D9D9E3"/>
                <w:right w:val="single" w:sz="2" w:space="0" w:color="D9D9E3"/>
              </w:divBdr>
              <w:divsChild>
                <w:div w:id="1587806439">
                  <w:marLeft w:val="0"/>
                  <w:marRight w:val="0"/>
                  <w:marTop w:val="0"/>
                  <w:marBottom w:val="0"/>
                  <w:divBdr>
                    <w:top w:val="single" w:sz="2" w:space="0" w:color="D9D9E3"/>
                    <w:left w:val="single" w:sz="2" w:space="0" w:color="D9D9E3"/>
                    <w:bottom w:val="single" w:sz="2" w:space="0" w:color="D9D9E3"/>
                    <w:right w:val="single" w:sz="2" w:space="0" w:color="D9D9E3"/>
                  </w:divBdr>
                  <w:divsChild>
                    <w:div w:id="555090108">
                      <w:marLeft w:val="0"/>
                      <w:marRight w:val="0"/>
                      <w:marTop w:val="0"/>
                      <w:marBottom w:val="0"/>
                      <w:divBdr>
                        <w:top w:val="single" w:sz="2" w:space="0" w:color="D9D9E3"/>
                        <w:left w:val="single" w:sz="2" w:space="0" w:color="D9D9E3"/>
                        <w:bottom w:val="single" w:sz="2" w:space="0" w:color="D9D9E3"/>
                        <w:right w:val="single" w:sz="2" w:space="0" w:color="D9D9E3"/>
                      </w:divBdr>
                      <w:divsChild>
                        <w:div w:id="1903639147">
                          <w:marLeft w:val="0"/>
                          <w:marRight w:val="0"/>
                          <w:marTop w:val="0"/>
                          <w:marBottom w:val="0"/>
                          <w:divBdr>
                            <w:top w:val="single" w:sz="2" w:space="0" w:color="D9D9E3"/>
                            <w:left w:val="single" w:sz="2" w:space="0" w:color="D9D9E3"/>
                            <w:bottom w:val="single" w:sz="2" w:space="0" w:color="D9D9E3"/>
                            <w:right w:val="single" w:sz="2" w:space="0" w:color="D9D9E3"/>
                          </w:divBdr>
                          <w:divsChild>
                            <w:div w:id="563758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3661951">
                      <w:marLeft w:val="0"/>
                      <w:marRight w:val="0"/>
                      <w:marTop w:val="0"/>
                      <w:marBottom w:val="0"/>
                      <w:divBdr>
                        <w:top w:val="single" w:sz="2" w:space="0" w:color="D9D9E3"/>
                        <w:left w:val="single" w:sz="2" w:space="0" w:color="D9D9E3"/>
                        <w:bottom w:val="single" w:sz="2" w:space="0" w:color="D9D9E3"/>
                        <w:right w:val="single" w:sz="2" w:space="0" w:color="D9D9E3"/>
                      </w:divBdr>
                      <w:divsChild>
                        <w:div w:id="1606116111">
                          <w:marLeft w:val="0"/>
                          <w:marRight w:val="0"/>
                          <w:marTop w:val="0"/>
                          <w:marBottom w:val="0"/>
                          <w:divBdr>
                            <w:top w:val="single" w:sz="2" w:space="0" w:color="D9D9E3"/>
                            <w:left w:val="single" w:sz="2" w:space="0" w:color="D9D9E3"/>
                            <w:bottom w:val="single" w:sz="2" w:space="0" w:color="D9D9E3"/>
                            <w:right w:val="single" w:sz="2" w:space="0" w:color="D9D9E3"/>
                          </w:divBdr>
                          <w:divsChild>
                            <w:div w:id="1161851154">
                              <w:marLeft w:val="0"/>
                              <w:marRight w:val="0"/>
                              <w:marTop w:val="0"/>
                              <w:marBottom w:val="0"/>
                              <w:divBdr>
                                <w:top w:val="single" w:sz="2" w:space="0" w:color="D9D9E3"/>
                                <w:left w:val="single" w:sz="2" w:space="0" w:color="D9D9E3"/>
                                <w:bottom w:val="single" w:sz="2" w:space="0" w:color="D9D9E3"/>
                                <w:right w:val="single" w:sz="2" w:space="0" w:color="D9D9E3"/>
                              </w:divBdr>
                              <w:divsChild>
                                <w:div w:id="5734700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40763227">
      <w:bodyDiv w:val="1"/>
      <w:marLeft w:val="0"/>
      <w:marRight w:val="0"/>
      <w:marTop w:val="0"/>
      <w:marBottom w:val="0"/>
      <w:divBdr>
        <w:top w:val="none" w:sz="0" w:space="0" w:color="auto"/>
        <w:left w:val="none" w:sz="0" w:space="0" w:color="auto"/>
        <w:bottom w:val="none" w:sz="0" w:space="0" w:color="auto"/>
        <w:right w:val="none" w:sz="0" w:space="0" w:color="auto"/>
      </w:divBdr>
      <w:divsChild>
        <w:div w:id="657810368">
          <w:marLeft w:val="0"/>
          <w:marRight w:val="0"/>
          <w:marTop w:val="0"/>
          <w:marBottom w:val="0"/>
          <w:divBdr>
            <w:top w:val="single" w:sz="2" w:space="0" w:color="auto"/>
            <w:left w:val="single" w:sz="2" w:space="0" w:color="auto"/>
            <w:bottom w:val="single" w:sz="6" w:space="0" w:color="auto"/>
            <w:right w:val="single" w:sz="2" w:space="0" w:color="auto"/>
          </w:divBdr>
          <w:divsChild>
            <w:div w:id="321852685">
              <w:marLeft w:val="0"/>
              <w:marRight w:val="0"/>
              <w:marTop w:val="100"/>
              <w:marBottom w:val="100"/>
              <w:divBdr>
                <w:top w:val="single" w:sz="2" w:space="0" w:color="D9D9E3"/>
                <w:left w:val="single" w:sz="2" w:space="0" w:color="D9D9E3"/>
                <w:bottom w:val="single" w:sz="2" w:space="0" w:color="D9D9E3"/>
                <w:right w:val="single" w:sz="2" w:space="0" w:color="D9D9E3"/>
              </w:divBdr>
              <w:divsChild>
                <w:div w:id="111484534">
                  <w:marLeft w:val="0"/>
                  <w:marRight w:val="0"/>
                  <w:marTop w:val="0"/>
                  <w:marBottom w:val="0"/>
                  <w:divBdr>
                    <w:top w:val="single" w:sz="2" w:space="0" w:color="D9D9E3"/>
                    <w:left w:val="single" w:sz="2" w:space="0" w:color="D9D9E3"/>
                    <w:bottom w:val="single" w:sz="2" w:space="0" w:color="D9D9E3"/>
                    <w:right w:val="single" w:sz="2" w:space="0" w:color="D9D9E3"/>
                  </w:divBdr>
                  <w:divsChild>
                    <w:div w:id="494152033">
                      <w:marLeft w:val="0"/>
                      <w:marRight w:val="0"/>
                      <w:marTop w:val="0"/>
                      <w:marBottom w:val="0"/>
                      <w:divBdr>
                        <w:top w:val="single" w:sz="2" w:space="0" w:color="D9D9E3"/>
                        <w:left w:val="single" w:sz="2" w:space="0" w:color="D9D9E3"/>
                        <w:bottom w:val="single" w:sz="2" w:space="0" w:color="D9D9E3"/>
                        <w:right w:val="single" w:sz="2" w:space="0" w:color="D9D9E3"/>
                      </w:divBdr>
                      <w:divsChild>
                        <w:div w:id="1042899515">
                          <w:marLeft w:val="0"/>
                          <w:marRight w:val="0"/>
                          <w:marTop w:val="0"/>
                          <w:marBottom w:val="0"/>
                          <w:divBdr>
                            <w:top w:val="single" w:sz="2" w:space="0" w:color="D9D9E3"/>
                            <w:left w:val="single" w:sz="2" w:space="0" w:color="D9D9E3"/>
                            <w:bottom w:val="single" w:sz="2" w:space="0" w:color="D9D9E3"/>
                            <w:right w:val="single" w:sz="2" w:space="0" w:color="D9D9E3"/>
                          </w:divBdr>
                          <w:divsChild>
                            <w:div w:id="254675316">
                              <w:marLeft w:val="0"/>
                              <w:marRight w:val="0"/>
                              <w:marTop w:val="0"/>
                              <w:marBottom w:val="0"/>
                              <w:divBdr>
                                <w:top w:val="single" w:sz="2" w:space="0" w:color="D9D9E3"/>
                                <w:left w:val="single" w:sz="2" w:space="0" w:color="D9D9E3"/>
                                <w:bottom w:val="single" w:sz="2" w:space="0" w:color="D9D9E3"/>
                                <w:right w:val="single" w:sz="2" w:space="0" w:color="D9D9E3"/>
                              </w:divBdr>
                              <w:divsChild>
                                <w:div w:id="490215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75948511">
          <w:marLeft w:val="0"/>
          <w:marRight w:val="0"/>
          <w:marTop w:val="0"/>
          <w:marBottom w:val="0"/>
          <w:divBdr>
            <w:top w:val="single" w:sz="2" w:space="0" w:color="auto"/>
            <w:left w:val="single" w:sz="2" w:space="0" w:color="auto"/>
            <w:bottom w:val="single" w:sz="6" w:space="0" w:color="auto"/>
            <w:right w:val="single" w:sz="2" w:space="0" w:color="auto"/>
          </w:divBdr>
          <w:divsChild>
            <w:div w:id="1747070051">
              <w:marLeft w:val="0"/>
              <w:marRight w:val="0"/>
              <w:marTop w:val="100"/>
              <w:marBottom w:val="100"/>
              <w:divBdr>
                <w:top w:val="single" w:sz="2" w:space="0" w:color="D9D9E3"/>
                <w:left w:val="single" w:sz="2" w:space="0" w:color="D9D9E3"/>
                <w:bottom w:val="single" w:sz="2" w:space="0" w:color="D9D9E3"/>
                <w:right w:val="single" w:sz="2" w:space="0" w:color="D9D9E3"/>
              </w:divBdr>
              <w:divsChild>
                <w:div w:id="2014606857">
                  <w:marLeft w:val="0"/>
                  <w:marRight w:val="0"/>
                  <w:marTop w:val="0"/>
                  <w:marBottom w:val="0"/>
                  <w:divBdr>
                    <w:top w:val="single" w:sz="2" w:space="0" w:color="D9D9E3"/>
                    <w:left w:val="single" w:sz="2" w:space="0" w:color="D9D9E3"/>
                    <w:bottom w:val="single" w:sz="2" w:space="0" w:color="D9D9E3"/>
                    <w:right w:val="single" w:sz="2" w:space="0" w:color="D9D9E3"/>
                  </w:divBdr>
                  <w:divsChild>
                    <w:div w:id="308754396">
                      <w:marLeft w:val="0"/>
                      <w:marRight w:val="0"/>
                      <w:marTop w:val="0"/>
                      <w:marBottom w:val="0"/>
                      <w:divBdr>
                        <w:top w:val="single" w:sz="2" w:space="0" w:color="D9D9E3"/>
                        <w:left w:val="single" w:sz="2" w:space="0" w:color="D9D9E3"/>
                        <w:bottom w:val="single" w:sz="2" w:space="0" w:color="D9D9E3"/>
                        <w:right w:val="single" w:sz="2" w:space="0" w:color="D9D9E3"/>
                      </w:divBdr>
                      <w:divsChild>
                        <w:div w:id="63721635">
                          <w:marLeft w:val="0"/>
                          <w:marRight w:val="0"/>
                          <w:marTop w:val="0"/>
                          <w:marBottom w:val="0"/>
                          <w:divBdr>
                            <w:top w:val="single" w:sz="2" w:space="0" w:color="D9D9E3"/>
                            <w:left w:val="single" w:sz="2" w:space="0" w:color="D9D9E3"/>
                            <w:bottom w:val="single" w:sz="2" w:space="0" w:color="D9D9E3"/>
                            <w:right w:val="single" w:sz="2" w:space="0" w:color="D9D9E3"/>
                          </w:divBdr>
                          <w:divsChild>
                            <w:div w:id="19499634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14355068">
                      <w:marLeft w:val="0"/>
                      <w:marRight w:val="0"/>
                      <w:marTop w:val="0"/>
                      <w:marBottom w:val="0"/>
                      <w:divBdr>
                        <w:top w:val="single" w:sz="2" w:space="0" w:color="D9D9E3"/>
                        <w:left w:val="single" w:sz="2" w:space="0" w:color="D9D9E3"/>
                        <w:bottom w:val="single" w:sz="2" w:space="0" w:color="D9D9E3"/>
                        <w:right w:val="single" w:sz="2" w:space="0" w:color="D9D9E3"/>
                      </w:divBdr>
                      <w:divsChild>
                        <w:div w:id="2125348298">
                          <w:marLeft w:val="0"/>
                          <w:marRight w:val="0"/>
                          <w:marTop w:val="0"/>
                          <w:marBottom w:val="0"/>
                          <w:divBdr>
                            <w:top w:val="single" w:sz="2" w:space="0" w:color="D9D9E3"/>
                            <w:left w:val="single" w:sz="2" w:space="0" w:color="D9D9E3"/>
                            <w:bottom w:val="single" w:sz="2" w:space="0" w:color="D9D9E3"/>
                            <w:right w:val="single" w:sz="2" w:space="0" w:color="D9D9E3"/>
                          </w:divBdr>
                          <w:divsChild>
                            <w:div w:id="1136484439">
                              <w:marLeft w:val="0"/>
                              <w:marRight w:val="0"/>
                              <w:marTop w:val="0"/>
                              <w:marBottom w:val="0"/>
                              <w:divBdr>
                                <w:top w:val="single" w:sz="2" w:space="0" w:color="D9D9E3"/>
                                <w:left w:val="single" w:sz="2" w:space="0" w:color="D9D9E3"/>
                                <w:bottom w:val="single" w:sz="2" w:space="0" w:color="D9D9E3"/>
                                <w:right w:val="single" w:sz="2" w:space="0" w:color="D9D9E3"/>
                              </w:divBdr>
                              <w:divsChild>
                                <w:div w:id="66878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438350">
          <w:marLeft w:val="0"/>
          <w:marRight w:val="0"/>
          <w:marTop w:val="0"/>
          <w:marBottom w:val="0"/>
          <w:divBdr>
            <w:top w:val="single" w:sz="2" w:space="0" w:color="auto"/>
            <w:left w:val="single" w:sz="2" w:space="0" w:color="auto"/>
            <w:bottom w:val="single" w:sz="6" w:space="0" w:color="auto"/>
            <w:right w:val="single" w:sz="2" w:space="0" w:color="auto"/>
          </w:divBdr>
          <w:divsChild>
            <w:div w:id="1166359930">
              <w:marLeft w:val="0"/>
              <w:marRight w:val="0"/>
              <w:marTop w:val="100"/>
              <w:marBottom w:val="100"/>
              <w:divBdr>
                <w:top w:val="single" w:sz="2" w:space="0" w:color="D9D9E3"/>
                <w:left w:val="single" w:sz="2" w:space="0" w:color="D9D9E3"/>
                <w:bottom w:val="single" w:sz="2" w:space="0" w:color="D9D9E3"/>
                <w:right w:val="single" w:sz="2" w:space="0" w:color="D9D9E3"/>
              </w:divBdr>
              <w:divsChild>
                <w:div w:id="558174995">
                  <w:marLeft w:val="0"/>
                  <w:marRight w:val="0"/>
                  <w:marTop w:val="0"/>
                  <w:marBottom w:val="0"/>
                  <w:divBdr>
                    <w:top w:val="single" w:sz="2" w:space="0" w:color="D9D9E3"/>
                    <w:left w:val="single" w:sz="2" w:space="0" w:color="D9D9E3"/>
                    <w:bottom w:val="single" w:sz="2" w:space="0" w:color="D9D9E3"/>
                    <w:right w:val="single" w:sz="2" w:space="0" w:color="D9D9E3"/>
                  </w:divBdr>
                  <w:divsChild>
                    <w:div w:id="1385250070">
                      <w:marLeft w:val="0"/>
                      <w:marRight w:val="0"/>
                      <w:marTop w:val="0"/>
                      <w:marBottom w:val="0"/>
                      <w:divBdr>
                        <w:top w:val="single" w:sz="2" w:space="0" w:color="D9D9E3"/>
                        <w:left w:val="single" w:sz="2" w:space="0" w:color="D9D9E3"/>
                        <w:bottom w:val="single" w:sz="2" w:space="0" w:color="D9D9E3"/>
                        <w:right w:val="single" w:sz="2" w:space="0" w:color="D9D9E3"/>
                      </w:divBdr>
                      <w:divsChild>
                        <w:div w:id="689573281">
                          <w:marLeft w:val="0"/>
                          <w:marRight w:val="0"/>
                          <w:marTop w:val="0"/>
                          <w:marBottom w:val="0"/>
                          <w:divBdr>
                            <w:top w:val="single" w:sz="2" w:space="0" w:color="D9D9E3"/>
                            <w:left w:val="single" w:sz="2" w:space="0" w:color="D9D9E3"/>
                            <w:bottom w:val="single" w:sz="2" w:space="0" w:color="D9D9E3"/>
                            <w:right w:val="single" w:sz="2" w:space="0" w:color="D9D9E3"/>
                          </w:divBdr>
                          <w:divsChild>
                            <w:div w:id="300576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76111865">
                      <w:marLeft w:val="0"/>
                      <w:marRight w:val="0"/>
                      <w:marTop w:val="0"/>
                      <w:marBottom w:val="0"/>
                      <w:divBdr>
                        <w:top w:val="single" w:sz="2" w:space="0" w:color="D9D9E3"/>
                        <w:left w:val="single" w:sz="2" w:space="0" w:color="D9D9E3"/>
                        <w:bottom w:val="single" w:sz="2" w:space="0" w:color="D9D9E3"/>
                        <w:right w:val="single" w:sz="2" w:space="0" w:color="D9D9E3"/>
                      </w:divBdr>
                      <w:divsChild>
                        <w:div w:id="1940750221">
                          <w:marLeft w:val="0"/>
                          <w:marRight w:val="0"/>
                          <w:marTop w:val="0"/>
                          <w:marBottom w:val="0"/>
                          <w:divBdr>
                            <w:top w:val="single" w:sz="2" w:space="0" w:color="D9D9E3"/>
                            <w:left w:val="single" w:sz="2" w:space="0" w:color="D9D9E3"/>
                            <w:bottom w:val="single" w:sz="2" w:space="0" w:color="D9D9E3"/>
                            <w:right w:val="single" w:sz="2" w:space="0" w:color="D9D9E3"/>
                          </w:divBdr>
                          <w:divsChild>
                            <w:div w:id="336464116">
                              <w:marLeft w:val="0"/>
                              <w:marRight w:val="0"/>
                              <w:marTop w:val="0"/>
                              <w:marBottom w:val="0"/>
                              <w:divBdr>
                                <w:top w:val="single" w:sz="2" w:space="0" w:color="D9D9E3"/>
                                <w:left w:val="single" w:sz="2" w:space="0" w:color="D9D9E3"/>
                                <w:bottom w:val="single" w:sz="2" w:space="0" w:color="D9D9E3"/>
                                <w:right w:val="single" w:sz="2" w:space="0" w:color="D9D9E3"/>
                              </w:divBdr>
                              <w:divsChild>
                                <w:div w:id="1994021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2023-09-25T19:07:00Z</dcterms:created>
  <dcterms:modified xsi:type="dcterms:W3CDTF">2023-09-25T19:18:00Z</dcterms:modified>
</cp:coreProperties>
</file>