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F8" w:rsidRPr="00212EA9" w:rsidRDefault="005025A0" w:rsidP="00661374">
      <w:pPr>
        <w:spacing w:line="360" w:lineRule="auto"/>
        <w:jc w:val="center"/>
        <w:rPr>
          <w:rFonts w:eastAsia="Calibri"/>
          <w:b/>
          <w:sz w:val="24"/>
          <w:szCs w:val="24"/>
        </w:rPr>
      </w:pPr>
      <w:r w:rsidRPr="00212EA9">
        <w:rPr>
          <w:rFonts w:eastAsia="Calibri"/>
          <w:b/>
          <w:sz w:val="24"/>
          <w:szCs w:val="24"/>
        </w:rPr>
        <w:t>Research Methodology</w:t>
      </w:r>
    </w:p>
    <w:p w:rsidR="00C454F8" w:rsidRPr="00212EA9" w:rsidRDefault="005025A0" w:rsidP="00661374">
      <w:pPr>
        <w:spacing w:line="360" w:lineRule="auto"/>
        <w:jc w:val="center"/>
        <w:rPr>
          <w:rFonts w:eastAsia="Calibri"/>
          <w:b/>
          <w:sz w:val="24"/>
          <w:szCs w:val="24"/>
        </w:rPr>
      </w:pPr>
      <w:r w:rsidRPr="00212EA9">
        <w:rPr>
          <w:rFonts w:eastAsia="Calibri"/>
          <w:b/>
          <w:sz w:val="24"/>
          <w:szCs w:val="24"/>
        </w:rPr>
        <w:t>December 2023 Examination</w:t>
      </w:r>
    </w:p>
    <w:p w:rsidR="00C454F8" w:rsidRPr="00661374" w:rsidRDefault="00C454F8" w:rsidP="00661374">
      <w:pPr>
        <w:spacing w:line="360" w:lineRule="auto"/>
        <w:jc w:val="both"/>
        <w:rPr>
          <w:sz w:val="24"/>
          <w:szCs w:val="24"/>
        </w:rPr>
      </w:pPr>
    </w:p>
    <w:p w:rsidR="00C454F8" w:rsidRPr="00661374" w:rsidRDefault="00C454F8" w:rsidP="00661374">
      <w:pPr>
        <w:spacing w:line="360" w:lineRule="auto"/>
        <w:jc w:val="both"/>
        <w:rPr>
          <w:sz w:val="24"/>
          <w:szCs w:val="24"/>
        </w:rPr>
      </w:pPr>
    </w:p>
    <w:p w:rsidR="00661374" w:rsidRPr="00661374" w:rsidRDefault="00661374" w:rsidP="00661374">
      <w:pPr>
        <w:spacing w:line="360" w:lineRule="auto"/>
        <w:jc w:val="both"/>
        <w:rPr>
          <w:sz w:val="24"/>
          <w:szCs w:val="24"/>
        </w:rPr>
      </w:pPr>
    </w:p>
    <w:p w:rsidR="00C454F8" w:rsidRPr="00212EA9" w:rsidRDefault="00661374" w:rsidP="00661374">
      <w:pPr>
        <w:spacing w:line="360" w:lineRule="auto"/>
        <w:jc w:val="both"/>
        <w:rPr>
          <w:b/>
          <w:sz w:val="24"/>
          <w:szCs w:val="24"/>
        </w:rPr>
      </w:pPr>
      <w:r w:rsidRPr="00212EA9">
        <w:rPr>
          <w:b/>
          <w:sz w:val="24"/>
          <w:szCs w:val="24"/>
        </w:rPr>
        <w:t xml:space="preserve">1. </w:t>
      </w:r>
      <w:r w:rsidR="005025A0" w:rsidRPr="00212EA9">
        <w:rPr>
          <w:b/>
          <w:sz w:val="24"/>
          <w:szCs w:val="24"/>
        </w:rPr>
        <w:t>Compare and contrast qualitative and quantitative research methods. Apollo hospitals wants to investigate the factors contributing to patient satisfaction in their hospitals. Develop a research plant using mixed-method approach and outline the steps you would take to conduct research.   (10 Marks)</w:t>
      </w:r>
    </w:p>
    <w:p w:rsidR="00212EA9" w:rsidRDefault="00212EA9" w:rsidP="00661374">
      <w:pPr>
        <w:spacing w:line="360" w:lineRule="auto"/>
        <w:jc w:val="both"/>
        <w:rPr>
          <w:b/>
          <w:sz w:val="24"/>
          <w:szCs w:val="24"/>
        </w:rPr>
      </w:pPr>
    </w:p>
    <w:p w:rsidR="00212EA9" w:rsidRPr="00212EA9" w:rsidRDefault="00212EA9" w:rsidP="00661374">
      <w:pPr>
        <w:spacing w:line="360" w:lineRule="auto"/>
        <w:jc w:val="both"/>
        <w:rPr>
          <w:b/>
          <w:sz w:val="24"/>
          <w:szCs w:val="24"/>
        </w:rPr>
      </w:pPr>
      <w:r w:rsidRPr="00212EA9">
        <w:rPr>
          <w:b/>
          <w:sz w:val="24"/>
          <w:szCs w:val="24"/>
        </w:rPr>
        <w:t>Ans 1.</w:t>
      </w:r>
    </w:p>
    <w:p w:rsidR="00212EA9" w:rsidRPr="00212EA9" w:rsidRDefault="00212EA9" w:rsidP="00212EA9">
      <w:pPr>
        <w:spacing w:line="360" w:lineRule="auto"/>
        <w:jc w:val="both"/>
        <w:rPr>
          <w:sz w:val="24"/>
          <w:szCs w:val="24"/>
        </w:rPr>
      </w:pPr>
      <w:r w:rsidRPr="00212EA9">
        <w:rPr>
          <w:b/>
          <w:bCs/>
          <w:sz w:val="24"/>
          <w:szCs w:val="24"/>
        </w:rPr>
        <w:t xml:space="preserve">Introduction </w:t>
      </w:r>
    </w:p>
    <w:p w:rsidR="00212EA9" w:rsidRPr="00212EA9" w:rsidRDefault="00212EA9" w:rsidP="00D45889">
      <w:pPr>
        <w:spacing w:line="360" w:lineRule="auto"/>
        <w:jc w:val="both"/>
        <w:rPr>
          <w:sz w:val="24"/>
          <w:szCs w:val="24"/>
        </w:rPr>
      </w:pPr>
      <w:r w:rsidRPr="00212EA9">
        <w:rPr>
          <w:sz w:val="24"/>
          <w:szCs w:val="24"/>
        </w:rPr>
        <w:t xml:space="preserve">Research methodologies are pivotal in understanding and interpreting various phenomena. Broadly, research methods are categorized into qualitative and quantitative approaches, each with its unique set of techniques, tools, and paradigms. Qualitative research delves deep into understanding human behavior, emotions, and patterns, often focusing on the 'why' and 'how' of phenomena. It is exploratory in nature and relies on methods like interviews, focus groups, and observations. On the other hand, quantitative research seeks to quantify data and typically applies statistical analysis. It is structured and uses measurable data to formulate facts and </w:t>
      </w:r>
    </w:p>
    <w:p w:rsidR="00212EA9" w:rsidRDefault="00212EA9" w:rsidP="00661374">
      <w:pPr>
        <w:spacing w:line="360" w:lineRule="auto"/>
        <w:jc w:val="both"/>
        <w:rPr>
          <w:sz w:val="24"/>
          <w:szCs w:val="24"/>
        </w:rPr>
      </w:pPr>
    </w:p>
    <w:p w:rsidR="00212EA9" w:rsidRPr="00661374" w:rsidRDefault="00212EA9" w:rsidP="00661374">
      <w:pPr>
        <w:spacing w:line="360" w:lineRule="auto"/>
        <w:jc w:val="both"/>
        <w:rPr>
          <w:sz w:val="24"/>
          <w:szCs w:val="24"/>
        </w:rPr>
      </w:pPr>
    </w:p>
    <w:p w:rsidR="00C454F8" w:rsidRPr="00212EA9" w:rsidRDefault="00C454F8" w:rsidP="00661374">
      <w:pPr>
        <w:spacing w:line="360" w:lineRule="auto"/>
        <w:jc w:val="both"/>
        <w:rPr>
          <w:b/>
          <w:sz w:val="24"/>
          <w:szCs w:val="24"/>
        </w:rPr>
      </w:pPr>
    </w:p>
    <w:p w:rsidR="00212EA9" w:rsidRPr="00212EA9" w:rsidRDefault="00661374" w:rsidP="00212EA9">
      <w:pPr>
        <w:spacing w:line="360" w:lineRule="auto"/>
        <w:jc w:val="both"/>
        <w:rPr>
          <w:b/>
          <w:sz w:val="24"/>
          <w:szCs w:val="24"/>
        </w:rPr>
      </w:pPr>
      <w:r w:rsidRPr="00212EA9">
        <w:rPr>
          <w:b/>
          <w:sz w:val="24"/>
          <w:szCs w:val="24"/>
        </w:rPr>
        <w:t xml:space="preserve">2. </w:t>
      </w:r>
      <w:r w:rsidR="005025A0" w:rsidRPr="00212EA9">
        <w:rPr>
          <w:b/>
          <w:sz w:val="24"/>
          <w:szCs w:val="24"/>
        </w:rPr>
        <w:t xml:space="preserve">Netflix is interested in examining the relationship between user interface design and customer satisfaction. How would you design an experimental study to investigate this relationship, and what variables would you manipulate and measure?   </w:t>
      </w:r>
    </w:p>
    <w:p w:rsidR="00212EA9" w:rsidRPr="00212EA9" w:rsidRDefault="00212EA9" w:rsidP="00212EA9">
      <w:pPr>
        <w:spacing w:after="240" w:line="360" w:lineRule="auto"/>
        <w:jc w:val="both"/>
        <w:rPr>
          <w:b/>
          <w:sz w:val="24"/>
          <w:szCs w:val="24"/>
        </w:rPr>
      </w:pPr>
      <w:r w:rsidRPr="00212EA9">
        <w:rPr>
          <w:b/>
          <w:sz w:val="24"/>
          <w:szCs w:val="24"/>
        </w:rPr>
        <w:t>Ans 2.</w:t>
      </w:r>
    </w:p>
    <w:p w:rsidR="00212EA9" w:rsidRPr="00212EA9" w:rsidRDefault="00212EA9" w:rsidP="00212EA9">
      <w:pPr>
        <w:spacing w:after="240" w:line="360" w:lineRule="auto"/>
        <w:jc w:val="both"/>
        <w:rPr>
          <w:b/>
          <w:bCs/>
          <w:sz w:val="24"/>
          <w:szCs w:val="24"/>
        </w:rPr>
      </w:pPr>
      <w:r w:rsidRPr="00212EA9">
        <w:rPr>
          <w:b/>
          <w:bCs/>
          <w:sz w:val="24"/>
          <w:szCs w:val="24"/>
        </w:rPr>
        <w:t xml:space="preserve">Introduction </w:t>
      </w:r>
    </w:p>
    <w:p w:rsidR="00C454F8" w:rsidRPr="00661374" w:rsidRDefault="00212EA9" w:rsidP="00D45889">
      <w:pPr>
        <w:spacing w:after="240" w:line="360" w:lineRule="auto"/>
        <w:jc w:val="both"/>
        <w:rPr>
          <w:sz w:val="24"/>
          <w:szCs w:val="24"/>
        </w:rPr>
      </w:pPr>
      <w:r w:rsidRPr="00212EA9">
        <w:rPr>
          <w:sz w:val="24"/>
          <w:szCs w:val="24"/>
        </w:rPr>
        <w:t xml:space="preserve">In the digital age, the user interface (UI) of a platform plays a pivotal role in determining the overall user experience. For streaming giants like Netflix, where content is abundant, the ease of navigating, discovering, and interacting with this content can significantly influence customer satisfaction. The relationship between UI design and customer satisfaction is not just about aesthetics; it encompasses functionality, intuitiveness, and responsiveness. As </w:t>
      </w:r>
      <w:r w:rsidRPr="00212EA9">
        <w:rPr>
          <w:sz w:val="24"/>
          <w:szCs w:val="24"/>
        </w:rPr>
        <w:lastRenderedPageBreak/>
        <w:t xml:space="preserve">competition in the streaming industry intensifies, understanding this relationship becomes paramount for Netflix to retain and grow its user base. This study aims to design an </w:t>
      </w:r>
    </w:p>
    <w:p w:rsidR="00767106" w:rsidRDefault="00767106" w:rsidP="00767106">
      <w:pPr>
        <w:shd w:val="clear" w:color="auto" w:fill="FFFFFF"/>
        <w:spacing w:after="240"/>
        <w:rPr>
          <w:sz w:val="27"/>
          <w:szCs w:val="27"/>
        </w:rPr>
      </w:pPr>
      <w:r>
        <w:rPr>
          <w:rFonts w:ascii="Georgia" w:hAnsi="Georgia"/>
          <w:sz w:val="33"/>
          <w:szCs w:val="33"/>
          <w:highlight w:val="red"/>
          <w:shd w:val="clear" w:color="auto" w:fill="FFFF00"/>
        </w:rPr>
        <w:t>It is only half solved</w:t>
      </w:r>
    </w:p>
    <w:p w:rsidR="00767106" w:rsidRDefault="00767106" w:rsidP="00767106">
      <w:pPr>
        <w:shd w:val="clear" w:color="auto" w:fill="FFFFFF"/>
        <w:spacing w:line="360" w:lineRule="auto"/>
        <w:jc w:val="center"/>
        <w:rPr>
          <w:rFonts w:ascii="Georgia" w:hAnsi="Georgia" w:cs="Calibri"/>
          <w:color w:val="222222"/>
          <w:sz w:val="33"/>
          <w:szCs w:val="33"/>
          <w:shd w:val="clear" w:color="auto" w:fill="FFFF00"/>
        </w:rPr>
      </w:pPr>
    </w:p>
    <w:p w:rsidR="00767106" w:rsidRDefault="00767106" w:rsidP="0076710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67106" w:rsidRDefault="00767106" w:rsidP="00767106">
      <w:pPr>
        <w:shd w:val="clear" w:color="auto" w:fill="FFFFFF"/>
        <w:spacing w:line="360" w:lineRule="auto"/>
        <w:jc w:val="center"/>
        <w:rPr>
          <w:rFonts w:cs="Calibri"/>
          <w:color w:val="222222"/>
        </w:rPr>
      </w:pPr>
    </w:p>
    <w:p w:rsidR="00767106" w:rsidRDefault="00767106" w:rsidP="0076710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67106" w:rsidRDefault="00767106" w:rsidP="00767106">
      <w:pPr>
        <w:shd w:val="clear" w:color="auto" w:fill="FFFFFF"/>
        <w:spacing w:line="360" w:lineRule="auto"/>
        <w:jc w:val="center"/>
        <w:rPr>
          <w:rFonts w:cs="Calibri"/>
          <w:color w:val="222222"/>
        </w:rPr>
      </w:pPr>
    </w:p>
    <w:p w:rsidR="00767106" w:rsidRDefault="00767106" w:rsidP="0076710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67106" w:rsidRDefault="00767106" w:rsidP="00767106">
      <w:pPr>
        <w:shd w:val="clear" w:color="auto" w:fill="FFFFFF"/>
        <w:spacing w:line="360" w:lineRule="auto"/>
        <w:jc w:val="center"/>
        <w:rPr>
          <w:rFonts w:ascii="Arial" w:hAnsi="Arial" w:cs="Calibri"/>
          <w:color w:val="222222"/>
        </w:rPr>
      </w:pPr>
    </w:p>
    <w:p w:rsidR="00767106" w:rsidRDefault="00767106" w:rsidP="0076710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67106" w:rsidRDefault="00767106" w:rsidP="00767106">
      <w:pPr>
        <w:shd w:val="clear" w:color="auto" w:fill="FFFFFF"/>
        <w:spacing w:line="360" w:lineRule="auto"/>
        <w:jc w:val="center"/>
        <w:rPr>
          <w:rFonts w:ascii="Georgia" w:hAnsi="Georgia" w:cs="Calibri"/>
          <w:color w:val="500050"/>
          <w:sz w:val="33"/>
          <w:szCs w:val="33"/>
        </w:rPr>
      </w:pPr>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67106" w:rsidRDefault="00767106" w:rsidP="0076710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67106" w:rsidRDefault="00767106" w:rsidP="00767106">
      <w:pPr>
        <w:shd w:val="clear" w:color="auto" w:fill="FFFFFF"/>
        <w:spacing w:line="360" w:lineRule="auto"/>
        <w:jc w:val="center"/>
        <w:rPr>
          <w:rFonts w:cs="Calibri"/>
          <w:color w:val="500050"/>
        </w:rPr>
      </w:pPr>
    </w:p>
    <w:p w:rsidR="00767106" w:rsidRDefault="00767106" w:rsidP="0076710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rPr>
        <w:t>1 hour.</w:t>
      </w:r>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67106" w:rsidRDefault="00767106" w:rsidP="0076710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802C4" w:rsidRDefault="002802C4" w:rsidP="00661374">
      <w:pPr>
        <w:spacing w:line="360" w:lineRule="auto"/>
        <w:jc w:val="both"/>
        <w:rPr>
          <w:b/>
          <w:sz w:val="24"/>
          <w:szCs w:val="24"/>
        </w:rPr>
      </w:pPr>
    </w:p>
    <w:p w:rsidR="002802C4" w:rsidRDefault="002802C4" w:rsidP="00661374">
      <w:pPr>
        <w:spacing w:line="360" w:lineRule="auto"/>
        <w:jc w:val="both"/>
        <w:rPr>
          <w:b/>
          <w:sz w:val="24"/>
          <w:szCs w:val="24"/>
        </w:rPr>
      </w:pPr>
    </w:p>
    <w:p w:rsidR="002802C4" w:rsidRDefault="002802C4" w:rsidP="00661374">
      <w:pPr>
        <w:spacing w:line="360" w:lineRule="auto"/>
        <w:jc w:val="both"/>
        <w:rPr>
          <w:b/>
          <w:sz w:val="24"/>
          <w:szCs w:val="24"/>
        </w:rPr>
      </w:pPr>
    </w:p>
    <w:p w:rsidR="00C454F8" w:rsidRPr="00E51109" w:rsidRDefault="00661374" w:rsidP="00661374">
      <w:pPr>
        <w:spacing w:line="360" w:lineRule="auto"/>
        <w:jc w:val="both"/>
        <w:rPr>
          <w:b/>
          <w:sz w:val="24"/>
          <w:szCs w:val="24"/>
        </w:rPr>
      </w:pPr>
      <w:r w:rsidRPr="00E51109">
        <w:rPr>
          <w:b/>
          <w:sz w:val="24"/>
          <w:szCs w:val="24"/>
        </w:rPr>
        <w:t xml:space="preserve">3. </w:t>
      </w:r>
      <w:r w:rsidR="005025A0" w:rsidRPr="00E51109">
        <w:rPr>
          <w:b/>
          <w:sz w:val="24"/>
          <w:szCs w:val="24"/>
        </w:rPr>
        <w:t>The once-promising metaverse, envisioned as the future of virtual reality, has faced a remarkable and abrupt downfall. Its rise and fall present a unique opportunity to explore the intricate challenges of constructing interconnected virtual worlds. This article investigates the contributing factors to the metaverse's demise and examines the valuable lessons learned from this ambitious venture. Originally introduced as "Meta," an offspring of popular media such as "Tron" and "Second Life," the metaverse gained significant attention and investment frenzy. However, a lack of clear direction and coherent vision for the product ultimately led to its decline. As the tech industry shifted its focus to generative AI, the fate of the metaverse was sealed, landing it among the failed ideas in the tech industry's graveyard. This short-lived and inglorious ending of the metaverse serves as a harsh critique of the tech industry that once championed its creation.</w:t>
      </w:r>
    </w:p>
    <w:p w:rsidR="00661374" w:rsidRPr="00E51109" w:rsidRDefault="00661374" w:rsidP="00661374">
      <w:pPr>
        <w:spacing w:line="360" w:lineRule="auto"/>
        <w:jc w:val="both"/>
        <w:rPr>
          <w:b/>
          <w:sz w:val="24"/>
          <w:szCs w:val="24"/>
        </w:rPr>
      </w:pPr>
    </w:p>
    <w:p w:rsidR="00C454F8" w:rsidRPr="00E51109" w:rsidRDefault="00661374" w:rsidP="00661374">
      <w:pPr>
        <w:spacing w:line="360" w:lineRule="auto"/>
        <w:jc w:val="both"/>
        <w:rPr>
          <w:b/>
          <w:sz w:val="24"/>
          <w:szCs w:val="24"/>
        </w:rPr>
      </w:pPr>
      <w:r w:rsidRPr="00E51109">
        <w:rPr>
          <w:b/>
          <w:sz w:val="24"/>
          <w:szCs w:val="24"/>
        </w:rPr>
        <w:t xml:space="preserve">a. </w:t>
      </w:r>
      <w:r w:rsidR="005025A0" w:rsidRPr="00E51109">
        <w:rPr>
          <w:b/>
          <w:sz w:val="24"/>
          <w:szCs w:val="24"/>
        </w:rPr>
        <w:t xml:space="preserve">Develop qualitative questions for conducting interview to understand if Metaverse has actually failed?       </w:t>
      </w:r>
    </w:p>
    <w:p w:rsidR="00E51109" w:rsidRPr="00E51109" w:rsidRDefault="00E51109" w:rsidP="00661374">
      <w:pPr>
        <w:spacing w:line="360" w:lineRule="auto"/>
        <w:jc w:val="both"/>
        <w:rPr>
          <w:b/>
          <w:sz w:val="24"/>
          <w:szCs w:val="24"/>
        </w:rPr>
      </w:pPr>
    </w:p>
    <w:p w:rsidR="00E51109" w:rsidRPr="00E51109" w:rsidRDefault="00E51109" w:rsidP="00661374">
      <w:pPr>
        <w:spacing w:line="360" w:lineRule="auto"/>
        <w:jc w:val="both"/>
        <w:rPr>
          <w:b/>
          <w:sz w:val="24"/>
          <w:szCs w:val="24"/>
        </w:rPr>
      </w:pPr>
      <w:r w:rsidRPr="00E51109">
        <w:rPr>
          <w:b/>
          <w:sz w:val="24"/>
          <w:szCs w:val="24"/>
        </w:rPr>
        <w:t>Ans 3a.</w:t>
      </w:r>
    </w:p>
    <w:p w:rsidR="00E51109" w:rsidRPr="00E51109" w:rsidRDefault="00E51109" w:rsidP="00E51109">
      <w:pPr>
        <w:spacing w:before="240" w:line="360" w:lineRule="auto"/>
        <w:jc w:val="both"/>
        <w:rPr>
          <w:sz w:val="24"/>
          <w:szCs w:val="24"/>
        </w:rPr>
      </w:pPr>
      <w:r w:rsidRPr="00E51109">
        <w:rPr>
          <w:b/>
          <w:bCs/>
          <w:sz w:val="24"/>
          <w:szCs w:val="24"/>
        </w:rPr>
        <w:t xml:space="preserve">Introduction </w:t>
      </w:r>
    </w:p>
    <w:p w:rsidR="00E51109" w:rsidRPr="00661374" w:rsidRDefault="00E51109" w:rsidP="00D45889">
      <w:pPr>
        <w:spacing w:before="240" w:line="360" w:lineRule="auto"/>
        <w:jc w:val="both"/>
        <w:rPr>
          <w:sz w:val="24"/>
          <w:szCs w:val="24"/>
        </w:rPr>
      </w:pPr>
      <w:r w:rsidRPr="00E51109">
        <w:rPr>
          <w:sz w:val="24"/>
          <w:szCs w:val="24"/>
        </w:rPr>
        <w:t xml:space="preserve">The metaverse, once hailed as the next frontier in virtual reality, has seen a tumultuous journey from its inception to its perceived decline. While many narratives suggest its downfall, it's essential to approach this topic with a balanced perspective. Interviews, especially with stakeholders and users, can provide invaluable insights into the true status and potential future of the metaverse. By formulating qualitative questions, we aim to delve </w:t>
      </w:r>
    </w:p>
    <w:p w:rsidR="00C454F8" w:rsidRPr="00E51109" w:rsidRDefault="00C454F8" w:rsidP="00661374">
      <w:pPr>
        <w:spacing w:line="360" w:lineRule="auto"/>
        <w:jc w:val="both"/>
        <w:rPr>
          <w:b/>
          <w:sz w:val="24"/>
          <w:szCs w:val="24"/>
        </w:rPr>
      </w:pPr>
    </w:p>
    <w:p w:rsidR="00C454F8" w:rsidRPr="00E51109" w:rsidRDefault="005025A0" w:rsidP="00E51109">
      <w:pPr>
        <w:spacing w:after="240" w:line="360" w:lineRule="auto"/>
        <w:jc w:val="both"/>
        <w:rPr>
          <w:b/>
          <w:sz w:val="24"/>
          <w:szCs w:val="24"/>
        </w:rPr>
      </w:pPr>
      <w:r w:rsidRPr="00E51109">
        <w:rPr>
          <w:b/>
          <w:sz w:val="24"/>
          <w:szCs w:val="24"/>
        </w:rPr>
        <w:t>b</w:t>
      </w:r>
      <w:r w:rsidR="00661374" w:rsidRPr="00E51109">
        <w:rPr>
          <w:b/>
          <w:sz w:val="24"/>
          <w:szCs w:val="24"/>
        </w:rPr>
        <w:t xml:space="preserve">. </w:t>
      </w:r>
      <w:r w:rsidRPr="00E51109">
        <w:rPr>
          <w:b/>
          <w:sz w:val="24"/>
          <w:szCs w:val="24"/>
        </w:rPr>
        <w:t>Interview 4-5 respondents for with the questions formulated and generate themes to evaluat</w:t>
      </w:r>
      <w:r w:rsidR="00E51109">
        <w:rPr>
          <w:b/>
          <w:sz w:val="24"/>
          <w:szCs w:val="24"/>
        </w:rPr>
        <w:t xml:space="preserve">e the future of metaverse?     </w:t>
      </w:r>
    </w:p>
    <w:p w:rsidR="00C454F8" w:rsidRPr="00E51109" w:rsidRDefault="00E51109" w:rsidP="00E51109">
      <w:pPr>
        <w:spacing w:after="240" w:line="360" w:lineRule="auto"/>
        <w:jc w:val="both"/>
        <w:rPr>
          <w:b/>
          <w:sz w:val="24"/>
          <w:szCs w:val="24"/>
        </w:rPr>
      </w:pPr>
      <w:r w:rsidRPr="00E51109">
        <w:rPr>
          <w:b/>
          <w:sz w:val="24"/>
          <w:szCs w:val="24"/>
        </w:rPr>
        <w:t>Ans 3b.</w:t>
      </w:r>
    </w:p>
    <w:p w:rsidR="00E51109" w:rsidRPr="00E51109" w:rsidRDefault="00E51109" w:rsidP="00E51109">
      <w:pPr>
        <w:spacing w:after="240" w:line="360" w:lineRule="auto"/>
        <w:jc w:val="both"/>
        <w:rPr>
          <w:b/>
          <w:sz w:val="24"/>
          <w:szCs w:val="24"/>
        </w:rPr>
      </w:pPr>
      <w:r w:rsidRPr="00E51109">
        <w:rPr>
          <w:b/>
          <w:bCs/>
          <w:sz w:val="24"/>
          <w:szCs w:val="24"/>
        </w:rPr>
        <w:t xml:space="preserve">Introduction </w:t>
      </w:r>
    </w:p>
    <w:p w:rsidR="00C454F8" w:rsidRPr="00661374" w:rsidRDefault="00E51109" w:rsidP="00D45889">
      <w:pPr>
        <w:spacing w:after="240" w:line="360" w:lineRule="auto"/>
        <w:jc w:val="both"/>
        <w:rPr>
          <w:sz w:val="24"/>
          <w:szCs w:val="24"/>
        </w:rPr>
      </w:pPr>
      <w:r w:rsidRPr="00E51109">
        <w:rPr>
          <w:sz w:val="24"/>
          <w:szCs w:val="24"/>
        </w:rPr>
        <w:t xml:space="preserve">The metaverse, with its ambitious promise of interconnected virtual worlds, has been a topic of much debate and speculation. To truly understand its trajectory and potential future, we conducted interviews with several respondents, leveraging the qualitative questions previously formulated. These respondents, representing a mix of users, developers, and </w:t>
      </w:r>
    </w:p>
    <w:p w:rsidR="00C454F8" w:rsidRPr="00661374" w:rsidRDefault="00C454F8" w:rsidP="00661374">
      <w:pPr>
        <w:spacing w:line="360" w:lineRule="auto"/>
        <w:jc w:val="both"/>
        <w:rPr>
          <w:sz w:val="24"/>
          <w:szCs w:val="24"/>
        </w:rPr>
      </w:pPr>
    </w:p>
    <w:sectPr w:rsidR="00C454F8" w:rsidRPr="00661374" w:rsidSect="00E5110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0AD" w:rsidRDefault="004260AD" w:rsidP="00C454F8">
      <w:r>
        <w:separator/>
      </w:r>
    </w:p>
  </w:endnote>
  <w:endnote w:type="continuationSeparator" w:id="1">
    <w:p w:rsidR="004260AD" w:rsidRDefault="004260AD" w:rsidP="00C45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0AD" w:rsidRDefault="004260AD" w:rsidP="00C454F8">
      <w:r>
        <w:separator/>
      </w:r>
    </w:p>
  </w:footnote>
  <w:footnote w:type="continuationSeparator" w:id="1">
    <w:p w:rsidR="004260AD" w:rsidRDefault="004260AD" w:rsidP="00C45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F8" w:rsidRDefault="00C454F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517"/>
    <w:multiLevelType w:val="hybridMultilevel"/>
    <w:tmpl w:val="5B5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2C6C"/>
    <w:multiLevelType w:val="hybridMultilevel"/>
    <w:tmpl w:val="CAA0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933EF"/>
    <w:multiLevelType w:val="hybridMultilevel"/>
    <w:tmpl w:val="269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24B5"/>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878D6"/>
    <w:multiLevelType w:val="hybridMultilevel"/>
    <w:tmpl w:val="EE78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54DF7"/>
    <w:multiLevelType w:val="hybridMultilevel"/>
    <w:tmpl w:val="A97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87FB5"/>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D2B8C"/>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9560F"/>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37221"/>
    <w:multiLevelType w:val="multilevel"/>
    <w:tmpl w:val="5046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33EEC"/>
    <w:multiLevelType w:val="hybridMultilevel"/>
    <w:tmpl w:val="4A86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26388"/>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07E93"/>
    <w:multiLevelType w:val="multilevel"/>
    <w:tmpl w:val="4252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00BDA"/>
    <w:multiLevelType w:val="hybridMultilevel"/>
    <w:tmpl w:val="AB9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24B72"/>
    <w:multiLevelType w:val="hybridMultilevel"/>
    <w:tmpl w:val="12663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B600A6"/>
    <w:multiLevelType w:val="multilevel"/>
    <w:tmpl w:val="F946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080A87"/>
    <w:multiLevelType w:val="hybridMultilevel"/>
    <w:tmpl w:val="2270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13F37"/>
    <w:multiLevelType w:val="hybridMultilevel"/>
    <w:tmpl w:val="D506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F35A2"/>
    <w:multiLevelType w:val="hybridMultilevel"/>
    <w:tmpl w:val="6D04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52A34"/>
    <w:multiLevelType w:val="multilevel"/>
    <w:tmpl w:val="ABAEA8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A7183D"/>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75E85"/>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9E15F8"/>
    <w:multiLevelType w:val="multilevel"/>
    <w:tmpl w:val="123C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EC7F6E"/>
    <w:multiLevelType w:val="multilevel"/>
    <w:tmpl w:val="D8B099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F8307E"/>
    <w:multiLevelType w:val="hybridMultilevel"/>
    <w:tmpl w:val="146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B02DB"/>
    <w:multiLevelType w:val="hybridMultilevel"/>
    <w:tmpl w:val="53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916C7"/>
    <w:multiLevelType w:val="multilevel"/>
    <w:tmpl w:val="E4FE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26028B"/>
    <w:multiLevelType w:val="multilevel"/>
    <w:tmpl w:val="863A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FD4E8A"/>
    <w:multiLevelType w:val="multilevel"/>
    <w:tmpl w:val="A5FC4E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0C121D"/>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DA5182"/>
    <w:multiLevelType w:val="multilevel"/>
    <w:tmpl w:val="3EA472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957437"/>
    <w:multiLevelType w:val="multilevel"/>
    <w:tmpl w:val="6CBE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F0A0618"/>
    <w:multiLevelType w:val="multilevel"/>
    <w:tmpl w:val="FE801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27"/>
  </w:num>
  <w:num w:numId="4">
    <w:abstractNumId w:val="23"/>
  </w:num>
  <w:num w:numId="5">
    <w:abstractNumId w:val="15"/>
  </w:num>
  <w:num w:numId="6">
    <w:abstractNumId w:val="13"/>
  </w:num>
  <w:num w:numId="7">
    <w:abstractNumId w:val="29"/>
  </w:num>
  <w:num w:numId="8">
    <w:abstractNumId w:val="30"/>
  </w:num>
  <w:num w:numId="9">
    <w:abstractNumId w:val="20"/>
  </w:num>
  <w:num w:numId="10">
    <w:abstractNumId w:val="6"/>
  </w:num>
  <w:num w:numId="11">
    <w:abstractNumId w:val="32"/>
  </w:num>
  <w:num w:numId="12">
    <w:abstractNumId w:val="26"/>
  </w:num>
  <w:num w:numId="13">
    <w:abstractNumId w:val="9"/>
  </w:num>
  <w:num w:numId="14">
    <w:abstractNumId w:val="12"/>
  </w:num>
  <w:num w:numId="15">
    <w:abstractNumId w:val="7"/>
  </w:num>
  <w:num w:numId="16">
    <w:abstractNumId w:val="8"/>
  </w:num>
  <w:num w:numId="17">
    <w:abstractNumId w:val="11"/>
  </w:num>
  <w:num w:numId="18">
    <w:abstractNumId w:val="21"/>
  </w:num>
  <w:num w:numId="19">
    <w:abstractNumId w:val="3"/>
  </w:num>
  <w:num w:numId="20">
    <w:abstractNumId w:val="28"/>
  </w:num>
  <w:num w:numId="21">
    <w:abstractNumId w:val="5"/>
  </w:num>
  <w:num w:numId="22">
    <w:abstractNumId w:val="16"/>
  </w:num>
  <w:num w:numId="23">
    <w:abstractNumId w:val="18"/>
  </w:num>
  <w:num w:numId="24">
    <w:abstractNumId w:val="4"/>
  </w:num>
  <w:num w:numId="25">
    <w:abstractNumId w:val="14"/>
  </w:num>
  <w:num w:numId="26">
    <w:abstractNumId w:val="24"/>
  </w:num>
  <w:num w:numId="27">
    <w:abstractNumId w:val="2"/>
  </w:num>
  <w:num w:numId="28">
    <w:abstractNumId w:val="0"/>
  </w:num>
  <w:num w:numId="29">
    <w:abstractNumId w:val="17"/>
  </w:num>
  <w:num w:numId="30">
    <w:abstractNumId w:val="25"/>
  </w:num>
  <w:num w:numId="31">
    <w:abstractNumId w:val="10"/>
  </w:num>
  <w:num w:numId="32">
    <w:abstractNumId w:val="1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454F8"/>
    <w:rsid w:val="000F68DA"/>
    <w:rsid w:val="00212EA9"/>
    <w:rsid w:val="002802C4"/>
    <w:rsid w:val="00316723"/>
    <w:rsid w:val="00412CB7"/>
    <w:rsid w:val="004260AD"/>
    <w:rsid w:val="005025A0"/>
    <w:rsid w:val="00661374"/>
    <w:rsid w:val="006B6CE5"/>
    <w:rsid w:val="00767106"/>
    <w:rsid w:val="008B50D3"/>
    <w:rsid w:val="00C454F8"/>
    <w:rsid w:val="00D25638"/>
    <w:rsid w:val="00D45889"/>
    <w:rsid w:val="00E214F4"/>
    <w:rsid w:val="00E51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61374"/>
    <w:pPr>
      <w:tabs>
        <w:tab w:val="center" w:pos="4680"/>
        <w:tab w:val="right" w:pos="9360"/>
      </w:tabs>
    </w:pPr>
  </w:style>
  <w:style w:type="character" w:customStyle="1" w:styleId="HeaderChar">
    <w:name w:val="Header Char"/>
    <w:basedOn w:val="DefaultParagraphFont"/>
    <w:link w:val="Header"/>
    <w:uiPriority w:val="99"/>
    <w:semiHidden/>
    <w:rsid w:val="00661374"/>
  </w:style>
  <w:style w:type="paragraph" w:styleId="Footer">
    <w:name w:val="footer"/>
    <w:basedOn w:val="Normal"/>
    <w:link w:val="FooterChar"/>
    <w:uiPriority w:val="99"/>
    <w:semiHidden/>
    <w:unhideWhenUsed/>
    <w:rsid w:val="00661374"/>
    <w:pPr>
      <w:tabs>
        <w:tab w:val="center" w:pos="4680"/>
        <w:tab w:val="right" w:pos="9360"/>
      </w:tabs>
    </w:pPr>
  </w:style>
  <w:style w:type="character" w:customStyle="1" w:styleId="FooterChar">
    <w:name w:val="Footer Char"/>
    <w:basedOn w:val="DefaultParagraphFont"/>
    <w:link w:val="Footer"/>
    <w:uiPriority w:val="99"/>
    <w:semiHidden/>
    <w:rsid w:val="00661374"/>
  </w:style>
  <w:style w:type="paragraph" w:styleId="ListParagraph">
    <w:name w:val="List Paragraph"/>
    <w:basedOn w:val="Normal"/>
    <w:uiPriority w:val="34"/>
    <w:qFormat/>
    <w:rsid w:val="00212EA9"/>
    <w:pPr>
      <w:ind w:left="720"/>
      <w:contextualSpacing/>
    </w:pPr>
  </w:style>
  <w:style w:type="paragraph" w:styleId="BalloonText">
    <w:name w:val="Balloon Text"/>
    <w:basedOn w:val="Normal"/>
    <w:link w:val="BalloonTextChar"/>
    <w:uiPriority w:val="99"/>
    <w:semiHidden/>
    <w:unhideWhenUsed/>
    <w:rsid w:val="00212EA9"/>
    <w:rPr>
      <w:rFonts w:ascii="Tahoma" w:hAnsi="Tahoma" w:cs="Tahoma"/>
      <w:sz w:val="16"/>
      <w:szCs w:val="16"/>
    </w:rPr>
  </w:style>
  <w:style w:type="character" w:customStyle="1" w:styleId="BalloonTextChar">
    <w:name w:val="Balloon Text Char"/>
    <w:basedOn w:val="DefaultParagraphFont"/>
    <w:link w:val="BalloonText"/>
    <w:uiPriority w:val="99"/>
    <w:semiHidden/>
    <w:rsid w:val="00212EA9"/>
    <w:rPr>
      <w:rFonts w:ascii="Tahoma" w:hAnsi="Tahoma" w:cs="Tahoma"/>
      <w:sz w:val="16"/>
      <w:szCs w:val="16"/>
    </w:rPr>
  </w:style>
  <w:style w:type="character" w:styleId="Hyperlink">
    <w:name w:val="Hyperlink"/>
    <w:basedOn w:val="DefaultParagraphFont"/>
    <w:uiPriority w:val="99"/>
    <w:semiHidden/>
    <w:unhideWhenUsed/>
    <w:rsid w:val="00767106"/>
    <w:rPr>
      <w:color w:val="0000FF"/>
      <w:u w:val="single"/>
    </w:rPr>
  </w:style>
</w:styles>
</file>

<file path=word/webSettings.xml><?xml version="1.0" encoding="utf-8"?>
<w:webSettings xmlns:r="http://schemas.openxmlformats.org/officeDocument/2006/relationships" xmlns:w="http://schemas.openxmlformats.org/wordprocessingml/2006/main">
  <w:divs>
    <w:div w:id="289938144">
      <w:bodyDiv w:val="1"/>
      <w:marLeft w:val="0"/>
      <w:marRight w:val="0"/>
      <w:marTop w:val="0"/>
      <w:marBottom w:val="0"/>
      <w:divBdr>
        <w:top w:val="none" w:sz="0" w:space="0" w:color="auto"/>
        <w:left w:val="none" w:sz="0" w:space="0" w:color="auto"/>
        <w:bottom w:val="none" w:sz="0" w:space="0" w:color="auto"/>
        <w:right w:val="none" w:sz="0" w:space="0" w:color="auto"/>
      </w:divBdr>
    </w:div>
    <w:div w:id="447167012">
      <w:bodyDiv w:val="1"/>
      <w:marLeft w:val="0"/>
      <w:marRight w:val="0"/>
      <w:marTop w:val="0"/>
      <w:marBottom w:val="0"/>
      <w:divBdr>
        <w:top w:val="none" w:sz="0" w:space="0" w:color="auto"/>
        <w:left w:val="none" w:sz="0" w:space="0" w:color="auto"/>
        <w:bottom w:val="none" w:sz="0" w:space="0" w:color="auto"/>
        <w:right w:val="none" w:sz="0" w:space="0" w:color="auto"/>
      </w:divBdr>
    </w:div>
    <w:div w:id="612638210">
      <w:bodyDiv w:val="1"/>
      <w:marLeft w:val="0"/>
      <w:marRight w:val="0"/>
      <w:marTop w:val="0"/>
      <w:marBottom w:val="0"/>
      <w:divBdr>
        <w:top w:val="none" w:sz="0" w:space="0" w:color="auto"/>
        <w:left w:val="none" w:sz="0" w:space="0" w:color="auto"/>
        <w:bottom w:val="none" w:sz="0" w:space="0" w:color="auto"/>
        <w:right w:val="none" w:sz="0" w:space="0" w:color="auto"/>
      </w:divBdr>
    </w:div>
    <w:div w:id="710230685">
      <w:bodyDiv w:val="1"/>
      <w:marLeft w:val="0"/>
      <w:marRight w:val="0"/>
      <w:marTop w:val="0"/>
      <w:marBottom w:val="0"/>
      <w:divBdr>
        <w:top w:val="none" w:sz="0" w:space="0" w:color="auto"/>
        <w:left w:val="none" w:sz="0" w:space="0" w:color="auto"/>
        <w:bottom w:val="none" w:sz="0" w:space="0" w:color="auto"/>
        <w:right w:val="none" w:sz="0" w:space="0" w:color="auto"/>
      </w:divBdr>
      <w:divsChild>
        <w:div w:id="2064209217">
          <w:marLeft w:val="0"/>
          <w:marRight w:val="0"/>
          <w:marTop w:val="0"/>
          <w:marBottom w:val="0"/>
          <w:divBdr>
            <w:top w:val="single" w:sz="2" w:space="0" w:color="auto"/>
            <w:left w:val="single" w:sz="2" w:space="0" w:color="auto"/>
            <w:bottom w:val="single" w:sz="6" w:space="0" w:color="auto"/>
            <w:right w:val="single" w:sz="2" w:space="0" w:color="auto"/>
          </w:divBdr>
          <w:divsChild>
            <w:div w:id="1288203295">
              <w:marLeft w:val="0"/>
              <w:marRight w:val="0"/>
              <w:marTop w:val="100"/>
              <w:marBottom w:val="100"/>
              <w:divBdr>
                <w:top w:val="single" w:sz="2" w:space="0" w:color="D9D9E3"/>
                <w:left w:val="single" w:sz="2" w:space="0" w:color="D9D9E3"/>
                <w:bottom w:val="single" w:sz="2" w:space="0" w:color="D9D9E3"/>
                <w:right w:val="single" w:sz="2" w:space="0" w:color="D9D9E3"/>
              </w:divBdr>
              <w:divsChild>
                <w:div w:id="507602823">
                  <w:marLeft w:val="0"/>
                  <w:marRight w:val="0"/>
                  <w:marTop w:val="0"/>
                  <w:marBottom w:val="0"/>
                  <w:divBdr>
                    <w:top w:val="single" w:sz="2" w:space="0" w:color="D9D9E3"/>
                    <w:left w:val="single" w:sz="2" w:space="0" w:color="D9D9E3"/>
                    <w:bottom w:val="single" w:sz="2" w:space="0" w:color="D9D9E3"/>
                    <w:right w:val="single" w:sz="2" w:space="0" w:color="D9D9E3"/>
                  </w:divBdr>
                  <w:divsChild>
                    <w:div w:id="1391537436">
                      <w:marLeft w:val="0"/>
                      <w:marRight w:val="0"/>
                      <w:marTop w:val="0"/>
                      <w:marBottom w:val="0"/>
                      <w:divBdr>
                        <w:top w:val="single" w:sz="2" w:space="0" w:color="D9D9E3"/>
                        <w:left w:val="single" w:sz="2" w:space="0" w:color="D9D9E3"/>
                        <w:bottom w:val="single" w:sz="2" w:space="0" w:color="D9D9E3"/>
                        <w:right w:val="single" w:sz="2" w:space="0" w:color="D9D9E3"/>
                      </w:divBdr>
                      <w:divsChild>
                        <w:div w:id="2061126577">
                          <w:marLeft w:val="0"/>
                          <w:marRight w:val="0"/>
                          <w:marTop w:val="0"/>
                          <w:marBottom w:val="0"/>
                          <w:divBdr>
                            <w:top w:val="single" w:sz="2" w:space="0" w:color="D9D9E3"/>
                            <w:left w:val="single" w:sz="2" w:space="0" w:color="D9D9E3"/>
                            <w:bottom w:val="single" w:sz="2" w:space="0" w:color="D9D9E3"/>
                            <w:right w:val="single" w:sz="2" w:space="0" w:color="D9D9E3"/>
                          </w:divBdr>
                          <w:divsChild>
                            <w:div w:id="386999168">
                              <w:marLeft w:val="0"/>
                              <w:marRight w:val="0"/>
                              <w:marTop w:val="0"/>
                              <w:marBottom w:val="0"/>
                              <w:divBdr>
                                <w:top w:val="single" w:sz="2" w:space="0" w:color="D9D9E3"/>
                                <w:left w:val="single" w:sz="2" w:space="0" w:color="D9D9E3"/>
                                <w:bottom w:val="single" w:sz="2" w:space="0" w:color="D9D9E3"/>
                                <w:right w:val="single" w:sz="2" w:space="0" w:color="D9D9E3"/>
                              </w:divBdr>
                              <w:divsChild>
                                <w:div w:id="1659308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6250143">
          <w:marLeft w:val="0"/>
          <w:marRight w:val="0"/>
          <w:marTop w:val="0"/>
          <w:marBottom w:val="0"/>
          <w:divBdr>
            <w:top w:val="single" w:sz="2" w:space="0" w:color="auto"/>
            <w:left w:val="single" w:sz="2" w:space="0" w:color="auto"/>
            <w:bottom w:val="single" w:sz="6" w:space="0" w:color="auto"/>
            <w:right w:val="single" w:sz="2" w:space="0" w:color="auto"/>
          </w:divBdr>
          <w:divsChild>
            <w:div w:id="1270547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052566">
                  <w:marLeft w:val="0"/>
                  <w:marRight w:val="0"/>
                  <w:marTop w:val="0"/>
                  <w:marBottom w:val="0"/>
                  <w:divBdr>
                    <w:top w:val="single" w:sz="2" w:space="0" w:color="D9D9E3"/>
                    <w:left w:val="single" w:sz="2" w:space="0" w:color="D9D9E3"/>
                    <w:bottom w:val="single" w:sz="2" w:space="0" w:color="D9D9E3"/>
                    <w:right w:val="single" w:sz="2" w:space="0" w:color="D9D9E3"/>
                  </w:divBdr>
                  <w:divsChild>
                    <w:div w:id="1658606507">
                      <w:marLeft w:val="0"/>
                      <w:marRight w:val="0"/>
                      <w:marTop w:val="0"/>
                      <w:marBottom w:val="0"/>
                      <w:divBdr>
                        <w:top w:val="single" w:sz="2" w:space="0" w:color="D9D9E3"/>
                        <w:left w:val="single" w:sz="2" w:space="0" w:color="D9D9E3"/>
                        <w:bottom w:val="single" w:sz="2" w:space="0" w:color="D9D9E3"/>
                        <w:right w:val="single" w:sz="2" w:space="0" w:color="D9D9E3"/>
                      </w:divBdr>
                      <w:divsChild>
                        <w:div w:id="1424111082">
                          <w:marLeft w:val="0"/>
                          <w:marRight w:val="0"/>
                          <w:marTop w:val="0"/>
                          <w:marBottom w:val="0"/>
                          <w:divBdr>
                            <w:top w:val="single" w:sz="2" w:space="0" w:color="D9D9E3"/>
                            <w:left w:val="single" w:sz="2" w:space="0" w:color="D9D9E3"/>
                            <w:bottom w:val="single" w:sz="2" w:space="0" w:color="D9D9E3"/>
                            <w:right w:val="single" w:sz="2" w:space="0" w:color="D9D9E3"/>
                          </w:divBdr>
                          <w:divsChild>
                            <w:div w:id="817501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3155468">
                      <w:marLeft w:val="0"/>
                      <w:marRight w:val="0"/>
                      <w:marTop w:val="0"/>
                      <w:marBottom w:val="0"/>
                      <w:divBdr>
                        <w:top w:val="single" w:sz="2" w:space="0" w:color="D9D9E3"/>
                        <w:left w:val="single" w:sz="2" w:space="0" w:color="D9D9E3"/>
                        <w:bottom w:val="single" w:sz="2" w:space="0" w:color="D9D9E3"/>
                        <w:right w:val="single" w:sz="2" w:space="0" w:color="D9D9E3"/>
                      </w:divBdr>
                      <w:divsChild>
                        <w:div w:id="394207820">
                          <w:marLeft w:val="0"/>
                          <w:marRight w:val="0"/>
                          <w:marTop w:val="0"/>
                          <w:marBottom w:val="0"/>
                          <w:divBdr>
                            <w:top w:val="single" w:sz="2" w:space="0" w:color="D9D9E3"/>
                            <w:left w:val="single" w:sz="2" w:space="0" w:color="D9D9E3"/>
                            <w:bottom w:val="single" w:sz="2" w:space="0" w:color="D9D9E3"/>
                            <w:right w:val="single" w:sz="2" w:space="0" w:color="D9D9E3"/>
                          </w:divBdr>
                          <w:divsChild>
                            <w:div w:id="1107240256">
                              <w:marLeft w:val="0"/>
                              <w:marRight w:val="0"/>
                              <w:marTop w:val="0"/>
                              <w:marBottom w:val="0"/>
                              <w:divBdr>
                                <w:top w:val="single" w:sz="2" w:space="0" w:color="D9D9E3"/>
                                <w:left w:val="single" w:sz="2" w:space="0" w:color="D9D9E3"/>
                                <w:bottom w:val="single" w:sz="2" w:space="0" w:color="D9D9E3"/>
                                <w:right w:val="single" w:sz="2" w:space="0" w:color="D9D9E3"/>
                              </w:divBdr>
                              <w:divsChild>
                                <w:div w:id="1612083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7662546">
          <w:marLeft w:val="0"/>
          <w:marRight w:val="0"/>
          <w:marTop w:val="0"/>
          <w:marBottom w:val="0"/>
          <w:divBdr>
            <w:top w:val="single" w:sz="2" w:space="0" w:color="auto"/>
            <w:left w:val="single" w:sz="2" w:space="0" w:color="auto"/>
            <w:bottom w:val="single" w:sz="6" w:space="0" w:color="auto"/>
            <w:right w:val="single" w:sz="2" w:space="0" w:color="auto"/>
          </w:divBdr>
          <w:divsChild>
            <w:div w:id="1711150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127982">
                  <w:marLeft w:val="0"/>
                  <w:marRight w:val="0"/>
                  <w:marTop w:val="0"/>
                  <w:marBottom w:val="0"/>
                  <w:divBdr>
                    <w:top w:val="single" w:sz="2" w:space="0" w:color="D9D9E3"/>
                    <w:left w:val="single" w:sz="2" w:space="0" w:color="D9D9E3"/>
                    <w:bottom w:val="single" w:sz="2" w:space="0" w:color="D9D9E3"/>
                    <w:right w:val="single" w:sz="2" w:space="0" w:color="D9D9E3"/>
                  </w:divBdr>
                  <w:divsChild>
                    <w:div w:id="131099124">
                      <w:marLeft w:val="0"/>
                      <w:marRight w:val="0"/>
                      <w:marTop w:val="0"/>
                      <w:marBottom w:val="0"/>
                      <w:divBdr>
                        <w:top w:val="single" w:sz="2" w:space="0" w:color="D9D9E3"/>
                        <w:left w:val="single" w:sz="2" w:space="0" w:color="D9D9E3"/>
                        <w:bottom w:val="single" w:sz="2" w:space="0" w:color="D9D9E3"/>
                        <w:right w:val="single" w:sz="2" w:space="0" w:color="D9D9E3"/>
                      </w:divBdr>
                      <w:divsChild>
                        <w:div w:id="376441783">
                          <w:marLeft w:val="0"/>
                          <w:marRight w:val="0"/>
                          <w:marTop w:val="0"/>
                          <w:marBottom w:val="0"/>
                          <w:divBdr>
                            <w:top w:val="single" w:sz="2" w:space="0" w:color="D9D9E3"/>
                            <w:left w:val="single" w:sz="2" w:space="0" w:color="D9D9E3"/>
                            <w:bottom w:val="single" w:sz="2" w:space="0" w:color="D9D9E3"/>
                            <w:right w:val="single" w:sz="2" w:space="0" w:color="D9D9E3"/>
                          </w:divBdr>
                          <w:divsChild>
                            <w:div w:id="1868522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0160793">
                      <w:marLeft w:val="0"/>
                      <w:marRight w:val="0"/>
                      <w:marTop w:val="0"/>
                      <w:marBottom w:val="0"/>
                      <w:divBdr>
                        <w:top w:val="single" w:sz="2" w:space="0" w:color="D9D9E3"/>
                        <w:left w:val="single" w:sz="2" w:space="0" w:color="D9D9E3"/>
                        <w:bottom w:val="single" w:sz="2" w:space="0" w:color="D9D9E3"/>
                        <w:right w:val="single" w:sz="2" w:space="0" w:color="D9D9E3"/>
                      </w:divBdr>
                      <w:divsChild>
                        <w:div w:id="109166518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831">
                              <w:marLeft w:val="0"/>
                              <w:marRight w:val="0"/>
                              <w:marTop w:val="0"/>
                              <w:marBottom w:val="0"/>
                              <w:divBdr>
                                <w:top w:val="single" w:sz="2" w:space="0" w:color="D9D9E3"/>
                                <w:left w:val="single" w:sz="2" w:space="0" w:color="D9D9E3"/>
                                <w:bottom w:val="single" w:sz="2" w:space="0" w:color="D9D9E3"/>
                                <w:right w:val="single" w:sz="2" w:space="0" w:color="D9D9E3"/>
                              </w:divBdr>
                              <w:divsChild>
                                <w:div w:id="1894074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8095121">
      <w:bodyDiv w:val="1"/>
      <w:marLeft w:val="0"/>
      <w:marRight w:val="0"/>
      <w:marTop w:val="0"/>
      <w:marBottom w:val="0"/>
      <w:divBdr>
        <w:top w:val="none" w:sz="0" w:space="0" w:color="auto"/>
        <w:left w:val="none" w:sz="0" w:space="0" w:color="auto"/>
        <w:bottom w:val="none" w:sz="0" w:space="0" w:color="auto"/>
        <w:right w:val="none" w:sz="0" w:space="0" w:color="auto"/>
      </w:divBdr>
    </w:div>
    <w:div w:id="1325428250">
      <w:bodyDiv w:val="1"/>
      <w:marLeft w:val="0"/>
      <w:marRight w:val="0"/>
      <w:marTop w:val="0"/>
      <w:marBottom w:val="0"/>
      <w:divBdr>
        <w:top w:val="none" w:sz="0" w:space="0" w:color="auto"/>
        <w:left w:val="none" w:sz="0" w:space="0" w:color="auto"/>
        <w:bottom w:val="none" w:sz="0" w:space="0" w:color="auto"/>
        <w:right w:val="none" w:sz="0" w:space="0" w:color="auto"/>
      </w:divBdr>
    </w:div>
    <w:div w:id="1428499670">
      <w:bodyDiv w:val="1"/>
      <w:marLeft w:val="0"/>
      <w:marRight w:val="0"/>
      <w:marTop w:val="0"/>
      <w:marBottom w:val="0"/>
      <w:divBdr>
        <w:top w:val="none" w:sz="0" w:space="0" w:color="auto"/>
        <w:left w:val="none" w:sz="0" w:space="0" w:color="auto"/>
        <w:bottom w:val="none" w:sz="0" w:space="0" w:color="auto"/>
        <w:right w:val="none" w:sz="0" w:space="0" w:color="auto"/>
      </w:divBdr>
    </w:div>
    <w:div w:id="1855414159">
      <w:bodyDiv w:val="1"/>
      <w:marLeft w:val="0"/>
      <w:marRight w:val="0"/>
      <w:marTop w:val="0"/>
      <w:marBottom w:val="0"/>
      <w:divBdr>
        <w:top w:val="none" w:sz="0" w:space="0" w:color="auto"/>
        <w:left w:val="none" w:sz="0" w:space="0" w:color="auto"/>
        <w:bottom w:val="none" w:sz="0" w:space="0" w:color="auto"/>
        <w:right w:val="none" w:sz="0" w:space="0" w:color="auto"/>
      </w:divBdr>
      <w:divsChild>
        <w:div w:id="1755929520">
          <w:marLeft w:val="0"/>
          <w:marRight w:val="0"/>
          <w:marTop w:val="0"/>
          <w:marBottom w:val="0"/>
          <w:divBdr>
            <w:top w:val="single" w:sz="2" w:space="0" w:color="auto"/>
            <w:left w:val="single" w:sz="2" w:space="0" w:color="auto"/>
            <w:bottom w:val="single" w:sz="6" w:space="0" w:color="auto"/>
            <w:right w:val="single" w:sz="2" w:space="0" w:color="auto"/>
          </w:divBdr>
          <w:divsChild>
            <w:div w:id="943345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1211528">
                  <w:marLeft w:val="0"/>
                  <w:marRight w:val="0"/>
                  <w:marTop w:val="0"/>
                  <w:marBottom w:val="0"/>
                  <w:divBdr>
                    <w:top w:val="single" w:sz="2" w:space="0" w:color="D9D9E3"/>
                    <w:left w:val="single" w:sz="2" w:space="0" w:color="D9D9E3"/>
                    <w:bottom w:val="single" w:sz="2" w:space="0" w:color="D9D9E3"/>
                    <w:right w:val="single" w:sz="2" w:space="0" w:color="D9D9E3"/>
                  </w:divBdr>
                  <w:divsChild>
                    <w:div w:id="618880906">
                      <w:marLeft w:val="0"/>
                      <w:marRight w:val="0"/>
                      <w:marTop w:val="0"/>
                      <w:marBottom w:val="0"/>
                      <w:divBdr>
                        <w:top w:val="single" w:sz="2" w:space="0" w:color="D9D9E3"/>
                        <w:left w:val="single" w:sz="2" w:space="0" w:color="D9D9E3"/>
                        <w:bottom w:val="single" w:sz="2" w:space="0" w:color="D9D9E3"/>
                        <w:right w:val="single" w:sz="2" w:space="0" w:color="D9D9E3"/>
                      </w:divBdr>
                      <w:divsChild>
                        <w:div w:id="1193835319">
                          <w:marLeft w:val="0"/>
                          <w:marRight w:val="0"/>
                          <w:marTop w:val="0"/>
                          <w:marBottom w:val="0"/>
                          <w:divBdr>
                            <w:top w:val="single" w:sz="2" w:space="0" w:color="D9D9E3"/>
                            <w:left w:val="single" w:sz="2" w:space="0" w:color="D9D9E3"/>
                            <w:bottom w:val="single" w:sz="2" w:space="0" w:color="D9D9E3"/>
                            <w:right w:val="single" w:sz="2" w:space="0" w:color="D9D9E3"/>
                          </w:divBdr>
                          <w:divsChild>
                            <w:div w:id="601182445">
                              <w:marLeft w:val="0"/>
                              <w:marRight w:val="0"/>
                              <w:marTop w:val="0"/>
                              <w:marBottom w:val="0"/>
                              <w:divBdr>
                                <w:top w:val="single" w:sz="2" w:space="0" w:color="D9D9E3"/>
                                <w:left w:val="single" w:sz="2" w:space="0" w:color="D9D9E3"/>
                                <w:bottom w:val="single" w:sz="2" w:space="0" w:color="D9D9E3"/>
                                <w:right w:val="single" w:sz="2" w:space="0" w:color="D9D9E3"/>
                              </w:divBdr>
                              <w:divsChild>
                                <w:div w:id="13923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4887231">
          <w:marLeft w:val="0"/>
          <w:marRight w:val="0"/>
          <w:marTop w:val="0"/>
          <w:marBottom w:val="0"/>
          <w:divBdr>
            <w:top w:val="single" w:sz="2" w:space="0" w:color="auto"/>
            <w:left w:val="single" w:sz="2" w:space="0" w:color="auto"/>
            <w:bottom w:val="single" w:sz="6" w:space="0" w:color="auto"/>
            <w:right w:val="single" w:sz="2" w:space="0" w:color="auto"/>
          </w:divBdr>
          <w:divsChild>
            <w:div w:id="1578052002">
              <w:marLeft w:val="0"/>
              <w:marRight w:val="0"/>
              <w:marTop w:val="100"/>
              <w:marBottom w:val="100"/>
              <w:divBdr>
                <w:top w:val="single" w:sz="2" w:space="0" w:color="D9D9E3"/>
                <w:left w:val="single" w:sz="2" w:space="0" w:color="D9D9E3"/>
                <w:bottom w:val="single" w:sz="2" w:space="0" w:color="D9D9E3"/>
                <w:right w:val="single" w:sz="2" w:space="0" w:color="D9D9E3"/>
              </w:divBdr>
              <w:divsChild>
                <w:div w:id="599919325">
                  <w:marLeft w:val="0"/>
                  <w:marRight w:val="0"/>
                  <w:marTop w:val="0"/>
                  <w:marBottom w:val="0"/>
                  <w:divBdr>
                    <w:top w:val="single" w:sz="2" w:space="0" w:color="D9D9E3"/>
                    <w:left w:val="single" w:sz="2" w:space="0" w:color="D9D9E3"/>
                    <w:bottom w:val="single" w:sz="2" w:space="0" w:color="D9D9E3"/>
                    <w:right w:val="single" w:sz="2" w:space="0" w:color="D9D9E3"/>
                  </w:divBdr>
                  <w:divsChild>
                    <w:div w:id="1011568514">
                      <w:marLeft w:val="0"/>
                      <w:marRight w:val="0"/>
                      <w:marTop w:val="0"/>
                      <w:marBottom w:val="0"/>
                      <w:divBdr>
                        <w:top w:val="single" w:sz="2" w:space="0" w:color="D9D9E3"/>
                        <w:left w:val="single" w:sz="2" w:space="0" w:color="D9D9E3"/>
                        <w:bottom w:val="single" w:sz="2" w:space="0" w:color="D9D9E3"/>
                        <w:right w:val="single" w:sz="2" w:space="0" w:color="D9D9E3"/>
                      </w:divBdr>
                      <w:divsChild>
                        <w:div w:id="11536242">
                          <w:marLeft w:val="0"/>
                          <w:marRight w:val="0"/>
                          <w:marTop w:val="0"/>
                          <w:marBottom w:val="0"/>
                          <w:divBdr>
                            <w:top w:val="single" w:sz="2" w:space="0" w:color="D9D9E3"/>
                            <w:left w:val="single" w:sz="2" w:space="0" w:color="D9D9E3"/>
                            <w:bottom w:val="single" w:sz="2" w:space="0" w:color="D9D9E3"/>
                            <w:right w:val="single" w:sz="2" w:space="0" w:color="D9D9E3"/>
                          </w:divBdr>
                          <w:divsChild>
                            <w:div w:id="465390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1797668">
                      <w:marLeft w:val="0"/>
                      <w:marRight w:val="0"/>
                      <w:marTop w:val="0"/>
                      <w:marBottom w:val="0"/>
                      <w:divBdr>
                        <w:top w:val="single" w:sz="2" w:space="0" w:color="D9D9E3"/>
                        <w:left w:val="single" w:sz="2" w:space="0" w:color="D9D9E3"/>
                        <w:bottom w:val="single" w:sz="2" w:space="0" w:color="D9D9E3"/>
                        <w:right w:val="single" w:sz="2" w:space="0" w:color="D9D9E3"/>
                      </w:divBdr>
                      <w:divsChild>
                        <w:div w:id="942150955">
                          <w:marLeft w:val="0"/>
                          <w:marRight w:val="0"/>
                          <w:marTop w:val="0"/>
                          <w:marBottom w:val="0"/>
                          <w:divBdr>
                            <w:top w:val="single" w:sz="2" w:space="0" w:color="D9D9E3"/>
                            <w:left w:val="single" w:sz="2" w:space="0" w:color="D9D9E3"/>
                            <w:bottom w:val="single" w:sz="2" w:space="0" w:color="D9D9E3"/>
                            <w:right w:val="single" w:sz="2" w:space="0" w:color="D9D9E3"/>
                          </w:divBdr>
                          <w:divsChild>
                            <w:div w:id="1971781823">
                              <w:marLeft w:val="0"/>
                              <w:marRight w:val="0"/>
                              <w:marTop w:val="0"/>
                              <w:marBottom w:val="0"/>
                              <w:divBdr>
                                <w:top w:val="single" w:sz="2" w:space="0" w:color="D9D9E3"/>
                                <w:left w:val="single" w:sz="2" w:space="0" w:color="D9D9E3"/>
                                <w:bottom w:val="single" w:sz="2" w:space="0" w:color="D9D9E3"/>
                                <w:right w:val="single" w:sz="2" w:space="0" w:color="D9D9E3"/>
                              </w:divBdr>
                              <w:divsChild>
                                <w:div w:id="1343703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2422436">
          <w:marLeft w:val="0"/>
          <w:marRight w:val="0"/>
          <w:marTop w:val="0"/>
          <w:marBottom w:val="0"/>
          <w:divBdr>
            <w:top w:val="single" w:sz="2" w:space="0" w:color="auto"/>
            <w:left w:val="single" w:sz="2" w:space="0" w:color="auto"/>
            <w:bottom w:val="single" w:sz="6" w:space="0" w:color="auto"/>
            <w:right w:val="single" w:sz="2" w:space="0" w:color="auto"/>
          </w:divBdr>
          <w:divsChild>
            <w:div w:id="476916365">
              <w:marLeft w:val="0"/>
              <w:marRight w:val="0"/>
              <w:marTop w:val="100"/>
              <w:marBottom w:val="100"/>
              <w:divBdr>
                <w:top w:val="single" w:sz="2" w:space="0" w:color="D9D9E3"/>
                <w:left w:val="single" w:sz="2" w:space="0" w:color="D9D9E3"/>
                <w:bottom w:val="single" w:sz="2" w:space="0" w:color="D9D9E3"/>
                <w:right w:val="single" w:sz="2" w:space="0" w:color="D9D9E3"/>
              </w:divBdr>
              <w:divsChild>
                <w:div w:id="983701800">
                  <w:marLeft w:val="0"/>
                  <w:marRight w:val="0"/>
                  <w:marTop w:val="0"/>
                  <w:marBottom w:val="0"/>
                  <w:divBdr>
                    <w:top w:val="single" w:sz="2" w:space="0" w:color="D9D9E3"/>
                    <w:left w:val="single" w:sz="2" w:space="0" w:color="D9D9E3"/>
                    <w:bottom w:val="single" w:sz="2" w:space="0" w:color="D9D9E3"/>
                    <w:right w:val="single" w:sz="2" w:space="0" w:color="D9D9E3"/>
                  </w:divBdr>
                  <w:divsChild>
                    <w:div w:id="1088035421">
                      <w:marLeft w:val="0"/>
                      <w:marRight w:val="0"/>
                      <w:marTop w:val="0"/>
                      <w:marBottom w:val="0"/>
                      <w:divBdr>
                        <w:top w:val="single" w:sz="2" w:space="0" w:color="D9D9E3"/>
                        <w:left w:val="single" w:sz="2" w:space="0" w:color="D9D9E3"/>
                        <w:bottom w:val="single" w:sz="2" w:space="0" w:color="D9D9E3"/>
                        <w:right w:val="single" w:sz="2" w:space="0" w:color="D9D9E3"/>
                      </w:divBdr>
                      <w:divsChild>
                        <w:div w:id="183981594">
                          <w:marLeft w:val="0"/>
                          <w:marRight w:val="0"/>
                          <w:marTop w:val="0"/>
                          <w:marBottom w:val="0"/>
                          <w:divBdr>
                            <w:top w:val="single" w:sz="2" w:space="0" w:color="D9D9E3"/>
                            <w:left w:val="single" w:sz="2" w:space="0" w:color="D9D9E3"/>
                            <w:bottom w:val="single" w:sz="2" w:space="0" w:color="D9D9E3"/>
                            <w:right w:val="single" w:sz="2" w:space="0" w:color="D9D9E3"/>
                          </w:divBdr>
                          <w:divsChild>
                            <w:div w:id="1750692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7915120">
                      <w:marLeft w:val="0"/>
                      <w:marRight w:val="0"/>
                      <w:marTop w:val="0"/>
                      <w:marBottom w:val="0"/>
                      <w:divBdr>
                        <w:top w:val="single" w:sz="2" w:space="0" w:color="D9D9E3"/>
                        <w:left w:val="single" w:sz="2" w:space="0" w:color="D9D9E3"/>
                        <w:bottom w:val="single" w:sz="2" w:space="0" w:color="D9D9E3"/>
                        <w:right w:val="single" w:sz="2" w:space="0" w:color="D9D9E3"/>
                      </w:divBdr>
                      <w:divsChild>
                        <w:div w:id="1074282783">
                          <w:marLeft w:val="0"/>
                          <w:marRight w:val="0"/>
                          <w:marTop w:val="0"/>
                          <w:marBottom w:val="0"/>
                          <w:divBdr>
                            <w:top w:val="single" w:sz="2" w:space="0" w:color="D9D9E3"/>
                            <w:left w:val="single" w:sz="2" w:space="0" w:color="D9D9E3"/>
                            <w:bottom w:val="single" w:sz="2" w:space="0" w:color="D9D9E3"/>
                            <w:right w:val="single" w:sz="2" w:space="0" w:color="D9D9E3"/>
                          </w:divBdr>
                          <w:divsChild>
                            <w:div w:id="145174866">
                              <w:marLeft w:val="0"/>
                              <w:marRight w:val="0"/>
                              <w:marTop w:val="0"/>
                              <w:marBottom w:val="0"/>
                              <w:divBdr>
                                <w:top w:val="single" w:sz="2" w:space="0" w:color="D9D9E3"/>
                                <w:left w:val="single" w:sz="2" w:space="0" w:color="D9D9E3"/>
                                <w:bottom w:val="single" w:sz="2" w:space="0" w:color="D9D9E3"/>
                                <w:right w:val="single" w:sz="2" w:space="0" w:color="D9D9E3"/>
                              </w:divBdr>
                              <w:divsChild>
                                <w:div w:id="363680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1506632">
      <w:bodyDiv w:val="1"/>
      <w:marLeft w:val="0"/>
      <w:marRight w:val="0"/>
      <w:marTop w:val="0"/>
      <w:marBottom w:val="0"/>
      <w:divBdr>
        <w:top w:val="none" w:sz="0" w:space="0" w:color="auto"/>
        <w:left w:val="none" w:sz="0" w:space="0" w:color="auto"/>
        <w:bottom w:val="none" w:sz="0" w:space="0" w:color="auto"/>
        <w:right w:val="none" w:sz="0" w:space="0" w:color="auto"/>
      </w:divBdr>
    </w:div>
    <w:div w:id="2032681098">
      <w:bodyDiv w:val="1"/>
      <w:marLeft w:val="0"/>
      <w:marRight w:val="0"/>
      <w:marTop w:val="0"/>
      <w:marBottom w:val="0"/>
      <w:divBdr>
        <w:top w:val="none" w:sz="0" w:space="0" w:color="auto"/>
        <w:left w:val="none" w:sz="0" w:space="0" w:color="auto"/>
        <w:bottom w:val="none" w:sz="0" w:space="0" w:color="auto"/>
        <w:right w:val="none" w:sz="0" w:space="0" w:color="auto"/>
      </w:divBdr>
    </w:div>
    <w:div w:id="212514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2023-09-16T10:40:00Z</dcterms:created>
  <dcterms:modified xsi:type="dcterms:W3CDTF">2023-09-22T10:07:00Z</dcterms:modified>
</cp:coreProperties>
</file>