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16" w:rsidRPr="00BA2716" w:rsidRDefault="00BA2716" w:rsidP="00BA2716">
      <w:pPr>
        <w:spacing w:line="360" w:lineRule="auto"/>
        <w:jc w:val="center"/>
        <w:rPr>
          <w:b/>
          <w:sz w:val="24"/>
          <w:szCs w:val="24"/>
        </w:rPr>
      </w:pPr>
      <w:r w:rsidRPr="00BA2716">
        <w:rPr>
          <w:b/>
          <w:sz w:val="24"/>
          <w:szCs w:val="24"/>
        </w:rPr>
        <w:t>Procurement Management</w:t>
      </w:r>
    </w:p>
    <w:p w:rsidR="00BA2716" w:rsidRPr="00BA2716" w:rsidRDefault="00BA2716" w:rsidP="00BA2716">
      <w:pPr>
        <w:spacing w:line="360" w:lineRule="auto"/>
        <w:jc w:val="center"/>
        <w:rPr>
          <w:b/>
          <w:sz w:val="24"/>
          <w:szCs w:val="24"/>
        </w:rPr>
      </w:pPr>
      <w:r w:rsidRPr="00BA2716">
        <w:rPr>
          <w:b/>
          <w:sz w:val="24"/>
          <w:szCs w:val="24"/>
        </w:rPr>
        <w:t>December 2023 Examination</w:t>
      </w:r>
    </w:p>
    <w:p w:rsidR="00BA2716" w:rsidRPr="00BA2716" w:rsidRDefault="00BA2716" w:rsidP="00BA2716">
      <w:pPr>
        <w:spacing w:line="360" w:lineRule="auto"/>
        <w:jc w:val="both"/>
        <w:rPr>
          <w:b/>
          <w:sz w:val="24"/>
          <w:szCs w:val="24"/>
        </w:rPr>
      </w:pPr>
    </w:p>
    <w:p w:rsidR="00BA2716" w:rsidRPr="00BA2716" w:rsidRDefault="00BA2716" w:rsidP="00BA2716">
      <w:pPr>
        <w:spacing w:line="360" w:lineRule="auto"/>
        <w:jc w:val="both"/>
        <w:rPr>
          <w:b/>
          <w:sz w:val="24"/>
          <w:szCs w:val="24"/>
        </w:rPr>
      </w:pPr>
    </w:p>
    <w:p w:rsidR="00BA2716" w:rsidRPr="00BA2716" w:rsidRDefault="00BA2716" w:rsidP="00BA2716">
      <w:pPr>
        <w:spacing w:line="360" w:lineRule="auto"/>
        <w:jc w:val="both"/>
        <w:rPr>
          <w:b/>
          <w:sz w:val="24"/>
          <w:szCs w:val="24"/>
        </w:rPr>
      </w:pPr>
    </w:p>
    <w:p w:rsidR="00BA2716" w:rsidRPr="00BA2716" w:rsidRDefault="00BA2716" w:rsidP="00BA2716">
      <w:pPr>
        <w:spacing w:line="360" w:lineRule="auto"/>
        <w:jc w:val="both"/>
        <w:rPr>
          <w:b/>
          <w:sz w:val="24"/>
          <w:szCs w:val="24"/>
        </w:rPr>
      </w:pPr>
      <w:r w:rsidRPr="00BA2716">
        <w:rPr>
          <w:b/>
          <w:sz w:val="24"/>
          <w:szCs w:val="24"/>
        </w:rPr>
        <w:t>1. XYZ Corporation is a medium-sized manufacturing company that specializes in producing  electronic  components.  Over  the  years,  the  company  has  experienced growth and expansion, leading to an increased demand for various raw materials, components,   and   services.   However,   the   procurement   processes   within   the organization have not evolved to accommodate these changes. As a result, there have been instances of delays in sourcing materials, inconsistent purchase practices, and potential cost inefficiencies. Evaluate the current purchase policy and procedures at XYZ  Corporation   and   recommend   improvements   to   the  purchase   policy  and procedures that could lead to more streamlined and effective procurement processes. Also, Identify and describe the various requisition types that XYZ Corporation might encounter in its procurement operations by explaining the importance of categorizing requisition types and how it can help in better procurement planning and execution. Lastly, propose a step-by-step process for issuing an RFx for XYZ Corporation to ensure effective supplier selection and negotiation.  (10 Marks)</w:t>
      </w:r>
    </w:p>
    <w:p w:rsidR="00BA2716" w:rsidRPr="00BA2716" w:rsidRDefault="00BA2716" w:rsidP="00BA2716">
      <w:pPr>
        <w:spacing w:before="240" w:line="360" w:lineRule="auto"/>
        <w:jc w:val="both"/>
        <w:rPr>
          <w:b/>
          <w:sz w:val="24"/>
          <w:szCs w:val="24"/>
        </w:rPr>
      </w:pPr>
      <w:r w:rsidRPr="00BA2716">
        <w:rPr>
          <w:b/>
          <w:sz w:val="24"/>
          <w:szCs w:val="24"/>
        </w:rPr>
        <w:t>Ans 1.</w:t>
      </w:r>
    </w:p>
    <w:p w:rsidR="00BA2716" w:rsidRPr="00BA2716" w:rsidRDefault="00BA2716" w:rsidP="00BA2716">
      <w:pPr>
        <w:spacing w:before="240" w:line="360" w:lineRule="auto"/>
        <w:jc w:val="both"/>
        <w:rPr>
          <w:sz w:val="24"/>
          <w:szCs w:val="24"/>
        </w:rPr>
      </w:pPr>
      <w:r w:rsidRPr="00BA2716">
        <w:rPr>
          <w:b/>
          <w:bCs/>
          <w:sz w:val="24"/>
          <w:szCs w:val="24"/>
        </w:rPr>
        <w:t xml:space="preserve">Introduction </w:t>
      </w:r>
    </w:p>
    <w:p w:rsidR="00572DA5" w:rsidRDefault="00BA2716" w:rsidP="00572DA5">
      <w:pPr>
        <w:shd w:val="clear" w:color="auto" w:fill="FFFFFF"/>
        <w:spacing w:after="240"/>
        <w:rPr>
          <w:sz w:val="27"/>
          <w:szCs w:val="27"/>
        </w:rPr>
      </w:pPr>
      <w:r w:rsidRPr="00BA2716">
        <w:rPr>
          <w:sz w:val="24"/>
          <w:szCs w:val="24"/>
        </w:rPr>
        <w:t xml:space="preserve">In the competitive world of manufacturing, efficient procurement processes can make the difference between success and stagnation. For a company like XYZ Corporation, which has witnessed growth and expansion, it's crucial that the company's procurement mechanisms are adaptive, scalable, and able to cater to increasing demands. The challenges XYZ Corporation currently faces, from sourcing delays and inconsistent purchasing practices to potential cost inefficiencies, point towards a procurement system that has not kept pace with the company's expansion. Properly implemented, streamlined procurement processes not only enhance cost efficiency but also reduce lead times and ensure timely availability of raw materials and components. Moreover, </w:t>
      </w:r>
      <w:r w:rsidR="00572DA5">
        <w:rPr>
          <w:rFonts w:ascii="Georgia" w:hAnsi="Georgia"/>
          <w:sz w:val="33"/>
          <w:szCs w:val="33"/>
          <w:highlight w:val="red"/>
          <w:shd w:val="clear" w:color="auto" w:fill="FFFF00"/>
        </w:rPr>
        <w:t>It is only half solved</w:t>
      </w:r>
    </w:p>
    <w:p w:rsidR="00572DA5" w:rsidRDefault="00572DA5" w:rsidP="00572DA5">
      <w:pPr>
        <w:shd w:val="clear" w:color="auto" w:fill="FFFFFF"/>
        <w:spacing w:line="360" w:lineRule="auto"/>
        <w:jc w:val="center"/>
        <w:rPr>
          <w:rFonts w:ascii="Georgia" w:hAnsi="Georgia" w:cs="Calibri"/>
          <w:color w:val="222222"/>
          <w:sz w:val="33"/>
          <w:szCs w:val="33"/>
          <w:shd w:val="clear" w:color="auto" w:fill="FFFF00"/>
        </w:rPr>
      </w:pPr>
    </w:p>
    <w:p w:rsidR="00572DA5" w:rsidRDefault="00572DA5" w:rsidP="00572DA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72DA5" w:rsidRDefault="00572DA5" w:rsidP="00572DA5">
      <w:pPr>
        <w:shd w:val="clear" w:color="auto" w:fill="FFFFFF"/>
        <w:spacing w:line="360" w:lineRule="auto"/>
        <w:jc w:val="center"/>
        <w:rPr>
          <w:rFonts w:cs="Calibri"/>
          <w:color w:val="222222"/>
        </w:rPr>
      </w:pPr>
    </w:p>
    <w:p w:rsidR="00572DA5" w:rsidRDefault="00572DA5" w:rsidP="00572DA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72DA5" w:rsidRDefault="00572DA5" w:rsidP="00572DA5">
      <w:pPr>
        <w:shd w:val="clear" w:color="auto" w:fill="FFFFFF"/>
        <w:spacing w:line="360" w:lineRule="auto"/>
        <w:jc w:val="center"/>
        <w:rPr>
          <w:rFonts w:cs="Calibri"/>
          <w:color w:val="222222"/>
        </w:rPr>
      </w:pPr>
    </w:p>
    <w:p w:rsidR="00572DA5" w:rsidRDefault="00572DA5" w:rsidP="00572DA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72DA5" w:rsidRDefault="00572DA5" w:rsidP="00572DA5">
      <w:pPr>
        <w:shd w:val="clear" w:color="auto" w:fill="FFFFFF"/>
        <w:spacing w:line="360" w:lineRule="auto"/>
        <w:jc w:val="center"/>
        <w:rPr>
          <w:rFonts w:ascii="Arial" w:hAnsi="Arial" w:cs="Calibri"/>
          <w:color w:val="222222"/>
        </w:rPr>
      </w:pPr>
    </w:p>
    <w:p w:rsidR="00572DA5" w:rsidRDefault="00572DA5" w:rsidP="00572DA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572DA5" w:rsidRDefault="00572DA5" w:rsidP="00572DA5">
      <w:pPr>
        <w:shd w:val="clear" w:color="auto" w:fill="FFFFFF"/>
        <w:spacing w:line="360" w:lineRule="auto"/>
        <w:jc w:val="center"/>
        <w:rPr>
          <w:rFonts w:ascii="Georgia" w:hAnsi="Georgia" w:cs="Calibri"/>
          <w:color w:val="500050"/>
          <w:sz w:val="33"/>
          <w:szCs w:val="33"/>
        </w:rPr>
      </w:pPr>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72DA5" w:rsidRDefault="00572DA5" w:rsidP="00572DA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72DA5" w:rsidRDefault="00572DA5" w:rsidP="00572DA5">
      <w:pPr>
        <w:shd w:val="clear" w:color="auto" w:fill="FFFFFF"/>
        <w:spacing w:line="360" w:lineRule="auto"/>
        <w:jc w:val="center"/>
        <w:rPr>
          <w:rFonts w:cs="Calibri"/>
          <w:color w:val="500050"/>
        </w:rPr>
      </w:pPr>
    </w:p>
    <w:p w:rsidR="00572DA5" w:rsidRDefault="00572DA5" w:rsidP="00572DA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rPr>
        <w:t>1 hour.</w:t>
      </w:r>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72DA5" w:rsidRDefault="00572DA5" w:rsidP="00572DA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2DA5" w:rsidRPr="000F590B" w:rsidRDefault="00572DA5" w:rsidP="00572DA5">
      <w:pPr>
        <w:spacing w:after="240" w:line="360" w:lineRule="auto"/>
        <w:jc w:val="both"/>
        <w:rPr>
          <w:b/>
          <w:sz w:val="24"/>
          <w:szCs w:val="24"/>
        </w:rPr>
      </w:pPr>
    </w:p>
    <w:p w:rsidR="00BA2716" w:rsidRDefault="00BA2716" w:rsidP="00572DA5">
      <w:pPr>
        <w:spacing w:before="240" w:line="360" w:lineRule="auto"/>
        <w:jc w:val="both"/>
        <w:rPr>
          <w:sz w:val="24"/>
          <w:szCs w:val="24"/>
        </w:rPr>
      </w:pPr>
    </w:p>
    <w:p w:rsidR="00BA2716" w:rsidRPr="00BA2716" w:rsidRDefault="00BA2716" w:rsidP="00BA2716">
      <w:pPr>
        <w:spacing w:line="360" w:lineRule="auto"/>
        <w:jc w:val="both"/>
        <w:rPr>
          <w:sz w:val="24"/>
          <w:szCs w:val="24"/>
        </w:rPr>
      </w:pPr>
    </w:p>
    <w:p w:rsidR="00BA2716" w:rsidRPr="00BA2716" w:rsidRDefault="00BA2716" w:rsidP="00BA2716">
      <w:pPr>
        <w:spacing w:line="360" w:lineRule="auto"/>
        <w:jc w:val="both"/>
        <w:rPr>
          <w:b/>
          <w:sz w:val="24"/>
          <w:szCs w:val="24"/>
        </w:rPr>
      </w:pPr>
      <w:r w:rsidRPr="00BA2716">
        <w:rPr>
          <w:b/>
          <w:sz w:val="24"/>
          <w:szCs w:val="24"/>
        </w:rPr>
        <w:t>2. GlobalMart Inc. is a multinational retail company that operates in various countries.</w:t>
      </w:r>
    </w:p>
    <w:p w:rsidR="00BA2716" w:rsidRPr="00BA2716" w:rsidRDefault="00BA2716" w:rsidP="00BA2716">
      <w:pPr>
        <w:spacing w:line="360" w:lineRule="auto"/>
        <w:jc w:val="both"/>
        <w:rPr>
          <w:b/>
          <w:sz w:val="24"/>
          <w:szCs w:val="24"/>
        </w:rPr>
      </w:pPr>
      <w:r w:rsidRPr="00BA2716">
        <w:rPr>
          <w:b/>
          <w:sz w:val="24"/>
          <w:szCs w:val="24"/>
        </w:rPr>
        <w:t xml:space="preserve">The company sources products from suppliers located worldwide and distributes them to its retail stores. However, GlobalMart Inc. has been facing challenges in ensuring timely   and   cost-effective   transportation   and   delivery   of   goods.   The   lack   of standardized transportation strategies, documentation discrepancies, and limited shipment traceability have led to operational inefficiencies. Explain the concept of INCO terms and their significance in international procurement and shipping by </w:t>
      </w:r>
      <w:r w:rsidRPr="00BA2716">
        <w:rPr>
          <w:b/>
          <w:sz w:val="24"/>
          <w:szCs w:val="24"/>
        </w:rPr>
        <w:lastRenderedPageBreak/>
        <w:t xml:space="preserve">evaluating how selecting appropriate INCO terms can impact GlobalMart Inc.'s transportation costs and responsibilities. Also, discuss the potential consequences of inaccurate or incomplete documentation on the transportation and delivery process by Proposing strategies or technologies that GlobalMart Inc. can implement to improve shipment tracking and visibility. Lastly, recommend a comprehensive transportation and logistics strategy that aligns with the company's global operations, focusing on cost efficiency and timely delivery. (10 Marks) </w:t>
      </w:r>
    </w:p>
    <w:p w:rsidR="00BA2716" w:rsidRPr="00BA2716" w:rsidRDefault="00BA2716" w:rsidP="00BA2716">
      <w:pPr>
        <w:spacing w:line="360" w:lineRule="auto"/>
        <w:jc w:val="both"/>
        <w:rPr>
          <w:b/>
          <w:sz w:val="24"/>
          <w:szCs w:val="24"/>
        </w:rPr>
      </w:pPr>
    </w:p>
    <w:p w:rsidR="00BA2716" w:rsidRPr="00BA2716" w:rsidRDefault="00BA2716" w:rsidP="00BA2716">
      <w:pPr>
        <w:spacing w:line="360" w:lineRule="auto"/>
        <w:jc w:val="both"/>
        <w:rPr>
          <w:b/>
          <w:sz w:val="24"/>
          <w:szCs w:val="24"/>
        </w:rPr>
      </w:pPr>
      <w:r w:rsidRPr="00BA2716">
        <w:rPr>
          <w:b/>
          <w:sz w:val="24"/>
          <w:szCs w:val="24"/>
        </w:rPr>
        <w:t>Ans 2.</w:t>
      </w:r>
    </w:p>
    <w:p w:rsidR="00BA2716" w:rsidRPr="00BA2716" w:rsidRDefault="00BA2716" w:rsidP="00BA2716">
      <w:pPr>
        <w:spacing w:before="240" w:line="360" w:lineRule="auto"/>
        <w:jc w:val="both"/>
        <w:rPr>
          <w:sz w:val="24"/>
          <w:szCs w:val="24"/>
        </w:rPr>
      </w:pPr>
      <w:r w:rsidRPr="00BA2716">
        <w:rPr>
          <w:b/>
          <w:bCs/>
          <w:sz w:val="24"/>
          <w:szCs w:val="24"/>
        </w:rPr>
        <w:t xml:space="preserve">Introduction </w:t>
      </w:r>
    </w:p>
    <w:p w:rsidR="00BA2716" w:rsidRDefault="00BA2716" w:rsidP="00572DA5">
      <w:pPr>
        <w:spacing w:before="240" w:line="360" w:lineRule="auto"/>
        <w:jc w:val="both"/>
        <w:rPr>
          <w:sz w:val="24"/>
          <w:szCs w:val="24"/>
        </w:rPr>
      </w:pPr>
      <w:r w:rsidRPr="00BA2716">
        <w:rPr>
          <w:sz w:val="24"/>
          <w:szCs w:val="24"/>
        </w:rPr>
        <w:t xml:space="preserve">In today's globalized world, companies such as GlobalMart Inc. increasingly source products from across the globe to benefit from diverse markets and cost advantages. However, with these advantages come complex challenges in managing the procurement and logistics process. One of the prime aspects of international trade that impacts transportation costs and responsibilities is the set of universally accepted codes known as INCO terms (International Commercial Terms). These terms distinctly define the roles and responsibilities of buyers and sellers in a transaction, affecting the entire logistics process from packaging to delivery. When combined with the nuances of documentation and the need for technological integration for </w:t>
      </w:r>
    </w:p>
    <w:p w:rsidR="00572DA5" w:rsidRPr="00BA2716" w:rsidRDefault="00572DA5" w:rsidP="00572DA5">
      <w:pPr>
        <w:spacing w:before="240" w:line="360" w:lineRule="auto"/>
        <w:jc w:val="both"/>
        <w:rPr>
          <w:sz w:val="24"/>
          <w:szCs w:val="24"/>
        </w:rPr>
      </w:pPr>
    </w:p>
    <w:p w:rsidR="00BA2716" w:rsidRPr="00BA2716" w:rsidRDefault="00BA2716" w:rsidP="00BA2716">
      <w:pPr>
        <w:spacing w:before="240" w:line="360" w:lineRule="auto"/>
        <w:jc w:val="both"/>
        <w:rPr>
          <w:sz w:val="24"/>
          <w:szCs w:val="24"/>
        </w:rPr>
      </w:pPr>
    </w:p>
    <w:p w:rsidR="00BA2716" w:rsidRPr="00BA2716" w:rsidRDefault="00BA2716" w:rsidP="00BA2716">
      <w:pPr>
        <w:spacing w:line="360" w:lineRule="auto"/>
        <w:jc w:val="both"/>
        <w:rPr>
          <w:sz w:val="24"/>
          <w:szCs w:val="24"/>
        </w:rPr>
      </w:pPr>
    </w:p>
    <w:p w:rsidR="00BA2716" w:rsidRPr="00B32209" w:rsidRDefault="00BA2716" w:rsidP="00BA2716">
      <w:pPr>
        <w:spacing w:line="360" w:lineRule="auto"/>
        <w:jc w:val="both"/>
        <w:rPr>
          <w:b/>
          <w:sz w:val="24"/>
          <w:szCs w:val="24"/>
        </w:rPr>
      </w:pPr>
      <w:r w:rsidRPr="00B32209">
        <w:rPr>
          <w:b/>
          <w:sz w:val="24"/>
          <w:szCs w:val="24"/>
        </w:rPr>
        <w:t>3. TechCom Solutions is a fast-growing IT services company that provides a wide range of solutions to its clients. As the company expands its operations, it faces challenges in effectively sourcing reliable suppliers, streamlining the supplier registration process, and evaluating supplier performance. These challenges have the potential to impact the company's service delivery and profitability.</w:t>
      </w:r>
    </w:p>
    <w:p w:rsidR="00BA2716" w:rsidRPr="00B32209" w:rsidRDefault="00BA2716" w:rsidP="00BA2716">
      <w:pPr>
        <w:spacing w:line="360" w:lineRule="auto"/>
        <w:jc w:val="both"/>
        <w:rPr>
          <w:b/>
          <w:sz w:val="24"/>
          <w:szCs w:val="24"/>
        </w:rPr>
      </w:pPr>
    </w:p>
    <w:p w:rsidR="00BA2716" w:rsidRPr="00B32209" w:rsidRDefault="00BA2716" w:rsidP="00BA2716">
      <w:pPr>
        <w:spacing w:line="360" w:lineRule="auto"/>
        <w:jc w:val="both"/>
        <w:rPr>
          <w:b/>
          <w:sz w:val="24"/>
          <w:szCs w:val="24"/>
        </w:rPr>
      </w:pPr>
      <w:r w:rsidRPr="00B32209">
        <w:rPr>
          <w:b/>
          <w:sz w:val="24"/>
          <w:szCs w:val="24"/>
        </w:rPr>
        <w:t xml:space="preserve">a) Discuss the importance of conducting spend analysis for TechCom Solutions to identify   cost-saving   opportunities   and   strategic   sourcing   possibilities.   Also, </w:t>
      </w:r>
      <w:r w:rsidRPr="00B32209">
        <w:rPr>
          <w:b/>
          <w:sz w:val="24"/>
          <w:szCs w:val="24"/>
        </w:rPr>
        <w:lastRenderedPageBreak/>
        <w:t>recommend steps and criteria for enhancing the supplier selection process, ensuring the registration of qualified and reliable suppliers. (5 Marks)</w:t>
      </w:r>
    </w:p>
    <w:p w:rsidR="00B32209" w:rsidRPr="00B32209" w:rsidRDefault="00B32209" w:rsidP="00BA2716">
      <w:pPr>
        <w:spacing w:line="360" w:lineRule="auto"/>
        <w:jc w:val="both"/>
        <w:rPr>
          <w:b/>
          <w:sz w:val="24"/>
          <w:szCs w:val="24"/>
        </w:rPr>
      </w:pPr>
    </w:p>
    <w:p w:rsidR="00B32209" w:rsidRPr="00B32209" w:rsidRDefault="00B32209" w:rsidP="00BA2716">
      <w:pPr>
        <w:spacing w:line="360" w:lineRule="auto"/>
        <w:jc w:val="both"/>
        <w:rPr>
          <w:b/>
          <w:sz w:val="24"/>
          <w:szCs w:val="24"/>
        </w:rPr>
      </w:pPr>
      <w:r w:rsidRPr="00B32209">
        <w:rPr>
          <w:b/>
          <w:sz w:val="24"/>
          <w:szCs w:val="24"/>
        </w:rPr>
        <w:t>Ans 3a.</w:t>
      </w:r>
    </w:p>
    <w:p w:rsidR="00B32209" w:rsidRPr="00B32209" w:rsidRDefault="00B32209" w:rsidP="00B32209">
      <w:pPr>
        <w:spacing w:before="240" w:line="360" w:lineRule="auto"/>
        <w:jc w:val="both"/>
        <w:rPr>
          <w:b/>
          <w:sz w:val="24"/>
          <w:szCs w:val="24"/>
        </w:rPr>
      </w:pPr>
      <w:r w:rsidRPr="00B32209">
        <w:rPr>
          <w:b/>
          <w:bCs/>
          <w:sz w:val="24"/>
          <w:szCs w:val="24"/>
        </w:rPr>
        <w:t xml:space="preserve">Introduction </w:t>
      </w:r>
    </w:p>
    <w:p w:rsidR="00B32209" w:rsidRDefault="00B32209" w:rsidP="00572DA5">
      <w:pPr>
        <w:spacing w:before="240" w:line="360" w:lineRule="auto"/>
        <w:jc w:val="both"/>
        <w:rPr>
          <w:sz w:val="24"/>
          <w:szCs w:val="24"/>
        </w:rPr>
      </w:pPr>
      <w:r w:rsidRPr="00B32209">
        <w:rPr>
          <w:sz w:val="24"/>
          <w:szCs w:val="24"/>
        </w:rPr>
        <w:t xml:space="preserve">In a rapidly evolving industry like IT services, a company's operational efficiency and profitability are deeply intertwined with its procurement strategies. For TechCom Solutions, as it sails through its expansion phase, the procurement of quality services and products from reliable suppliers is paramount. Conducting spend analysis and refining supplier selection processes are crucial steps in ensuring that the company not only maintains its service quality but also optimizes its operational </w:t>
      </w:r>
    </w:p>
    <w:p w:rsidR="00572DA5" w:rsidRDefault="00572DA5" w:rsidP="00572DA5">
      <w:pPr>
        <w:spacing w:before="240" w:line="360" w:lineRule="auto"/>
        <w:jc w:val="both"/>
        <w:rPr>
          <w:b/>
          <w:sz w:val="24"/>
          <w:szCs w:val="24"/>
        </w:rPr>
      </w:pPr>
    </w:p>
    <w:p w:rsidR="00B32209" w:rsidRDefault="00B32209" w:rsidP="00BA2716">
      <w:pPr>
        <w:spacing w:line="360" w:lineRule="auto"/>
        <w:jc w:val="both"/>
        <w:rPr>
          <w:b/>
          <w:sz w:val="24"/>
          <w:szCs w:val="24"/>
        </w:rPr>
      </w:pPr>
    </w:p>
    <w:p w:rsidR="00B32209" w:rsidRDefault="00B32209" w:rsidP="00BA2716">
      <w:pPr>
        <w:spacing w:line="360" w:lineRule="auto"/>
        <w:jc w:val="both"/>
        <w:rPr>
          <w:b/>
          <w:sz w:val="24"/>
          <w:szCs w:val="24"/>
        </w:rPr>
      </w:pPr>
    </w:p>
    <w:p w:rsidR="00BA2716" w:rsidRPr="00B32209" w:rsidRDefault="00BA2716" w:rsidP="00BA2716">
      <w:pPr>
        <w:spacing w:line="360" w:lineRule="auto"/>
        <w:jc w:val="both"/>
        <w:rPr>
          <w:b/>
          <w:sz w:val="24"/>
          <w:szCs w:val="24"/>
        </w:rPr>
      </w:pPr>
      <w:r w:rsidRPr="00B32209">
        <w:rPr>
          <w:b/>
          <w:sz w:val="24"/>
          <w:szCs w:val="24"/>
        </w:rPr>
        <w:t>b) Discuss how understanding total cost ownership can contribute to TechCom Solutions’ decision-making process when selecting suppliers and products. Also, explain how ABC can help TechCom Solutions allocate costs more accurately and make informed procurement decisions.  (5 Marks)</w:t>
      </w:r>
    </w:p>
    <w:p w:rsidR="00B32209" w:rsidRDefault="00B32209" w:rsidP="00BA2716">
      <w:pPr>
        <w:spacing w:line="360" w:lineRule="auto"/>
        <w:jc w:val="both"/>
        <w:rPr>
          <w:sz w:val="24"/>
          <w:szCs w:val="24"/>
        </w:rPr>
      </w:pPr>
    </w:p>
    <w:p w:rsidR="00B32209" w:rsidRPr="00B32209" w:rsidRDefault="00B32209" w:rsidP="00BA2716">
      <w:pPr>
        <w:spacing w:line="360" w:lineRule="auto"/>
        <w:jc w:val="both"/>
        <w:rPr>
          <w:b/>
          <w:sz w:val="24"/>
          <w:szCs w:val="24"/>
        </w:rPr>
      </w:pPr>
      <w:r w:rsidRPr="00B32209">
        <w:rPr>
          <w:b/>
          <w:sz w:val="24"/>
          <w:szCs w:val="24"/>
        </w:rPr>
        <w:t>Ans 3b.</w:t>
      </w:r>
    </w:p>
    <w:p w:rsidR="00B32209" w:rsidRPr="00B32209" w:rsidRDefault="00B32209" w:rsidP="00B32209">
      <w:pPr>
        <w:spacing w:before="240" w:line="360" w:lineRule="auto"/>
        <w:jc w:val="both"/>
        <w:rPr>
          <w:b/>
          <w:sz w:val="24"/>
          <w:szCs w:val="24"/>
        </w:rPr>
      </w:pPr>
      <w:r w:rsidRPr="00B32209">
        <w:rPr>
          <w:b/>
          <w:bCs/>
          <w:sz w:val="24"/>
          <w:szCs w:val="24"/>
        </w:rPr>
        <w:t xml:space="preserve">Introduction </w:t>
      </w:r>
    </w:p>
    <w:p w:rsidR="00BA2716" w:rsidRPr="00BA2716" w:rsidRDefault="00B32209" w:rsidP="00572DA5">
      <w:pPr>
        <w:spacing w:before="240" w:line="360" w:lineRule="auto"/>
        <w:jc w:val="both"/>
        <w:rPr>
          <w:sz w:val="24"/>
          <w:szCs w:val="24"/>
        </w:rPr>
      </w:pPr>
      <w:r w:rsidRPr="00B32209">
        <w:rPr>
          <w:sz w:val="24"/>
          <w:szCs w:val="24"/>
        </w:rPr>
        <w:t xml:space="preserve">In the intricate world of procurement and supplier management, superficial evaluations often lead to unforeseen expenses. For an organization like TechCom Solutions, delving deeper into the 'Total Cost of Ownership' (TCO) and leveraging tools like Activity-Based Costing (ABC) can substantially enhance decision-making. These methodologies ensure that the company doesn't merely view costs on the surface but comprehends the full spectrum of direct and indirect costs associated </w:t>
      </w:r>
    </w:p>
    <w:p w:rsidR="00686326" w:rsidRPr="00BA2716" w:rsidRDefault="00686326" w:rsidP="00BA2716">
      <w:pPr>
        <w:spacing w:line="360" w:lineRule="auto"/>
        <w:jc w:val="both"/>
        <w:rPr>
          <w:sz w:val="24"/>
          <w:szCs w:val="24"/>
        </w:rPr>
      </w:pPr>
    </w:p>
    <w:sectPr w:rsidR="00686326" w:rsidRPr="00BA2716" w:rsidSect="00BA271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56" w:rsidRDefault="00A45E56" w:rsidP="00686326">
      <w:r>
        <w:separator/>
      </w:r>
    </w:p>
  </w:endnote>
  <w:endnote w:type="continuationSeparator" w:id="1">
    <w:p w:rsidR="00A45E56" w:rsidRDefault="00A45E56" w:rsidP="00686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56" w:rsidRDefault="00A45E56" w:rsidP="00686326">
      <w:r>
        <w:separator/>
      </w:r>
    </w:p>
  </w:footnote>
  <w:footnote w:type="continuationSeparator" w:id="1">
    <w:p w:rsidR="00A45E56" w:rsidRDefault="00A45E56" w:rsidP="00686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26" w:rsidRDefault="0068632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6D35"/>
    <w:multiLevelType w:val="multilevel"/>
    <w:tmpl w:val="C960EA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07367"/>
    <w:multiLevelType w:val="hybridMultilevel"/>
    <w:tmpl w:val="03B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E7F15"/>
    <w:multiLevelType w:val="multilevel"/>
    <w:tmpl w:val="4FBA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5D7B75"/>
    <w:multiLevelType w:val="hybridMultilevel"/>
    <w:tmpl w:val="883AC29C"/>
    <w:lvl w:ilvl="0" w:tplc="E15C1F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B23CA"/>
    <w:multiLevelType w:val="hybridMultilevel"/>
    <w:tmpl w:val="4D7A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31A24"/>
    <w:multiLevelType w:val="multilevel"/>
    <w:tmpl w:val="273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A46B3F"/>
    <w:multiLevelType w:val="hybridMultilevel"/>
    <w:tmpl w:val="BB48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E2042"/>
    <w:multiLevelType w:val="multilevel"/>
    <w:tmpl w:val="6C5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AA2B6D"/>
    <w:multiLevelType w:val="multilevel"/>
    <w:tmpl w:val="4704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E9015A"/>
    <w:multiLevelType w:val="multilevel"/>
    <w:tmpl w:val="1C68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F53959"/>
    <w:multiLevelType w:val="hybridMultilevel"/>
    <w:tmpl w:val="742A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8228B"/>
    <w:multiLevelType w:val="multilevel"/>
    <w:tmpl w:val="BF6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BF3BE1"/>
    <w:multiLevelType w:val="hybridMultilevel"/>
    <w:tmpl w:val="F128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73628"/>
    <w:multiLevelType w:val="multilevel"/>
    <w:tmpl w:val="B552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743AE"/>
    <w:multiLevelType w:val="hybridMultilevel"/>
    <w:tmpl w:val="7494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B146E6"/>
    <w:multiLevelType w:val="hybridMultilevel"/>
    <w:tmpl w:val="6B6E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F578F"/>
    <w:multiLevelType w:val="multilevel"/>
    <w:tmpl w:val="888E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FA4249"/>
    <w:multiLevelType w:val="hybridMultilevel"/>
    <w:tmpl w:val="79BA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32587"/>
    <w:multiLevelType w:val="hybridMultilevel"/>
    <w:tmpl w:val="D98E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20B79"/>
    <w:multiLevelType w:val="multilevel"/>
    <w:tmpl w:val="C100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D568A0"/>
    <w:multiLevelType w:val="hybridMultilevel"/>
    <w:tmpl w:val="0256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D07D8"/>
    <w:multiLevelType w:val="multilevel"/>
    <w:tmpl w:val="1F86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7142CF"/>
    <w:multiLevelType w:val="hybridMultilevel"/>
    <w:tmpl w:val="A7E8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9D5B78"/>
    <w:multiLevelType w:val="multilevel"/>
    <w:tmpl w:val="94B6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B47809"/>
    <w:multiLevelType w:val="hybridMultilevel"/>
    <w:tmpl w:val="97A63D54"/>
    <w:lvl w:ilvl="0" w:tplc="B0089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C40A3"/>
    <w:multiLevelType w:val="hybridMultilevel"/>
    <w:tmpl w:val="C74E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FB75D0"/>
    <w:multiLevelType w:val="multilevel"/>
    <w:tmpl w:val="E36A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13F9D"/>
    <w:multiLevelType w:val="hybridMultilevel"/>
    <w:tmpl w:val="6A90B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7A3700"/>
    <w:multiLevelType w:val="multilevel"/>
    <w:tmpl w:val="93F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22A778B"/>
    <w:multiLevelType w:val="multilevel"/>
    <w:tmpl w:val="CB028A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F983E11"/>
    <w:multiLevelType w:val="hybridMultilevel"/>
    <w:tmpl w:val="9D6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3"/>
  </w:num>
  <w:num w:numId="4">
    <w:abstractNumId w:val="5"/>
  </w:num>
  <w:num w:numId="5">
    <w:abstractNumId w:val="6"/>
  </w:num>
  <w:num w:numId="6">
    <w:abstractNumId w:val="17"/>
  </w:num>
  <w:num w:numId="7">
    <w:abstractNumId w:val="4"/>
  </w:num>
  <w:num w:numId="8">
    <w:abstractNumId w:val="3"/>
  </w:num>
  <w:num w:numId="9">
    <w:abstractNumId w:val="18"/>
  </w:num>
  <w:num w:numId="10">
    <w:abstractNumId w:val="24"/>
  </w:num>
  <w:num w:numId="11">
    <w:abstractNumId w:val="12"/>
  </w:num>
  <w:num w:numId="12">
    <w:abstractNumId w:val="2"/>
  </w:num>
  <w:num w:numId="13">
    <w:abstractNumId w:val="16"/>
  </w:num>
  <w:num w:numId="14">
    <w:abstractNumId w:val="28"/>
  </w:num>
  <w:num w:numId="15">
    <w:abstractNumId w:val="7"/>
  </w:num>
  <w:num w:numId="16">
    <w:abstractNumId w:val="11"/>
  </w:num>
  <w:num w:numId="17">
    <w:abstractNumId w:val="19"/>
  </w:num>
  <w:num w:numId="18">
    <w:abstractNumId w:val="27"/>
  </w:num>
  <w:num w:numId="19">
    <w:abstractNumId w:val="20"/>
  </w:num>
  <w:num w:numId="20">
    <w:abstractNumId w:val="30"/>
  </w:num>
  <w:num w:numId="21">
    <w:abstractNumId w:val="22"/>
  </w:num>
  <w:num w:numId="22">
    <w:abstractNumId w:val="1"/>
  </w:num>
  <w:num w:numId="23">
    <w:abstractNumId w:val="15"/>
  </w:num>
  <w:num w:numId="24">
    <w:abstractNumId w:val="14"/>
  </w:num>
  <w:num w:numId="25">
    <w:abstractNumId w:val="8"/>
  </w:num>
  <w:num w:numId="26">
    <w:abstractNumId w:val="13"/>
  </w:num>
  <w:num w:numId="27">
    <w:abstractNumId w:val="10"/>
  </w:num>
  <w:num w:numId="28">
    <w:abstractNumId w:val="25"/>
  </w:num>
  <w:num w:numId="29">
    <w:abstractNumId w:val="26"/>
  </w:num>
  <w:num w:numId="30">
    <w:abstractNumId w:val="2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86326"/>
    <w:rsid w:val="001D0678"/>
    <w:rsid w:val="00572DA5"/>
    <w:rsid w:val="00686326"/>
    <w:rsid w:val="00A45E56"/>
    <w:rsid w:val="00B00531"/>
    <w:rsid w:val="00B32209"/>
    <w:rsid w:val="00BA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BA2716"/>
    <w:pPr>
      <w:tabs>
        <w:tab w:val="center" w:pos="4680"/>
        <w:tab w:val="right" w:pos="9360"/>
      </w:tabs>
    </w:pPr>
  </w:style>
  <w:style w:type="character" w:customStyle="1" w:styleId="HeaderChar">
    <w:name w:val="Header Char"/>
    <w:basedOn w:val="DefaultParagraphFont"/>
    <w:link w:val="Header"/>
    <w:uiPriority w:val="99"/>
    <w:semiHidden/>
    <w:rsid w:val="00BA2716"/>
  </w:style>
  <w:style w:type="paragraph" w:styleId="Footer">
    <w:name w:val="footer"/>
    <w:basedOn w:val="Normal"/>
    <w:link w:val="FooterChar"/>
    <w:uiPriority w:val="99"/>
    <w:semiHidden/>
    <w:unhideWhenUsed/>
    <w:rsid w:val="00BA2716"/>
    <w:pPr>
      <w:tabs>
        <w:tab w:val="center" w:pos="4680"/>
        <w:tab w:val="right" w:pos="9360"/>
      </w:tabs>
    </w:pPr>
  </w:style>
  <w:style w:type="character" w:customStyle="1" w:styleId="FooterChar">
    <w:name w:val="Footer Char"/>
    <w:basedOn w:val="DefaultParagraphFont"/>
    <w:link w:val="Footer"/>
    <w:uiPriority w:val="99"/>
    <w:semiHidden/>
    <w:rsid w:val="00BA2716"/>
  </w:style>
  <w:style w:type="paragraph" w:styleId="BalloonText">
    <w:name w:val="Balloon Text"/>
    <w:basedOn w:val="Normal"/>
    <w:link w:val="BalloonTextChar"/>
    <w:uiPriority w:val="99"/>
    <w:semiHidden/>
    <w:unhideWhenUsed/>
    <w:rsid w:val="00BA2716"/>
    <w:rPr>
      <w:rFonts w:ascii="Tahoma" w:hAnsi="Tahoma" w:cs="Tahoma"/>
      <w:sz w:val="16"/>
      <w:szCs w:val="16"/>
    </w:rPr>
  </w:style>
  <w:style w:type="character" w:customStyle="1" w:styleId="BalloonTextChar">
    <w:name w:val="Balloon Text Char"/>
    <w:basedOn w:val="DefaultParagraphFont"/>
    <w:link w:val="BalloonText"/>
    <w:uiPriority w:val="99"/>
    <w:semiHidden/>
    <w:rsid w:val="00BA2716"/>
    <w:rPr>
      <w:rFonts w:ascii="Tahoma" w:hAnsi="Tahoma" w:cs="Tahoma"/>
      <w:sz w:val="16"/>
      <w:szCs w:val="16"/>
    </w:rPr>
  </w:style>
  <w:style w:type="paragraph" w:styleId="ListParagraph">
    <w:name w:val="List Paragraph"/>
    <w:basedOn w:val="Normal"/>
    <w:uiPriority w:val="34"/>
    <w:qFormat/>
    <w:rsid w:val="00BA2716"/>
    <w:pPr>
      <w:ind w:left="720"/>
      <w:contextualSpacing/>
    </w:pPr>
  </w:style>
  <w:style w:type="character" w:styleId="Hyperlink">
    <w:name w:val="Hyperlink"/>
    <w:basedOn w:val="DefaultParagraphFont"/>
    <w:uiPriority w:val="99"/>
    <w:semiHidden/>
    <w:unhideWhenUsed/>
    <w:rsid w:val="00572DA5"/>
    <w:rPr>
      <w:color w:val="0000FF"/>
      <w:u w:val="single"/>
    </w:rPr>
  </w:style>
</w:styles>
</file>

<file path=word/webSettings.xml><?xml version="1.0" encoding="utf-8"?>
<w:webSettings xmlns:r="http://schemas.openxmlformats.org/officeDocument/2006/relationships" xmlns:w="http://schemas.openxmlformats.org/wordprocessingml/2006/main">
  <w:divs>
    <w:div w:id="194268886">
      <w:bodyDiv w:val="1"/>
      <w:marLeft w:val="0"/>
      <w:marRight w:val="0"/>
      <w:marTop w:val="0"/>
      <w:marBottom w:val="0"/>
      <w:divBdr>
        <w:top w:val="none" w:sz="0" w:space="0" w:color="auto"/>
        <w:left w:val="none" w:sz="0" w:space="0" w:color="auto"/>
        <w:bottom w:val="none" w:sz="0" w:space="0" w:color="auto"/>
        <w:right w:val="none" w:sz="0" w:space="0" w:color="auto"/>
      </w:divBdr>
    </w:div>
    <w:div w:id="428627144">
      <w:bodyDiv w:val="1"/>
      <w:marLeft w:val="0"/>
      <w:marRight w:val="0"/>
      <w:marTop w:val="0"/>
      <w:marBottom w:val="0"/>
      <w:divBdr>
        <w:top w:val="none" w:sz="0" w:space="0" w:color="auto"/>
        <w:left w:val="none" w:sz="0" w:space="0" w:color="auto"/>
        <w:bottom w:val="none" w:sz="0" w:space="0" w:color="auto"/>
        <w:right w:val="none" w:sz="0" w:space="0" w:color="auto"/>
      </w:divBdr>
      <w:divsChild>
        <w:div w:id="743574709">
          <w:marLeft w:val="0"/>
          <w:marRight w:val="0"/>
          <w:marTop w:val="0"/>
          <w:marBottom w:val="0"/>
          <w:divBdr>
            <w:top w:val="single" w:sz="2" w:space="0" w:color="auto"/>
            <w:left w:val="single" w:sz="2" w:space="0" w:color="auto"/>
            <w:bottom w:val="single" w:sz="6" w:space="0" w:color="auto"/>
            <w:right w:val="single" w:sz="2" w:space="0" w:color="auto"/>
          </w:divBdr>
          <w:divsChild>
            <w:div w:id="1274442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8784884">
                  <w:marLeft w:val="0"/>
                  <w:marRight w:val="0"/>
                  <w:marTop w:val="0"/>
                  <w:marBottom w:val="0"/>
                  <w:divBdr>
                    <w:top w:val="single" w:sz="2" w:space="0" w:color="D9D9E3"/>
                    <w:left w:val="single" w:sz="2" w:space="0" w:color="D9D9E3"/>
                    <w:bottom w:val="single" w:sz="2" w:space="0" w:color="D9D9E3"/>
                    <w:right w:val="single" w:sz="2" w:space="0" w:color="D9D9E3"/>
                  </w:divBdr>
                  <w:divsChild>
                    <w:div w:id="2140101754">
                      <w:marLeft w:val="0"/>
                      <w:marRight w:val="0"/>
                      <w:marTop w:val="0"/>
                      <w:marBottom w:val="0"/>
                      <w:divBdr>
                        <w:top w:val="single" w:sz="2" w:space="0" w:color="D9D9E3"/>
                        <w:left w:val="single" w:sz="2" w:space="0" w:color="D9D9E3"/>
                        <w:bottom w:val="single" w:sz="2" w:space="0" w:color="D9D9E3"/>
                        <w:right w:val="single" w:sz="2" w:space="0" w:color="D9D9E3"/>
                      </w:divBdr>
                      <w:divsChild>
                        <w:div w:id="2057385594">
                          <w:marLeft w:val="0"/>
                          <w:marRight w:val="0"/>
                          <w:marTop w:val="0"/>
                          <w:marBottom w:val="0"/>
                          <w:divBdr>
                            <w:top w:val="single" w:sz="2" w:space="0" w:color="D9D9E3"/>
                            <w:left w:val="single" w:sz="2" w:space="0" w:color="D9D9E3"/>
                            <w:bottom w:val="single" w:sz="2" w:space="0" w:color="D9D9E3"/>
                            <w:right w:val="single" w:sz="2" w:space="0" w:color="D9D9E3"/>
                          </w:divBdr>
                          <w:divsChild>
                            <w:div w:id="1557888576">
                              <w:marLeft w:val="0"/>
                              <w:marRight w:val="0"/>
                              <w:marTop w:val="0"/>
                              <w:marBottom w:val="0"/>
                              <w:divBdr>
                                <w:top w:val="single" w:sz="2" w:space="0" w:color="D9D9E3"/>
                                <w:left w:val="single" w:sz="2" w:space="0" w:color="D9D9E3"/>
                                <w:bottom w:val="single" w:sz="2" w:space="0" w:color="D9D9E3"/>
                                <w:right w:val="single" w:sz="2" w:space="0" w:color="D9D9E3"/>
                              </w:divBdr>
                              <w:divsChild>
                                <w:div w:id="116531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0346714">
          <w:marLeft w:val="0"/>
          <w:marRight w:val="0"/>
          <w:marTop w:val="0"/>
          <w:marBottom w:val="0"/>
          <w:divBdr>
            <w:top w:val="single" w:sz="2" w:space="0" w:color="auto"/>
            <w:left w:val="single" w:sz="2" w:space="0" w:color="auto"/>
            <w:bottom w:val="single" w:sz="6" w:space="0" w:color="auto"/>
            <w:right w:val="single" w:sz="2" w:space="0" w:color="auto"/>
          </w:divBdr>
          <w:divsChild>
            <w:div w:id="8257095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77770020">
                  <w:marLeft w:val="0"/>
                  <w:marRight w:val="0"/>
                  <w:marTop w:val="0"/>
                  <w:marBottom w:val="0"/>
                  <w:divBdr>
                    <w:top w:val="single" w:sz="2" w:space="0" w:color="D9D9E3"/>
                    <w:left w:val="single" w:sz="2" w:space="0" w:color="D9D9E3"/>
                    <w:bottom w:val="single" w:sz="2" w:space="0" w:color="D9D9E3"/>
                    <w:right w:val="single" w:sz="2" w:space="0" w:color="D9D9E3"/>
                  </w:divBdr>
                  <w:divsChild>
                    <w:div w:id="1972133189">
                      <w:marLeft w:val="0"/>
                      <w:marRight w:val="0"/>
                      <w:marTop w:val="0"/>
                      <w:marBottom w:val="0"/>
                      <w:divBdr>
                        <w:top w:val="single" w:sz="2" w:space="0" w:color="D9D9E3"/>
                        <w:left w:val="single" w:sz="2" w:space="0" w:color="D9D9E3"/>
                        <w:bottom w:val="single" w:sz="2" w:space="0" w:color="D9D9E3"/>
                        <w:right w:val="single" w:sz="2" w:space="0" w:color="D9D9E3"/>
                      </w:divBdr>
                      <w:divsChild>
                        <w:div w:id="836964680">
                          <w:marLeft w:val="0"/>
                          <w:marRight w:val="0"/>
                          <w:marTop w:val="0"/>
                          <w:marBottom w:val="0"/>
                          <w:divBdr>
                            <w:top w:val="single" w:sz="2" w:space="0" w:color="D9D9E3"/>
                            <w:left w:val="single" w:sz="2" w:space="0" w:color="D9D9E3"/>
                            <w:bottom w:val="single" w:sz="2" w:space="0" w:color="D9D9E3"/>
                            <w:right w:val="single" w:sz="2" w:space="0" w:color="D9D9E3"/>
                          </w:divBdr>
                          <w:divsChild>
                            <w:div w:id="1470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4302889">
                      <w:marLeft w:val="0"/>
                      <w:marRight w:val="0"/>
                      <w:marTop w:val="0"/>
                      <w:marBottom w:val="0"/>
                      <w:divBdr>
                        <w:top w:val="single" w:sz="2" w:space="0" w:color="D9D9E3"/>
                        <w:left w:val="single" w:sz="2" w:space="0" w:color="D9D9E3"/>
                        <w:bottom w:val="single" w:sz="2" w:space="0" w:color="D9D9E3"/>
                        <w:right w:val="single" w:sz="2" w:space="0" w:color="D9D9E3"/>
                      </w:divBdr>
                      <w:divsChild>
                        <w:div w:id="406462082">
                          <w:marLeft w:val="0"/>
                          <w:marRight w:val="0"/>
                          <w:marTop w:val="0"/>
                          <w:marBottom w:val="0"/>
                          <w:divBdr>
                            <w:top w:val="single" w:sz="2" w:space="0" w:color="D9D9E3"/>
                            <w:left w:val="single" w:sz="2" w:space="0" w:color="D9D9E3"/>
                            <w:bottom w:val="single" w:sz="2" w:space="0" w:color="D9D9E3"/>
                            <w:right w:val="single" w:sz="2" w:space="0" w:color="D9D9E3"/>
                          </w:divBdr>
                          <w:divsChild>
                            <w:div w:id="637880052">
                              <w:marLeft w:val="0"/>
                              <w:marRight w:val="0"/>
                              <w:marTop w:val="0"/>
                              <w:marBottom w:val="0"/>
                              <w:divBdr>
                                <w:top w:val="single" w:sz="2" w:space="0" w:color="D9D9E3"/>
                                <w:left w:val="single" w:sz="2" w:space="0" w:color="D9D9E3"/>
                                <w:bottom w:val="single" w:sz="2" w:space="0" w:color="D9D9E3"/>
                                <w:right w:val="single" w:sz="2" w:space="0" w:color="D9D9E3"/>
                              </w:divBdr>
                              <w:divsChild>
                                <w:div w:id="1442190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1864012">
          <w:marLeft w:val="0"/>
          <w:marRight w:val="0"/>
          <w:marTop w:val="0"/>
          <w:marBottom w:val="0"/>
          <w:divBdr>
            <w:top w:val="single" w:sz="2" w:space="0" w:color="auto"/>
            <w:left w:val="single" w:sz="2" w:space="0" w:color="auto"/>
            <w:bottom w:val="single" w:sz="6" w:space="0" w:color="auto"/>
            <w:right w:val="single" w:sz="2" w:space="0" w:color="auto"/>
          </w:divBdr>
          <w:divsChild>
            <w:div w:id="60870157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2701240">
                  <w:marLeft w:val="0"/>
                  <w:marRight w:val="0"/>
                  <w:marTop w:val="0"/>
                  <w:marBottom w:val="0"/>
                  <w:divBdr>
                    <w:top w:val="single" w:sz="2" w:space="0" w:color="D9D9E3"/>
                    <w:left w:val="single" w:sz="2" w:space="0" w:color="D9D9E3"/>
                    <w:bottom w:val="single" w:sz="2" w:space="0" w:color="D9D9E3"/>
                    <w:right w:val="single" w:sz="2" w:space="0" w:color="D9D9E3"/>
                  </w:divBdr>
                  <w:divsChild>
                    <w:div w:id="1473983430">
                      <w:marLeft w:val="0"/>
                      <w:marRight w:val="0"/>
                      <w:marTop w:val="0"/>
                      <w:marBottom w:val="0"/>
                      <w:divBdr>
                        <w:top w:val="single" w:sz="2" w:space="0" w:color="D9D9E3"/>
                        <w:left w:val="single" w:sz="2" w:space="0" w:color="D9D9E3"/>
                        <w:bottom w:val="single" w:sz="2" w:space="0" w:color="D9D9E3"/>
                        <w:right w:val="single" w:sz="2" w:space="0" w:color="D9D9E3"/>
                      </w:divBdr>
                      <w:divsChild>
                        <w:div w:id="1272937423">
                          <w:marLeft w:val="0"/>
                          <w:marRight w:val="0"/>
                          <w:marTop w:val="0"/>
                          <w:marBottom w:val="0"/>
                          <w:divBdr>
                            <w:top w:val="single" w:sz="2" w:space="0" w:color="D9D9E3"/>
                            <w:left w:val="single" w:sz="2" w:space="0" w:color="D9D9E3"/>
                            <w:bottom w:val="single" w:sz="2" w:space="0" w:color="D9D9E3"/>
                            <w:right w:val="single" w:sz="2" w:space="0" w:color="D9D9E3"/>
                          </w:divBdr>
                          <w:divsChild>
                            <w:div w:id="608121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7224551">
                      <w:marLeft w:val="0"/>
                      <w:marRight w:val="0"/>
                      <w:marTop w:val="0"/>
                      <w:marBottom w:val="0"/>
                      <w:divBdr>
                        <w:top w:val="single" w:sz="2" w:space="0" w:color="D9D9E3"/>
                        <w:left w:val="single" w:sz="2" w:space="0" w:color="D9D9E3"/>
                        <w:bottom w:val="single" w:sz="2" w:space="0" w:color="D9D9E3"/>
                        <w:right w:val="single" w:sz="2" w:space="0" w:color="D9D9E3"/>
                      </w:divBdr>
                      <w:divsChild>
                        <w:div w:id="496464366">
                          <w:marLeft w:val="0"/>
                          <w:marRight w:val="0"/>
                          <w:marTop w:val="0"/>
                          <w:marBottom w:val="0"/>
                          <w:divBdr>
                            <w:top w:val="single" w:sz="2" w:space="0" w:color="D9D9E3"/>
                            <w:left w:val="single" w:sz="2" w:space="0" w:color="D9D9E3"/>
                            <w:bottom w:val="single" w:sz="2" w:space="0" w:color="D9D9E3"/>
                            <w:right w:val="single" w:sz="2" w:space="0" w:color="D9D9E3"/>
                          </w:divBdr>
                          <w:divsChild>
                            <w:div w:id="262541093">
                              <w:marLeft w:val="0"/>
                              <w:marRight w:val="0"/>
                              <w:marTop w:val="0"/>
                              <w:marBottom w:val="0"/>
                              <w:divBdr>
                                <w:top w:val="single" w:sz="2" w:space="0" w:color="D9D9E3"/>
                                <w:left w:val="single" w:sz="2" w:space="0" w:color="D9D9E3"/>
                                <w:bottom w:val="single" w:sz="2" w:space="0" w:color="D9D9E3"/>
                                <w:right w:val="single" w:sz="2" w:space="0" w:color="D9D9E3"/>
                              </w:divBdr>
                              <w:divsChild>
                                <w:div w:id="1366636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39725093">
      <w:bodyDiv w:val="1"/>
      <w:marLeft w:val="0"/>
      <w:marRight w:val="0"/>
      <w:marTop w:val="0"/>
      <w:marBottom w:val="0"/>
      <w:divBdr>
        <w:top w:val="none" w:sz="0" w:space="0" w:color="auto"/>
        <w:left w:val="none" w:sz="0" w:space="0" w:color="auto"/>
        <w:bottom w:val="none" w:sz="0" w:space="0" w:color="auto"/>
        <w:right w:val="none" w:sz="0" w:space="0" w:color="auto"/>
      </w:divBdr>
      <w:divsChild>
        <w:div w:id="1696689781">
          <w:marLeft w:val="0"/>
          <w:marRight w:val="0"/>
          <w:marTop w:val="0"/>
          <w:marBottom w:val="0"/>
          <w:divBdr>
            <w:top w:val="single" w:sz="2" w:space="0" w:color="auto"/>
            <w:left w:val="single" w:sz="2" w:space="0" w:color="auto"/>
            <w:bottom w:val="single" w:sz="6" w:space="0" w:color="auto"/>
            <w:right w:val="single" w:sz="2" w:space="0" w:color="auto"/>
          </w:divBdr>
          <w:divsChild>
            <w:div w:id="981958157">
              <w:marLeft w:val="0"/>
              <w:marRight w:val="0"/>
              <w:marTop w:val="100"/>
              <w:marBottom w:val="100"/>
              <w:divBdr>
                <w:top w:val="single" w:sz="2" w:space="0" w:color="D9D9E3"/>
                <w:left w:val="single" w:sz="2" w:space="0" w:color="D9D9E3"/>
                <w:bottom w:val="single" w:sz="2" w:space="0" w:color="D9D9E3"/>
                <w:right w:val="single" w:sz="2" w:space="0" w:color="D9D9E3"/>
              </w:divBdr>
              <w:divsChild>
                <w:div w:id="1393307960">
                  <w:marLeft w:val="0"/>
                  <w:marRight w:val="0"/>
                  <w:marTop w:val="0"/>
                  <w:marBottom w:val="0"/>
                  <w:divBdr>
                    <w:top w:val="single" w:sz="2" w:space="0" w:color="D9D9E3"/>
                    <w:left w:val="single" w:sz="2" w:space="0" w:color="D9D9E3"/>
                    <w:bottom w:val="single" w:sz="2" w:space="0" w:color="D9D9E3"/>
                    <w:right w:val="single" w:sz="2" w:space="0" w:color="D9D9E3"/>
                  </w:divBdr>
                  <w:divsChild>
                    <w:div w:id="1299804574">
                      <w:marLeft w:val="0"/>
                      <w:marRight w:val="0"/>
                      <w:marTop w:val="0"/>
                      <w:marBottom w:val="0"/>
                      <w:divBdr>
                        <w:top w:val="single" w:sz="2" w:space="0" w:color="D9D9E3"/>
                        <w:left w:val="single" w:sz="2" w:space="0" w:color="D9D9E3"/>
                        <w:bottom w:val="single" w:sz="2" w:space="0" w:color="D9D9E3"/>
                        <w:right w:val="single" w:sz="2" w:space="0" w:color="D9D9E3"/>
                      </w:divBdr>
                      <w:divsChild>
                        <w:div w:id="1331253472">
                          <w:marLeft w:val="0"/>
                          <w:marRight w:val="0"/>
                          <w:marTop w:val="0"/>
                          <w:marBottom w:val="0"/>
                          <w:divBdr>
                            <w:top w:val="single" w:sz="2" w:space="0" w:color="D9D9E3"/>
                            <w:left w:val="single" w:sz="2" w:space="0" w:color="D9D9E3"/>
                            <w:bottom w:val="single" w:sz="2" w:space="0" w:color="D9D9E3"/>
                            <w:right w:val="single" w:sz="2" w:space="0" w:color="D9D9E3"/>
                          </w:divBdr>
                          <w:divsChild>
                            <w:div w:id="702021764">
                              <w:marLeft w:val="0"/>
                              <w:marRight w:val="0"/>
                              <w:marTop w:val="0"/>
                              <w:marBottom w:val="0"/>
                              <w:divBdr>
                                <w:top w:val="single" w:sz="2" w:space="0" w:color="D9D9E3"/>
                                <w:left w:val="single" w:sz="2" w:space="0" w:color="D9D9E3"/>
                                <w:bottom w:val="single" w:sz="2" w:space="0" w:color="D9D9E3"/>
                                <w:right w:val="single" w:sz="2" w:space="0" w:color="D9D9E3"/>
                              </w:divBdr>
                              <w:divsChild>
                                <w:div w:id="430245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8072839">
          <w:marLeft w:val="0"/>
          <w:marRight w:val="0"/>
          <w:marTop w:val="0"/>
          <w:marBottom w:val="0"/>
          <w:divBdr>
            <w:top w:val="single" w:sz="2" w:space="0" w:color="auto"/>
            <w:left w:val="single" w:sz="2" w:space="0" w:color="auto"/>
            <w:bottom w:val="single" w:sz="6" w:space="0" w:color="auto"/>
            <w:right w:val="single" w:sz="2" w:space="0" w:color="auto"/>
          </w:divBdr>
          <w:divsChild>
            <w:div w:id="759300998">
              <w:marLeft w:val="0"/>
              <w:marRight w:val="0"/>
              <w:marTop w:val="100"/>
              <w:marBottom w:val="100"/>
              <w:divBdr>
                <w:top w:val="single" w:sz="2" w:space="0" w:color="D9D9E3"/>
                <w:left w:val="single" w:sz="2" w:space="0" w:color="D9D9E3"/>
                <w:bottom w:val="single" w:sz="2" w:space="0" w:color="D9D9E3"/>
                <w:right w:val="single" w:sz="2" w:space="0" w:color="D9D9E3"/>
              </w:divBdr>
              <w:divsChild>
                <w:div w:id="466356259">
                  <w:marLeft w:val="0"/>
                  <w:marRight w:val="0"/>
                  <w:marTop w:val="0"/>
                  <w:marBottom w:val="0"/>
                  <w:divBdr>
                    <w:top w:val="single" w:sz="2" w:space="0" w:color="D9D9E3"/>
                    <w:left w:val="single" w:sz="2" w:space="0" w:color="D9D9E3"/>
                    <w:bottom w:val="single" w:sz="2" w:space="0" w:color="D9D9E3"/>
                    <w:right w:val="single" w:sz="2" w:space="0" w:color="D9D9E3"/>
                  </w:divBdr>
                  <w:divsChild>
                    <w:div w:id="1720932783">
                      <w:marLeft w:val="0"/>
                      <w:marRight w:val="0"/>
                      <w:marTop w:val="0"/>
                      <w:marBottom w:val="0"/>
                      <w:divBdr>
                        <w:top w:val="single" w:sz="2" w:space="0" w:color="D9D9E3"/>
                        <w:left w:val="single" w:sz="2" w:space="0" w:color="D9D9E3"/>
                        <w:bottom w:val="single" w:sz="2" w:space="0" w:color="D9D9E3"/>
                        <w:right w:val="single" w:sz="2" w:space="0" w:color="D9D9E3"/>
                      </w:divBdr>
                      <w:divsChild>
                        <w:div w:id="1187863060">
                          <w:marLeft w:val="0"/>
                          <w:marRight w:val="0"/>
                          <w:marTop w:val="0"/>
                          <w:marBottom w:val="0"/>
                          <w:divBdr>
                            <w:top w:val="single" w:sz="2" w:space="0" w:color="D9D9E3"/>
                            <w:left w:val="single" w:sz="2" w:space="0" w:color="D9D9E3"/>
                            <w:bottom w:val="single" w:sz="2" w:space="0" w:color="D9D9E3"/>
                            <w:right w:val="single" w:sz="2" w:space="0" w:color="D9D9E3"/>
                          </w:divBdr>
                          <w:divsChild>
                            <w:div w:id="887106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3623600">
                      <w:marLeft w:val="0"/>
                      <w:marRight w:val="0"/>
                      <w:marTop w:val="0"/>
                      <w:marBottom w:val="0"/>
                      <w:divBdr>
                        <w:top w:val="single" w:sz="2" w:space="0" w:color="D9D9E3"/>
                        <w:left w:val="single" w:sz="2" w:space="0" w:color="D9D9E3"/>
                        <w:bottom w:val="single" w:sz="2" w:space="0" w:color="D9D9E3"/>
                        <w:right w:val="single" w:sz="2" w:space="0" w:color="D9D9E3"/>
                      </w:divBdr>
                      <w:divsChild>
                        <w:div w:id="181869351">
                          <w:marLeft w:val="0"/>
                          <w:marRight w:val="0"/>
                          <w:marTop w:val="0"/>
                          <w:marBottom w:val="0"/>
                          <w:divBdr>
                            <w:top w:val="single" w:sz="2" w:space="0" w:color="D9D9E3"/>
                            <w:left w:val="single" w:sz="2" w:space="0" w:color="D9D9E3"/>
                            <w:bottom w:val="single" w:sz="2" w:space="0" w:color="D9D9E3"/>
                            <w:right w:val="single" w:sz="2" w:space="0" w:color="D9D9E3"/>
                          </w:divBdr>
                          <w:divsChild>
                            <w:div w:id="1467579985">
                              <w:marLeft w:val="0"/>
                              <w:marRight w:val="0"/>
                              <w:marTop w:val="0"/>
                              <w:marBottom w:val="0"/>
                              <w:divBdr>
                                <w:top w:val="single" w:sz="2" w:space="0" w:color="D9D9E3"/>
                                <w:left w:val="single" w:sz="2" w:space="0" w:color="D9D9E3"/>
                                <w:bottom w:val="single" w:sz="2" w:space="0" w:color="D9D9E3"/>
                                <w:right w:val="single" w:sz="2" w:space="0" w:color="D9D9E3"/>
                              </w:divBdr>
                              <w:divsChild>
                                <w:div w:id="1015153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508176">
          <w:marLeft w:val="0"/>
          <w:marRight w:val="0"/>
          <w:marTop w:val="0"/>
          <w:marBottom w:val="0"/>
          <w:divBdr>
            <w:top w:val="single" w:sz="2" w:space="0" w:color="auto"/>
            <w:left w:val="single" w:sz="2" w:space="0" w:color="auto"/>
            <w:bottom w:val="single" w:sz="6" w:space="0" w:color="auto"/>
            <w:right w:val="single" w:sz="2" w:space="0" w:color="auto"/>
          </w:divBdr>
          <w:divsChild>
            <w:div w:id="1763837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5751153">
                  <w:marLeft w:val="0"/>
                  <w:marRight w:val="0"/>
                  <w:marTop w:val="0"/>
                  <w:marBottom w:val="0"/>
                  <w:divBdr>
                    <w:top w:val="single" w:sz="2" w:space="0" w:color="D9D9E3"/>
                    <w:left w:val="single" w:sz="2" w:space="0" w:color="D9D9E3"/>
                    <w:bottom w:val="single" w:sz="2" w:space="0" w:color="D9D9E3"/>
                    <w:right w:val="single" w:sz="2" w:space="0" w:color="D9D9E3"/>
                  </w:divBdr>
                  <w:divsChild>
                    <w:div w:id="1774740227">
                      <w:marLeft w:val="0"/>
                      <w:marRight w:val="0"/>
                      <w:marTop w:val="0"/>
                      <w:marBottom w:val="0"/>
                      <w:divBdr>
                        <w:top w:val="single" w:sz="2" w:space="0" w:color="D9D9E3"/>
                        <w:left w:val="single" w:sz="2" w:space="0" w:color="D9D9E3"/>
                        <w:bottom w:val="single" w:sz="2" w:space="0" w:color="D9D9E3"/>
                        <w:right w:val="single" w:sz="2" w:space="0" w:color="D9D9E3"/>
                      </w:divBdr>
                      <w:divsChild>
                        <w:div w:id="358894897">
                          <w:marLeft w:val="0"/>
                          <w:marRight w:val="0"/>
                          <w:marTop w:val="0"/>
                          <w:marBottom w:val="0"/>
                          <w:divBdr>
                            <w:top w:val="single" w:sz="2" w:space="0" w:color="D9D9E3"/>
                            <w:left w:val="single" w:sz="2" w:space="0" w:color="D9D9E3"/>
                            <w:bottom w:val="single" w:sz="2" w:space="0" w:color="D9D9E3"/>
                            <w:right w:val="single" w:sz="2" w:space="0" w:color="D9D9E3"/>
                          </w:divBdr>
                          <w:divsChild>
                            <w:div w:id="1169321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7787295">
                      <w:marLeft w:val="0"/>
                      <w:marRight w:val="0"/>
                      <w:marTop w:val="0"/>
                      <w:marBottom w:val="0"/>
                      <w:divBdr>
                        <w:top w:val="single" w:sz="2" w:space="0" w:color="D9D9E3"/>
                        <w:left w:val="single" w:sz="2" w:space="0" w:color="D9D9E3"/>
                        <w:bottom w:val="single" w:sz="2" w:space="0" w:color="D9D9E3"/>
                        <w:right w:val="single" w:sz="2" w:space="0" w:color="D9D9E3"/>
                      </w:divBdr>
                      <w:divsChild>
                        <w:div w:id="739059955">
                          <w:marLeft w:val="0"/>
                          <w:marRight w:val="0"/>
                          <w:marTop w:val="0"/>
                          <w:marBottom w:val="0"/>
                          <w:divBdr>
                            <w:top w:val="single" w:sz="2" w:space="0" w:color="D9D9E3"/>
                            <w:left w:val="single" w:sz="2" w:space="0" w:color="D9D9E3"/>
                            <w:bottom w:val="single" w:sz="2" w:space="0" w:color="D9D9E3"/>
                            <w:right w:val="single" w:sz="2" w:space="0" w:color="D9D9E3"/>
                          </w:divBdr>
                          <w:divsChild>
                            <w:div w:id="431826110">
                              <w:marLeft w:val="0"/>
                              <w:marRight w:val="0"/>
                              <w:marTop w:val="0"/>
                              <w:marBottom w:val="0"/>
                              <w:divBdr>
                                <w:top w:val="single" w:sz="2" w:space="0" w:color="D9D9E3"/>
                                <w:left w:val="single" w:sz="2" w:space="0" w:color="D9D9E3"/>
                                <w:bottom w:val="single" w:sz="2" w:space="0" w:color="D9D9E3"/>
                                <w:right w:val="single" w:sz="2" w:space="0" w:color="D9D9E3"/>
                              </w:divBdr>
                              <w:divsChild>
                                <w:div w:id="286201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30307338">
      <w:bodyDiv w:val="1"/>
      <w:marLeft w:val="0"/>
      <w:marRight w:val="0"/>
      <w:marTop w:val="0"/>
      <w:marBottom w:val="0"/>
      <w:divBdr>
        <w:top w:val="none" w:sz="0" w:space="0" w:color="auto"/>
        <w:left w:val="none" w:sz="0" w:space="0" w:color="auto"/>
        <w:bottom w:val="none" w:sz="0" w:space="0" w:color="auto"/>
        <w:right w:val="none" w:sz="0" w:space="0" w:color="auto"/>
      </w:divBdr>
    </w:div>
    <w:div w:id="1288395335">
      <w:bodyDiv w:val="1"/>
      <w:marLeft w:val="0"/>
      <w:marRight w:val="0"/>
      <w:marTop w:val="0"/>
      <w:marBottom w:val="0"/>
      <w:divBdr>
        <w:top w:val="none" w:sz="0" w:space="0" w:color="auto"/>
        <w:left w:val="none" w:sz="0" w:space="0" w:color="auto"/>
        <w:bottom w:val="none" w:sz="0" w:space="0" w:color="auto"/>
        <w:right w:val="none" w:sz="0" w:space="0" w:color="auto"/>
      </w:divBdr>
    </w:div>
    <w:div w:id="1534149243">
      <w:bodyDiv w:val="1"/>
      <w:marLeft w:val="0"/>
      <w:marRight w:val="0"/>
      <w:marTop w:val="0"/>
      <w:marBottom w:val="0"/>
      <w:divBdr>
        <w:top w:val="none" w:sz="0" w:space="0" w:color="auto"/>
        <w:left w:val="none" w:sz="0" w:space="0" w:color="auto"/>
        <w:bottom w:val="none" w:sz="0" w:space="0" w:color="auto"/>
        <w:right w:val="none" w:sz="0" w:space="0" w:color="auto"/>
      </w:divBdr>
      <w:divsChild>
        <w:div w:id="1908149585">
          <w:marLeft w:val="0"/>
          <w:marRight w:val="0"/>
          <w:marTop w:val="0"/>
          <w:marBottom w:val="0"/>
          <w:divBdr>
            <w:top w:val="single" w:sz="2" w:space="0" w:color="auto"/>
            <w:left w:val="single" w:sz="2" w:space="0" w:color="auto"/>
            <w:bottom w:val="single" w:sz="6" w:space="0" w:color="auto"/>
            <w:right w:val="single" w:sz="2" w:space="0" w:color="auto"/>
          </w:divBdr>
          <w:divsChild>
            <w:div w:id="80151662">
              <w:marLeft w:val="0"/>
              <w:marRight w:val="0"/>
              <w:marTop w:val="100"/>
              <w:marBottom w:val="100"/>
              <w:divBdr>
                <w:top w:val="single" w:sz="2" w:space="0" w:color="D9D9E3"/>
                <w:left w:val="single" w:sz="2" w:space="0" w:color="D9D9E3"/>
                <w:bottom w:val="single" w:sz="2" w:space="0" w:color="D9D9E3"/>
                <w:right w:val="single" w:sz="2" w:space="0" w:color="D9D9E3"/>
              </w:divBdr>
              <w:divsChild>
                <w:div w:id="806243063">
                  <w:marLeft w:val="0"/>
                  <w:marRight w:val="0"/>
                  <w:marTop w:val="0"/>
                  <w:marBottom w:val="0"/>
                  <w:divBdr>
                    <w:top w:val="single" w:sz="2" w:space="0" w:color="D9D9E3"/>
                    <w:left w:val="single" w:sz="2" w:space="0" w:color="D9D9E3"/>
                    <w:bottom w:val="single" w:sz="2" w:space="0" w:color="D9D9E3"/>
                    <w:right w:val="single" w:sz="2" w:space="0" w:color="D9D9E3"/>
                  </w:divBdr>
                  <w:divsChild>
                    <w:div w:id="1641305859">
                      <w:marLeft w:val="0"/>
                      <w:marRight w:val="0"/>
                      <w:marTop w:val="0"/>
                      <w:marBottom w:val="0"/>
                      <w:divBdr>
                        <w:top w:val="single" w:sz="2" w:space="0" w:color="D9D9E3"/>
                        <w:left w:val="single" w:sz="2" w:space="0" w:color="D9D9E3"/>
                        <w:bottom w:val="single" w:sz="2" w:space="0" w:color="D9D9E3"/>
                        <w:right w:val="single" w:sz="2" w:space="0" w:color="D9D9E3"/>
                      </w:divBdr>
                      <w:divsChild>
                        <w:div w:id="2033260335">
                          <w:marLeft w:val="0"/>
                          <w:marRight w:val="0"/>
                          <w:marTop w:val="0"/>
                          <w:marBottom w:val="0"/>
                          <w:divBdr>
                            <w:top w:val="single" w:sz="2" w:space="0" w:color="D9D9E3"/>
                            <w:left w:val="single" w:sz="2" w:space="0" w:color="D9D9E3"/>
                            <w:bottom w:val="single" w:sz="2" w:space="0" w:color="D9D9E3"/>
                            <w:right w:val="single" w:sz="2" w:space="0" w:color="D9D9E3"/>
                          </w:divBdr>
                          <w:divsChild>
                            <w:div w:id="782966399">
                              <w:marLeft w:val="0"/>
                              <w:marRight w:val="0"/>
                              <w:marTop w:val="0"/>
                              <w:marBottom w:val="0"/>
                              <w:divBdr>
                                <w:top w:val="single" w:sz="2" w:space="0" w:color="D9D9E3"/>
                                <w:left w:val="single" w:sz="2" w:space="0" w:color="D9D9E3"/>
                                <w:bottom w:val="single" w:sz="2" w:space="0" w:color="D9D9E3"/>
                                <w:right w:val="single" w:sz="2" w:space="0" w:color="D9D9E3"/>
                              </w:divBdr>
                              <w:divsChild>
                                <w:div w:id="656615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110707">
          <w:marLeft w:val="0"/>
          <w:marRight w:val="0"/>
          <w:marTop w:val="0"/>
          <w:marBottom w:val="0"/>
          <w:divBdr>
            <w:top w:val="single" w:sz="2" w:space="0" w:color="auto"/>
            <w:left w:val="single" w:sz="2" w:space="0" w:color="auto"/>
            <w:bottom w:val="single" w:sz="6" w:space="0" w:color="auto"/>
            <w:right w:val="single" w:sz="2" w:space="0" w:color="auto"/>
          </w:divBdr>
          <w:divsChild>
            <w:div w:id="675226656">
              <w:marLeft w:val="0"/>
              <w:marRight w:val="0"/>
              <w:marTop w:val="100"/>
              <w:marBottom w:val="100"/>
              <w:divBdr>
                <w:top w:val="single" w:sz="2" w:space="0" w:color="D9D9E3"/>
                <w:left w:val="single" w:sz="2" w:space="0" w:color="D9D9E3"/>
                <w:bottom w:val="single" w:sz="2" w:space="0" w:color="D9D9E3"/>
                <w:right w:val="single" w:sz="2" w:space="0" w:color="D9D9E3"/>
              </w:divBdr>
              <w:divsChild>
                <w:div w:id="77682028">
                  <w:marLeft w:val="0"/>
                  <w:marRight w:val="0"/>
                  <w:marTop w:val="0"/>
                  <w:marBottom w:val="0"/>
                  <w:divBdr>
                    <w:top w:val="single" w:sz="2" w:space="0" w:color="D9D9E3"/>
                    <w:left w:val="single" w:sz="2" w:space="0" w:color="D9D9E3"/>
                    <w:bottom w:val="single" w:sz="2" w:space="0" w:color="D9D9E3"/>
                    <w:right w:val="single" w:sz="2" w:space="0" w:color="D9D9E3"/>
                  </w:divBdr>
                  <w:divsChild>
                    <w:div w:id="1144203795">
                      <w:marLeft w:val="0"/>
                      <w:marRight w:val="0"/>
                      <w:marTop w:val="0"/>
                      <w:marBottom w:val="0"/>
                      <w:divBdr>
                        <w:top w:val="single" w:sz="2" w:space="0" w:color="D9D9E3"/>
                        <w:left w:val="single" w:sz="2" w:space="0" w:color="D9D9E3"/>
                        <w:bottom w:val="single" w:sz="2" w:space="0" w:color="D9D9E3"/>
                        <w:right w:val="single" w:sz="2" w:space="0" w:color="D9D9E3"/>
                      </w:divBdr>
                      <w:divsChild>
                        <w:div w:id="884412876">
                          <w:marLeft w:val="0"/>
                          <w:marRight w:val="0"/>
                          <w:marTop w:val="0"/>
                          <w:marBottom w:val="0"/>
                          <w:divBdr>
                            <w:top w:val="single" w:sz="2" w:space="0" w:color="D9D9E3"/>
                            <w:left w:val="single" w:sz="2" w:space="0" w:color="D9D9E3"/>
                            <w:bottom w:val="single" w:sz="2" w:space="0" w:color="D9D9E3"/>
                            <w:right w:val="single" w:sz="2" w:space="0" w:color="D9D9E3"/>
                          </w:divBdr>
                          <w:divsChild>
                            <w:div w:id="1821311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4971621">
                      <w:marLeft w:val="0"/>
                      <w:marRight w:val="0"/>
                      <w:marTop w:val="0"/>
                      <w:marBottom w:val="0"/>
                      <w:divBdr>
                        <w:top w:val="single" w:sz="2" w:space="0" w:color="D9D9E3"/>
                        <w:left w:val="single" w:sz="2" w:space="0" w:color="D9D9E3"/>
                        <w:bottom w:val="single" w:sz="2" w:space="0" w:color="D9D9E3"/>
                        <w:right w:val="single" w:sz="2" w:space="0" w:color="D9D9E3"/>
                      </w:divBdr>
                      <w:divsChild>
                        <w:div w:id="1062949113">
                          <w:marLeft w:val="0"/>
                          <w:marRight w:val="0"/>
                          <w:marTop w:val="0"/>
                          <w:marBottom w:val="0"/>
                          <w:divBdr>
                            <w:top w:val="single" w:sz="2" w:space="0" w:color="D9D9E3"/>
                            <w:left w:val="single" w:sz="2" w:space="0" w:color="D9D9E3"/>
                            <w:bottom w:val="single" w:sz="2" w:space="0" w:color="D9D9E3"/>
                            <w:right w:val="single" w:sz="2" w:space="0" w:color="D9D9E3"/>
                          </w:divBdr>
                          <w:divsChild>
                            <w:div w:id="910623959">
                              <w:marLeft w:val="0"/>
                              <w:marRight w:val="0"/>
                              <w:marTop w:val="0"/>
                              <w:marBottom w:val="0"/>
                              <w:divBdr>
                                <w:top w:val="single" w:sz="2" w:space="0" w:color="D9D9E3"/>
                                <w:left w:val="single" w:sz="2" w:space="0" w:color="D9D9E3"/>
                                <w:bottom w:val="single" w:sz="2" w:space="0" w:color="D9D9E3"/>
                                <w:right w:val="single" w:sz="2" w:space="0" w:color="D9D9E3"/>
                              </w:divBdr>
                              <w:divsChild>
                                <w:div w:id="756636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3311114">
          <w:marLeft w:val="0"/>
          <w:marRight w:val="0"/>
          <w:marTop w:val="0"/>
          <w:marBottom w:val="0"/>
          <w:divBdr>
            <w:top w:val="single" w:sz="2" w:space="0" w:color="auto"/>
            <w:left w:val="single" w:sz="2" w:space="0" w:color="auto"/>
            <w:bottom w:val="single" w:sz="6" w:space="0" w:color="auto"/>
            <w:right w:val="single" w:sz="2" w:space="0" w:color="auto"/>
          </w:divBdr>
          <w:divsChild>
            <w:div w:id="13186536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5958802">
                  <w:marLeft w:val="0"/>
                  <w:marRight w:val="0"/>
                  <w:marTop w:val="0"/>
                  <w:marBottom w:val="0"/>
                  <w:divBdr>
                    <w:top w:val="single" w:sz="2" w:space="0" w:color="D9D9E3"/>
                    <w:left w:val="single" w:sz="2" w:space="0" w:color="D9D9E3"/>
                    <w:bottom w:val="single" w:sz="2" w:space="0" w:color="D9D9E3"/>
                    <w:right w:val="single" w:sz="2" w:space="0" w:color="D9D9E3"/>
                  </w:divBdr>
                  <w:divsChild>
                    <w:div w:id="1464814784">
                      <w:marLeft w:val="0"/>
                      <w:marRight w:val="0"/>
                      <w:marTop w:val="0"/>
                      <w:marBottom w:val="0"/>
                      <w:divBdr>
                        <w:top w:val="single" w:sz="2" w:space="0" w:color="D9D9E3"/>
                        <w:left w:val="single" w:sz="2" w:space="0" w:color="D9D9E3"/>
                        <w:bottom w:val="single" w:sz="2" w:space="0" w:color="D9D9E3"/>
                        <w:right w:val="single" w:sz="2" w:space="0" w:color="D9D9E3"/>
                      </w:divBdr>
                      <w:divsChild>
                        <w:div w:id="1246108653">
                          <w:marLeft w:val="0"/>
                          <w:marRight w:val="0"/>
                          <w:marTop w:val="0"/>
                          <w:marBottom w:val="0"/>
                          <w:divBdr>
                            <w:top w:val="single" w:sz="2" w:space="0" w:color="D9D9E3"/>
                            <w:left w:val="single" w:sz="2" w:space="0" w:color="D9D9E3"/>
                            <w:bottom w:val="single" w:sz="2" w:space="0" w:color="D9D9E3"/>
                            <w:right w:val="single" w:sz="2" w:space="0" w:color="D9D9E3"/>
                          </w:divBdr>
                          <w:divsChild>
                            <w:div w:id="1567839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29626940">
                      <w:marLeft w:val="0"/>
                      <w:marRight w:val="0"/>
                      <w:marTop w:val="0"/>
                      <w:marBottom w:val="0"/>
                      <w:divBdr>
                        <w:top w:val="single" w:sz="2" w:space="0" w:color="D9D9E3"/>
                        <w:left w:val="single" w:sz="2" w:space="0" w:color="D9D9E3"/>
                        <w:bottom w:val="single" w:sz="2" w:space="0" w:color="D9D9E3"/>
                        <w:right w:val="single" w:sz="2" w:space="0" w:color="D9D9E3"/>
                      </w:divBdr>
                      <w:divsChild>
                        <w:div w:id="1756129567">
                          <w:marLeft w:val="0"/>
                          <w:marRight w:val="0"/>
                          <w:marTop w:val="0"/>
                          <w:marBottom w:val="0"/>
                          <w:divBdr>
                            <w:top w:val="single" w:sz="2" w:space="0" w:color="D9D9E3"/>
                            <w:left w:val="single" w:sz="2" w:space="0" w:color="D9D9E3"/>
                            <w:bottom w:val="single" w:sz="2" w:space="0" w:color="D9D9E3"/>
                            <w:right w:val="single" w:sz="2" w:space="0" w:color="D9D9E3"/>
                          </w:divBdr>
                          <w:divsChild>
                            <w:div w:id="1455908560">
                              <w:marLeft w:val="0"/>
                              <w:marRight w:val="0"/>
                              <w:marTop w:val="0"/>
                              <w:marBottom w:val="0"/>
                              <w:divBdr>
                                <w:top w:val="single" w:sz="2" w:space="0" w:color="D9D9E3"/>
                                <w:left w:val="single" w:sz="2" w:space="0" w:color="D9D9E3"/>
                                <w:bottom w:val="single" w:sz="2" w:space="0" w:color="D9D9E3"/>
                                <w:right w:val="single" w:sz="2" w:space="0" w:color="D9D9E3"/>
                              </w:divBdr>
                              <w:divsChild>
                                <w:div w:id="1548488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5737789">
      <w:bodyDiv w:val="1"/>
      <w:marLeft w:val="0"/>
      <w:marRight w:val="0"/>
      <w:marTop w:val="0"/>
      <w:marBottom w:val="0"/>
      <w:divBdr>
        <w:top w:val="none" w:sz="0" w:space="0" w:color="auto"/>
        <w:left w:val="none" w:sz="0" w:space="0" w:color="auto"/>
        <w:bottom w:val="none" w:sz="0" w:space="0" w:color="auto"/>
        <w:right w:val="none" w:sz="0" w:space="0" w:color="auto"/>
      </w:divBdr>
      <w:divsChild>
        <w:div w:id="498276491">
          <w:marLeft w:val="0"/>
          <w:marRight w:val="0"/>
          <w:marTop w:val="0"/>
          <w:marBottom w:val="0"/>
          <w:divBdr>
            <w:top w:val="single" w:sz="2" w:space="0" w:color="auto"/>
            <w:left w:val="single" w:sz="2" w:space="0" w:color="auto"/>
            <w:bottom w:val="single" w:sz="6" w:space="0" w:color="auto"/>
            <w:right w:val="single" w:sz="2" w:space="0" w:color="auto"/>
          </w:divBdr>
          <w:divsChild>
            <w:div w:id="24033963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4100541">
                  <w:marLeft w:val="0"/>
                  <w:marRight w:val="0"/>
                  <w:marTop w:val="0"/>
                  <w:marBottom w:val="0"/>
                  <w:divBdr>
                    <w:top w:val="single" w:sz="2" w:space="0" w:color="D9D9E3"/>
                    <w:left w:val="single" w:sz="2" w:space="0" w:color="D9D9E3"/>
                    <w:bottom w:val="single" w:sz="2" w:space="0" w:color="D9D9E3"/>
                    <w:right w:val="single" w:sz="2" w:space="0" w:color="D9D9E3"/>
                  </w:divBdr>
                  <w:divsChild>
                    <w:div w:id="405811300">
                      <w:marLeft w:val="0"/>
                      <w:marRight w:val="0"/>
                      <w:marTop w:val="0"/>
                      <w:marBottom w:val="0"/>
                      <w:divBdr>
                        <w:top w:val="single" w:sz="2" w:space="0" w:color="D9D9E3"/>
                        <w:left w:val="single" w:sz="2" w:space="0" w:color="D9D9E3"/>
                        <w:bottom w:val="single" w:sz="2" w:space="0" w:color="D9D9E3"/>
                        <w:right w:val="single" w:sz="2" w:space="0" w:color="D9D9E3"/>
                      </w:divBdr>
                      <w:divsChild>
                        <w:div w:id="535778367">
                          <w:marLeft w:val="0"/>
                          <w:marRight w:val="0"/>
                          <w:marTop w:val="0"/>
                          <w:marBottom w:val="0"/>
                          <w:divBdr>
                            <w:top w:val="single" w:sz="2" w:space="0" w:color="D9D9E3"/>
                            <w:left w:val="single" w:sz="2" w:space="0" w:color="D9D9E3"/>
                            <w:bottom w:val="single" w:sz="2" w:space="0" w:color="D9D9E3"/>
                            <w:right w:val="single" w:sz="2" w:space="0" w:color="D9D9E3"/>
                          </w:divBdr>
                          <w:divsChild>
                            <w:div w:id="745953914">
                              <w:marLeft w:val="0"/>
                              <w:marRight w:val="0"/>
                              <w:marTop w:val="0"/>
                              <w:marBottom w:val="0"/>
                              <w:divBdr>
                                <w:top w:val="single" w:sz="2" w:space="0" w:color="D9D9E3"/>
                                <w:left w:val="single" w:sz="2" w:space="0" w:color="D9D9E3"/>
                                <w:bottom w:val="single" w:sz="2" w:space="0" w:color="D9D9E3"/>
                                <w:right w:val="single" w:sz="2" w:space="0" w:color="D9D9E3"/>
                              </w:divBdr>
                              <w:divsChild>
                                <w:div w:id="8256287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19604450">
          <w:marLeft w:val="0"/>
          <w:marRight w:val="0"/>
          <w:marTop w:val="0"/>
          <w:marBottom w:val="0"/>
          <w:divBdr>
            <w:top w:val="single" w:sz="2" w:space="0" w:color="auto"/>
            <w:left w:val="single" w:sz="2" w:space="0" w:color="auto"/>
            <w:bottom w:val="single" w:sz="6" w:space="0" w:color="auto"/>
            <w:right w:val="single" w:sz="2" w:space="0" w:color="auto"/>
          </w:divBdr>
          <w:divsChild>
            <w:div w:id="648217306">
              <w:marLeft w:val="0"/>
              <w:marRight w:val="0"/>
              <w:marTop w:val="100"/>
              <w:marBottom w:val="100"/>
              <w:divBdr>
                <w:top w:val="single" w:sz="2" w:space="0" w:color="D9D9E3"/>
                <w:left w:val="single" w:sz="2" w:space="0" w:color="D9D9E3"/>
                <w:bottom w:val="single" w:sz="2" w:space="0" w:color="D9D9E3"/>
                <w:right w:val="single" w:sz="2" w:space="0" w:color="D9D9E3"/>
              </w:divBdr>
              <w:divsChild>
                <w:div w:id="1517889259">
                  <w:marLeft w:val="0"/>
                  <w:marRight w:val="0"/>
                  <w:marTop w:val="0"/>
                  <w:marBottom w:val="0"/>
                  <w:divBdr>
                    <w:top w:val="single" w:sz="2" w:space="0" w:color="D9D9E3"/>
                    <w:left w:val="single" w:sz="2" w:space="0" w:color="D9D9E3"/>
                    <w:bottom w:val="single" w:sz="2" w:space="0" w:color="D9D9E3"/>
                    <w:right w:val="single" w:sz="2" w:space="0" w:color="D9D9E3"/>
                  </w:divBdr>
                  <w:divsChild>
                    <w:div w:id="614404736">
                      <w:marLeft w:val="0"/>
                      <w:marRight w:val="0"/>
                      <w:marTop w:val="0"/>
                      <w:marBottom w:val="0"/>
                      <w:divBdr>
                        <w:top w:val="single" w:sz="2" w:space="0" w:color="D9D9E3"/>
                        <w:left w:val="single" w:sz="2" w:space="0" w:color="D9D9E3"/>
                        <w:bottom w:val="single" w:sz="2" w:space="0" w:color="D9D9E3"/>
                        <w:right w:val="single" w:sz="2" w:space="0" w:color="D9D9E3"/>
                      </w:divBdr>
                      <w:divsChild>
                        <w:div w:id="1542356431">
                          <w:marLeft w:val="0"/>
                          <w:marRight w:val="0"/>
                          <w:marTop w:val="0"/>
                          <w:marBottom w:val="0"/>
                          <w:divBdr>
                            <w:top w:val="single" w:sz="2" w:space="0" w:color="D9D9E3"/>
                            <w:left w:val="single" w:sz="2" w:space="0" w:color="D9D9E3"/>
                            <w:bottom w:val="single" w:sz="2" w:space="0" w:color="D9D9E3"/>
                            <w:right w:val="single" w:sz="2" w:space="0" w:color="D9D9E3"/>
                          </w:divBdr>
                          <w:divsChild>
                            <w:div w:id="328409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0802143">
                      <w:marLeft w:val="0"/>
                      <w:marRight w:val="0"/>
                      <w:marTop w:val="0"/>
                      <w:marBottom w:val="0"/>
                      <w:divBdr>
                        <w:top w:val="single" w:sz="2" w:space="0" w:color="D9D9E3"/>
                        <w:left w:val="single" w:sz="2" w:space="0" w:color="D9D9E3"/>
                        <w:bottom w:val="single" w:sz="2" w:space="0" w:color="D9D9E3"/>
                        <w:right w:val="single" w:sz="2" w:space="0" w:color="D9D9E3"/>
                      </w:divBdr>
                      <w:divsChild>
                        <w:div w:id="92895308">
                          <w:marLeft w:val="0"/>
                          <w:marRight w:val="0"/>
                          <w:marTop w:val="0"/>
                          <w:marBottom w:val="0"/>
                          <w:divBdr>
                            <w:top w:val="single" w:sz="2" w:space="0" w:color="D9D9E3"/>
                            <w:left w:val="single" w:sz="2" w:space="0" w:color="D9D9E3"/>
                            <w:bottom w:val="single" w:sz="2" w:space="0" w:color="D9D9E3"/>
                            <w:right w:val="single" w:sz="2" w:space="0" w:color="D9D9E3"/>
                          </w:divBdr>
                          <w:divsChild>
                            <w:div w:id="1880048601">
                              <w:marLeft w:val="0"/>
                              <w:marRight w:val="0"/>
                              <w:marTop w:val="0"/>
                              <w:marBottom w:val="0"/>
                              <w:divBdr>
                                <w:top w:val="single" w:sz="2" w:space="0" w:color="D9D9E3"/>
                                <w:left w:val="single" w:sz="2" w:space="0" w:color="D9D9E3"/>
                                <w:bottom w:val="single" w:sz="2" w:space="0" w:color="D9D9E3"/>
                                <w:right w:val="single" w:sz="2" w:space="0" w:color="D9D9E3"/>
                              </w:divBdr>
                              <w:divsChild>
                                <w:div w:id="1229808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0502757">
          <w:marLeft w:val="0"/>
          <w:marRight w:val="0"/>
          <w:marTop w:val="0"/>
          <w:marBottom w:val="0"/>
          <w:divBdr>
            <w:top w:val="single" w:sz="2" w:space="0" w:color="auto"/>
            <w:left w:val="single" w:sz="2" w:space="0" w:color="auto"/>
            <w:bottom w:val="single" w:sz="6" w:space="0" w:color="auto"/>
            <w:right w:val="single" w:sz="2" w:space="0" w:color="auto"/>
          </w:divBdr>
          <w:divsChild>
            <w:div w:id="311256838">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10437">
                  <w:marLeft w:val="0"/>
                  <w:marRight w:val="0"/>
                  <w:marTop w:val="0"/>
                  <w:marBottom w:val="0"/>
                  <w:divBdr>
                    <w:top w:val="single" w:sz="2" w:space="0" w:color="D9D9E3"/>
                    <w:left w:val="single" w:sz="2" w:space="0" w:color="D9D9E3"/>
                    <w:bottom w:val="single" w:sz="2" w:space="0" w:color="D9D9E3"/>
                    <w:right w:val="single" w:sz="2" w:space="0" w:color="D9D9E3"/>
                  </w:divBdr>
                  <w:divsChild>
                    <w:div w:id="1978220838">
                      <w:marLeft w:val="0"/>
                      <w:marRight w:val="0"/>
                      <w:marTop w:val="0"/>
                      <w:marBottom w:val="0"/>
                      <w:divBdr>
                        <w:top w:val="single" w:sz="2" w:space="0" w:color="D9D9E3"/>
                        <w:left w:val="single" w:sz="2" w:space="0" w:color="D9D9E3"/>
                        <w:bottom w:val="single" w:sz="2" w:space="0" w:color="D9D9E3"/>
                        <w:right w:val="single" w:sz="2" w:space="0" w:color="D9D9E3"/>
                      </w:divBdr>
                      <w:divsChild>
                        <w:div w:id="359013584">
                          <w:marLeft w:val="0"/>
                          <w:marRight w:val="0"/>
                          <w:marTop w:val="0"/>
                          <w:marBottom w:val="0"/>
                          <w:divBdr>
                            <w:top w:val="single" w:sz="2" w:space="0" w:color="D9D9E3"/>
                            <w:left w:val="single" w:sz="2" w:space="0" w:color="D9D9E3"/>
                            <w:bottom w:val="single" w:sz="2" w:space="0" w:color="D9D9E3"/>
                            <w:right w:val="single" w:sz="2" w:space="0" w:color="D9D9E3"/>
                          </w:divBdr>
                          <w:divsChild>
                            <w:div w:id="1770588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1817563">
                      <w:marLeft w:val="0"/>
                      <w:marRight w:val="0"/>
                      <w:marTop w:val="0"/>
                      <w:marBottom w:val="0"/>
                      <w:divBdr>
                        <w:top w:val="single" w:sz="2" w:space="0" w:color="D9D9E3"/>
                        <w:left w:val="single" w:sz="2" w:space="0" w:color="D9D9E3"/>
                        <w:bottom w:val="single" w:sz="2" w:space="0" w:color="D9D9E3"/>
                        <w:right w:val="single" w:sz="2" w:space="0" w:color="D9D9E3"/>
                      </w:divBdr>
                      <w:divsChild>
                        <w:div w:id="149829781">
                          <w:marLeft w:val="0"/>
                          <w:marRight w:val="0"/>
                          <w:marTop w:val="0"/>
                          <w:marBottom w:val="0"/>
                          <w:divBdr>
                            <w:top w:val="single" w:sz="2" w:space="0" w:color="D9D9E3"/>
                            <w:left w:val="single" w:sz="2" w:space="0" w:color="D9D9E3"/>
                            <w:bottom w:val="single" w:sz="2" w:space="0" w:color="D9D9E3"/>
                            <w:right w:val="single" w:sz="2" w:space="0" w:color="D9D9E3"/>
                          </w:divBdr>
                          <w:divsChild>
                            <w:div w:id="414787056">
                              <w:marLeft w:val="0"/>
                              <w:marRight w:val="0"/>
                              <w:marTop w:val="0"/>
                              <w:marBottom w:val="0"/>
                              <w:divBdr>
                                <w:top w:val="single" w:sz="2" w:space="0" w:color="D9D9E3"/>
                                <w:left w:val="single" w:sz="2" w:space="0" w:color="D9D9E3"/>
                                <w:bottom w:val="single" w:sz="2" w:space="0" w:color="D9D9E3"/>
                                <w:right w:val="single" w:sz="2" w:space="0" w:color="D9D9E3"/>
                              </w:divBdr>
                              <w:divsChild>
                                <w:div w:id="1692141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420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2023-09-25T18:30:00Z</dcterms:created>
  <dcterms:modified xsi:type="dcterms:W3CDTF">2023-09-25T19:33:00Z</dcterms:modified>
</cp:coreProperties>
</file>