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8A" w:rsidRPr="00B97434" w:rsidRDefault="00A7478A" w:rsidP="008978F1">
      <w:pPr>
        <w:spacing w:line="360" w:lineRule="auto"/>
        <w:jc w:val="both"/>
        <w:rPr>
          <w:b/>
          <w:sz w:val="24"/>
          <w:szCs w:val="24"/>
        </w:rPr>
      </w:pPr>
    </w:p>
    <w:p w:rsidR="00A7478A" w:rsidRPr="00B97434" w:rsidRDefault="002D53AC" w:rsidP="008978F1">
      <w:pPr>
        <w:spacing w:line="360" w:lineRule="auto"/>
        <w:jc w:val="center"/>
        <w:rPr>
          <w:rFonts w:eastAsia="Arial"/>
          <w:b/>
          <w:sz w:val="24"/>
          <w:szCs w:val="24"/>
        </w:rPr>
      </w:pPr>
      <w:r w:rsidRPr="00B97434">
        <w:rPr>
          <w:rFonts w:eastAsia="Arial"/>
          <w:b/>
          <w:sz w:val="24"/>
          <w:szCs w:val="24"/>
        </w:rPr>
        <w:t>Performance Management System</w:t>
      </w:r>
    </w:p>
    <w:p w:rsidR="00A7478A" w:rsidRPr="00B97434" w:rsidRDefault="002D53AC" w:rsidP="008978F1">
      <w:pPr>
        <w:spacing w:line="360" w:lineRule="auto"/>
        <w:jc w:val="center"/>
        <w:rPr>
          <w:rFonts w:eastAsia="Calibri"/>
          <w:b/>
          <w:sz w:val="24"/>
          <w:szCs w:val="24"/>
        </w:rPr>
      </w:pPr>
      <w:r w:rsidRPr="00B97434">
        <w:rPr>
          <w:rFonts w:eastAsia="Calibri"/>
          <w:b/>
          <w:sz w:val="24"/>
          <w:szCs w:val="24"/>
        </w:rPr>
        <w:t>December 2023 Examination</w:t>
      </w:r>
    </w:p>
    <w:p w:rsidR="00C24C93" w:rsidRPr="008978F1" w:rsidRDefault="00C24C93" w:rsidP="008978F1">
      <w:pPr>
        <w:spacing w:line="360" w:lineRule="auto"/>
        <w:jc w:val="both"/>
        <w:rPr>
          <w:sz w:val="24"/>
          <w:szCs w:val="24"/>
        </w:rPr>
      </w:pPr>
    </w:p>
    <w:p w:rsidR="008978F1" w:rsidRPr="008978F1" w:rsidRDefault="008978F1" w:rsidP="008978F1">
      <w:pPr>
        <w:spacing w:line="360" w:lineRule="auto"/>
        <w:jc w:val="both"/>
        <w:rPr>
          <w:sz w:val="24"/>
          <w:szCs w:val="24"/>
        </w:rPr>
      </w:pPr>
    </w:p>
    <w:p w:rsidR="00A7478A" w:rsidRPr="00B97434" w:rsidRDefault="008978F1" w:rsidP="008978F1">
      <w:pPr>
        <w:spacing w:line="360" w:lineRule="auto"/>
        <w:jc w:val="both"/>
        <w:rPr>
          <w:b/>
          <w:sz w:val="24"/>
          <w:szCs w:val="24"/>
        </w:rPr>
      </w:pPr>
      <w:r w:rsidRPr="00B97434">
        <w:rPr>
          <w:b/>
          <w:sz w:val="24"/>
          <w:szCs w:val="24"/>
        </w:rPr>
        <w:t xml:space="preserve">1. </w:t>
      </w:r>
      <w:r w:rsidR="002D53AC" w:rsidRPr="00B97434">
        <w:rPr>
          <w:b/>
          <w:sz w:val="24"/>
          <w:szCs w:val="24"/>
        </w:rPr>
        <w:t>You have joined as HR Manager at Sonata Logistics which is a five year old company.  You</w:t>
      </w:r>
      <w:r w:rsidRPr="00B97434">
        <w:rPr>
          <w:b/>
          <w:sz w:val="24"/>
          <w:szCs w:val="24"/>
        </w:rPr>
        <w:t xml:space="preserve"> </w:t>
      </w:r>
      <w:r w:rsidR="002D53AC" w:rsidRPr="00B97434">
        <w:rPr>
          <w:b/>
          <w:sz w:val="24"/>
          <w:szCs w:val="24"/>
        </w:rPr>
        <w:t>are required to design a ‘360 degree appraisal form’ as a method of employee appraisal.</w:t>
      </w:r>
      <w:r w:rsidRPr="00B97434">
        <w:rPr>
          <w:b/>
          <w:sz w:val="24"/>
          <w:szCs w:val="24"/>
        </w:rPr>
        <w:t xml:space="preserve"> </w:t>
      </w:r>
      <w:r w:rsidR="002D53AC" w:rsidRPr="00B97434">
        <w:rPr>
          <w:b/>
          <w:sz w:val="24"/>
          <w:szCs w:val="24"/>
        </w:rPr>
        <w:t>(10</w:t>
      </w:r>
      <w:r w:rsidRPr="00B97434">
        <w:rPr>
          <w:b/>
          <w:sz w:val="24"/>
          <w:szCs w:val="24"/>
        </w:rPr>
        <w:t xml:space="preserve"> </w:t>
      </w:r>
      <w:r w:rsidR="002D53AC" w:rsidRPr="00B97434">
        <w:rPr>
          <w:b/>
          <w:sz w:val="24"/>
          <w:szCs w:val="24"/>
        </w:rPr>
        <w:t>marks</w:t>
      </w:r>
      <w:r w:rsidR="00B97434" w:rsidRPr="00B97434">
        <w:rPr>
          <w:b/>
          <w:sz w:val="24"/>
          <w:szCs w:val="24"/>
        </w:rPr>
        <w:t>)</w:t>
      </w:r>
    </w:p>
    <w:p w:rsidR="00B97434" w:rsidRDefault="00B97434" w:rsidP="008978F1">
      <w:pPr>
        <w:spacing w:line="360" w:lineRule="auto"/>
        <w:jc w:val="both"/>
        <w:rPr>
          <w:b/>
          <w:sz w:val="24"/>
          <w:szCs w:val="24"/>
        </w:rPr>
      </w:pPr>
    </w:p>
    <w:p w:rsidR="00B97434" w:rsidRPr="00B97434" w:rsidRDefault="00B97434" w:rsidP="008978F1">
      <w:pPr>
        <w:spacing w:line="360" w:lineRule="auto"/>
        <w:jc w:val="both"/>
        <w:rPr>
          <w:b/>
          <w:sz w:val="24"/>
          <w:szCs w:val="24"/>
        </w:rPr>
      </w:pPr>
      <w:r w:rsidRPr="00B97434">
        <w:rPr>
          <w:b/>
          <w:sz w:val="24"/>
          <w:szCs w:val="24"/>
        </w:rPr>
        <w:t>Ans 1.</w:t>
      </w:r>
    </w:p>
    <w:p w:rsidR="00B97434" w:rsidRPr="00B97434" w:rsidRDefault="00B97434" w:rsidP="00B97434">
      <w:pPr>
        <w:spacing w:line="360" w:lineRule="auto"/>
        <w:jc w:val="both"/>
        <w:rPr>
          <w:sz w:val="24"/>
          <w:szCs w:val="24"/>
        </w:rPr>
      </w:pPr>
      <w:r w:rsidRPr="00B97434">
        <w:rPr>
          <w:b/>
          <w:bCs/>
          <w:sz w:val="24"/>
          <w:szCs w:val="24"/>
        </w:rPr>
        <w:t xml:space="preserve">Introduction </w:t>
      </w:r>
    </w:p>
    <w:p w:rsidR="00B97434" w:rsidRDefault="00B97434" w:rsidP="001233D5">
      <w:pPr>
        <w:spacing w:line="360" w:lineRule="auto"/>
        <w:jc w:val="both"/>
        <w:rPr>
          <w:sz w:val="24"/>
          <w:szCs w:val="24"/>
        </w:rPr>
      </w:pPr>
      <w:r w:rsidRPr="00B97434">
        <w:rPr>
          <w:sz w:val="24"/>
          <w:szCs w:val="24"/>
        </w:rPr>
        <w:t xml:space="preserve">In today's dynamic business environment, organizations are constantly seeking ways to enhance their human resource practices to retain talent and ensure optimal performance. Sonata Logistics, a five-year-old company, is no exception. As the newly appointed HR Manager, one of the pivotal tasks at hand is to introduce a robust appraisal system that not only evaluates an employee's performance but also provides a holistic view of their competencies, strengths, and areas of improvement. The '360-degree appraisal' emerges as a </w:t>
      </w:r>
    </w:p>
    <w:p w:rsidR="00EC3234" w:rsidRDefault="00EC3234" w:rsidP="008978F1">
      <w:pPr>
        <w:spacing w:line="360" w:lineRule="auto"/>
        <w:jc w:val="both"/>
        <w:rPr>
          <w:sz w:val="24"/>
          <w:szCs w:val="24"/>
        </w:rPr>
      </w:pPr>
    </w:p>
    <w:p w:rsidR="00EE68AC" w:rsidRDefault="00EE68AC" w:rsidP="00EE68AC">
      <w:pPr>
        <w:shd w:val="clear" w:color="auto" w:fill="FFFFFF"/>
        <w:spacing w:after="240"/>
        <w:rPr>
          <w:sz w:val="27"/>
          <w:szCs w:val="27"/>
        </w:rPr>
      </w:pPr>
      <w:r>
        <w:rPr>
          <w:rFonts w:ascii="Georgia" w:hAnsi="Georgia"/>
          <w:sz w:val="33"/>
          <w:szCs w:val="33"/>
          <w:highlight w:val="red"/>
          <w:shd w:val="clear" w:color="auto" w:fill="FFFF00"/>
        </w:rPr>
        <w:t>It is only half solved</w:t>
      </w:r>
    </w:p>
    <w:p w:rsidR="00EE68AC" w:rsidRDefault="00EE68AC" w:rsidP="00EE68AC">
      <w:pPr>
        <w:shd w:val="clear" w:color="auto" w:fill="FFFFFF"/>
        <w:spacing w:line="360" w:lineRule="auto"/>
        <w:jc w:val="center"/>
        <w:rPr>
          <w:rFonts w:ascii="Georgia" w:hAnsi="Georgia" w:cs="Calibri"/>
          <w:color w:val="222222"/>
          <w:sz w:val="33"/>
          <w:szCs w:val="33"/>
          <w:shd w:val="clear" w:color="auto" w:fill="FFFF00"/>
        </w:rPr>
      </w:pPr>
    </w:p>
    <w:p w:rsidR="00EE68AC" w:rsidRDefault="00EE68AC" w:rsidP="00EE68A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E68AC" w:rsidRDefault="00EE68AC" w:rsidP="00EE68AC">
      <w:pPr>
        <w:shd w:val="clear" w:color="auto" w:fill="FFFFFF"/>
        <w:spacing w:line="360" w:lineRule="auto"/>
        <w:jc w:val="center"/>
        <w:rPr>
          <w:rFonts w:cs="Calibri"/>
          <w:color w:val="222222"/>
        </w:rPr>
      </w:pPr>
    </w:p>
    <w:p w:rsidR="00EE68AC" w:rsidRDefault="00EE68AC" w:rsidP="00EE68A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E68AC" w:rsidRDefault="00EE68AC" w:rsidP="00EE68AC">
      <w:pPr>
        <w:shd w:val="clear" w:color="auto" w:fill="FFFFFF"/>
        <w:spacing w:line="360" w:lineRule="auto"/>
        <w:jc w:val="center"/>
        <w:rPr>
          <w:rFonts w:cs="Calibri"/>
          <w:color w:val="222222"/>
        </w:rPr>
      </w:pPr>
    </w:p>
    <w:p w:rsidR="00EE68AC" w:rsidRDefault="00EE68AC" w:rsidP="00EE68A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E68AC" w:rsidRDefault="00EE68AC" w:rsidP="00EE68AC">
      <w:pPr>
        <w:shd w:val="clear" w:color="auto" w:fill="FFFFFF"/>
        <w:spacing w:line="360" w:lineRule="auto"/>
        <w:jc w:val="center"/>
        <w:rPr>
          <w:rFonts w:ascii="Arial" w:hAnsi="Arial" w:cs="Calibri"/>
          <w:color w:val="222222"/>
        </w:rPr>
      </w:pPr>
    </w:p>
    <w:p w:rsidR="00EE68AC" w:rsidRDefault="00EE68AC" w:rsidP="00EE68A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E68AC" w:rsidRDefault="00EE68AC" w:rsidP="00EE68AC">
      <w:pPr>
        <w:shd w:val="clear" w:color="auto" w:fill="FFFFFF"/>
        <w:spacing w:line="360" w:lineRule="auto"/>
        <w:jc w:val="center"/>
        <w:rPr>
          <w:rFonts w:ascii="Georgia" w:hAnsi="Georgia" w:cs="Calibri"/>
          <w:color w:val="500050"/>
          <w:sz w:val="33"/>
          <w:szCs w:val="33"/>
        </w:rPr>
      </w:pPr>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E68AC" w:rsidRDefault="00EE68AC" w:rsidP="00EE68AC">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E68AC" w:rsidRDefault="00EE68AC" w:rsidP="00EE68AC">
      <w:pPr>
        <w:shd w:val="clear" w:color="auto" w:fill="FFFFFF"/>
        <w:spacing w:line="360" w:lineRule="auto"/>
        <w:jc w:val="center"/>
        <w:rPr>
          <w:rFonts w:cs="Calibri"/>
          <w:color w:val="500050"/>
        </w:rPr>
      </w:pPr>
    </w:p>
    <w:p w:rsidR="00EE68AC" w:rsidRDefault="00EE68AC" w:rsidP="00EE68A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rPr>
        <w:t>1 hour.</w:t>
      </w:r>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E68AC" w:rsidRDefault="00EE68AC" w:rsidP="00EE68A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C3234" w:rsidRDefault="00EC3234" w:rsidP="008978F1">
      <w:pPr>
        <w:spacing w:line="360" w:lineRule="auto"/>
        <w:jc w:val="both"/>
        <w:rPr>
          <w:sz w:val="24"/>
          <w:szCs w:val="24"/>
        </w:rPr>
      </w:pPr>
    </w:p>
    <w:p w:rsidR="008978F1" w:rsidRDefault="008978F1" w:rsidP="008978F1">
      <w:pPr>
        <w:spacing w:line="360" w:lineRule="auto"/>
        <w:jc w:val="both"/>
        <w:rPr>
          <w:sz w:val="24"/>
          <w:szCs w:val="24"/>
        </w:rPr>
      </w:pPr>
    </w:p>
    <w:p w:rsidR="00A7478A" w:rsidRPr="00EC3234" w:rsidRDefault="008978F1" w:rsidP="008978F1">
      <w:pPr>
        <w:spacing w:line="360" w:lineRule="auto"/>
        <w:jc w:val="both"/>
        <w:rPr>
          <w:b/>
          <w:sz w:val="24"/>
          <w:szCs w:val="24"/>
        </w:rPr>
      </w:pPr>
      <w:r w:rsidRPr="00EC3234">
        <w:rPr>
          <w:b/>
          <w:sz w:val="24"/>
          <w:szCs w:val="24"/>
        </w:rPr>
        <w:t xml:space="preserve">2. </w:t>
      </w:r>
      <w:r w:rsidR="002D53AC" w:rsidRPr="00EC3234">
        <w:rPr>
          <w:b/>
          <w:sz w:val="24"/>
          <w:szCs w:val="24"/>
        </w:rPr>
        <w:t>Network Limited is a computer hardware manufacturer and is introducing self-appraisal as a method for employee evaluation. Design a employee self appraisal form.  (10 marks)</w:t>
      </w:r>
    </w:p>
    <w:p w:rsidR="00EC3234" w:rsidRPr="00EC3234" w:rsidRDefault="00EC3234" w:rsidP="00EC3234">
      <w:pPr>
        <w:spacing w:line="360" w:lineRule="auto"/>
        <w:jc w:val="both"/>
        <w:rPr>
          <w:b/>
          <w:sz w:val="24"/>
          <w:szCs w:val="24"/>
        </w:rPr>
      </w:pPr>
      <w:r w:rsidRPr="00EC3234">
        <w:rPr>
          <w:b/>
          <w:sz w:val="24"/>
          <w:szCs w:val="24"/>
        </w:rPr>
        <w:br/>
        <w:t>Ans 2.</w:t>
      </w:r>
    </w:p>
    <w:p w:rsidR="00EC3234" w:rsidRPr="00EC3234" w:rsidRDefault="00EC3234" w:rsidP="00EC3234">
      <w:pPr>
        <w:spacing w:line="360" w:lineRule="auto"/>
        <w:jc w:val="both"/>
        <w:rPr>
          <w:b/>
          <w:bCs/>
          <w:sz w:val="24"/>
          <w:szCs w:val="24"/>
        </w:rPr>
      </w:pPr>
      <w:r w:rsidRPr="00EC3234">
        <w:rPr>
          <w:b/>
          <w:bCs/>
          <w:sz w:val="24"/>
          <w:szCs w:val="24"/>
        </w:rPr>
        <w:t xml:space="preserve">Introduction </w:t>
      </w:r>
    </w:p>
    <w:p w:rsidR="00EC3234" w:rsidRPr="00EC3234" w:rsidRDefault="00EC3234" w:rsidP="001233D5">
      <w:pPr>
        <w:spacing w:line="360" w:lineRule="auto"/>
        <w:jc w:val="both"/>
        <w:rPr>
          <w:sz w:val="24"/>
          <w:szCs w:val="24"/>
        </w:rPr>
      </w:pPr>
      <w:r w:rsidRPr="00EC3234">
        <w:rPr>
          <w:sz w:val="24"/>
          <w:szCs w:val="24"/>
        </w:rPr>
        <w:t xml:space="preserve">In today's rapidly evolving corporate landscape, the traditional methods of employee evaluation are undergoing significant transformations. One such innovative approach that has gained traction in recent years is the concept of self-appraisal. Network Limited, a leading computer hardware manufacturer, recognizes the importance of staying abreast of modern HR practices and is keen on introducing self-appraisal as a method for employee evaluation. At its core, self-appraisal is a reflective process where employees assess their own performance, </w:t>
      </w:r>
    </w:p>
    <w:p w:rsidR="00A7478A" w:rsidRPr="008978F1" w:rsidRDefault="00A7478A" w:rsidP="008978F1">
      <w:pPr>
        <w:spacing w:line="360" w:lineRule="auto"/>
        <w:jc w:val="both"/>
        <w:rPr>
          <w:sz w:val="24"/>
          <w:szCs w:val="24"/>
        </w:rPr>
      </w:pPr>
    </w:p>
    <w:p w:rsidR="00EC3234" w:rsidRDefault="00EC3234" w:rsidP="008978F1">
      <w:pPr>
        <w:spacing w:line="360" w:lineRule="auto"/>
        <w:jc w:val="both"/>
        <w:rPr>
          <w:sz w:val="24"/>
          <w:szCs w:val="24"/>
        </w:rPr>
      </w:pPr>
    </w:p>
    <w:p w:rsidR="00A7478A" w:rsidRPr="00834724" w:rsidRDefault="008978F1" w:rsidP="008978F1">
      <w:pPr>
        <w:spacing w:line="360" w:lineRule="auto"/>
        <w:jc w:val="both"/>
        <w:rPr>
          <w:b/>
          <w:sz w:val="24"/>
          <w:szCs w:val="24"/>
        </w:rPr>
      </w:pPr>
      <w:r w:rsidRPr="00834724">
        <w:rPr>
          <w:b/>
          <w:sz w:val="24"/>
          <w:szCs w:val="24"/>
        </w:rPr>
        <w:t xml:space="preserve">3. </w:t>
      </w:r>
      <w:r w:rsidR="002D53AC" w:rsidRPr="00834724">
        <w:rPr>
          <w:b/>
          <w:sz w:val="24"/>
          <w:szCs w:val="24"/>
        </w:rPr>
        <w:t>SmartClass Ltd is a start-up company that conducts coaching, tuitions for students across India. The company is expanding rapidly across India and is hiring Teachers.</w:t>
      </w:r>
    </w:p>
    <w:p w:rsidR="00A7478A" w:rsidRPr="00834724" w:rsidRDefault="002D53AC" w:rsidP="008978F1">
      <w:pPr>
        <w:spacing w:line="360" w:lineRule="auto"/>
        <w:jc w:val="both"/>
        <w:rPr>
          <w:b/>
          <w:sz w:val="24"/>
          <w:szCs w:val="24"/>
        </w:rPr>
      </w:pPr>
      <w:r w:rsidRPr="00834724">
        <w:rPr>
          <w:b/>
          <w:sz w:val="24"/>
          <w:szCs w:val="24"/>
        </w:rPr>
        <w:t>Using the SMART principles, prepare 2 goals each for each of the following:</w:t>
      </w:r>
    </w:p>
    <w:p w:rsidR="00A7478A" w:rsidRPr="00834724" w:rsidRDefault="00A7478A" w:rsidP="008978F1">
      <w:pPr>
        <w:spacing w:line="360" w:lineRule="auto"/>
        <w:jc w:val="both"/>
        <w:rPr>
          <w:b/>
          <w:sz w:val="24"/>
          <w:szCs w:val="24"/>
        </w:rPr>
      </w:pPr>
    </w:p>
    <w:p w:rsidR="00A7478A" w:rsidRPr="00834724" w:rsidRDefault="002D53AC" w:rsidP="008978F1">
      <w:pPr>
        <w:spacing w:line="360" w:lineRule="auto"/>
        <w:jc w:val="both"/>
        <w:rPr>
          <w:b/>
          <w:sz w:val="24"/>
          <w:szCs w:val="24"/>
        </w:rPr>
      </w:pPr>
      <w:r w:rsidRPr="00834724">
        <w:rPr>
          <w:b/>
          <w:sz w:val="24"/>
          <w:szCs w:val="24"/>
        </w:rPr>
        <w:t>a)  Training Manager at SmartClass Ltd   (5 marks)</w:t>
      </w:r>
    </w:p>
    <w:p w:rsidR="00834724" w:rsidRPr="00834724" w:rsidRDefault="00834724" w:rsidP="008978F1">
      <w:pPr>
        <w:spacing w:line="360" w:lineRule="auto"/>
        <w:jc w:val="both"/>
        <w:rPr>
          <w:b/>
          <w:sz w:val="24"/>
          <w:szCs w:val="24"/>
        </w:rPr>
      </w:pPr>
    </w:p>
    <w:p w:rsidR="00834724" w:rsidRPr="00834724" w:rsidRDefault="00834724" w:rsidP="008978F1">
      <w:pPr>
        <w:spacing w:line="360" w:lineRule="auto"/>
        <w:jc w:val="both"/>
        <w:rPr>
          <w:b/>
          <w:sz w:val="24"/>
          <w:szCs w:val="24"/>
        </w:rPr>
      </w:pPr>
      <w:r w:rsidRPr="00834724">
        <w:rPr>
          <w:b/>
          <w:sz w:val="24"/>
          <w:szCs w:val="24"/>
        </w:rPr>
        <w:t>Ans 3a.</w:t>
      </w:r>
    </w:p>
    <w:p w:rsidR="00834724" w:rsidRDefault="00834724" w:rsidP="00834724">
      <w:pPr>
        <w:spacing w:line="360" w:lineRule="auto"/>
        <w:jc w:val="both"/>
        <w:rPr>
          <w:b/>
          <w:bCs/>
          <w:sz w:val="24"/>
          <w:szCs w:val="24"/>
        </w:rPr>
      </w:pPr>
      <w:r w:rsidRPr="00834724">
        <w:rPr>
          <w:b/>
          <w:bCs/>
          <w:sz w:val="24"/>
          <w:szCs w:val="24"/>
        </w:rPr>
        <w:t xml:space="preserve">Introduction </w:t>
      </w:r>
    </w:p>
    <w:p w:rsidR="00834724" w:rsidRDefault="00834724" w:rsidP="001233D5">
      <w:pPr>
        <w:spacing w:line="360" w:lineRule="auto"/>
        <w:jc w:val="both"/>
        <w:rPr>
          <w:sz w:val="24"/>
          <w:szCs w:val="24"/>
        </w:rPr>
      </w:pPr>
      <w:r w:rsidRPr="00834724">
        <w:rPr>
          <w:sz w:val="24"/>
          <w:szCs w:val="24"/>
        </w:rPr>
        <w:t xml:space="preserve">The Training Manager at SmartClass Ltd plays a pivotal role in ensuring that the teachers are well-equipped with the necessary skills and knowledge to deliver quality education. As the company expands, the need for a robust training mechanism becomes paramount. Setting clear and actionable goals is essential for the success of the training department. Using the </w:t>
      </w:r>
    </w:p>
    <w:p w:rsidR="00834724" w:rsidRDefault="00834724" w:rsidP="008978F1">
      <w:pPr>
        <w:spacing w:line="360" w:lineRule="auto"/>
        <w:jc w:val="both"/>
        <w:rPr>
          <w:sz w:val="24"/>
          <w:szCs w:val="24"/>
        </w:rPr>
      </w:pPr>
    </w:p>
    <w:p w:rsidR="00A7478A" w:rsidRPr="00834724" w:rsidRDefault="00A7478A" w:rsidP="008978F1">
      <w:pPr>
        <w:spacing w:line="360" w:lineRule="auto"/>
        <w:jc w:val="both"/>
        <w:rPr>
          <w:b/>
          <w:sz w:val="24"/>
          <w:szCs w:val="24"/>
        </w:rPr>
      </w:pPr>
    </w:p>
    <w:p w:rsidR="00A7478A" w:rsidRPr="00834724" w:rsidRDefault="002D53AC" w:rsidP="008978F1">
      <w:pPr>
        <w:spacing w:line="360" w:lineRule="auto"/>
        <w:jc w:val="both"/>
        <w:rPr>
          <w:b/>
          <w:sz w:val="24"/>
          <w:szCs w:val="24"/>
        </w:rPr>
      </w:pPr>
      <w:r w:rsidRPr="00834724">
        <w:rPr>
          <w:b/>
          <w:sz w:val="24"/>
          <w:szCs w:val="24"/>
        </w:rPr>
        <w:t>b)  Hiring Manager at SmartClass Ltd     (5 marks)</w:t>
      </w:r>
    </w:p>
    <w:p w:rsidR="00834724" w:rsidRDefault="00834724" w:rsidP="008978F1">
      <w:pPr>
        <w:spacing w:line="360" w:lineRule="auto"/>
        <w:jc w:val="both"/>
        <w:rPr>
          <w:b/>
          <w:sz w:val="24"/>
          <w:szCs w:val="24"/>
        </w:rPr>
      </w:pPr>
    </w:p>
    <w:p w:rsidR="00A7478A" w:rsidRPr="00834724" w:rsidRDefault="00834724" w:rsidP="008978F1">
      <w:pPr>
        <w:spacing w:line="360" w:lineRule="auto"/>
        <w:jc w:val="both"/>
        <w:rPr>
          <w:b/>
          <w:sz w:val="24"/>
          <w:szCs w:val="24"/>
        </w:rPr>
      </w:pPr>
      <w:r w:rsidRPr="00834724">
        <w:rPr>
          <w:b/>
          <w:sz w:val="24"/>
          <w:szCs w:val="24"/>
        </w:rPr>
        <w:t>Ans 3b.</w:t>
      </w:r>
    </w:p>
    <w:p w:rsidR="00834724" w:rsidRPr="00834724" w:rsidRDefault="00834724" w:rsidP="00834724">
      <w:pPr>
        <w:spacing w:after="240" w:line="360" w:lineRule="auto"/>
        <w:jc w:val="both"/>
        <w:rPr>
          <w:b/>
          <w:sz w:val="24"/>
          <w:szCs w:val="24"/>
        </w:rPr>
      </w:pPr>
      <w:r w:rsidRPr="00834724">
        <w:rPr>
          <w:b/>
          <w:bCs/>
          <w:sz w:val="24"/>
          <w:szCs w:val="24"/>
        </w:rPr>
        <w:t xml:space="preserve">Introduction </w:t>
      </w:r>
      <w:r w:rsidRPr="00834724">
        <w:rPr>
          <w:b/>
          <w:sz w:val="24"/>
          <w:szCs w:val="24"/>
        </w:rPr>
        <w:t xml:space="preserve"> </w:t>
      </w:r>
    </w:p>
    <w:p w:rsidR="00A7478A" w:rsidRPr="008978F1" w:rsidRDefault="00834724" w:rsidP="001233D5">
      <w:pPr>
        <w:spacing w:line="360" w:lineRule="auto"/>
        <w:jc w:val="both"/>
        <w:rPr>
          <w:sz w:val="24"/>
          <w:szCs w:val="24"/>
        </w:rPr>
      </w:pPr>
      <w:r w:rsidRPr="00834724">
        <w:rPr>
          <w:sz w:val="24"/>
          <w:szCs w:val="24"/>
        </w:rPr>
        <w:t xml:space="preserve">The Hiring Manager at SmartClass Ltd shoulders the responsibility of recruiting the finest educators to cater to the company's burgeoning demands. As SmartClass Ltd grows its footprint across India, the quest for adept teachers becomes even more pressing. The SMART (Specific, Measurable, Achievable, Relevant, Time-bound) principles offer a structured </w:t>
      </w:r>
    </w:p>
    <w:p w:rsidR="00A7478A" w:rsidRPr="008978F1" w:rsidRDefault="00A7478A" w:rsidP="008978F1">
      <w:pPr>
        <w:spacing w:line="360" w:lineRule="auto"/>
        <w:jc w:val="both"/>
        <w:rPr>
          <w:sz w:val="24"/>
          <w:szCs w:val="24"/>
        </w:rPr>
      </w:pPr>
    </w:p>
    <w:sectPr w:rsidR="00A7478A" w:rsidRPr="008978F1" w:rsidSect="008978F1">
      <w:headerReference w:type="default" r:id="rId10"/>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40" w:rsidRDefault="00B33040" w:rsidP="00A7478A">
      <w:r>
        <w:separator/>
      </w:r>
    </w:p>
  </w:endnote>
  <w:endnote w:type="continuationSeparator" w:id="1">
    <w:p w:rsidR="00B33040" w:rsidRDefault="00B33040" w:rsidP="00A74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40" w:rsidRDefault="00B33040" w:rsidP="00A7478A">
      <w:r>
        <w:separator/>
      </w:r>
    </w:p>
  </w:footnote>
  <w:footnote w:type="continuationSeparator" w:id="1">
    <w:p w:rsidR="00B33040" w:rsidRDefault="00B33040" w:rsidP="00A7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8A" w:rsidRDefault="00A7478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A31"/>
    <w:multiLevelType w:val="multilevel"/>
    <w:tmpl w:val="3F2A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B6295"/>
    <w:multiLevelType w:val="multilevel"/>
    <w:tmpl w:val="52D0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020BF"/>
    <w:multiLevelType w:val="multilevel"/>
    <w:tmpl w:val="FD3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703C0"/>
    <w:multiLevelType w:val="multilevel"/>
    <w:tmpl w:val="FE7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706441"/>
    <w:multiLevelType w:val="multilevel"/>
    <w:tmpl w:val="A1548C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E6086"/>
    <w:multiLevelType w:val="multilevel"/>
    <w:tmpl w:val="89A8947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B4F6D68"/>
    <w:multiLevelType w:val="multilevel"/>
    <w:tmpl w:val="1152B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529436A"/>
    <w:multiLevelType w:val="multilevel"/>
    <w:tmpl w:val="DB4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EB0CB8"/>
    <w:multiLevelType w:val="multilevel"/>
    <w:tmpl w:val="2E2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F310E8"/>
    <w:multiLevelType w:val="multilevel"/>
    <w:tmpl w:val="795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F40FE4"/>
    <w:multiLevelType w:val="multilevel"/>
    <w:tmpl w:val="9264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A30EB8"/>
    <w:multiLevelType w:val="multilevel"/>
    <w:tmpl w:val="B3F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3838AB"/>
    <w:multiLevelType w:val="multilevel"/>
    <w:tmpl w:val="59A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885702"/>
    <w:multiLevelType w:val="multilevel"/>
    <w:tmpl w:val="6D2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12"/>
  </w:num>
  <w:num w:numId="5">
    <w:abstractNumId w:val="5"/>
  </w:num>
  <w:num w:numId="6">
    <w:abstractNumId w:val="1"/>
  </w:num>
  <w:num w:numId="7">
    <w:abstractNumId w:val="4"/>
  </w:num>
  <w:num w:numId="8">
    <w:abstractNumId w:val="9"/>
  </w:num>
  <w:num w:numId="9">
    <w:abstractNumId w:val="8"/>
  </w:num>
  <w:num w:numId="10">
    <w:abstractNumId w:val="11"/>
  </w:num>
  <w:num w:numId="11">
    <w:abstractNumId w:val="10"/>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A7478A"/>
    <w:rsid w:val="001233D5"/>
    <w:rsid w:val="001929EB"/>
    <w:rsid w:val="002D53AC"/>
    <w:rsid w:val="00323D5D"/>
    <w:rsid w:val="004477AF"/>
    <w:rsid w:val="00473AD7"/>
    <w:rsid w:val="007A6D86"/>
    <w:rsid w:val="00834724"/>
    <w:rsid w:val="008978F1"/>
    <w:rsid w:val="00A7478A"/>
    <w:rsid w:val="00B33040"/>
    <w:rsid w:val="00B97434"/>
    <w:rsid w:val="00C24C93"/>
    <w:rsid w:val="00D2603A"/>
    <w:rsid w:val="00EC3234"/>
    <w:rsid w:val="00EE68AC"/>
    <w:rsid w:val="00FA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24C93"/>
    <w:pPr>
      <w:tabs>
        <w:tab w:val="center" w:pos="4680"/>
        <w:tab w:val="right" w:pos="9360"/>
      </w:tabs>
    </w:pPr>
  </w:style>
  <w:style w:type="character" w:customStyle="1" w:styleId="HeaderChar">
    <w:name w:val="Header Char"/>
    <w:basedOn w:val="DefaultParagraphFont"/>
    <w:link w:val="Header"/>
    <w:uiPriority w:val="99"/>
    <w:semiHidden/>
    <w:rsid w:val="00C24C93"/>
  </w:style>
  <w:style w:type="paragraph" w:styleId="Footer">
    <w:name w:val="footer"/>
    <w:basedOn w:val="Normal"/>
    <w:link w:val="FooterChar"/>
    <w:uiPriority w:val="99"/>
    <w:semiHidden/>
    <w:unhideWhenUsed/>
    <w:rsid w:val="00C24C93"/>
    <w:pPr>
      <w:tabs>
        <w:tab w:val="center" w:pos="4680"/>
        <w:tab w:val="right" w:pos="9360"/>
      </w:tabs>
    </w:pPr>
  </w:style>
  <w:style w:type="character" w:customStyle="1" w:styleId="FooterChar">
    <w:name w:val="Footer Char"/>
    <w:basedOn w:val="DefaultParagraphFont"/>
    <w:link w:val="Footer"/>
    <w:uiPriority w:val="99"/>
    <w:semiHidden/>
    <w:rsid w:val="00C24C93"/>
  </w:style>
  <w:style w:type="paragraph" w:styleId="BalloonText">
    <w:name w:val="Balloon Text"/>
    <w:basedOn w:val="Normal"/>
    <w:link w:val="BalloonTextChar"/>
    <w:uiPriority w:val="99"/>
    <w:semiHidden/>
    <w:unhideWhenUsed/>
    <w:rsid w:val="00EC3234"/>
    <w:rPr>
      <w:rFonts w:ascii="Tahoma" w:hAnsi="Tahoma" w:cs="Tahoma"/>
      <w:sz w:val="16"/>
      <w:szCs w:val="16"/>
    </w:rPr>
  </w:style>
  <w:style w:type="character" w:customStyle="1" w:styleId="BalloonTextChar">
    <w:name w:val="Balloon Text Char"/>
    <w:basedOn w:val="DefaultParagraphFont"/>
    <w:link w:val="BalloonText"/>
    <w:uiPriority w:val="99"/>
    <w:semiHidden/>
    <w:rsid w:val="00EC3234"/>
    <w:rPr>
      <w:rFonts w:ascii="Tahoma" w:hAnsi="Tahoma" w:cs="Tahoma"/>
      <w:sz w:val="16"/>
      <w:szCs w:val="16"/>
    </w:rPr>
  </w:style>
  <w:style w:type="character" w:styleId="Hyperlink">
    <w:name w:val="Hyperlink"/>
    <w:basedOn w:val="DefaultParagraphFont"/>
    <w:uiPriority w:val="99"/>
    <w:semiHidden/>
    <w:unhideWhenUsed/>
    <w:rsid w:val="00EE68AC"/>
    <w:rPr>
      <w:color w:val="0000FF"/>
      <w:u w:val="single"/>
    </w:rPr>
  </w:style>
</w:styles>
</file>

<file path=word/webSettings.xml><?xml version="1.0" encoding="utf-8"?>
<w:webSettings xmlns:r="http://schemas.openxmlformats.org/officeDocument/2006/relationships" xmlns:w="http://schemas.openxmlformats.org/wordprocessingml/2006/main">
  <w:divs>
    <w:div w:id="243685013">
      <w:bodyDiv w:val="1"/>
      <w:marLeft w:val="0"/>
      <w:marRight w:val="0"/>
      <w:marTop w:val="0"/>
      <w:marBottom w:val="0"/>
      <w:divBdr>
        <w:top w:val="none" w:sz="0" w:space="0" w:color="auto"/>
        <w:left w:val="none" w:sz="0" w:space="0" w:color="auto"/>
        <w:bottom w:val="none" w:sz="0" w:space="0" w:color="auto"/>
        <w:right w:val="none" w:sz="0" w:space="0" w:color="auto"/>
      </w:divBdr>
      <w:divsChild>
        <w:div w:id="1407806473">
          <w:marLeft w:val="0"/>
          <w:marRight w:val="0"/>
          <w:marTop w:val="0"/>
          <w:marBottom w:val="0"/>
          <w:divBdr>
            <w:top w:val="single" w:sz="2" w:space="0" w:color="D9D9E3"/>
            <w:left w:val="single" w:sz="2" w:space="0" w:color="D9D9E3"/>
            <w:bottom w:val="single" w:sz="2" w:space="0" w:color="D9D9E3"/>
            <w:right w:val="single" w:sz="2" w:space="0" w:color="D9D9E3"/>
          </w:divBdr>
          <w:divsChild>
            <w:div w:id="1721981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2603971">
          <w:marLeft w:val="0"/>
          <w:marRight w:val="0"/>
          <w:marTop w:val="0"/>
          <w:marBottom w:val="0"/>
          <w:divBdr>
            <w:top w:val="single" w:sz="2" w:space="0" w:color="D9D9E3"/>
            <w:left w:val="single" w:sz="2" w:space="0" w:color="D9D9E3"/>
            <w:bottom w:val="single" w:sz="2" w:space="0" w:color="D9D9E3"/>
            <w:right w:val="single" w:sz="2" w:space="0" w:color="D9D9E3"/>
          </w:divBdr>
          <w:divsChild>
            <w:div w:id="125049640">
              <w:marLeft w:val="0"/>
              <w:marRight w:val="0"/>
              <w:marTop w:val="0"/>
              <w:marBottom w:val="0"/>
              <w:divBdr>
                <w:top w:val="single" w:sz="2" w:space="0" w:color="D9D9E3"/>
                <w:left w:val="single" w:sz="2" w:space="0" w:color="D9D9E3"/>
                <w:bottom w:val="single" w:sz="2" w:space="0" w:color="D9D9E3"/>
                <w:right w:val="single" w:sz="2" w:space="0" w:color="D9D9E3"/>
              </w:divBdr>
              <w:divsChild>
                <w:div w:id="51779452">
                  <w:marLeft w:val="0"/>
                  <w:marRight w:val="0"/>
                  <w:marTop w:val="0"/>
                  <w:marBottom w:val="0"/>
                  <w:divBdr>
                    <w:top w:val="single" w:sz="2" w:space="0" w:color="D9D9E3"/>
                    <w:left w:val="single" w:sz="2" w:space="0" w:color="D9D9E3"/>
                    <w:bottom w:val="single" w:sz="2" w:space="0" w:color="D9D9E3"/>
                    <w:right w:val="single" w:sz="2" w:space="0" w:color="D9D9E3"/>
                  </w:divBdr>
                  <w:divsChild>
                    <w:div w:id="1821581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0442384">
      <w:bodyDiv w:val="1"/>
      <w:marLeft w:val="0"/>
      <w:marRight w:val="0"/>
      <w:marTop w:val="0"/>
      <w:marBottom w:val="0"/>
      <w:divBdr>
        <w:top w:val="none" w:sz="0" w:space="0" w:color="auto"/>
        <w:left w:val="none" w:sz="0" w:space="0" w:color="auto"/>
        <w:bottom w:val="none" w:sz="0" w:space="0" w:color="auto"/>
        <w:right w:val="none" w:sz="0" w:space="0" w:color="auto"/>
      </w:divBdr>
    </w:div>
    <w:div w:id="907376367">
      <w:bodyDiv w:val="1"/>
      <w:marLeft w:val="0"/>
      <w:marRight w:val="0"/>
      <w:marTop w:val="0"/>
      <w:marBottom w:val="0"/>
      <w:divBdr>
        <w:top w:val="none" w:sz="0" w:space="0" w:color="auto"/>
        <w:left w:val="none" w:sz="0" w:space="0" w:color="auto"/>
        <w:bottom w:val="none" w:sz="0" w:space="0" w:color="auto"/>
        <w:right w:val="none" w:sz="0" w:space="0" w:color="auto"/>
      </w:divBdr>
    </w:div>
    <w:div w:id="1231229559">
      <w:bodyDiv w:val="1"/>
      <w:marLeft w:val="0"/>
      <w:marRight w:val="0"/>
      <w:marTop w:val="0"/>
      <w:marBottom w:val="0"/>
      <w:divBdr>
        <w:top w:val="none" w:sz="0" w:space="0" w:color="auto"/>
        <w:left w:val="none" w:sz="0" w:space="0" w:color="auto"/>
        <w:bottom w:val="none" w:sz="0" w:space="0" w:color="auto"/>
        <w:right w:val="none" w:sz="0" w:space="0" w:color="auto"/>
      </w:divBdr>
      <w:divsChild>
        <w:div w:id="1165168199">
          <w:marLeft w:val="0"/>
          <w:marRight w:val="0"/>
          <w:marTop w:val="0"/>
          <w:marBottom w:val="0"/>
          <w:divBdr>
            <w:top w:val="single" w:sz="2" w:space="0" w:color="D9D9E3"/>
            <w:left w:val="single" w:sz="2" w:space="0" w:color="D9D9E3"/>
            <w:bottom w:val="single" w:sz="2" w:space="0" w:color="D9D9E3"/>
            <w:right w:val="single" w:sz="2" w:space="0" w:color="D9D9E3"/>
          </w:divBdr>
          <w:divsChild>
            <w:div w:id="937827996">
              <w:marLeft w:val="0"/>
              <w:marRight w:val="0"/>
              <w:marTop w:val="0"/>
              <w:marBottom w:val="0"/>
              <w:divBdr>
                <w:top w:val="single" w:sz="2" w:space="0" w:color="D9D9E3"/>
                <w:left w:val="single" w:sz="2" w:space="0" w:color="D9D9E3"/>
                <w:bottom w:val="single" w:sz="2" w:space="0" w:color="D9D9E3"/>
                <w:right w:val="single" w:sz="2" w:space="0" w:color="D9D9E3"/>
              </w:divBdr>
              <w:divsChild>
                <w:div w:id="995182512">
                  <w:marLeft w:val="0"/>
                  <w:marRight w:val="0"/>
                  <w:marTop w:val="0"/>
                  <w:marBottom w:val="0"/>
                  <w:divBdr>
                    <w:top w:val="single" w:sz="2" w:space="0" w:color="D9D9E3"/>
                    <w:left w:val="single" w:sz="2" w:space="0" w:color="D9D9E3"/>
                    <w:bottom w:val="single" w:sz="2" w:space="0" w:color="D9D9E3"/>
                    <w:right w:val="single" w:sz="2" w:space="0" w:color="D9D9E3"/>
                  </w:divBdr>
                  <w:divsChild>
                    <w:div w:id="141699330">
                      <w:marLeft w:val="0"/>
                      <w:marRight w:val="0"/>
                      <w:marTop w:val="0"/>
                      <w:marBottom w:val="0"/>
                      <w:divBdr>
                        <w:top w:val="single" w:sz="2" w:space="0" w:color="D9D9E3"/>
                        <w:left w:val="single" w:sz="2" w:space="0" w:color="D9D9E3"/>
                        <w:bottom w:val="single" w:sz="2" w:space="0" w:color="D9D9E3"/>
                        <w:right w:val="single" w:sz="2" w:space="0" w:color="D9D9E3"/>
                      </w:divBdr>
                      <w:divsChild>
                        <w:div w:id="144251099">
                          <w:marLeft w:val="0"/>
                          <w:marRight w:val="0"/>
                          <w:marTop w:val="0"/>
                          <w:marBottom w:val="0"/>
                          <w:divBdr>
                            <w:top w:val="single" w:sz="2" w:space="0" w:color="auto"/>
                            <w:left w:val="single" w:sz="2" w:space="0" w:color="auto"/>
                            <w:bottom w:val="single" w:sz="6" w:space="0" w:color="auto"/>
                            <w:right w:val="single" w:sz="2" w:space="0" w:color="auto"/>
                          </w:divBdr>
                          <w:divsChild>
                            <w:div w:id="696659638">
                              <w:marLeft w:val="0"/>
                              <w:marRight w:val="0"/>
                              <w:marTop w:val="100"/>
                              <w:marBottom w:val="100"/>
                              <w:divBdr>
                                <w:top w:val="single" w:sz="2" w:space="0" w:color="D9D9E3"/>
                                <w:left w:val="single" w:sz="2" w:space="0" w:color="D9D9E3"/>
                                <w:bottom w:val="single" w:sz="2" w:space="0" w:color="D9D9E3"/>
                                <w:right w:val="single" w:sz="2" w:space="0" w:color="D9D9E3"/>
                              </w:divBdr>
                              <w:divsChild>
                                <w:div w:id="625432697">
                                  <w:marLeft w:val="0"/>
                                  <w:marRight w:val="0"/>
                                  <w:marTop w:val="0"/>
                                  <w:marBottom w:val="0"/>
                                  <w:divBdr>
                                    <w:top w:val="single" w:sz="2" w:space="0" w:color="D9D9E3"/>
                                    <w:left w:val="single" w:sz="2" w:space="0" w:color="D9D9E3"/>
                                    <w:bottom w:val="single" w:sz="2" w:space="0" w:color="D9D9E3"/>
                                    <w:right w:val="single" w:sz="2" w:space="0" w:color="D9D9E3"/>
                                  </w:divBdr>
                                  <w:divsChild>
                                    <w:div w:id="1138300076">
                                      <w:marLeft w:val="0"/>
                                      <w:marRight w:val="0"/>
                                      <w:marTop w:val="0"/>
                                      <w:marBottom w:val="0"/>
                                      <w:divBdr>
                                        <w:top w:val="single" w:sz="2" w:space="0" w:color="D9D9E3"/>
                                        <w:left w:val="single" w:sz="2" w:space="0" w:color="D9D9E3"/>
                                        <w:bottom w:val="single" w:sz="2" w:space="0" w:color="D9D9E3"/>
                                        <w:right w:val="single" w:sz="2" w:space="0" w:color="D9D9E3"/>
                                      </w:divBdr>
                                      <w:divsChild>
                                        <w:div w:id="1753358977">
                                          <w:marLeft w:val="0"/>
                                          <w:marRight w:val="0"/>
                                          <w:marTop w:val="0"/>
                                          <w:marBottom w:val="0"/>
                                          <w:divBdr>
                                            <w:top w:val="single" w:sz="2" w:space="0" w:color="D9D9E3"/>
                                            <w:left w:val="single" w:sz="2" w:space="0" w:color="D9D9E3"/>
                                            <w:bottom w:val="single" w:sz="2" w:space="0" w:color="D9D9E3"/>
                                            <w:right w:val="single" w:sz="2" w:space="0" w:color="D9D9E3"/>
                                          </w:divBdr>
                                          <w:divsChild>
                                            <w:div w:id="1956518833">
                                              <w:marLeft w:val="0"/>
                                              <w:marRight w:val="0"/>
                                              <w:marTop w:val="0"/>
                                              <w:marBottom w:val="0"/>
                                              <w:divBdr>
                                                <w:top w:val="single" w:sz="2" w:space="0" w:color="D9D9E3"/>
                                                <w:left w:val="single" w:sz="2" w:space="0" w:color="D9D9E3"/>
                                                <w:bottom w:val="single" w:sz="2" w:space="0" w:color="D9D9E3"/>
                                                <w:right w:val="single" w:sz="2" w:space="0" w:color="D9D9E3"/>
                                              </w:divBdr>
                                              <w:divsChild>
                                                <w:div w:id="382557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34042776">
          <w:marLeft w:val="0"/>
          <w:marRight w:val="0"/>
          <w:marTop w:val="0"/>
          <w:marBottom w:val="0"/>
          <w:divBdr>
            <w:top w:val="none" w:sz="0" w:space="0" w:color="auto"/>
            <w:left w:val="none" w:sz="0" w:space="0" w:color="auto"/>
            <w:bottom w:val="none" w:sz="0" w:space="0" w:color="auto"/>
            <w:right w:val="none" w:sz="0" w:space="0" w:color="auto"/>
          </w:divBdr>
        </w:div>
      </w:divsChild>
    </w:div>
    <w:div w:id="1378430702">
      <w:bodyDiv w:val="1"/>
      <w:marLeft w:val="0"/>
      <w:marRight w:val="0"/>
      <w:marTop w:val="0"/>
      <w:marBottom w:val="0"/>
      <w:divBdr>
        <w:top w:val="none" w:sz="0" w:space="0" w:color="auto"/>
        <w:left w:val="none" w:sz="0" w:space="0" w:color="auto"/>
        <w:bottom w:val="none" w:sz="0" w:space="0" w:color="auto"/>
        <w:right w:val="none" w:sz="0" w:space="0" w:color="auto"/>
      </w:divBdr>
      <w:divsChild>
        <w:div w:id="447704882">
          <w:marLeft w:val="0"/>
          <w:marRight w:val="0"/>
          <w:marTop w:val="0"/>
          <w:marBottom w:val="0"/>
          <w:divBdr>
            <w:top w:val="single" w:sz="2" w:space="0" w:color="auto"/>
            <w:left w:val="single" w:sz="2" w:space="0" w:color="auto"/>
            <w:bottom w:val="single" w:sz="6" w:space="0" w:color="auto"/>
            <w:right w:val="single" w:sz="2" w:space="0" w:color="auto"/>
          </w:divBdr>
          <w:divsChild>
            <w:div w:id="281156914">
              <w:marLeft w:val="0"/>
              <w:marRight w:val="0"/>
              <w:marTop w:val="100"/>
              <w:marBottom w:val="100"/>
              <w:divBdr>
                <w:top w:val="single" w:sz="2" w:space="0" w:color="D9D9E3"/>
                <w:left w:val="single" w:sz="2" w:space="0" w:color="D9D9E3"/>
                <w:bottom w:val="single" w:sz="2" w:space="0" w:color="D9D9E3"/>
                <w:right w:val="single" w:sz="2" w:space="0" w:color="D9D9E3"/>
              </w:divBdr>
              <w:divsChild>
                <w:div w:id="230695775">
                  <w:marLeft w:val="0"/>
                  <w:marRight w:val="0"/>
                  <w:marTop w:val="0"/>
                  <w:marBottom w:val="0"/>
                  <w:divBdr>
                    <w:top w:val="single" w:sz="2" w:space="0" w:color="D9D9E3"/>
                    <w:left w:val="single" w:sz="2" w:space="0" w:color="D9D9E3"/>
                    <w:bottom w:val="single" w:sz="2" w:space="0" w:color="D9D9E3"/>
                    <w:right w:val="single" w:sz="2" w:space="0" w:color="D9D9E3"/>
                  </w:divBdr>
                  <w:divsChild>
                    <w:div w:id="791049545">
                      <w:marLeft w:val="0"/>
                      <w:marRight w:val="0"/>
                      <w:marTop w:val="0"/>
                      <w:marBottom w:val="0"/>
                      <w:divBdr>
                        <w:top w:val="single" w:sz="2" w:space="0" w:color="D9D9E3"/>
                        <w:left w:val="single" w:sz="2" w:space="0" w:color="D9D9E3"/>
                        <w:bottom w:val="single" w:sz="2" w:space="0" w:color="D9D9E3"/>
                        <w:right w:val="single" w:sz="2" w:space="0" w:color="D9D9E3"/>
                      </w:divBdr>
                      <w:divsChild>
                        <w:div w:id="1068378109">
                          <w:marLeft w:val="0"/>
                          <w:marRight w:val="0"/>
                          <w:marTop w:val="0"/>
                          <w:marBottom w:val="0"/>
                          <w:divBdr>
                            <w:top w:val="single" w:sz="2" w:space="0" w:color="D9D9E3"/>
                            <w:left w:val="single" w:sz="2" w:space="0" w:color="D9D9E3"/>
                            <w:bottom w:val="single" w:sz="2" w:space="0" w:color="D9D9E3"/>
                            <w:right w:val="single" w:sz="2" w:space="0" w:color="D9D9E3"/>
                          </w:divBdr>
                          <w:divsChild>
                            <w:div w:id="1323897926">
                              <w:marLeft w:val="0"/>
                              <w:marRight w:val="0"/>
                              <w:marTop w:val="0"/>
                              <w:marBottom w:val="0"/>
                              <w:divBdr>
                                <w:top w:val="single" w:sz="2" w:space="0" w:color="D9D9E3"/>
                                <w:left w:val="single" w:sz="2" w:space="0" w:color="D9D9E3"/>
                                <w:bottom w:val="single" w:sz="2" w:space="0" w:color="D9D9E3"/>
                                <w:right w:val="single" w:sz="2" w:space="0" w:color="D9D9E3"/>
                              </w:divBdr>
                              <w:divsChild>
                                <w:div w:id="666975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0954631">
          <w:marLeft w:val="0"/>
          <w:marRight w:val="0"/>
          <w:marTop w:val="0"/>
          <w:marBottom w:val="0"/>
          <w:divBdr>
            <w:top w:val="single" w:sz="2" w:space="0" w:color="auto"/>
            <w:left w:val="single" w:sz="2" w:space="0" w:color="auto"/>
            <w:bottom w:val="single" w:sz="6" w:space="0" w:color="auto"/>
            <w:right w:val="single" w:sz="2" w:space="0" w:color="auto"/>
          </w:divBdr>
          <w:divsChild>
            <w:div w:id="1477648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3193737">
                  <w:marLeft w:val="0"/>
                  <w:marRight w:val="0"/>
                  <w:marTop w:val="0"/>
                  <w:marBottom w:val="0"/>
                  <w:divBdr>
                    <w:top w:val="single" w:sz="2" w:space="0" w:color="D9D9E3"/>
                    <w:left w:val="single" w:sz="2" w:space="0" w:color="D9D9E3"/>
                    <w:bottom w:val="single" w:sz="2" w:space="0" w:color="D9D9E3"/>
                    <w:right w:val="single" w:sz="2" w:space="0" w:color="D9D9E3"/>
                  </w:divBdr>
                  <w:divsChild>
                    <w:div w:id="221792974">
                      <w:marLeft w:val="0"/>
                      <w:marRight w:val="0"/>
                      <w:marTop w:val="0"/>
                      <w:marBottom w:val="0"/>
                      <w:divBdr>
                        <w:top w:val="single" w:sz="2" w:space="0" w:color="D9D9E3"/>
                        <w:left w:val="single" w:sz="2" w:space="0" w:color="D9D9E3"/>
                        <w:bottom w:val="single" w:sz="2" w:space="0" w:color="D9D9E3"/>
                        <w:right w:val="single" w:sz="2" w:space="0" w:color="D9D9E3"/>
                      </w:divBdr>
                      <w:divsChild>
                        <w:div w:id="1887181292">
                          <w:marLeft w:val="0"/>
                          <w:marRight w:val="0"/>
                          <w:marTop w:val="0"/>
                          <w:marBottom w:val="0"/>
                          <w:divBdr>
                            <w:top w:val="single" w:sz="2" w:space="0" w:color="D9D9E3"/>
                            <w:left w:val="single" w:sz="2" w:space="0" w:color="D9D9E3"/>
                            <w:bottom w:val="single" w:sz="2" w:space="0" w:color="D9D9E3"/>
                            <w:right w:val="single" w:sz="2" w:space="0" w:color="D9D9E3"/>
                          </w:divBdr>
                          <w:divsChild>
                            <w:div w:id="1739280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7915584">
                      <w:marLeft w:val="0"/>
                      <w:marRight w:val="0"/>
                      <w:marTop w:val="0"/>
                      <w:marBottom w:val="0"/>
                      <w:divBdr>
                        <w:top w:val="single" w:sz="2" w:space="0" w:color="D9D9E3"/>
                        <w:left w:val="single" w:sz="2" w:space="0" w:color="D9D9E3"/>
                        <w:bottom w:val="single" w:sz="2" w:space="0" w:color="D9D9E3"/>
                        <w:right w:val="single" w:sz="2" w:space="0" w:color="D9D9E3"/>
                      </w:divBdr>
                      <w:divsChild>
                        <w:div w:id="2048337867">
                          <w:marLeft w:val="0"/>
                          <w:marRight w:val="0"/>
                          <w:marTop w:val="0"/>
                          <w:marBottom w:val="0"/>
                          <w:divBdr>
                            <w:top w:val="single" w:sz="2" w:space="0" w:color="D9D9E3"/>
                            <w:left w:val="single" w:sz="2" w:space="0" w:color="D9D9E3"/>
                            <w:bottom w:val="single" w:sz="2" w:space="0" w:color="D9D9E3"/>
                            <w:right w:val="single" w:sz="2" w:space="0" w:color="D9D9E3"/>
                          </w:divBdr>
                          <w:divsChild>
                            <w:div w:id="806898523">
                              <w:marLeft w:val="0"/>
                              <w:marRight w:val="0"/>
                              <w:marTop w:val="0"/>
                              <w:marBottom w:val="0"/>
                              <w:divBdr>
                                <w:top w:val="single" w:sz="2" w:space="0" w:color="D9D9E3"/>
                                <w:left w:val="single" w:sz="2" w:space="0" w:color="D9D9E3"/>
                                <w:bottom w:val="single" w:sz="2" w:space="0" w:color="D9D9E3"/>
                                <w:right w:val="single" w:sz="2" w:space="0" w:color="D9D9E3"/>
                              </w:divBdr>
                              <w:divsChild>
                                <w:div w:id="1737123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8995884">
          <w:marLeft w:val="0"/>
          <w:marRight w:val="0"/>
          <w:marTop w:val="0"/>
          <w:marBottom w:val="0"/>
          <w:divBdr>
            <w:top w:val="single" w:sz="2" w:space="0" w:color="auto"/>
            <w:left w:val="single" w:sz="2" w:space="0" w:color="auto"/>
            <w:bottom w:val="single" w:sz="6" w:space="0" w:color="auto"/>
            <w:right w:val="single" w:sz="2" w:space="0" w:color="auto"/>
          </w:divBdr>
          <w:divsChild>
            <w:div w:id="2078435069">
              <w:marLeft w:val="0"/>
              <w:marRight w:val="0"/>
              <w:marTop w:val="100"/>
              <w:marBottom w:val="100"/>
              <w:divBdr>
                <w:top w:val="single" w:sz="2" w:space="0" w:color="D9D9E3"/>
                <w:left w:val="single" w:sz="2" w:space="0" w:color="D9D9E3"/>
                <w:bottom w:val="single" w:sz="2" w:space="0" w:color="D9D9E3"/>
                <w:right w:val="single" w:sz="2" w:space="0" w:color="D9D9E3"/>
              </w:divBdr>
              <w:divsChild>
                <w:div w:id="533226339">
                  <w:marLeft w:val="0"/>
                  <w:marRight w:val="0"/>
                  <w:marTop w:val="0"/>
                  <w:marBottom w:val="0"/>
                  <w:divBdr>
                    <w:top w:val="single" w:sz="2" w:space="0" w:color="D9D9E3"/>
                    <w:left w:val="single" w:sz="2" w:space="0" w:color="D9D9E3"/>
                    <w:bottom w:val="single" w:sz="2" w:space="0" w:color="D9D9E3"/>
                    <w:right w:val="single" w:sz="2" w:space="0" w:color="D9D9E3"/>
                  </w:divBdr>
                  <w:divsChild>
                    <w:div w:id="879320809">
                      <w:marLeft w:val="0"/>
                      <w:marRight w:val="0"/>
                      <w:marTop w:val="0"/>
                      <w:marBottom w:val="0"/>
                      <w:divBdr>
                        <w:top w:val="single" w:sz="2" w:space="0" w:color="D9D9E3"/>
                        <w:left w:val="single" w:sz="2" w:space="0" w:color="D9D9E3"/>
                        <w:bottom w:val="single" w:sz="2" w:space="0" w:color="D9D9E3"/>
                        <w:right w:val="single" w:sz="2" w:space="0" w:color="D9D9E3"/>
                      </w:divBdr>
                      <w:divsChild>
                        <w:div w:id="1463381311">
                          <w:marLeft w:val="0"/>
                          <w:marRight w:val="0"/>
                          <w:marTop w:val="0"/>
                          <w:marBottom w:val="0"/>
                          <w:divBdr>
                            <w:top w:val="single" w:sz="2" w:space="0" w:color="D9D9E3"/>
                            <w:left w:val="single" w:sz="2" w:space="0" w:color="D9D9E3"/>
                            <w:bottom w:val="single" w:sz="2" w:space="0" w:color="D9D9E3"/>
                            <w:right w:val="single" w:sz="2" w:space="0" w:color="D9D9E3"/>
                          </w:divBdr>
                          <w:divsChild>
                            <w:div w:id="58479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2917397">
                      <w:marLeft w:val="0"/>
                      <w:marRight w:val="0"/>
                      <w:marTop w:val="0"/>
                      <w:marBottom w:val="0"/>
                      <w:divBdr>
                        <w:top w:val="single" w:sz="2" w:space="0" w:color="D9D9E3"/>
                        <w:left w:val="single" w:sz="2" w:space="0" w:color="D9D9E3"/>
                        <w:bottom w:val="single" w:sz="2" w:space="0" w:color="D9D9E3"/>
                        <w:right w:val="single" w:sz="2" w:space="0" w:color="D9D9E3"/>
                      </w:divBdr>
                      <w:divsChild>
                        <w:div w:id="501701670">
                          <w:marLeft w:val="0"/>
                          <w:marRight w:val="0"/>
                          <w:marTop w:val="0"/>
                          <w:marBottom w:val="0"/>
                          <w:divBdr>
                            <w:top w:val="single" w:sz="2" w:space="0" w:color="D9D9E3"/>
                            <w:left w:val="single" w:sz="2" w:space="0" w:color="D9D9E3"/>
                            <w:bottom w:val="single" w:sz="2" w:space="0" w:color="D9D9E3"/>
                            <w:right w:val="single" w:sz="2" w:space="0" w:color="D9D9E3"/>
                          </w:divBdr>
                          <w:divsChild>
                            <w:div w:id="397438808">
                              <w:marLeft w:val="0"/>
                              <w:marRight w:val="0"/>
                              <w:marTop w:val="0"/>
                              <w:marBottom w:val="0"/>
                              <w:divBdr>
                                <w:top w:val="single" w:sz="2" w:space="0" w:color="D9D9E3"/>
                                <w:left w:val="single" w:sz="2" w:space="0" w:color="D9D9E3"/>
                                <w:bottom w:val="single" w:sz="2" w:space="0" w:color="D9D9E3"/>
                                <w:right w:val="single" w:sz="2" w:space="0" w:color="D9D9E3"/>
                              </w:divBdr>
                              <w:divsChild>
                                <w:div w:id="629364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9403334">
      <w:bodyDiv w:val="1"/>
      <w:marLeft w:val="0"/>
      <w:marRight w:val="0"/>
      <w:marTop w:val="0"/>
      <w:marBottom w:val="0"/>
      <w:divBdr>
        <w:top w:val="none" w:sz="0" w:space="0" w:color="auto"/>
        <w:left w:val="none" w:sz="0" w:space="0" w:color="auto"/>
        <w:bottom w:val="none" w:sz="0" w:space="0" w:color="auto"/>
        <w:right w:val="none" w:sz="0" w:space="0" w:color="auto"/>
      </w:divBdr>
    </w:div>
    <w:div w:id="1405756667">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
    <w:div w:id="1717779503">
      <w:bodyDiv w:val="1"/>
      <w:marLeft w:val="0"/>
      <w:marRight w:val="0"/>
      <w:marTop w:val="0"/>
      <w:marBottom w:val="0"/>
      <w:divBdr>
        <w:top w:val="none" w:sz="0" w:space="0" w:color="auto"/>
        <w:left w:val="none" w:sz="0" w:space="0" w:color="auto"/>
        <w:bottom w:val="none" w:sz="0" w:space="0" w:color="auto"/>
        <w:right w:val="none" w:sz="0" w:space="0" w:color="auto"/>
      </w:divBdr>
    </w:div>
    <w:div w:id="1776636031">
      <w:bodyDiv w:val="1"/>
      <w:marLeft w:val="0"/>
      <w:marRight w:val="0"/>
      <w:marTop w:val="0"/>
      <w:marBottom w:val="0"/>
      <w:divBdr>
        <w:top w:val="none" w:sz="0" w:space="0" w:color="auto"/>
        <w:left w:val="none" w:sz="0" w:space="0" w:color="auto"/>
        <w:bottom w:val="none" w:sz="0" w:space="0" w:color="auto"/>
        <w:right w:val="none" w:sz="0" w:space="0" w:color="auto"/>
      </w:divBdr>
    </w:div>
    <w:div w:id="1818568440">
      <w:bodyDiv w:val="1"/>
      <w:marLeft w:val="0"/>
      <w:marRight w:val="0"/>
      <w:marTop w:val="0"/>
      <w:marBottom w:val="0"/>
      <w:divBdr>
        <w:top w:val="none" w:sz="0" w:space="0" w:color="auto"/>
        <w:left w:val="none" w:sz="0" w:space="0" w:color="auto"/>
        <w:bottom w:val="none" w:sz="0" w:space="0" w:color="auto"/>
        <w:right w:val="none" w:sz="0" w:space="0" w:color="auto"/>
      </w:divBdr>
    </w:div>
    <w:div w:id="1919746634">
      <w:bodyDiv w:val="1"/>
      <w:marLeft w:val="0"/>
      <w:marRight w:val="0"/>
      <w:marTop w:val="0"/>
      <w:marBottom w:val="0"/>
      <w:divBdr>
        <w:top w:val="none" w:sz="0" w:space="0" w:color="auto"/>
        <w:left w:val="none" w:sz="0" w:space="0" w:color="auto"/>
        <w:bottom w:val="none" w:sz="0" w:space="0" w:color="auto"/>
        <w:right w:val="none" w:sz="0" w:space="0" w:color="auto"/>
      </w:divBdr>
      <w:divsChild>
        <w:div w:id="1038242467">
          <w:marLeft w:val="0"/>
          <w:marRight w:val="0"/>
          <w:marTop w:val="0"/>
          <w:marBottom w:val="0"/>
          <w:divBdr>
            <w:top w:val="single" w:sz="2" w:space="0" w:color="D9D9E3"/>
            <w:left w:val="single" w:sz="2" w:space="0" w:color="D9D9E3"/>
            <w:bottom w:val="single" w:sz="2" w:space="0" w:color="D9D9E3"/>
            <w:right w:val="single" w:sz="2" w:space="0" w:color="D9D9E3"/>
          </w:divBdr>
          <w:divsChild>
            <w:div w:id="583220376">
              <w:marLeft w:val="0"/>
              <w:marRight w:val="0"/>
              <w:marTop w:val="0"/>
              <w:marBottom w:val="0"/>
              <w:divBdr>
                <w:top w:val="single" w:sz="2" w:space="0" w:color="D9D9E3"/>
                <w:left w:val="single" w:sz="2" w:space="0" w:color="D9D9E3"/>
                <w:bottom w:val="single" w:sz="2" w:space="0" w:color="D9D9E3"/>
                <w:right w:val="single" w:sz="2" w:space="0" w:color="D9D9E3"/>
              </w:divBdr>
              <w:divsChild>
                <w:div w:id="1902671698">
                  <w:marLeft w:val="0"/>
                  <w:marRight w:val="0"/>
                  <w:marTop w:val="0"/>
                  <w:marBottom w:val="0"/>
                  <w:divBdr>
                    <w:top w:val="single" w:sz="2" w:space="0" w:color="D9D9E3"/>
                    <w:left w:val="single" w:sz="2" w:space="0" w:color="D9D9E3"/>
                    <w:bottom w:val="single" w:sz="2" w:space="0" w:color="D9D9E3"/>
                    <w:right w:val="single" w:sz="2" w:space="0" w:color="D9D9E3"/>
                  </w:divBdr>
                  <w:divsChild>
                    <w:div w:id="1361006777">
                      <w:marLeft w:val="0"/>
                      <w:marRight w:val="0"/>
                      <w:marTop w:val="0"/>
                      <w:marBottom w:val="0"/>
                      <w:divBdr>
                        <w:top w:val="single" w:sz="2" w:space="0" w:color="D9D9E3"/>
                        <w:left w:val="single" w:sz="2" w:space="0" w:color="D9D9E3"/>
                        <w:bottom w:val="single" w:sz="2" w:space="0" w:color="D9D9E3"/>
                        <w:right w:val="single" w:sz="2" w:space="0" w:color="D9D9E3"/>
                      </w:divBdr>
                      <w:divsChild>
                        <w:div w:id="2051295012">
                          <w:marLeft w:val="0"/>
                          <w:marRight w:val="0"/>
                          <w:marTop w:val="0"/>
                          <w:marBottom w:val="0"/>
                          <w:divBdr>
                            <w:top w:val="single" w:sz="2" w:space="0" w:color="auto"/>
                            <w:left w:val="single" w:sz="2" w:space="0" w:color="auto"/>
                            <w:bottom w:val="single" w:sz="6" w:space="0" w:color="auto"/>
                            <w:right w:val="single" w:sz="2" w:space="0" w:color="auto"/>
                          </w:divBdr>
                          <w:divsChild>
                            <w:div w:id="1015958890">
                              <w:marLeft w:val="0"/>
                              <w:marRight w:val="0"/>
                              <w:marTop w:val="100"/>
                              <w:marBottom w:val="100"/>
                              <w:divBdr>
                                <w:top w:val="single" w:sz="2" w:space="0" w:color="D9D9E3"/>
                                <w:left w:val="single" w:sz="2" w:space="0" w:color="D9D9E3"/>
                                <w:bottom w:val="single" w:sz="2" w:space="0" w:color="D9D9E3"/>
                                <w:right w:val="single" w:sz="2" w:space="0" w:color="D9D9E3"/>
                              </w:divBdr>
                              <w:divsChild>
                                <w:div w:id="81610358">
                                  <w:marLeft w:val="0"/>
                                  <w:marRight w:val="0"/>
                                  <w:marTop w:val="0"/>
                                  <w:marBottom w:val="0"/>
                                  <w:divBdr>
                                    <w:top w:val="single" w:sz="2" w:space="0" w:color="D9D9E3"/>
                                    <w:left w:val="single" w:sz="2" w:space="0" w:color="D9D9E3"/>
                                    <w:bottom w:val="single" w:sz="2" w:space="0" w:color="D9D9E3"/>
                                    <w:right w:val="single" w:sz="2" w:space="0" w:color="D9D9E3"/>
                                  </w:divBdr>
                                  <w:divsChild>
                                    <w:div w:id="1254630809">
                                      <w:marLeft w:val="0"/>
                                      <w:marRight w:val="0"/>
                                      <w:marTop w:val="0"/>
                                      <w:marBottom w:val="0"/>
                                      <w:divBdr>
                                        <w:top w:val="single" w:sz="2" w:space="0" w:color="D9D9E3"/>
                                        <w:left w:val="single" w:sz="2" w:space="0" w:color="D9D9E3"/>
                                        <w:bottom w:val="single" w:sz="2" w:space="0" w:color="D9D9E3"/>
                                        <w:right w:val="single" w:sz="2" w:space="0" w:color="D9D9E3"/>
                                      </w:divBdr>
                                      <w:divsChild>
                                        <w:div w:id="2071953312">
                                          <w:marLeft w:val="0"/>
                                          <w:marRight w:val="0"/>
                                          <w:marTop w:val="0"/>
                                          <w:marBottom w:val="0"/>
                                          <w:divBdr>
                                            <w:top w:val="single" w:sz="2" w:space="0" w:color="D9D9E3"/>
                                            <w:left w:val="single" w:sz="2" w:space="0" w:color="D9D9E3"/>
                                            <w:bottom w:val="single" w:sz="2" w:space="0" w:color="D9D9E3"/>
                                            <w:right w:val="single" w:sz="2" w:space="0" w:color="D9D9E3"/>
                                          </w:divBdr>
                                          <w:divsChild>
                                            <w:div w:id="1614097724">
                                              <w:marLeft w:val="0"/>
                                              <w:marRight w:val="0"/>
                                              <w:marTop w:val="0"/>
                                              <w:marBottom w:val="0"/>
                                              <w:divBdr>
                                                <w:top w:val="single" w:sz="2" w:space="0" w:color="D9D9E3"/>
                                                <w:left w:val="single" w:sz="2" w:space="0" w:color="D9D9E3"/>
                                                <w:bottom w:val="single" w:sz="2" w:space="0" w:color="D9D9E3"/>
                                                <w:right w:val="single" w:sz="2" w:space="0" w:color="D9D9E3"/>
                                              </w:divBdr>
                                              <w:divsChild>
                                                <w:div w:id="754933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00779877">
          <w:marLeft w:val="0"/>
          <w:marRight w:val="0"/>
          <w:marTop w:val="0"/>
          <w:marBottom w:val="0"/>
          <w:divBdr>
            <w:top w:val="none" w:sz="0" w:space="0" w:color="auto"/>
            <w:left w:val="none" w:sz="0" w:space="0" w:color="auto"/>
            <w:bottom w:val="none" w:sz="0" w:space="0" w:color="auto"/>
            <w:right w:val="none" w:sz="0" w:space="0" w:color="auto"/>
          </w:divBdr>
        </w:div>
      </w:divsChild>
    </w:div>
    <w:div w:id="1972634798">
      <w:bodyDiv w:val="1"/>
      <w:marLeft w:val="0"/>
      <w:marRight w:val="0"/>
      <w:marTop w:val="0"/>
      <w:marBottom w:val="0"/>
      <w:divBdr>
        <w:top w:val="none" w:sz="0" w:space="0" w:color="auto"/>
        <w:left w:val="none" w:sz="0" w:space="0" w:color="auto"/>
        <w:bottom w:val="none" w:sz="0" w:space="0" w:color="auto"/>
        <w:right w:val="none" w:sz="0" w:space="0" w:color="auto"/>
      </w:divBdr>
      <w:divsChild>
        <w:div w:id="580136662">
          <w:marLeft w:val="0"/>
          <w:marRight w:val="0"/>
          <w:marTop w:val="0"/>
          <w:marBottom w:val="0"/>
          <w:divBdr>
            <w:top w:val="single" w:sz="2" w:space="0" w:color="auto"/>
            <w:left w:val="single" w:sz="2" w:space="0" w:color="auto"/>
            <w:bottom w:val="single" w:sz="6" w:space="0" w:color="auto"/>
            <w:right w:val="single" w:sz="2" w:space="0" w:color="auto"/>
          </w:divBdr>
          <w:divsChild>
            <w:div w:id="2076932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835662">
                  <w:marLeft w:val="0"/>
                  <w:marRight w:val="0"/>
                  <w:marTop w:val="0"/>
                  <w:marBottom w:val="0"/>
                  <w:divBdr>
                    <w:top w:val="single" w:sz="2" w:space="0" w:color="D9D9E3"/>
                    <w:left w:val="single" w:sz="2" w:space="0" w:color="D9D9E3"/>
                    <w:bottom w:val="single" w:sz="2" w:space="0" w:color="D9D9E3"/>
                    <w:right w:val="single" w:sz="2" w:space="0" w:color="D9D9E3"/>
                  </w:divBdr>
                  <w:divsChild>
                    <w:div w:id="99566215">
                      <w:marLeft w:val="0"/>
                      <w:marRight w:val="0"/>
                      <w:marTop w:val="0"/>
                      <w:marBottom w:val="0"/>
                      <w:divBdr>
                        <w:top w:val="single" w:sz="2" w:space="0" w:color="D9D9E3"/>
                        <w:left w:val="single" w:sz="2" w:space="0" w:color="D9D9E3"/>
                        <w:bottom w:val="single" w:sz="2" w:space="0" w:color="D9D9E3"/>
                        <w:right w:val="single" w:sz="2" w:space="0" w:color="D9D9E3"/>
                      </w:divBdr>
                      <w:divsChild>
                        <w:div w:id="1007563206">
                          <w:marLeft w:val="0"/>
                          <w:marRight w:val="0"/>
                          <w:marTop w:val="0"/>
                          <w:marBottom w:val="0"/>
                          <w:divBdr>
                            <w:top w:val="single" w:sz="2" w:space="0" w:color="D9D9E3"/>
                            <w:left w:val="single" w:sz="2" w:space="0" w:color="D9D9E3"/>
                            <w:bottom w:val="single" w:sz="2" w:space="0" w:color="D9D9E3"/>
                            <w:right w:val="single" w:sz="2" w:space="0" w:color="D9D9E3"/>
                          </w:divBdr>
                          <w:divsChild>
                            <w:div w:id="586236781">
                              <w:marLeft w:val="0"/>
                              <w:marRight w:val="0"/>
                              <w:marTop w:val="0"/>
                              <w:marBottom w:val="0"/>
                              <w:divBdr>
                                <w:top w:val="single" w:sz="2" w:space="0" w:color="D9D9E3"/>
                                <w:left w:val="single" w:sz="2" w:space="0" w:color="D9D9E3"/>
                                <w:bottom w:val="single" w:sz="2" w:space="0" w:color="D9D9E3"/>
                                <w:right w:val="single" w:sz="2" w:space="0" w:color="D9D9E3"/>
                              </w:divBdr>
                              <w:divsChild>
                                <w:div w:id="681010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8305883">
          <w:marLeft w:val="0"/>
          <w:marRight w:val="0"/>
          <w:marTop w:val="0"/>
          <w:marBottom w:val="0"/>
          <w:divBdr>
            <w:top w:val="single" w:sz="2" w:space="0" w:color="auto"/>
            <w:left w:val="single" w:sz="2" w:space="0" w:color="auto"/>
            <w:bottom w:val="single" w:sz="6" w:space="0" w:color="auto"/>
            <w:right w:val="single" w:sz="2" w:space="0" w:color="auto"/>
          </w:divBdr>
          <w:divsChild>
            <w:div w:id="459804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872013">
                  <w:marLeft w:val="0"/>
                  <w:marRight w:val="0"/>
                  <w:marTop w:val="0"/>
                  <w:marBottom w:val="0"/>
                  <w:divBdr>
                    <w:top w:val="single" w:sz="2" w:space="0" w:color="D9D9E3"/>
                    <w:left w:val="single" w:sz="2" w:space="0" w:color="D9D9E3"/>
                    <w:bottom w:val="single" w:sz="2" w:space="0" w:color="D9D9E3"/>
                    <w:right w:val="single" w:sz="2" w:space="0" w:color="D9D9E3"/>
                  </w:divBdr>
                  <w:divsChild>
                    <w:div w:id="315954786">
                      <w:marLeft w:val="0"/>
                      <w:marRight w:val="0"/>
                      <w:marTop w:val="0"/>
                      <w:marBottom w:val="0"/>
                      <w:divBdr>
                        <w:top w:val="single" w:sz="2" w:space="0" w:color="D9D9E3"/>
                        <w:left w:val="single" w:sz="2" w:space="0" w:color="D9D9E3"/>
                        <w:bottom w:val="single" w:sz="2" w:space="0" w:color="D9D9E3"/>
                        <w:right w:val="single" w:sz="2" w:space="0" w:color="D9D9E3"/>
                      </w:divBdr>
                      <w:divsChild>
                        <w:div w:id="1508053491">
                          <w:marLeft w:val="0"/>
                          <w:marRight w:val="0"/>
                          <w:marTop w:val="0"/>
                          <w:marBottom w:val="0"/>
                          <w:divBdr>
                            <w:top w:val="single" w:sz="2" w:space="0" w:color="D9D9E3"/>
                            <w:left w:val="single" w:sz="2" w:space="0" w:color="D9D9E3"/>
                            <w:bottom w:val="single" w:sz="2" w:space="0" w:color="D9D9E3"/>
                            <w:right w:val="single" w:sz="2" w:space="0" w:color="D9D9E3"/>
                          </w:divBdr>
                          <w:divsChild>
                            <w:div w:id="1327981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8529170">
                      <w:marLeft w:val="0"/>
                      <w:marRight w:val="0"/>
                      <w:marTop w:val="0"/>
                      <w:marBottom w:val="0"/>
                      <w:divBdr>
                        <w:top w:val="single" w:sz="2" w:space="0" w:color="D9D9E3"/>
                        <w:left w:val="single" w:sz="2" w:space="0" w:color="D9D9E3"/>
                        <w:bottom w:val="single" w:sz="2" w:space="0" w:color="D9D9E3"/>
                        <w:right w:val="single" w:sz="2" w:space="0" w:color="D9D9E3"/>
                      </w:divBdr>
                      <w:divsChild>
                        <w:div w:id="227768965">
                          <w:marLeft w:val="0"/>
                          <w:marRight w:val="0"/>
                          <w:marTop w:val="0"/>
                          <w:marBottom w:val="0"/>
                          <w:divBdr>
                            <w:top w:val="single" w:sz="2" w:space="0" w:color="D9D9E3"/>
                            <w:left w:val="single" w:sz="2" w:space="0" w:color="D9D9E3"/>
                            <w:bottom w:val="single" w:sz="2" w:space="0" w:color="D9D9E3"/>
                            <w:right w:val="single" w:sz="2" w:space="0" w:color="D9D9E3"/>
                          </w:divBdr>
                          <w:divsChild>
                            <w:div w:id="742751141">
                              <w:marLeft w:val="0"/>
                              <w:marRight w:val="0"/>
                              <w:marTop w:val="0"/>
                              <w:marBottom w:val="0"/>
                              <w:divBdr>
                                <w:top w:val="single" w:sz="2" w:space="0" w:color="D9D9E3"/>
                                <w:left w:val="single" w:sz="2" w:space="0" w:color="D9D9E3"/>
                                <w:bottom w:val="single" w:sz="2" w:space="0" w:color="D9D9E3"/>
                                <w:right w:val="single" w:sz="2" w:space="0" w:color="D9D9E3"/>
                              </w:divBdr>
                              <w:divsChild>
                                <w:div w:id="1328439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549309">
          <w:marLeft w:val="0"/>
          <w:marRight w:val="0"/>
          <w:marTop w:val="0"/>
          <w:marBottom w:val="0"/>
          <w:divBdr>
            <w:top w:val="single" w:sz="2" w:space="0" w:color="auto"/>
            <w:left w:val="single" w:sz="2" w:space="0" w:color="auto"/>
            <w:bottom w:val="single" w:sz="6" w:space="0" w:color="auto"/>
            <w:right w:val="single" w:sz="2" w:space="0" w:color="auto"/>
          </w:divBdr>
          <w:divsChild>
            <w:div w:id="1231385023">
              <w:marLeft w:val="0"/>
              <w:marRight w:val="0"/>
              <w:marTop w:val="100"/>
              <w:marBottom w:val="100"/>
              <w:divBdr>
                <w:top w:val="single" w:sz="2" w:space="0" w:color="D9D9E3"/>
                <w:left w:val="single" w:sz="2" w:space="0" w:color="D9D9E3"/>
                <w:bottom w:val="single" w:sz="2" w:space="0" w:color="D9D9E3"/>
                <w:right w:val="single" w:sz="2" w:space="0" w:color="D9D9E3"/>
              </w:divBdr>
              <w:divsChild>
                <w:div w:id="963345041">
                  <w:marLeft w:val="0"/>
                  <w:marRight w:val="0"/>
                  <w:marTop w:val="0"/>
                  <w:marBottom w:val="0"/>
                  <w:divBdr>
                    <w:top w:val="single" w:sz="2" w:space="0" w:color="D9D9E3"/>
                    <w:left w:val="single" w:sz="2" w:space="0" w:color="D9D9E3"/>
                    <w:bottom w:val="single" w:sz="2" w:space="0" w:color="D9D9E3"/>
                    <w:right w:val="single" w:sz="2" w:space="0" w:color="D9D9E3"/>
                  </w:divBdr>
                  <w:divsChild>
                    <w:div w:id="1213232959">
                      <w:marLeft w:val="0"/>
                      <w:marRight w:val="0"/>
                      <w:marTop w:val="0"/>
                      <w:marBottom w:val="0"/>
                      <w:divBdr>
                        <w:top w:val="single" w:sz="2" w:space="0" w:color="D9D9E3"/>
                        <w:left w:val="single" w:sz="2" w:space="0" w:color="D9D9E3"/>
                        <w:bottom w:val="single" w:sz="2" w:space="0" w:color="D9D9E3"/>
                        <w:right w:val="single" w:sz="2" w:space="0" w:color="D9D9E3"/>
                      </w:divBdr>
                      <w:divsChild>
                        <w:div w:id="841971432">
                          <w:marLeft w:val="0"/>
                          <w:marRight w:val="0"/>
                          <w:marTop w:val="0"/>
                          <w:marBottom w:val="0"/>
                          <w:divBdr>
                            <w:top w:val="single" w:sz="2" w:space="0" w:color="D9D9E3"/>
                            <w:left w:val="single" w:sz="2" w:space="0" w:color="D9D9E3"/>
                            <w:bottom w:val="single" w:sz="2" w:space="0" w:color="D9D9E3"/>
                            <w:right w:val="single" w:sz="2" w:space="0" w:color="D9D9E3"/>
                          </w:divBdr>
                          <w:divsChild>
                            <w:div w:id="565918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2413700">
                      <w:marLeft w:val="0"/>
                      <w:marRight w:val="0"/>
                      <w:marTop w:val="0"/>
                      <w:marBottom w:val="0"/>
                      <w:divBdr>
                        <w:top w:val="single" w:sz="2" w:space="0" w:color="D9D9E3"/>
                        <w:left w:val="single" w:sz="2" w:space="0" w:color="D9D9E3"/>
                        <w:bottom w:val="single" w:sz="2" w:space="0" w:color="D9D9E3"/>
                        <w:right w:val="single" w:sz="2" w:space="0" w:color="D9D9E3"/>
                      </w:divBdr>
                      <w:divsChild>
                        <w:div w:id="528294721">
                          <w:marLeft w:val="0"/>
                          <w:marRight w:val="0"/>
                          <w:marTop w:val="0"/>
                          <w:marBottom w:val="0"/>
                          <w:divBdr>
                            <w:top w:val="single" w:sz="2" w:space="0" w:color="D9D9E3"/>
                            <w:left w:val="single" w:sz="2" w:space="0" w:color="D9D9E3"/>
                            <w:bottom w:val="single" w:sz="2" w:space="0" w:color="D9D9E3"/>
                            <w:right w:val="single" w:sz="2" w:space="0" w:color="D9D9E3"/>
                          </w:divBdr>
                          <w:divsChild>
                            <w:div w:id="1870142116">
                              <w:marLeft w:val="0"/>
                              <w:marRight w:val="0"/>
                              <w:marTop w:val="0"/>
                              <w:marBottom w:val="0"/>
                              <w:divBdr>
                                <w:top w:val="single" w:sz="2" w:space="0" w:color="D9D9E3"/>
                                <w:left w:val="single" w:sz="2" w:space="0" w:color="D9D9E3"/>
                                <w:bottom w:val="single" w:sz="2" w:space="0" w:color="D9D9E3"/>
                                <w:right w:val="single" w:sz="2" w:space="0" w:color="D9D9E3"/>
                              </w:divBdr>
                              <w:divsChild>
                                <w:div w:id="1180512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0467784">
      <w:bodyDiv w:val="1"/>
      <w:marLeft w:val="0"/>
      <w:marRight w:val="0"/>
      <w:marTop w:val="0"/>
      <w:marBottom w:val="0"/>
      <w:divBdr>
        <w:top w:val="none" w:sz="0" w:space="0" w:color="auto"/>
        <w:left w:val="none" w:sz="0" w:space="0" w:color="auto"/>
        <w:bottom w:val="none" w:sz="0" w:space="0" w:color="auto"/>
        <w:right w:val="none" w:sz="0" w:space="0" w:color="auto"/>
      </w:divBdr>
      <w:divsChild>
        <w:div w:id="383868736">
          <w:marLeft w:val="0"/>
          <w:marRight w:val="0"/>
          <w:marTop w:val="0"/>
          <w:marBottom w:val="0"/>
          <w:divBdr>
            <w:top w:val="single" w:sz="2" w:space="0" w:color="D9D9E3"/>
            <w:left w:val="single" w:sz="2" w:space="0" w:color="D9D9E3"/>
            <w:bottom w:val="single" w:sz="2" w:space="0" w:color="D9D9E3"/>
            <w:right w:val="single" w:sz="2" w:space="0" w:color="D9D9E3"/>
          </w:divBdr>
          <w:divsChild>
            <w:div w:id="876045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3381311">
          <w:marLeft w:val="0"/>
          <w:marRight w:val="0"/>
          <w:marTop w:val="0"/>
          <w:marBottom w:val="0"/>
          <w:divBdr>
            <w:top w:val="single" w:sz="2" w:space="0" w:color="D9D9E3"/>
            <w:left w:val="single" w:sz="2" w:space="0" w:color="D9D9E3"/>
            <w:bottom w:val="single" w:sz="2" w:space="0" w:color="D9D9E3"/>
            <w:right w:val="single" w:sz="2" w:space="0" w:color="D9D9E3"/>
          </w:divBdr>
          <w:divsChild>
            <w:div w:id="217668841">
              <w:marLeft w:val="0"/>
              <w:marRight w:val="0"/>
              <w:marTop w:val="0"/>
              <w:marBottom w:val="0"/>
              <w:divBdr>
                <w:top w:val="single" w:sz="2" w:space="0" w:color="D9D9E3"/>
                <w:left w:val="single" w:sz="2" w:space="0" w:color="D9D9E3"/>
                <w:bottom w:val="single" w:sz="2" w:space="0" w:color="D9D9E3"/>
                <w:right w:val="single" w:sz="2" w:space="0" w:color="D9D9E3"/>
              </w:divBdr>
              <w:divsChild>
                <w:div w:id="1879009684">
                  <w:marLeft w:val="0"/>
                  <w:marRight w:val="0"/>
                  <w:marTop w:val="0"/>
                  <w:marBottom w:val="0"/>
                  <w:divBdr>
                    <w:top w:val="single" w:sz="2" w:space="0" w:color="D9D9E3"/>
                    <w:left w:val="single" w:sz="2" w:space="0" w:color="D9D9E3"/>
                    <w:bottom w:val="single" w:sz="2" w:space="0" w:color="D9D9E3"/>
                    <w:right w:val="single" w:sz="2" w:space="0" w:color="D9D9E3"/>
                  </w:divBdr>
                  <w:divsChild>
                    <w:div w:id="192577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2023-09-16T09:07:00Z</dcterms:created>
  <dcterms:modified xsi:type="dcterms:W3CDTF">2023-09-22T10:06:00Z</dcterms:modified>
</cp:coreProperties>
</file>