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34" w:rsidRPr="008D794B" w:rsidRDefault="00743534" w:rsidP="00117B02">
      <w:pPr>
        <w:spacing w:line="360" w:lineRule="auto"/>
        <w:jc w:val="center"/>
        <w:rPr>
          <w:b/>
          <w:sz w:val="24"/>
          <w:szCs w:val="24"/>
        </w:rPr>
      </w:pPr>
    </w:p>
    <w:p w:rsidR="00743534" w:rsidRPr="008D794B" w:rsidRDefault="007F07B2" w:rsidP="00117B02">
      <w:pPr>
        <w:spacing w:line="360" w:lineRule="auto"/>
        <w:jc w:val="center"/>
        <w:rPr>
          <w:rFonts w:eastAsia="Calibri"/>
          <w:b/>
          <w:sz w:val="24"/>
          <w:szCs w:val="24"/>
        </w:rPr>
      </w:pPr>
      <w:r w:rsidRPr="008D794B">
        <w:rPr>
          <w:rFonts w:eastAsia="Calibri"/>
          <w:b/>
          <w:sz w:val="24"/>
          <w:szCs w:val="24"/>
        </w:rPr>
        <w:t>Organisational Theory, Structure and Design</w:t>
      </w:r>
    </w:p>
    <w:p w:rsidR="00743534" w:rsidRPr="008D794B" w:rsidRDefault="007F07B2" w:rsidP="00117B02">
      <w:pPr>
        <w:spacing w:line="360" w:lineRule="auto"/>
        <w:jc w:val="center"/>
        <w:rPr>
          <w:rFonts w:eastAsia="Calibri"/>
          <w:b/>
          <w:sz w:val="24"/>
          <w:szCs w:val="24"/>
        </w:rPr>
      </w:pPr>
      <w:r w:rsidRPr="008D794B">
        <w:rPr>
          <w:rFonts w:eastAsia="Calibri"/>
          <w:b/>
          <w:sz w:val="24"/>
          <w:szCs w:val="24"/>
        </w:rPr>
        <w:t>December 2023 Examination</w:t>
      </w:r>
    </w:p>
    <w:p w:rsidR="00743534" w:rsidRPr="008D794B" w:rsidRDefault="00743534" w:rsidP="00117B02">
      <w:pPr>
        <w:spacing w:line="360" w:lineRule="auto"/>
        <w:jc w:val="both"/>
        <w:rPr>
          <w:b/>
          <w:sz w:val="24"/>
          <w:szCs w:val="24"/>
        </w:rPr>
      </w:pPr>
    </w:p>
    <w:p w:rsidR="00743534" w:rsidRPr="008D794B" w:rsidRDefault="00743534" w:rsidP="00117B02">
      <w:pPr>
        <w:spacing w:line="360" w:lineRule="auto"/>
        <w:jc w:val="both"/>
        <w:rPr>
          <w:b/>
          <w:sz w:val="24"/>
          <w:szCs w:val="24"/>
        </w:rPr>
      </w:pPr>
    </w:p>
    <w:p w:rsidR="00743534" w:rsidRPr="008D794B" w:rsidRDefault="00743534" w:rsidP="00117B02">
      <w:pPr>
        <w:spacing w:line="360" w:lineRule="auto"/>
        <w:jc w:val="both"/>
        <w:rPr>
          <w:b/>
          <w:sz w:val="24"/>
          <w:szCs w:val="24"/>
        </w:rPr>
      </w:pPr>
    </w:p>
    <w:p w:rsidR="002B04BA" w:rsidRPr="008D794B" w:rsidRDefault="002B04BA" w:rsidP="00117B02">
      <w:pPr>
        <w:spacing w:line="360" w:lineRule="auto"/>
        <w:jc w:val="both"/>
        <w:rPr>
          <w:b/>
          <w:sz w:val="24"/>
          <w:szCs w:val="24"/>
        </w:rPr>
      </w:pPr>
    </w:p>
    <w:p w:rsidR="00AA6908" w:rsidRPr="008D794B" w:rsidRDefault="007F07B2" w:rsidP="00117B02">
      <w:pPr>
        <w:spacing w:line="360" w:lineRule="auto"/>
        <w:jc w:val="both"/>
        <w:rPr>
          <w:b/>
          <w:sz w:val="24"/>
          <w:szCs w:val="24"/>
        </w:rPr>
      </w:pPr>
      <w:r w:rsidRPr="008D794B">
        <w:rPr>
          <w:b/>
          <w:sz w:val="24"/>
          <w:szCs w:val="24"/>
        </w:rPr>
        <w:t>1. Henri Fayol, the father of the classical approach was the first to present his observations on organisational management. What according to you are the 4 major principles driving this approach that are still relevant in today’s organisations? Give suitable examples.   (10 Marks)</w:t>
      </w:r>
    </w:p>
    <w:p w:rsidR="00AA6908" w:rsidRPr="008D794B" w:rsidRDefault="00AA6908" w:rsidP="00AA6908">
      <w:pPr>
        <w:spacing w:before="240" w:line="360" w:lineRule="auto"/>
        <w:jc w:val="both"/>
        <w:rPr>
          <w:b/>
          <w:bCs/>
          <w:sz w:val="24"/>
          <w:szCs w:val="24"/>
        </w:rPr>
      </w:pPr>
      <w:r w:rsidRPr="008D794B">
        <w:rPr>
          <w:b/>
          <w:bCs/>
          <w:sz w:val="24"/>
          <w:szCs w:val="24"/>
        </w:rPr>
        <w:t>Ans 1.</w:t>
      </w:r>
    </w:p>
    <w:p w:rsidR="00AA6908" w:rsidRPr="008D794B" w:rsidRDefault="00AA6908" w:rsidP="00AA6908">
      <w:pPr>
        <w:spacing w:before="240" w:line="360" w:lineRule="auto"/>
        <w:jc w:val="both"/>
        <w:rPr>
          <w:sz w:val="24"/>
          <w:szCs w:val="24"/>
        </w:rPr>
      </w:pPr>
      <w:r w:rsidRPr="008D794B">
        <w:rPr>
          <w:b/>
          <w:bCs/>
          <w:sz w:val="24"/>
          <w:szCs w:val="24"/>
        </w:rPr>
        <w:t xml:space="preserve">Introduction </w:t>
      </w:r>
    </w:p>
    <w:p w:rsidR="00AA6908" w:rsidRDefault="00AA6908" w:rsidP="007E27BF">
      <w:pPr>
        <w:spacing w:before="240" w:line="360" w:lineRule="auto"/>
        <w:jc w:val="both"/>
        <w:rPr>
          <w:sz w:val="24"/>
          <w:szCs w:val="24"/>
        </w:rPr>
      </w:pPr>
      <w:r w:rsidRPr="008D794B">
        <w:rPr>
          <w:sz w:val="24"/>
          <w:szCs w:val="24"/>
        </w:rPr>
        <w:t xml:space="preserve">Henri Fayol, often heralded as the pioneer of classical management theory, introduced a systematic approach to organizational management in the early 20th century. His principles, derived from his experiences as a mining engineer and executive, laid the foundation for modern management practices. While the business landscape has evolved dramatically since Fayol's time, many of his principles remain relevant and are still applied in contemporary organizations. These principles, which were originally intended to improve efficiency and effectiveness in businesses, have transcended time and technological advancements. Today, </w:t>
      </w:r>
    </w:p>
    <w:p w:rsidR="00EE18ED" w:rsidRDefault="00EE18ED" w:rsidP="00EE18ED">
      <w:pPr>
        <w:shd w:val="clear" w:color="auto" w:fill="FFFFFF"/>
        <w:spacing w:after="240"/>
        <w:rPr>
          <w:sz w:val="27"/>
          <w:szCs w:val="27"/>
        </w:rPr>
      </w:pPr>
      <w:r>
        <w:rPr>
          <w:rFonts w:ascii="Georgia" w:hAnsi="Georgia"/>
          <w:sz w:val="33"/>
          <w:szCs w:val="33"/>
          <w:highlight w:val="red"/>
          <w:shd w:val="clear" w:color="auto" w:fill="FFFF00"/>
        </w:rPr>
        <w:t>It is only half solved</w:t>
      </w:r>
    </w:p>
    <w:p w:rsidR="00EE18ED" w:rsidRDefault="00EE18ED" w:rsidP="00EE18ED">
      <w:pPr>
        <w:shd w:val="clear" w:color="auto" w:fill="FFFFFF"/>
        <w:spacing w:line="360" w:lineRule="auto"/>
        <w:jc w:val="center"/>
        <w:rPr>
          <w:rFonts w:ascii="Georgia" w:hAnsi="Georgia" w:cs="Calibri"/>
          <w:color w:val="222222"/>
          <w:sz w:val="33"/>
          <w:szCs w:val="33"/>
          <w:shd w:val="clear" w:color="auto" w:fill="FFFF00"/>
        </w:rPr>
      </w:pPr>
    </w:p>
    <w:p w:rsidR="00EE18ED" w:rsidRDefault="00EE18ED" w:rsidP="00EE18E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E18ED" w:rsidRDefault="00EE18ED" w:rsidP="00EE18ED">
      <w:pPr>
        <w:shd w:val="clear" w:color="auto" w:fill="FFFFFF"/>
        <w:spacing w:line="360" w:lineRule="auto"/>
        <w:jc w:val="center"/>
        <w:rPr>
          <w:rFonts w:cs="Calibri"/>
          <w:color w:val="222222"/>
        </w:rPr>
      </w:pPr>
    </w:p>
    <w:p w:rsidR="00EE18ED" w:rsidRDefault="00EE18ED" w:rsidP="00EE18E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E18ED" w:rsidRDefault="00EE18ED" w:rsidP="00EE18ED">
      <w:pPr>
        <w:shd w:val="clear" w:color="auto" w:fill="FFFFFF"/>
        <w:spacing w:line="360" w:lineRule="auto"/>
        <w:jc w:val="center"/>
        <w:rPr>
          <w:rFonts w:cs="Calibri"/>
          <w:color w:val="222222"/>
        </w:rPr>
      </w:pPr>
    </w:p>
    <w:p w:rsidR="00EE18ED" w:rsidRDefault="00EE18ED" w:rsidP="00EE18E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E18ED" w:rsidRDefault="00EE18ED" w:rsidP="00EE18ED">
      <w:pPr>
        <w:shd w:val="clear" w:color="auto" w:fill="FFFFFF"/>
        <w:spacing w:line="360" w:lineRule="auto"/>
        <w:jc w:val="center"/>
        <w:rPr>
          <w:rFonts w:ascii="Arial" w:hAnsi="Arial" w:cs="Calibri"/>
          <w:color w:val="222222"/>
        </w:rPr>
      </w:pPr>
    </w:p>
    <w:p w:rsidR="00EE18ED" w:rsidRDefault="00EE18ED" w:rsidP="00EE18E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E18ED" w:rsidRDefault="00EE18ED" w:rsidP="00EE18ED">
      <w:pPr>
        <w:shd w:val="clear" w:color="auto" w:fill="FFFFFF"/>
        <w:spacing w:line="360" w:lineRule="auto"/>
        <w:jc w:val="center"/>
        <w:rPr>
          <w:rFonts w:ascii="Georgia" w:hAnsi="Georgia" w:cs="Calibri"/>
          <w:color w:val="500050"/>
          <w:sz w:val="33"/>
          <w:szCs w:val="33"/>
        </w:rPr>
      </w:pPr>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E18ED" w:rsidRDefault="00EE18ED" w:rsidP="00EE18E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E18ED" w:rsidRDefault="00EE18ED" w:rsidP="00EE18ED">
      <w:pPr>
        <w:shd w:val="clear" w:color="auto" w:fill="FFFFFF"/>
        <w:spacing w:line="360" w:lineRule="auto"/>
        <w:jc w:val="center"/>
        <w:rPr>
          <w:rFonts w:cs="Calibri"/>
          <w:color w:val="500050"/>
        </w:rPr>
      </w:pPr>
    </w:p>
    <w:p w:rsidR="00EE18ED" w:rsidRDefault="00EE18ED" w:rsidP="00EE18E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rPr>
        <w:t>1 hour.</w:t>
      </w:r>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E18ED" w:rsidRDefault="00EE18ED" w:rsidP="00EE18E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E27BF" w:rsidRPr="008D794B" w:rsidRDefault="007E27BF" w:rsidP="007E27BF">
      <w:pPr>
        <w:spacing w:before="240" w:line="360" w:lineRule="auto"/>
        <w:jc w:val="both"/>
        <w:rPr>
          <w:sz w:val="24"/>
          <w:szCs w:val="24"/>
        </w:rPr>
      </w:pPr>
    </w:p>
    <w:p w:rsidR="00743534" w:rsidRPr="008D794B" w:rsidRDefault="00743534" w:rsidP="00117B02">
      <w:pPr>
        <w:spacing w:line="360" w:lineRule="auto"/>
        <w:jc w:val="both"/>
        <w:rPr>
          <w:b/>
          <w:sz w:val="24"/>
          <w:szCs w:val="24"/>
        </w:rPr>
      </w:pPr>
    </w:p>
    <w:p w:rsidR="00743534" w:rsidRPr="008D794B" w:rsidRDefault="007F07B2" w:rsidP="00117B02">
      <w:pPr>
        <w:spacing w:line="360" w:lineRule="auto"/>
        <w:jc w:val="both"/>
        <w:rPr>
          <w:rFonts w:eastAsia="Calibri"/>
          <w:b/>
          <w:sz w:val="24"/>
          <w:szCs w:val="24"/>
        </w:rPr>
      </w:pPr>
      <w:r w:rsidRPr="008D794B">
        <w:rPr>
          <w:b/>
          <w:sz w:val="24"/>
          <w:szCs w:val="24"/>
        </w:rPr>
        <w:t>2.  LookBook  is  launching  its  new  mobile application.  It  is  facing  many internal management problems. According to Greiner’s Organisational Growth Model, explain the different phases of crisis that the company may go through. Highlight with examples</w:t>
      </w:r>
      <w:r w:rsidR="00117B02" w:rsidRPr="008D794B">
        <w:rPr>
          <w:rFonts w:eastAsia="Calibri"/>
          <w:b/>
          <w:sz w:val="24"/>
          <w:szCs w:val="24"/>
        </w:rPr>
        <w:t xml:space="preserve">. </w:t>
      </w:r>
      <w:r w:rsidRPr="008D794B">
        <w:rPr>
          <w:rFonts w:eastAsia="Calibri"/>
          <w:b/>
          <w:sz w:val="24"/>
          <w:szCs w:val="24"/>
        </w:rPr>
        <w:t xml:space="preserve">  </w:t>
      </w:r>
      <w:r w:rsidRPr="008D794B">
        <w:rPr>
          <w:b/>
          <w:sz w:val="24"/>
          <w:szCs w:val="24"/>
        </w:rPr>
        <w:t>(10 Marks)</w:t>
      </w:r>
    </w:p>
    <w:p w:rsidR="00AA6908" w:rsidRPr="008D794B" w:rsidRDefault="00AA6908" w:rsidP="00AA6908">
      <w:pPr>
        <w:spacing w:before="240" w:line="360" w:lineRule="auto"/>
        <w:jc w:val="both"/>
        <w:rPr>
          <w:b/>
          <w:sz w:val="24"/>
          <w:szCs w:val="24"/>
        </w:rPr>
      </w:pPr>
      <w:r w:rsidRPr="008D794B">
        <w:rPr>
          <w:b/>
          <w:sz w:val="24"/>
          <w:szCs w:val="24"/>
        </w:rPr>
        <w:t>Ans 2.</w:t>
      </w:r>
    </w:p>
    <w:p w:rsidR="00AA6908" w:rsidRPr="008D794B" w:rsidRDefault="00AA6908" w:rsidP="00AA6908">
      <w:pPr>
        <w:spacing w:before="240" w:line="360" w:lineRule="auto"/>
        <w:jc w:val="both"/>
        <w:rPr>
          <w:b/>
          <w:sz w:val="24"/>
          <w:szCs w:val="24"/>
        </w:rPr>
      </w:pPr>
      <w:r w:rsidRPr="008D794B">
        <w:rPr>
          <w:b/>
          <w:bCs/>
          <w:sz w:val="24"/>
          <w:szCs w:val="24"/>
        </w:rPr>
        <w:t xml:space="preserve">Introduction </w:t>
      </w:r>
    </w:p>
    <w:p w:rsidR="00AA6908" w:rsidRPr="008D794B" w:rsidRDefault="00AA6908" w:rsidP="007E27BF">
      <w:pPr>
        <w:spacing w:before="240" w:after="240" w:line="360" w:lineRule="auto"/>
        <w:jc w:val="both"/>
        <w:rPr>
          <w:sz w:val="24"/>
          <w:szCs w:val="24"/>
        </w:rPr>
      </w:pPr>
      <w:r w:rsidRPr="008D794B">
        <w:rPr>
          <w:sz w:val="24"/>
          <w:szCs w:val="24"/>
        </w:rPr>
        <w:t xml:space="preserve">In the dynamic world of business, organizations often undergo various phases of growth, each accompanied by its unique set of challenges. As companies expand and evolve, they are likely to encounter specific crises that can act as both barriers and catalysts for further development. LookBook, with its recent venture into launching a new mobile application, is no exception to this rule. While the excitement of a new product launch can be exhilarating, it </w:t>
      </w:r>
      <w:r w:rsidRPr="008D794B">
        <w:rPr>
          <w:sz w:val="24"/>
          <w:szCs w:val="24"/>
        </w:rPr>
        <w:lastRenderedPageBreak/>
        <w:t xml:space="preserve">can also bring to light underlying internal management issues that need addressing. Greiner's Organisational Growth Model, developed by Larry E. Greiner in 1972, provides a </w:t>
      </w:r>
    </w:p>
    <w:p w:rsidR="00AA6908" w:rsidRPr="008D794B" w:rsidRDefault="00AA6908" w:rsidP="00117B02">
      <w:pPr>
        <w:spacing w:line="360" w:lineRule="auto"/>
        <w:jc w:val="both"/>
        <w:rPr>
          <w:sz w:val="24"/>
          <w:szCs w:val="24"/>
        </w:rPr>
      </w:pPr>
    </w:p>
    <w:p w:rsidR="008D794B" w:rsidRPr="008D794B" w:rsidRDefault="008D794B" w:rsidP="00117B02">
      <w:pPr>
        <w:spacing w:line="360" w:lineRule="auto"/>
        <w:jc w:val="both"/>
        <w:rPr>
          <w:sz w:val="24"/>
          <w:szCs w:val="24"/>
        </w:rPr>
      </w:pPr>
    </w:p>
    <w:p w:rsidR="00743534" w:rsidRPr="008D794B" w:rsidRDefault="008D794B" w:rsidP="00117B02">
      <w:pPr>
        <w:spacing w:line="360" w:lineRule="auto"/>
        <w:jc w:val="both"/>
        <w:rPr>
          <w:b/>
          <w:sz w:val="24"/>
          <w:szCs w:val="24"/>
        </w:rPr>
      </w:pPr>
      <w:r w:rsidRPr="008D794B">
        <w:rPr>
          <w:b/>
          <w:sz w:val="24"/>
          <w:szCs w:val="24"/>
        </w:rPr>
        <w:t xml:space="preserve">3. </w:t>
      </w:r>
      <w:r w:rsidR="007F07B2" w:rsidRPr="008D794B">
        <w:rPr>
          <w:b/>
          <w:sz w:val="24"/>
          <w:szCs w:val="24"/>
        </w:rPr>
        <w:t>Ashish and Avanti are planning to enhance the organisational effectiveness of their e-commerce start-up business. Keeping the above scenario in mind,</w:t>
      </w:r>
    </w:p>
    <w:p w:rsidR="00743534" w:rsidRPr="008D794B" w:rsidRDefault="00743534" w:rsidP="00117B02">
      <w:pPr>
        <w:spacing w:line="360" w:lineRule="auto"/>
        <w:jc w:val="both"/>
        <w:rPr>
          <w:b/>
          <w:sz w:val="24"/>
          <w:szCs w:val="24"/>
        </w:rPr>
      </w:pPr>
    </w:p>
    <w:p w:rsidR="00743534" w:rsidRPr="008D794B" w:rsidRDefault="008D794B" w:rsidP="00117B02">
      <w:pPr>
        <w:spacing w:line="360" w:lineRule="auto"/>
        <w:jc w:val="both"/>
        <w:rPr>
          <w:b/>
          <w:sz w:val="24"/>
          <w:szCs w:val="24"/>
        </w:rPr>
      </w:pPr>
      <w:r w:rsidRPr="008D794B">
        <w:rPr>
          <w:b/>
          <w:sz w:val="24"/>
          <w:szCs w:val="24"/>
        </w:rPr>
        <w:t xml:space="preserve">a. </w:t>
      </w:r>
      <w:r w:rsidR="007F07B2" w:rsidRPr="008D794B">
        <w:rPr>
          <w:b/>
          <w:sz w:val="24"/>
          <w:szCs w:val="24"/>
        </w:rPr>
        <w:t>How do you think they will measure the organisational effectiveness of their business? Add examples     (5 Marks)</w:t>
      </w:r>
    </w:p>
    <w:p w:rsidR="008D794B" w:rsidRPr="008D794B" w:rsidRDefault="008D794B" w:rsidP="00117B02">
      <w:pPr>
        <w:spacing w:line="360" w:lineRule="auto"/>
        <w:jc w:val="both"/>
        <w:rPr>
          <w:b/>
          <w:sz w:val="24"/>
          <w:szCs w:val="24"/>
        </w:rPr>
      </w:pPr>
    </w:p>
    <w:p w:rsidR="008D794B" w:rsidRPr="008D794B" w:rsidRDefault="008D794B" w:rsidP="008D794B">
      <w:pPr>
        <w:spacing w:line="360" w:lineRule="auto"/>
        <w:jc w:val="both"/>
        <w:rPr>
          <w:b/>
          <w:sz w:val="24"/>
          <w:szCs w:val="24"/>
        </w:rPr>
      </w:pPr>
      <w:r w:rsidRPr="008D794B">
        <w:rPr>
          <w:b/>
          <w:sz w:val="24"/>
          <w:szCs w:val="24"/>
        </w:rPr>
        <w:t>Ans 3a.</w:t>
      </w:r>
    </w:p>
    <w:p w:rsidR="008D794B" w:rsidRPr="008D794B" w:rsidRDefault="008D794B" w:rsidP="008D794B">
      <w:pPr>
        <w:spacing w:line="360" w:lineRule="auto"/>
        <w:jc w:val="both"/>
        <w:rPr>
          <w:b/>
          <w:sz w:val="24"/>
          <w:szCs w:val="24"/>
        </w:rPr>
      </w:pPr>
      <w:r w:rsidRPr="008D794B">
        <w:rPr>
          <w:b/>
          <w:bCs/>
          <w:sz w:val="24"/>
          <w:szCs w:val="24"/>
        </w:rPr>
        <w:t xml:space="preserve">Introduction </w:t>
      </w:r>
    </w:p>
    <w:p w:rsidR="008D794B" w:rsidRDefault="008D794B" w:rsidP="007E27BF">
      <w:pPr>
        <w:spacing w:after="240" w:line="360" w:lineRule="auto"/>
        <w:jc w:val="both"/>
        <w:rPr>
          <w:sz w:val="24"/>
          <w:szCs w:val="24"/>
        </w:rPr>
      </w:pPr>
      <w:r w:rsidRPr="008D794B">
        <w:rPr>
          <w:sz w:val="24"/>
          <w:szCs w:val="24"/>
        </w:rPr>
        <w:t xml:space="preserve">In the rapidly evolving digital landscape, e-commerce start-ups face a plethora of challenges, from intense competition to ever-changing consumer preferences. For Ashish and Avanti, ensuring the organizational effectiveness of their e-commerce start-up is paramount to its success. Organizational effectiveness refers to the extent to which an organization achieves </w:t>
      </w:r>
    </w:p>
    <w:p w:rsidR="008D794B" w:rsidRPr="008D794B" w:rsidRDefault="008D794B" w:rsidP="008D794B">
      <w:pPr>
        <w:spacing w:after="240" w:line="360" w:lineRule="auto"/>
        <w:jc w:val="both"/>
        <w:rPr>
          <w:sz w:val="24"/>
          <w:szCs w:val="24"/>
        </w:rPr>
      </w:pPr>
    </w:p>
    <w:p w:rsidR="00743534" w:rsidRDefault="007F07B2" w:rsidP="00117B02">
      <w:pPr>
        <w:spacing w:line="360" w:lineRule="auto"/>
        <w:jc w:val="both"/>
        <w:rPr>
          <w:b/>
          <w:sz w:val="24"/>
          <w:szCs w:val="24"/>
        </w:rPr>
      </w:pPr>
      <w:r w:rsidRPr="008D794B">
        <w:rPr>
          <w:b/>
          <w:sz w:val="24"/>
          <w:szCs w:val="24"/>
        </w:rPr>
        <w:t>b.   They are in favor of the systems approach. Explain this and state what the benefits of it, with example</w:t>
      </w:r>
      <w:r w:rsidR="008D794B">
        <w:rPr>
          <w:b/>
          <w:sz w:val="24"/>
          <w:szCs w:val="24"/>
        </w:rPr>
        <w:t xml:space="preserve">s. </w:t>
      </w:r>
      <w:r w:rsidRPr="008D794B">
        <w:rPr>
          <w:b/>
          <w:sz w:val="24"/>
          <w:szCs w:val="24"/>
        </w:rPr>
        <w:t>(5 Marks)</w:t>
      </w:r>
    </w:p>
    <w:p w:rsidR="008D794B" w:rsidRDefault="008D794B" w:rsidP="00117B02">
      <w:pPr>
        <w:spacing w:line="360" w:lineRule="auto"/>
        <w:jc w:val="both"/>
        <w:rPr>
          <w:b/>
          <w:sz w:val="24"/>
          <w:szCs w:val="24"/>
        </w:rPr>
      </w:pPr>
    </w:p>
    <w:p w:rsidR="008D794B" w:rsidRPr="008D794B" w:rsidRDefault="008D794B" w:rsidP="00117B02">
      <w:pPr>
        <w:spacing w:line="360" w:lineRule="auto"/>
        <w:jc w:val="both"/>
        <w:rPr>
          <w:b/>
          <w:sz w:val="24"/>
          <w:szCs w:val="24"/>
        </w:rPr>
      </w:pPr>
      <w:r>
        <w:rPr>
          <w:b/>
          <w:sz w:val="24"/>
          <w:szCs w:val="24"/>
        </w:rPr>
        <w:t>Ans 3b.</w:t>
      </w:r>
    </w:p>
    <w:p w:rsidR="00743534" w:rsidRPr="008D794B" w:rsidRDefault="00743534" w:rsidP="00117B02">
      <w:pPr>
        <w:spacing w:line="360" w:lineRule="auto"/>
        <w:jc w:val="both"/>
        <w:rPr>
          <w:sz w:val="24"/>
          <w:szCs w:val="24"/>
        </w:rPr>
      </w:pPr>
    </w:p>
    <w:p w:rsidR="008D794B" w:rsidRPr="008D794B" w:rsidRDefault="008D794B" w:rsidP="008D794B">
      <w:pPr>
        <w:spacing w:line="360" w:lineRule="auto"/>
        <w:jc w:val="both"/>
        <w:rPr>
          <w:sz w:val="24"/>
          <w:szCs w:val="24"/>
        </w:rPr>
      </w:pPr>
      <w:r w:rsidRPr="008D794B">
        <w:rPr>
          <w:b/>
          <w:bCs/>
          <w:sz w:val="24"/>
          <w:szCs w:val="24"/>
        </w:rPr>
        <w:t xml:space="preserve">Introduction </w:t>
      </w:r>
    </w:p>
    <w:p w:rsidR="008D794B" w:rsidRPr="008D794B" w:rsidRDefault="008D794B" w:rsidP="007E27BF">
      <w:pPr>
        <w:spacing w:before="240" w:line="360" w:lineRule="auto"/>
        <w:jc w:val="both"/>
        <w:rPr>
          <w:sz w:val="24"/>
          <w:szCs w:val="24"/>
        </w:rPr>
      </w:pPr>
      <w:r w:rsidRPr="008D794B">
        <w:rPr>
          <w:sz w:val="24"/>
          <w:szCs w:val="24"/>
        </w:rPr>
        <w:t xml:space="preserve">In the realm of organizational management, various approaches can be employed to understand and enhance the functioning of a business. One such approach that Ashish and Avanti favor is the systems approach. Rooted in the belief that an organization is akin to a system composed of interrelated parts, this approach emphasizes the interconnectedness of various organizational components. By viewing their e-commerce start-up through the lens of </w:t>
      </w:r>
    </w:p>
    <w:p w:rsidR="00743534" w:rsidRPr="008D794B" w:rsidRDefault="00743534" w:rsidP="008D794B">
      <w:pPr>
        <w:spacing w:before="240" w:line="360" w:lineRule="auto"/>
        <w:jc w:val="both"/>
        <w:rPr>
          <w:sz w:val="24"/>
          <w:szCs w:val="24"/>
        </w:rPr>
      </w:pPr>
    </w:p>
    <w:sectPr w:rsidR="00743534" w:rsidRPr="008D794B" w:rsidSect="00117B0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58" w:rsidRDefault="00220858" w:rsidP="00743534">
      <w:r>
        <w:separator/>
      </w:r>
    </w:p>
  </w:endnote>
  <w:endnote w:type="continuationSeparator" w:id="1">
    <w:p w:rsidR="00220858" w:rsidRDefault="00220858" w:rsidP="00743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58" w:rsidRDefault="00220858" w:rsidP="00743534">
      <w:r>
        <w:separator/>
      </w:r>
    </w:p>
  </w:footnote>
  <w:footnote w:type="continuationSeparator" w:id="1">
    <w:p w:rsidR="00220858" w:rsidRDefault="00220858" w:rsidP="00743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34" w:rsidRDefault="0074353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8DA"/>
    <w:multiLevelType w:val="multilevel"/>
    <w:tmpl w:val="688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63E71"/>
    <w:multiLevelType w:val="multilevel"/>
    <w:tmpl w:val="809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EE6A32"/>
    <w:multiLevelType w:val="multilevel"/>
    <w:tmpl w:val="A28A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A17B4"/>
    <w:multiLevelType w:val="multilevel"/>
    <w:tmpl w:val="F99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15262D"/>
    <w:multiLevelType w:val="multilevel"/>
    <w:tmpl w:val="77069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844E26"/>
    <w:multiLevelType w:val="multilevel"/>
    <w:tmpl w:val="92A0B2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00292"/>
    <w:multiLevelType w:val="multilevel"/>
    <w:tmpl w:val="AAE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43534"/>
    <w:rsid w:val="00117B02"/>
    <w:rsid w:val="001B36A1"/>
    <w:rsid w:val="00220858"/>
    <w:rsid w:val="002263F9"/>
    <w:rsid w:val="00276EC7"/>
    <w:rsid w:val="002B04BA"/>
    <w:rsid w:val="00317D42"/>
    <w:rsid w:val="00650A2E"/>
    <w:rsid w:val="0074269F"/>
    <w:rsid w:val="00743534"/>
    <w:rsid w:val="007E27BF"/>
    <w:rsid w:val="007F07B2"/>
    <w:rsid w:val="008D794B"/>
    <w:rsid w:val="00AA6908"/>
    <w:rsid w:val="00E6252E"/>
    <w:rsid w:val="00EE18ED"/>
    <w:rsid w:val="00FD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B04BA"/>
    <w:pPr>
      <w:tabs>
        <w:tab w:val="center" w:pos="4680"/>
        <w:tab w:val="right" w:pos="9360"/>
      </w:tabs>
    </w:pPr>
  </w:style>
  <w:style w:type="character" w:customStyle="1" w:styleId="HeaderChar">
    <w:name w:val="Header Char"/>
    <w:basedOn w:val="DefaultParagraphFont"/>
    <w:link w:val="Header"/>
    <w:uiPriority w:val="99"/>
    <w:semiHidden/>
    <w:rsid w:val="002B04BA"/>
  </w:style>
  <w:style w:type="paragraph" w:styleId="Footer">
    <w:name w:val="footer"/>
    <w:basedOn w:val="Normal"/>
    <w:link w:val="FooterChar"/>
    <w:uiPriority w:val="99"/>
    <w:semiHidden/>
    <w:unhideWhenUsed/>
    <w:rsid w:val="002B04BA"/>
    <w:pPr>
      <w:tabs>
        <w:tab w:val="center" w:pos="4680"/>
        <w:tab w:val="right" w:pos="9360"/>
      </w:tabs>
    </w:pPr>
  </w:style>
  <w:style w:type="character" w:customStyle="1" w:styleId="FooterChar">
    <w:name w:val="Footer Char"/>
    <w:basedOn w:val="DefaultParagraphFont"/>
    <w:link w:val="Footer"/>
    <w:uiPriority w:val="99"/>
    <w:semiHidden/>
    <w:rsid w:val="002B04BA"/>
  </w:style>
  <w:style w:type="paragraph" w:styleId="BalloonText">
    <w:name w:val="Balloon Text"/>
    <w:basedOn w:val="Normal"/>
    <w:link w:val="BalloonTextChar"/>
    <w:uiPriority w:val="99"/>
    <w:semiHidden/>
    <w:unhideWhenUsed/>
    <w:rsid w:val="00AA6908"/>
    <w:rPr>
      <w:rFonts w:ascii="Tahoma" w:hAnsi="Tahoma" w:cs="Tahoma"/>
      <w:sz w:val="16"/>
      <w:szCs w:val="16"/>
    </w:rPr>
  </w:style>
  <w:style w:type="character" w:customStyle="1" w:styleId="BalloonTextChar">
    <w:name w:val="Balloon Text Char"/>
    <w:basedOn w:val="DefaultParagraphFont"/>
    <w:link w:val="BalloonText"/>
    <w:uiPriority w:val="99"/>
    <w:semiHidden/>
    <w:rsid w:val="00AA6908"/>
    <w:rPr>
      <w:rFonts w:ascii="Tahoma" w:hAnsi="Tahoma" w:cs="Tahoma"/>
      <w:sz w:val="16"/>
      <w:szCs w:val="16"/>
    </w:rPr>
  </w:style>
  <w:style w:type="character" w:styleId="Hyperlink">
    <w:name w:val="Hyperlink"/>
    <w:basedOn w:val="DefaultParagraphFont"/>
    <w:uiPriority w:val="99"/>
    <w:semiHidden/>
    <w:unhideWhenUsed/>
    <w:rsid w:val="00EE18ED"/>
    <w:rPr>
      <w:color w:val="0000FF"/>
      <w:u w:val="single"/>
    </w:rPr>
  </w:style>
</w:styles>
</file>

<file path=word/webSettings.xml><?xml version="1.0" encoding="utf-8"?>
<w:webSettings xmlns:r="http://schemas.openxmlformats.org/officeDocument/2006/relationships" xmlns:w="http://schemas.openxmlformats.org/wordprocessingml/2006/main">
  <w:divs>
    <w:div w:id="257298669">
      <w:bodyDiv w:val="1"/>
      <w:marLeft w:val="0"/>
      <w:marRight w:val="0"/>
      <w:marTop w:val="0"/>
      <w:marBottom w:val="0"/>
      <w:divBdr>
        <w:top w:val="none" w:sz="0" w:space="0" w:color="auto"/>
        <w:left w:val="none" w:sz="0" w:space="0" w:color="auto"/>
        <w:bottom w:val="none" w:sz="0" w:space="0" w:color="auto"/>
        <w:right w:val="none" w:sz="0" w:space="0" w:color="auto"/>
      </w:divBdr>
      <w:divsChild>
        <w:div w:id="1105658750">
          <w:marLeft w:val="0"/>
          <w:marRight w:val="0"/>
          <w:marTop w:val="0"/>
          <w:marBottom w:val="0"/>
          <w:divBdr>
            <w:top w:val="single" w:sz="2" w:space="0" w:color="auto"/>
            <w:left w:val="single" w:sz="2" w:space="0" w:color="auto"/>
            <w:bottom w:val="single" w:sz="6" w:space="0" w:color="auto"/>
            <w:right w:val="single" w:sz="2" w:space="0" w:color="auto"/>
          </w:divBdr>
          <w:divsChild>
            <w:div w:id="1929002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086402">
                  <w:marLeft w:val="0"/>
                  <w:marRight w:val="0"/>
                  <w:marTop w:val="0"/>
                  <w:marBottom w:val="0"/>
                  <w:divBdr>
                    <w:top w:val="single" w:sz="2" w:space="0" w:color="D9D9E3"/>
                    <w:left w:val="single" w:sz="2" w:space="0" w:color="D9D9E3"/>
                    <w:bottom w:val="single" w:sz="2" w:space="0" w:color="D9D9E3"/>
                    <w:right w:val="single" w:sz="2" w:space="0" w:color="D9D9E3"/>
                  </w:divBdr>
                  <w:divsChild>
                    <w:div w:id="30302694">
                      <w:marLeft w:val="0"/>
                      <w:marRight w:val="0"/>
                      <w:marTop w:val="0"/>
                      <w:marBottom w:val="0"/>
                      <w:divBdr>
                        <w:top w:val="single" w:sz="2" w:space="0" w:color="D9D9E3"/>
                        <w:left w:val="single" w:sz="2" w:space="0" w:color="D9D9E3"/>
                        <w:bottom w:val="single" w:sz="2" w:space="0" w:color="D9D9E3"/>
                        <w:right w:val="single" w:sz="2" w:space="0" w:color="D9D9E3"/>
                      </w:divBdr>
                      <w:divsChild>
                        <w:div w:id="1841386328">
                          <w:marLeft w:val="0"/>
                          <w:marRight w:val="0"/>
                          <w:marTop w:val="0"/>
                          <w:marBottom w:val="0"/>
                          <w:divBdr>
                            <w:top w:val="single" w:sz="2" w:space="0" w:color="D9D9E3"/>
                            <w:left w:val="single" w:sz="2" w:space="0" w:color="D9D9E3"/>
                            <w:bottom w:val="single" w:sz="2" w:space="0" w:color="D9D9E3"/>
                            <w:right w:val="single" w:sz="2" w:space="0" w:color="D9D9E3"/>
                          </w:divBdr>
                          <w:divsChild>
                            <w:div w:id="1239170425">
                              <w:marLeft w:val="0"/>
                              <w:marRight w:val="0"/>
                              <w:marTop w:val="0"/>
                              <w:marBottom w:val="0"/>
                              <w:divBdr>
                                <w:top w:val="single" w:sz="2" w:space="0" w:color="D9D9E3"/>
                                <w:left w:val="single" w:sz="2" w:space="0" w:color="D9D9E3"/>
                                <w:bottom w:val="single" w:sz="2" w:space="0" w:color="D9D9E3"/>
                                <w:right w:val="single" w:sz="2" w:space="0" w:color="D9D9E3"/>
                              </w:divBdr>
                              <w:divsChild>
                                <w:div w:id="27217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76356183">
          <w:marLeft w:val="0"/>
          <w:marRight w:val="0"/>
          <w:marTop w:val="0"/>
          <w:marBottom w:val="0"/>
          <w:divBdr>
            <w:top w:val="single" w:sz="2" w:space="0" w:color="auto"/>
            <w:left w:val="single" w:sz="2" w:space="0" w:color="auto"/>
            <w:bottom w:val="single" w:sz="6" w:space="0" w:color="auto"/>
            <w:right w:val="single" w:sz="2" w:space="0" w:color="auto"/>
          </w:divBdr>
          <w:divsChild>
            <w:div w:id="20602018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153339">
                  <w:marLeft w:val="0"/>
                  <w:marRight w:val="0"/>
                  <w:marTop w:val="0"/>
                  <w:marBottom w:val="0"/>
                  <w:divBdr>
                    <w:top w:val="single" w:sz="2" w:space="0" w:color="D9D9E3"/>
                    <w:left w:val="single" w:sz="2" w:space="0" w:color="D9D9E3"/>
                    <w:bottom w:val="single" w:sz="2" w:space="0" w:color="D9D9E3"/>
                    <w:right w:val="single" w:sz="2" w:space="0" w:color="D9D9E3"/>
                  </w:divBdr>
                  <w:divsChild>
                    <w:div w:id="1805078910">
                      <w:marLeft w:val="0"/>
                      <w:marRight w:val="0"/>
                      <w:marTop w:val="0"/>
                      <w:marBottom w:val="0"/>
                      <w:divBdr>
                        <w:top w:val="single" w:sz="2" w:space="0" w:color="D9D9E3"/>
                        <w:left w:val="single" w:sz="2" w:space="0" w:color="D9D9E3"/>
                        <w:bottom w:val="single" w:sz="2" w:space="0" w:color="D9D9E3"/>
                        <w:right w:val="single" w:sz="2" w:space="0" w:color="D9D9E3"/>
                      </w:divBdr>
                      <w:divsChild>
                        <w:div w:id="576673454">
                          <w:marLeft w:val="0"/>
                          <w:marRight w:val="0"/>
                          <w:marTop w:val="0"/>
                          <w:marBottom w:val="0"/>
                          <w:divBdr>
                            <w:top w:val="single" w:sz="2" w:space="0" w:color="D9D9E3"/>
                            <w:left w:val="single" w:sz="2" w:space="0" w:color="D9D9E3"/>
                            <w:bottom w:val="single" w:sz="2" w:space="0" w:color="D9D9E3"/>
                            <w:right w:val="single" w:sz="2" w:space="0" w:color="D9D9E3"/>
                          </w:divBdr>
                          <w:divsChild>
                            <w:div w:id="21244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1853728">
                      <w:marLeft w:val="0"/>
                      <w:marRight w:val="0"/>
                      <w:marTop w:val="0"/>
                      <w:marBottom w:val="0"/>
                      <w:divBdr>
                        <w:top w:val="single" w:sz="2" w:space="0" w:color="D9D9E3"/>
                        <w:left w:val="single" w:sz="2" w:space="0" w:color="D9D9E3"/>
                        <w:bottom w:val="single" w:sz="2" w:space="0" w:color="D9D9E3"/>
                        <w:right w:val="single" w:sz="2" w:space="0" w:color="D9D9E3"/>
                      </w:divBdr>
                      <w:divsChild>
                        <w:div w:id="822627107">
                          <w:marLeft w:val="0"/>
                          <w:marRight w:val="0"/>
                          <w:marTop w:val="0"/>
                          <w:marBottom w:val="0"/>
                          <w:divBdr>
                            <w:top w:val="single" w:sz="2" w:space="0" w:color="D9D9E3"/>
                            <w:left w:val="single" w:sz="2" w:space="0" w:color="D9D9E3"/>
                            <w:bottom w:val="single" w:sz="2" w:space="0" w:color="D9D9E3"/>
                            <w:right w:val="single" w:sz="2" w:space="0" w:color="D9D9E3"/>
                          </w:divBdr>
                          <w:divsChild>
                            <w:div w:id="473448257">
                              <w:marLeft w:val="0"/>
                              <w:marRight w:val="0"/>
                              <w:marTop w:val="0"/>
                              <w:marBottom w:val="0"/>
                              <w:divBdr>
                                <w:top w:val="single" w:sz="2" w:space="0" w:color="D9D9E3"/>
                                <w:left w:val="single" w:sz="2" w:space="0" w:color="D9D9E3"/>
                                <w:bottom w:val="single" w:sz="2" w:space="0" w:color="D9D9E3"/>
                                <w:right w:val="single" w:sz="2" w:space="0" w:color="D9D9E3"/>
                              </w:divBdr>
                              <w:divsChild>
                                <w:div w:id="1833833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3244456">
          <w:marLeft w:val="0"/>
          <w:marRight w:val="0"/>
          <w:marTop w:val="0"/>
          <w:marBottom w:val="0"/>
          <w:divBdr>
            <w:top w:val="single" w:sz="2" w:space="0" w:color="auto"/>
            <w:left w:val="single" w:sz="2" w:space="0" w:color="auto"/>
            <w:bottom w:val="single" w:sz="6" w:space="0" w:color="auto"/>
            <w:right w:val="single" w:sz="2" w:space="0" w:color="auto"/>
          </w:divBdr>
          <w:divsChild>
            <w:div w:id="229969610">
              <w:marLeft w:val="0"/>
              <w:marRight w:val="0"/>
              <w:marTop w:val="100"/>
              <w:marBottom w:val="100"/>
              <w:divBdr>
                <w:top w:val="single" w:sz="2" w:space="0" w:color="D9D9E3"/>
                <w:left w:val="single" w:sz="2" w:space="0" w:color="D9D9E3"/>
                <w:bottom w:val="single" w:sz="2" w:space="0" w:color="D9D9E3"/>
                <w:right w:val="single" w:sz="2" w:space="0" w:color="D9D9E3"/>
              </w:divBdr>
              <w:divsChild>
                <w:div w:id="366880581">
                  <w:marLeft w:val="0"/>
                  <w:marRight w:val="0"/>
                  <w:marTop w:val="0"/>
                  <w:marBottom w:val="0"/>
                  <w:divBdr>
                    <w:top w:val="single" w:sz="2" w:space="0" w:color="D9D9E3"/>
                    <w:left w:val="single" w:sz="2" w:space="0" w:color="D9D9E3"/>
                    <w:bottom w:val="single" w:sz="2" w:space="0" w:color="D9D9E3"/>
                    <w:right w:val="single" w:sz="2" w:space="0" w:color="D9D9E3"/>
                  </w:divBdr>
                  <w:divsChild>
                    <w:div w:id="1074544853">
                      <w:marLeft w:val="0"/>
                      <w:marRight w:val="0"/>
                      <w:marTop w:val="0"/>
                      <w:marBottom w:val="0"/>
                      <w:divBdr>
                        <w:top w:val="single" w:sz="2" w:space="0" w:color="D9D9E3"/>
                        <w:left w:val="single" w:sz="2" w:space="0" w:color="D9D9E3"/>
                        <w:bottom w:val="single" w:sz="2" w:space="0" w:color="D9D9E3"/>
                        <w:right w:val="single" w:sz="2" w:space="0" w:color="D9D9E3"/>
                      </w:divBdr>
                      <w:divsChild>
                        <w:div w:id="373628021">
                          <w:marLeft w:val="0"/>
                          <w:marRight w:val="0"/>
                          <w:marTop w:val="0"/>
                          <w:marBottom w:val="0"/>
                          <w:divBdr>
                            <w:top w:val="single" w:sz="2" w:space="0" w:color="D9D9E3"/>
                            <w:left w:val="single" w:sz="2" w:space="0" w:color="D9D9E3"/>
                            <w:bottom w:val="single" w:sz="2" w:space="0" w:color="D9D9E3"/>
                            <w:right w:val="single" w:sz="2" w:space="0" w:color="D9D9E3"/>
                          </w:divBdr>
                          <w:divsChild>
                            <w:div w:id="652878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7792096">
                      <w:marLeft w:val="0"/>
                      <w:marRight w:val="0"/>
                      <w:marTop w:val="0"/>
                      <w:marBottom w:val="0"/>
                      <w:divBdr>
                        <w:top w:val="single" w:sz="2" w:space="0" w:color="D9D9E3"/>
                        <w:left w:val="single" w:sz="2" w:space="0" w:color="D9D9E3"/>
                        <w:bottom w:val="single" w:sz="2" w:space="0" w:color="D9D9E3"/>
                        <w:right w:val="single" w:sz="2" w:space="0" w:color="D9D9E3"/>
                      </w:divBdr>
                      <w:divsChild>
                        <w:div w:id="410322283">
                          <w:marLeft w:val="0"/>
                          <w:marRight w:val="0"/>
                          <w:marTop w:val="0"/>
                          <w:marBottom w:val="0"/>
                          <w:divBdr>
                            <w:top w:val="single" w:sz="2" w:space="0" w:color="D9D9E3"/>
                            <w:left w:val="single" w:sz="2" w:space="0" w:color="D9D9E3"/>
                            <w:bottom w:val="single" w:sz="2" w:space="0" w:color="D9D9E3"/>
                            <w:right w:val="single" w:sz="2" w:space="0" w:color="D9D9E3"/>
                          </w:divBdr>
                          <w:divsChild>
                            <w:div w:id="7954993">
                              <w:marLeft w:val="0"/>
                              <w:marRight w:val="0"/>
                              <w:marTop w:val="0"/>
                              <w:marBottom w:val="0"/>
                              <w:divBdr>
                                <w:top w:val="single" w:sz="2" w:space="0" w:color="D9D9E3"/>
                                <w:left w:val="single" w:sz="2" w:space="0" w:color="D9D9E3"/>
                                <w:bottom w:val="single" w:sz="2" w:space="0" w:color="D9D9E3"/>
                                <w:right w:val="single" w:sz="2" w:space="0" w:color="D9D9E3"/>
                              </w:divBdr>
                              <w:divsChild>
                                <w:div w:id="725682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6581475">
      <w:bodyDiv w:val="1"/>
      <w:marLeft w:val="0"/>
      <w:marRight w:val="0"/>
      <w:marTop w:val="0"/>
      <w:marBottom w:val="0"/>
      <w:divBdr>
        <w:top w:val="none" w:sz="0" w:space="0" w:color="auto"/>
        <w:left w:val="none" w:sz="0" w:space="0" w:color="auto"/>
        <w:bottom w:val="none" w:sz="0" w:space="0" w:color="auto"/>
        <w:right w:val="none" w:sz="0" w:space="0" w:color="auto"/>
      </w:divBdr>
    </w:div>
    <w:div w:id="891111807">
      <w:bodyDiv w:val="1"/>
      <w:marLeft w:val="0"/>
      <w:marRight w:val="0"/>
      <w:marTop w:val="0"/>
      <w:marBottom w:val="0"/>
      <w:divBdr>
        <w:top w:val="none" w:sz="0" w:space="0" w:color="auto"/>
        <w:left w:val="none" w:sz="0" w:space="0" w:color="auto"/>
        <w:bottom w:val="none" w:sz="0" w:space="0" w:color="auto"/>
        <w:right w:val="none" w:sz="0" w:space="0" w:color="auto"/>
      </w:divBdr>
      <w:divsChild>
        <w:div w:id="887450068">
          <w:marLeft w:val="0"/>
          <w:marRight w:val="0"/>
          <w:marTop w:val="0"/>
          <w:marBottom w:val="0"/>
          <w:divBdr>
            <w:top w:val="single" w:sz="2" w:space="0" w:color="auto"/>
            <w:left w:val="single" w:sz="2" w:space="0" w:color="auto"/>
            <w:bottom w:val="single" w:sz="6" w:space="0" w:color="auto"/>
            <w:right w:val="single" w:sz="2" w:space="0" w:color="auto"/>
          </w:divBdr>
          <w:divsChild>
            <w:div w:id="150243166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833800">
                  <w:marLeft w:val="0"/>
                  <w:marRight w:val="0"/>
                  <w:marTop w:val="0"/>
                  <w:marBottom w:val="0"/>
                  <w:divBdr>
                    <w:top w:val="single" w:sz="2" w:space="0" w:color="D9D9E3"/>
                    <w:left w:val="single" w:sz="2" w:space="0" w:color="D9D9E3"/>
                    <w:bottom w:val="single" w:sz="2" w:space="0" w:color="D9D9E3"/>
                    <w:right w:val="single" w:sz="2" w:space="0" w:color="D9D9E3"/>
                  </w:divBdr>
                  <w:divsChild>
                    <w:div w:id="726925879">
                      <w:marLeft w:val="0"/>
                      <w:marRight w:val="0"/>
                      <w:marTop w:val="0"/>
                      <w:marBottom w:val="0"/>
                      <w:divBdr>
                        <w:top w:val="single" w:sz="2" w:space="0" w:color="D9D9E3"/>
                        <w:left w:val="single" w:sz="2" w:space="0" w:color="D9D9E3"/>
                        <w:bottom w:val="single" w:sz="2" w:space="0" w:color="D9D9E3"/>
                        <w:right w:val="single" w:sz="2" w:space="0" w:color="D9D9E3"/>
                      </w:divBdr>
                      <w:divsChild>
                        <w:div w:id="967081580">
                          <w:marLeft w:val="0"/>
                          <w:marRight w:val="0"/>
                          <w:marTop w:val="0"/>
                          <w:marBottom w:val="0"/>
                          <w:divBdr>
                            <w:top w:val="single" w:sz="2" w:space="0" w:color="D9D9E3"/>
                            <w:left w:val="single" w:sz="2" w:space="0" w:color="D9D9E3"/>
                            <w:bottom w:val="single" w:sz="2" w:space="0" w:color="D9D9E3"/>
                            <w:right w:val="single" w:sz="2" w:space="0" w:color="D9D9E3"/>
                          </w:divBdr>
                          <w:divsChild>
                            <w:div w:id="554661968">
                              <w:marLeft w:val="0"/>
                              <w:marRight w:val="0"/>
                              <w:marTop w:val="0"/>
                              <w:marBottom w:val="0"/>
                              <w:divBdr>
                                <w:top w:val="single" w:sz="2" w:space="0" w:color="D9D9E3"/>
                                <w:left w:val="single" w:sz="2" w:space="0" w:color="D9D9E3"/>
                                <w:bottom w:val="single" w:sz="2" w:space="0" w:color="D9D9E3"/>
                                <w:right w:val="single" w:sz="2" w:space="0" w:color="D9D9E3"/>
                              </w:divBdr>
                              <w:divsChild>
                                <w:div w:id="160892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2831972">
          <w:marLeft w:val="0"/>
          <w:marRight w:val="0"/>
          <w:marTop w:val="0"/>
          <w:marBottom w:val="0"/>
          <w:divBdr>
            <w:top w:val="single" w:sz="2" w:space="0" w:color="auto"/>
            <w:left w:val="single" w:sz="2" w:space="0" w:color="auto"/>
            <w:bottom w:val="single" w:sz="6" w:space="0" w:color="auto"/>
            <w:right w:val="single" w:sz="2" w:space="0" w:color="auto"/>
          </w:divBdr>
          <w:divsChild>
            <w:div w:id="1499614275">
              <w:marLeft w:val="0"/>
              <w:marRight w:val="0"/>
              <w:marTop w:val="100"/>
              <w:marBottom w:val="100"/>
              <w:divBdr>
                <w:top w:val="single" w:sz="2" w:space="0" w:color="D9D9E3"/>
                <w:left w:val="single" w:sz="2" w:space="0" w:color="D9D9E3"/>
                <w:bottom w:val="single" w:sz="2" w:space="0" w:color="D9D9E3"/>
                <w:right w:val="single" w:sz="2" w:space="0" w:color="D9D9E3"/>
              </w:divBdr>
              <w:divsChild>
                <w:div w:id="238101128">
                  <w:marLeft w:val="0"/>
                  <w:marRight w:val="0"/>
                  <w:marTop w:val="0"/>
                  <w:marBottom w:val="0"/>
                  <w:divBdr>
                    <w:top w:val="single" w:sz="2" w:space="0" w:color="D9D9E3"/>
                    <w:left w:val="single" w:sz="2" w:space="0" w:color="D9D9E3"/>
                    <w:bottom w:val="single" w:sz="2" w:space="0" w:color="D9D9E3"/>
                    <w:right w:val="single" w:sz="2" w:space="0" w:color="D9D9E3"/>
                  </w:divBdr>
                  <w:divsChild>
                    <w:div w:id="1187131946">
                      <w:marLeft w:val="0"/>
                      <w:marRight w:val="0"/>
                      <w:marTop w:val="0"/>
                      <w:marBottom w:val="0"/>
                      <w:divBdr>
                        <w:top w:val="single" w:sz="2" w:space="0" w:color="D9D9E3"/>
                        <w:left w:val="single" w:sz="2" w:space="0" w:color="D9D9E3"/>
                        <w:bottom w:val="single" w:sz="2" w:space="0" w:color="D9D9E3"/>
                        <w:right w:val="single" w:sz="2" w:space="0" w:color="D9D9E3"/>
                      </w:divBdr>
                      <w:divsChild>
                        <w:div w:id="1605768495">
                          <w:marLeft w:val="0"/>
                          <w:marRight w:val="0"/>
                          <w:marTop w:val="0"/>
                          <w:marBottom w:val="0"/>
                          <w:divBdr>
                            <w:top w:val="single" w:sz="2" w:space="0" w:color="D9D9E3"/>
                            <w:left w:val="single" w:sz="2" w:space="0" w:color="D9D9E3"/>
                            <w:bottom w:val="single" w:sz="2" w:space="0" w:color="D9D9E3"/>
                            <w:right w:val="single" w:sz="2" w:space="0" w:color="D9D9E3"/>
                          </w:divBdr>
                          <w:divsChild>
                            <w:div w:id="162667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1559839">
                      <w:marLeft w:val="0"/>
                      <w:marRight w:val="0"/>
                      <w:marTop w:val="0"/>
                      <w:marBottom w:val="0"/>
                      <w:divBdr>
                        <w:top w:val="single" w:sz="2" w:space="0" w:color="D9D9E3"/>
                        <w:left w:val="single" w:sz="2" w:space="0" w:color="D9D9E3"/>
                        <w:bottom w:val="single" w:sz="2" w:space="0" w:color="D9D9E3"/>
                        <w:right w:val="single" w:sz="2" w:space="0" w:color="D9D9E3"/>
                      </w:divBdr>
                      <w:divsChild>
                        <w:div w:id="1929580162">
                          <w:marLeft w:val="0"/>
                          <w:marRight w:val="0"/>
                          <w:marTop w:val="0"/>
                          <w:marBottom w:val="0"/>
                          <w:divBdr>
                            <w:top w:val="single" w:sz="2" w:space="0" w:color="D9D9E3"/>
                            <w:left w:val="single" w:sz="2" w:space="0" w:color="D9D9E3"/>
                            <w:bottom w:val="single" w:sz="2" w:space="0" w:color="D9D9E3"/>
                            <w:right w:val="single" w:sz="2" w:space="0" w:color="D9D9E3"/>
                          </w:divBdr>
                          <w:divsChild>
                            <w:div w:id="1281062790">
                              <w:marLeft w:val="0"/>
                              <w:marRight w:val="0"/>
                              <w:marTop w:val="0"/>
                              <w:marBottom w:val="0"/>
                              <w:divBdr>
                                <w:top w:val="single" w:sz="2" w:space="0" w:color="D9D9E3"/>
                                <w:left w:val="single" w:sz="2" w:space="0" w:color="D9D9E3"/>
                                <w:bottom w:val="single" w:sz="2" w:space="0" w:color="D9D9E3"/>
                                <w:right w:val="single" w:sz="2" w:space="0" w:color="D9D9E3"/>
                              </w:divBdr>
                              <w:divsChild>
                                <w:div w:id="410661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3319877">
          <w:marLeft w:val="0"/>
          <w:marRight w:val="0"/>
          <w:marTop w:val="0"/>
          <w:marBottom w:val="0"/>
          <w:divBdr>
            <w:top w:val="single" w:sz="2" w:space="0" w:color="auto"/>
            <w:left w:val="single" w:sz="2" w:space="0" w:color="auto"/>
            <w:bottom w:val="single" w:sz="6" w:space="0" w:color="auto"/>
            <w:right w:val="single" w:sz="2" w:space="0" w:color="auto"/>
          </w:divBdr>
          <w:divsChild>
            <w:div w:id="20649859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012925">
                  <w:marLeft w:val="0"/>
                  <w:marRight w:val="0"/>
                  <w:marTop w:val="0"/>
                  <w:marBottom w:val="0"/>
                  <w:divBdr>
                    <w:top w:val="single" w:sz="2" w:space="0" w:color="D9D9E3"/>
                    <w:left w:val="single" w:sz="2" w:space="0" w:color="D9D9E3"/>
                    <w:bottom w:val="single" w:sz="2" w:space="0" w:color="D9D9E3"/>
                    <w:right w:val="single" w:sz="2" w:space="0" w:color="D9D9E3"/>
                  </w:divBdr>
                  <w:divsChild>
                    <w:div w:id="1929268152">
                      <w:marLeft w:val="0"/>
                      <w:marRight w:val="0"/>
                      <w:marTop w:val="0"/>
                      <w:marBottom w:val="0"/>
                      <w:divBdr>
                        <w:top w:val="single" w:sz="2" w:space="0" w:color="D9D9E3"/>
                        <w:left w:val="single" w:sz="2" w:space="0" w:color="D9D9E3"/>
                        <w:bottom w:val="single" w:sz="2" w:space="0" w:color="D9D9E3"/>
                        <w:right w:val="single" w:sz="2" w:space="0" w:color="D9D9E3"/>
                      </w:divBdr>
                      <w:divsChild>
                        <w:div w:id="301275487">
                          <w:marLeft w:val="0"/>
                          <w:marRight w:val="0"/>
                          <w:marTop w:val="0"/>
                          <w:marBottom w:val="0"/>
                          <w:divBdr>
                            <w:top w:val="single" w:sz="2" w:space="0" w:color="D9D9E3"/>
                            <w:left w:val="single" w:sz="2" w:space="0" w:color="D9D9E3"/>
                            <w:bottom w:val="single" w:sz="2" w:space="0" w:color="D9D9E3"/>
                            <w:right w:val="single" w:sz="2" w:space="0" w:color="D9D9E3"/>
                          </w:divBdr>
                          <w:divsChild>
                            <w:div w:id="1839616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5113580">
                      <w:marLeft w:val="0"/>
                      <w:marRight w:val="0"/>
                      <w:marTop w:val="0"/>
                      <w:marBottom w:val="0"/>
                      <w:divBdr>
                        <w:top w:val="single" w:sz="2" w:space="0" w:color="D9D9E3"/>
                        <w:left w:val="single" w:sz="2" w:space="0" w:color="D9D9E3"/>
                        <w:bottom w:val="single" w:sz="2" w:space="0" w:color="D9D9E3"/>
                        <w:right w:val="single" w:sz="2" w:space="0" w:color="D9D9E3"/>
                      </w:divBdr>
                      <w:divsChild>
                        <w:div w:id="1787580670">
                          <w:marLeft w:val="0"/>
                          <w:marRight w:val="0"/>
                          <w:marTop w:val="0"/>
                          <w:marBottom w:val="0"/>
                          <w:divBdr>
                            <w:top w:val="single" w:sz="2" w:space="0" w:color="D9D9E3"/>
                            <w:left w:val="single" w:sz="2" w:space="0" w:color="D9D9E3"/>
                            <w:bottom w:val="single" w:sz="2" w:space="0" w:color="D9D9E3"/>
                            <w:right w:val="single" w:sz="2" w:space="0" w:color="D9D9E3"/>
                          </w:divBdr>
                          <w:divsChild>
                            <w:div w:id="355885112">
                              <w:marLeft w:val="0"/>
                              <w:marRight w:val="0"/>
                              <w:marTop w:val="0"/>
                              <w:marBottom w:val="0"/>
                              <w:divBdr>
                                <w:top w:val="single" w:sz="2" w:space="0" w:color="D9D9E3"/>
                                <w:left w:val="single" w:sz="2" w:space="0" w:color="D9D9E3"/>
                                <w:bottom w:val="single" w:sz="2" w:space="0" w:color="D9D9E3"/>
                                <w:right w:val="single" w:sz="2" w:space="0" w:color="D9D9E3"/>
                              </w:divBdr>
                              <w:divsChild>
                                <w:div w:id="2101903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3391471">
      <w:bodyDiv w:val="1"/>
      <w:marLeft w:val="0"/>
      <w:marRight w:val="0"/>
      <w:marTop w:val="0"/>
      <w:marBottom w:val="0"/>
      <w:divBdr>
        <w:top w:val="none" w:sz="0" w:space="0" w:color="auto"/>
        <w:left w:val="none" w:sz="0" w:space="0" w:color="auto"/>
        <w:bottom w:val="none" w:sz="0" w:space="0" w:color="auto"/>
        <w:right w:val="none" w:sz="0" w:space="0" w:color="auto"/>
      </w:divBdr>
    </w:div>
    <w:div w:id="1335496759">
      <w:bodyDiv w:val="1"/>
      <w:marLeft w:val="0"/>
      <w:marRight w:val="0"/>
      <w:marTop w:val="0"/>
      <w:marBottom w:val="0"/>
      <w:divBdr>
        <w:top w:val="none" w:sz="0" w:space="0" w:color="auto"/>
        <w:left w:val="none" w:sz="0" w:space="0" w:color="auto"/>
        <w:bottom w:val="none" w:sz="0" w:space="0" w:color="auto"/>
        <w:right w:val="none" w:sz="0" w:space="0" w:color="auto"/>
      </w:divBdr>
    </w:div>
    <w:div w:id="1606378326">
      <w:bodyDiv w:val="1"/>
      <w:marLeft w:val="0"/>
      <w:marRight w:val="0"/>
      <w:marTop w:val="0"/>
      <w:marBottom w:val="0"/>
      <w:divBdr>
        <w:top w:val="none" w:sz="0" w:space="0" w:color="auto"/>
        <w:left w:val="none" w:sz="0" w:space="0" w:color="auto"/>
        <w:bottom w:val="none" w:sz="0" w:space="0" w:color="auto"/>
        <w:right w:val="none" w:sz="0" w:space="0" w:color="auto"/>
      </w:divBdr>
      <w:divsChild>
        <w:div w:id="1101026101">
          <w:marLeft w:val="0"/>
          <w:marRight w:val="0"/>
          <w:marTop w:val="0"/>
          <w:marBottom w:val="0"/>
          <w:divBdr>
            <w:top w:val="single" w:sz="2" w:space="0" w:color="auto"/>
            <w:left w:val="single" w:sz="2" w:space="0" w:color="auto"/>
            <w:bottom w:val="single" w:sz="6" w:space="0" w:color="auto"/>
            <w:right w:val="single" w:sz="2" w:space="0" w:color="auto"/>
          </w:divBdr>
          <w:divsChild>
            <w:div w:id="627200010">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06227">
                  <w:marLeft w:val="0"/>
                  <w:marRight w:val="0"/>
                  <w:marTop w:val="0"/>
                  <w:marBottom w:val="0"/>
                  <w:divBdr>
                    <w:top w:val="single" w:sz="2" w:space="0" w:color="D9D9E3"/>
                    <w:left w:val="single" w:sz="2" w:space="0" w:color="D9D9E3"/>
                    <w:bottom w:val="single" w:sz="2" w:space="0" w:color="D9D9E3"/>
                    <w:right w:val="single" w:sz="2" w:space="0" w:color="D9D9E3"/>
                  </w:divBdr>
                  <w:divsChild>
                    <w:div w:id="1961064303">
                      <w:marLeft w:val="0"/>
                      <w:marRight w:val="0"/>
                      <w:marTop w:val="0"/>
                      <w:marBottom w:val="0"/>
                      <w:divBdr>
                        <w:top w:val="single" w:sz="2" w:space="0" w:color="D9D9E3"/>
                        <w:left w:val="single" w:sz="2" w:space="0" w:color="D9D9E3"/>
                        <w:bottom w:val="single" w:sz="2" w:space="0" w:color="D9D9E3"/>
                        <w:right w:val="single" w:sz="2" w:space="0" w:color="D9D9E3"/>
                      </w:divBdr>
                      <w:divsChild>
                        <w:div w:id="1709915163">
                          <w:marLeft w:val="0"/>
                          <w:marRight w:val="0"/>
                          <w:marTop w:val="0"/>
                          <w:marBottom w:val="0"/>
                          <w:divBdr>
                            <w:top w:val="single" w:sz="2" w:space="0" w:color="D9D9E3"/>
                            <w:left w:val="single" w:sz="2" w:space="0" w:color="D9D9E3"/>
                            <w:bottom w:val="single" w:sz="2" w:space="0" w:color="D9D9E3"/>
                            <w:right w:val="single" w:sz="2" w:space="0" w:color="D9D9E3"/>
                          </w:divBdr>
                          <w:divsChild>
                            <w:div w:id="1555316349">
                              <w:marLeft w:val="0"/>
                              <w:marRight w:val="0"/>
                              <w:marTop w:val="0"/>
                              <w:marBottom w:val="0"/>
                              <w:divBdr>
                                <w:top w:val="single" w:sz="2" w:space="0" w:color="D9D9E3"/>
                                <w:left w:val="single" w:sz="2" w:space="0" w:color="D9D9E3"/>
                                <w:bottom w:val="single" w:sz="2" w:space="0" w:color="D9D9E3"/>
                                <w:right w:val="single" w:sz="2" w:space="0" w:color="D9D9E3"/>
                              </w:divBdr>
                              <w:divsChild>
                                <w:div w:id="996346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5662865">
          <w:marLeft w:val="0"/>
          <w:marRight w:val="0"/>
          <w:marTop w:val="0"/>
          <w:marBottom w:val="0"/>
          <w:divBdr>
            <w:top w:val="single" w:sz="2" w:space="0" w:color="auto"/>
            <w:left w:val="single" w:sz="2" w:space="0" w:color="auto"/>
            <w:bottom w:val="single" w:sz="6" w:space="0" w:color="auto"/>
            <w:right w:val="single" w:sz="2" w:space="0" w:color="auto"/>
          </w:divBdr>
          <w:divsChild>
            <w:div w:id="2123718851">
              <w:marLeft w:val="0"/>
              <w:marRight w:val="0"/>
              <w:marTop w:val="100"/>
              <w:marBottom w:val="100"/>
              <w:divBdr>
                <w:top w:val="single" w:sz="2" w:space="0" w:color="D9D9E3"/>
                <w:left w:val="single" w:sz="2" w:space="0" w:color="D9D9E3"/>
                <w:bottom w:val="single" w:sz="2" w:space="0" w:color="D9D9E3"/>
                <w:right w:val="single" w:sz="2" w:space="0" w:color="D9D9E3"/>
              </w:divBdr>
              <w:divsChild>
                <w:div w:id="737556691">
                  <w:marLeft w:val="0"/>
                  <w:marRight w:val="0"/>
                  <w:marTop w:val="0"/>
                  <w:marBottom w:val="0"/>
                  <w:divBdr>
                    <w:top w:val="single" w:sz="2" w:space="0" w:color="D9D9E3"/>
                    <w:left w:val="single" w:sz="2" w:space="0" w:color="D9D9E3"/>
                    <w:bottom w:val="single" w:sz="2" w:space="0" w:color="D9D9E3"/>
                    <w:right w:val="single" w:sz="2" w:space="0" w:color="D9D9E3"/>
                  </w:divBdr>
                  <w:divsChild>
                    <w:div w:id="1697271260">
                      <w:marLeft w:val="0"/>
                      <w:marRight w:val="0"/>
                      <w:marTop w:val="0"/>
                      <w:marBottom w:val="0"/>
                      <w:divBdr>
                        <w:top w:val="single" w:sz="2" w:space="0" w:color="D9D9E3"/>
                        <w:left w:val="single" w:sz="2" w:space="0" w:color="D9D9E3"/>
                        <w:bottom w:val="single" w:sz="2" w:space="0" w:color="D9D9E3"/>
                        <w:right w:val="single" w:sz="2" w:space="0" w:color="D9D9E3"/>
                      </w:divBdr>
                      <w:divsChild>
                        <w:div w:id="1197083935">
                          <w:marLeft w:val="0"/>
                          <w:marRight w:val="0"/>
                          <w:marTop w:val="0"/>
                          <w:marBottom w:val="0"/>
                          <w:divBdr>
                            <w:top w:val="single" w:sz="2" w:space="0" w:color="D9D9E3"/>
                            <w:left w:val="single" w:sz="2" w:space="0" w:color="D9D9E3"/>
                            <w:bottom w:val="single" w:sz="2" w:space="0" w:color="D9D9E3"/>
                            <w:right w:val="single" w:sz="2" w:space="0" w:color="D9D9E3"/>
                          </w:divBdr>
                          <w:divsChild>
                            <w:div w:id="1009528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059718">
                      <w:marLeft w:val="0"/>
                      <w:marRight w:val="0"/>
                      <w:marTop w:val="0"/>
                      <w:marBottom w:val="0"/>
                      <w:divBdr>
                        <w:top w:val="single" w:sz="2" w:space="0" w:color="D9D9E3"/>
                        <w:left w:val="single" w:sz="2" w:space="0" w:color="D9D9E3"/>
                        <w:bottom w:val="single" w:sz="2" w:space="0" w:color="D9D9E3"/>
                        <w:right w:val="single" w:sz="2" w:space="0" w:color="D9D9E3"/>
                      </w:divBdr>
                      <w:divsChild>
                        <w:div w:id="676465403">
                          <w:marLeft w:val="0"/>
                          <w:marRight w:val="0"/>
                          <w:marTop w:val="0"/>
                          <w:marBottom w:val="0"/>
                          <w:divBdr>
                            <w:top w:val="single" w:sz="2" w:space="0" w:color="D9D9E3"/>
                            <w:left w:val="single" w:sz="2" w:space="0" w:color="D9D9E3"/>
                            <w:bottom w:val="single" w:sz="2" w:space="0" w:color="D9D9E3"/>
                            <w:right w:val="single" w:sz="2" w:space="0" w:color="D9D9E3"/>
                          </w:divBdr>
                          <w:divsChild>
                            <w:div w:id="1831939586">
                              <w:marLeft w:val="0"/>
                              <w:marRight w:val="0"/>
                              <w:marTop w:val="0"/>
                              <w:marBottom w:val="0"/>
                              <w:divBdr>
                                <w:top w:val="single" w:sz="2" w:space="0" w:color="D9D9E3"/>
                                <w:left w:val="single" w:sz="2" w:space="0" w:color="D9D9E3"/>
                                <w:bottom w:val="single" w:sz="2" w:space="0" w:color="D9D9E3"/>
                                <w:right w:val="single" w:sz="2" w:space="0" w:color="D9D9E3"/>
                              </w:divBdr>
                              <w:divsChild>
                                <w:div w:id="179897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1158254">
          <w:marLeft w:val="0"/>
          <w:marRight w:val="0"/>
          <w:marTop w:val="0"/>
          <w:marBottom w:val="0"/>
          <w:divBdr>
            <w:top w:val="single" w:sz="2" w:space="0" w:color="auto"/>
            <w:left w:val="single" w:sz="2" w:space="0" w:color="auto"/>
            <w:bottom w:val="single" w:sz="6" w:space="0" w:color="auto"/>
            <w:right w:val="single" w:sz="2" w:space="0" w:color="auto"/>
          </w:divBdr>
          <w:divsChild>
            <w:div w:id="2017998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51865456">
                  <w:marLeft w:val="0"/>
                  <w:marRight w:val="0"/>
                  <w:marTop w:val="0"/>
                  <w:marBottom w:val="0"/>
                  <w:divBdr>
                    <w:top w:val="single" w:sz="2" w:space="0" w:color="D9D9E3"/>
                    <w:left w:val="single" w:sz="2" w:space="0" w:color="D9D9E3"/>
                    <w:bottom w:val="single" w:sz="2" w:space="0" w:color="D9D9E3"/>
                    <w:right w:val="single" w:sz="2" w:space="0" w:color="D9D9E3"/>
                  </w:divBdr>
                  <w:divsChild>
                    <w:div w:id="1819229738">
                      <w:marLeft w:val="0"/>
                      <w:marRight w:val="0"/>
                      <w:marTop w:val="0"/>
                      <w:marBottom w:val="0"/>
                      <w:divBdr>
                        <w:top w:val="single" w:sz="2" w:space="0" w:color="D9D9E3"/>
                        <w:left w:val="single" w:sz="2" w:space="0" w:color="D9D9E3"/>
                        <w:bottom w:val="single" w:sz="2" w:space="0" w:color="D9D9E3"/>
                        <w:right w:val="single" w:sz="2" w:space="0" w:color="D9D9E3"/>
                      </w:divBdr>
                      <w:divsChild>
                        <w:div w:id="38018747">
                          <w:marLeft w:val="0"/>
                          <w:marRight w:val="0"/>
                          <w:marTop w:val="0"/>
                          <w:marBottom w:val="0"/>
                          <w:divBdr>
                            <w:top w:val="single" w:sz="2" w:space="0" w:color="D9D9E3"/>
                            <w:left w:val="single" w:sz="2" w:space="0" w:color="D9D9E3"/>
                            <w:bottom w:val="single" w:sz="2" w:space="0" w:color="D9D9E3"/>
                            <w:right w:val="single" w:sz="2" w:space="0" w:color="D9D9E3"/>
                          </w:divBdr>
                          <w:divsChild>
                            <w:div w:id="339359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5494064">
                      <w:marLeft w:val="0"/>
                      <w:marRight w:val="0"/>
                      <w:marTop w:val="0"/>
                      <w:marBottom w:val="0"/>
                      <w:divBdr>
                        <w:top w:val="single" w:sz="2" w:space="0" w:color="D9D9E3"/>
                        <w:left w:val="single" w:sz="2" w:space="0" w:color="D9D9E3"/>
                        <w:bottom w:val="single" w:sz="2" w:space="0" w:color="D9D9E3"/>
                        <w:right w:val="single" w:sz="2" w:space="0" w:color="D9D9E3"/>
                      </w:divBdr>
                      <w:divsChild>
                        <w:div w:id="2010134148">
                          <w:marLeft w:val="0"/>
                          <w:marRight w:val="0"/>
                          <w:marTop w:val="0"/>
                          <w:marBottom w:val="0"/>
                          <w:divBdr>
                            <w:top w:val="single" w:sz="2" w:space="0" w:color="D9D9E3"/>
                            <w:left w:val="single" w:sz="2" w:space="0" w:color="D9D9E3"/>
                            <w:bottom w:val="single" w:sz="2" w:space="0" w:color="D9D9E3"/>
                            <w:right w:val="single" w:sz="2" w:space="0" w:color="D9D9E3"/>
                          </w:divBdr>
                          <w:divsChild>
                            <w:div w:id="342825572">
                              <w:marLeft w:val="0"/>
                              <w:marRight w:val="0"/>
                              <w:marTop w:val="0"/>
                              <w:marBottom w:val="0"/>
                              <w:divBdr>
                                <w:top w:val="single" w:sz="2" w:space="0" w:color="D9D9E3"/>
                                <w:left w:val="single" w:sz="2" w:space="0" w:color="D9D9E3"/>
                                <w:bottom w:val="single" w:sz="2" w:space="0" w:color="D9D9E3"/>
                                <w:right w:val="single" w:sz="2" w:space="0" w:color="D9D9E3"/>
                              </w:divBdr>
                              <w:divsChild>
                                <w:div w:id="1671788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5721818">
      <w:bodyDiv w:val="1"/>
      <w:marLeft w:val="0"/>
      <w:marRight w:val="0"/>
      <w:marTop w:val="0"/>
      <w:marBottom w:val="0"/>
      <w:divBdr>
        <w:top w:val="none" w:sz="0" w:space="0" w:color="auto"/>
        <w:left w:val="none" w:sz="0" w:space="0" w:color="auto"/>
        <w:bottom w:val="none" w:sz="0" w:space="0" w:color="auto"/>
        <w:right w:val="none" w:sz="0" w:space="0" w:color="auto"/>
      </w:divBdr>
    </w:div>
    <w:div w:id="1823504536">
      <w:bodyDiv w:val="1"/>
      <w:marLeft w:val="0"/>
      <w:marRight w:val="0"/>
      <w:marTop w:val="0"/>
      <w:marBottom w:val="0"/>
      <w:divBdr>
        <w:top w:val="none" w:sz="0" w:space="0" w:color="auto"/>
        <w:left w:val="none" w:sz="0" w:space="0" w:color="auto"/>
        <w:bottom w:val="none" w:sz="0" w:space="0" w:color="auto"/>
        <w:right w:val="none" w:sz="0" w:space="0" w:color="auto"/>
      </w:divBdr>
      <w:divsChild>
        <w:div w:id="476728524">
          <w:marLeft w:val="0"/>
          <w:marRight w:val="0"/>
          <w:marTop w:val="0"/>
          <w:marBottom w:val="0"/>
          <w:divBdr>
            <w:top w:val="single" w:sz="2" w:space="0" w:color="auto"/>
            <w:left w:val="single" w:sz="2" w:space="0" w:color="auto"/>
            <w:bottom w:val="single" w:sz="6" w:space="0" w:color="auto"/>
            <w:right w:val="single" w:sz="2" w:space="0" w:color="auto"/>
          </w:divBdr>
          <w:divsChild>
            <w:div w:id="493183083">
              <w:marLeft w:val="0"/>
              <w:marRight w:val="0"/>
              <w:marTop w:val="100"/>
              <w:marBottom w:val="100"/>
              <w:divBdr>
                <w:top w:val="single" w:sz="2" w:space="0" w:color="D9D9E3"/>
                <w:left w:val="single" w:sz="2" w:space="0" w:color="D9D9E3"/>
                <w:bottom w:val="single" w:sz="2" w:space="0" w:color="D9D9E3"/>
                <w:right w:val="single" w:sz="2" w:space="0" w:color="D9D9E3"/>
              </w:divBdr>
              <w:divsChild>
                <w:div w:id="884684107">
                  <w:marLeft w:val="0"/>
                  <w:marRight w:val="0"/>
                  <w:marTop w:val="0"/>
                  <w:marBottom w:val="0"/>
                  <w:divBdr>
                    <w:top w:val="single" w:sz="2" w:space="0" w:color="D9D9E3"/>
                    <w:left w:val="single" w:sz="2" w:space="0" w:color="D9D9E3"/>
                    <w:bottom w:val="single" w:sz="2" w:space="0" w:color="D9D9E3"/>
                    <w:right w:val="single" w:sz="2" w:space="0" w:color="D9D9E3"/>
                  </w:divBdr>
                  <w:divsChild>
                    <w:div w:id="1680548758">
                      <w:marLeft w:val="0"/>
                      <w:marRight w:val="0"/>
                      <w:marTop w:val="0"/>
                      <w:marBottom w:val="0"/>
                      <w:divBdr>
                        <w:top w:val="single" w:sz="2" w:space="0" w:color="D9D9E3"/>
                        <w:left w:val="single" w:sz="2" w:space="0" w:color="D9D9E3"/>
                        <w:bottom w:val="single" w:sz="2" w:space="0" w:color="D9D9E3"/>
                        <w:right w:val="single" w:sz="2" w:space="0" w:color="D9D9E3"/>
                      </w:divBdr>
                      <w:divsChild>
                        <w:div w:id="162203738">
                          <w:marLeft w:val="0"/>
                          <w:marRight w:val="0"/>
                          <w:marTop w:val="0"/>
                          <w:marBottom w:val="0"/>
                          <w:divBdr>
                            <w:top w:val="single" w:sz="2" w:space="0" w:color="D9D9E3"/>
                            <w:left w:val="single" w:sz="2" w:space="0" w:color="D9D9E3"/>
                            <w:bottom w:val="single" w:sz="2" w:space="0" w:color="D9D9E3"/>
                            <w:right w:val="single" w:sz="2" w:space="0" w:color="D9D9E3"/>
                          </w:divBdr>
                          <w:divsChild>
                            <w:div w:id="1405109750">
                              <w:marLeft w:val="0"/>
                              <w:marRight w:val="0"/>
                              <w:marTop w:val="0"/>
                              <w:marBottom w:val="0"/>
                              <w:divBdr>
                                <w:top w:val="single" w:sz="2" w:space="0" w:color="D9D9E3"/>
                                <w:left w:val="single" w:sz="2" w:space="0" w:color="D9D9E3"/>
                                <w:bottom w:val="single" w:sz="2" w:space="0" w:color="D9D9E3"/>
                                <w:right w:val="single" w:sz="2" w:space="0" w:color="D9D9E3"/>
                              </w:divBdr>
                              <w:divsChild>
                                <w:div w:id="1267226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3980604">
          <w:marLeft w:val="0"/>
          <w:marRight w:val="0"/>
          <w:marTop w:val="0"/>
          <w:marBottom w:val="0"/>
          <w:divBdr>
            <w:top w:val="single" w:sz="2" w:space="0" w:color="auto"/>
            <w:left w:val="single" w:sz="2" w:space="0" w:color="auto"/>
            <w:bottom w:val="single" w:sz="6" w:space="0" w:color="auto"/>
            <w:right w:val="single" w:sz="2" w:space="0" w:color="auto"/>
          </w:divBdr>
          <w:divsChild>
            <w:div w:id="116393227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157146">
                  <w:marLeft w:val="0"/>
                  <w:marRight w:val="0"/>
                  <w:marTop w:val="0"/>
                  <w:marBottom w:val="0"/>
                  <w:divBdr>
                    <w:top w:val="single" w:sz="2" w:space="0" w:color="D9D9E3"/>
                    <w:left w:val="single" w:sz="2" w:space="0" w:color="D9D9E3"/>
                    <w:bottom w:val="single" w:sz="2" w:space="0" w:color="D9D9E3"/>
                    <w:right w:val="single" w:sz="2" w:space="0" w:color="D9D9E3"/>
                  </w:divBdr>
                  <w:divsChild>
                    <w:div w:id="1577977567">
                      <w:marLeft w:val="0"/>
                      <w:marRight w:val="0"/>
                      <w:marTop w:val="0"/>
                      <w:marBottom w:val="0"/>
                      <w:divBdr>
                        <w:top w:val="single" w:sz="2" w:space="0" w:color="D9D9E3"/>
                        <w:left w:val="single" w:sz="2" w:space="0" w:color="D9D9E3"/>
                        <w:bottom w:val="single" w:sz="2" w:space="0" w:color="D9D9E3"/>
                        <w:right w:val="single" w:sz="2" w:space="0" w:color="D9D9E3"/>
                      </w:divBdr>
                      <w:divsChild>
                        <w:div w:id="337926830">
                          <w:marLeft w:val="0"/>
                          <w:marRight w:val="0"/>
                          <w:marTop w:val="0"/>
                          <w:marBottom w:val="0"/>
                          <w:divBdr>
                            <w:top w:val="single" w:sz="2" w:space="0" w:color="D9D9E3"/>
                            <w:left w:val="single" w:sz="2" w:space="0" w:color="D9D9E3"/>
                            <w:bottom w:val="single" w:sz="2" w:space="0" w:color="D9D9E3"/>
                            <w:right w:val="single" w:sz="2" w:space="0" w:color="D9D9E3"/>
                          </w:divBdr>
                          <w:divsChild>
                            <w:div w:id="1572815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1831828">
                      <w:marLeft w:val="0"/>
                      <w:marRight w:val="0"/>
                      <w:marTop w:val="0"/>
                      <w:marBottom w:val="0"/>
                      <w:divBdr>
                        <w:top w:val="single" w:sz="2" w:space="0" w:color="D9D9E3"/>
                        <w:left w:val="single" w:sz="2" w:space="0" w:color="D9D9E3"/>
                        <w:bottom w:val="single" w:sz="2" w:space="0" w:color="D9D9E3"/>
                        <w:right w:val="single" w:sz="2" w:space="0" w:color="D9D9E3"/>
                      </w:divBdr>
                      <w:divsChild>
                        <w:div w:id="258873575">
                          <w:marLeft w:val="0"/>
                          <w:marRight w:val="0"/>
                          <w:marTop w:val="0"/>
                          <w:marBottom w:val="0"/>
                          <w:divBdr>
                            <w:top w:val="single" w:sz="2" w:space="0" w:color="D9D9E3"/>
                            <w:left w:val="single" w:sz="2" w:space="0" w:color="D9D9E3"/>
                            <w:bottom w:val="single" w:sz="2" w:space="0" w:color="D9D9E3"/>
                            <w:right w:val="single" w:sz="2" w:space="0" w:color="D9D9E3"/>
                          </w:divBdr>
                          <w:divsChild>
                            <w:div w:id="1597057791">
                              <w:marLeft w:val="0"/>
                              <w:marRight w:val="0"/>
                              <w:marTop w:val="0"/>
                              <w:marBottom w:val="0"/>
                              <w:divBdr>
                                <w:top w:val="single" w:sz="2" w:space="0" w:color="D9D9E3"/>
                                <w:left w:val="single" w:sz="2" w:space="0" w:color="D9D9E3"/>
                                <w:bottom w:val="single" w:sz="2" w:space="0" w:color="D9D9E3"/>
                                <w:right w:val="single" w:sz="2" w:space="0" w:color="D9D9E3"/>
                              </w:divBdr>
                              <w:divsChild>
                                <w:div w:id="575897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4646084">
          <w:marLeft w:val="0"/>
          <w:marRight w:val="0"/>
          <w:marTop w:val="0"/>
          <w:marBottom w:val="0"/>
          <w:divBdr>
            <w:top w:val="single" w:sz="2" w:space="0" w:color="auto"/>
            <w:left w:val="single" w:sz="2" w:space="0" w:color="auto"/>
            <w:bottom w:val="single" w:sz="6" w:space="0" w:color="auto"/>
            <w:right w:val="single" w:sz="2" w:space="0" w:color="auto"/>
          </w:divBdr>
          <w:divsChild>
            <w:div w:id="18345683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6124960">
                  <w:marLeft w:val="0"/>
                  <w:marRight w:val="0"/>
                  <w:marTop w:val="0"/>
                  <w:marBottom w:val="0"/>
                  <w:divBdr>
                    <w:top w:val="single" w:sz="2" w:space="0" w:color="D9D9E3"/>
                    <w:left w:val="single" w:sz="2" w:space="0" w:color="D9D9E3"/>
                    <w:bottom w:val="single" w:sz="2" w:space="0" w:color="D9D9E3"/>
                    <w:right w:val="single" w:sz="2" w:space="0" w:color="D9D9E3"/>
                  </w:divBdr>
                  <w:divsChild>
                    <w:div w:id="899828990">
                      <w:marLeft w:val="0"/>
                      <w:marRight w:val="0"/>
                      <w:marTop w:val="0"/>
                      <w:marBottom w:val="0"/>
                      <w:divBdr>
                        <w:top w:val="single" w:sz="2" w:space="0" w:color="D9D9E3"/>
                        <w:left w:val="single" w:sz="2" w:space="0" w:color="D9D9E3"/>
                        <w:bottom w:val="single" w:sz="2" w:space="0" w:color="D9D9E3"/>
                        <w:right w:val="single" w:sz="2" w:space="0" w:color="D9D9E3"/>
                      </w:divBdr>
                      <w:divsChild>
                        <w:div w:id="556160271">
                          <w:marLeft w:val="0"/>
                          <w:marRight w:val="0"/>
                          <w:marTop w:val="0"/>
                          <w:marBottom w:val="0"/>
                          <w:divBdr>
                            <w:top w:val="single" w:sz="2" w:space="0" w:color="D9D9E3"/>
                            <w:left w:val="single" w:sz="2" w:space="0" w:color="D9D9E3"/>
                            <w:bottom w:val="single" w:sz="2" w:space="0" w:color="D9D9E3"/>
                            <w:right w:val="single" w:sz="2" w:space="0" w:color="D9D9E3"/>
                          </w:divBdr>
                          <w:divsChild>
                            <w:div w:id="515773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0034797">
                      <w:marLeft w:val="0"/>
                      <w:marRight w:val="0"/>
                      <w:marTop w:val="0"/>
                      <w:marBottom w:val="0"/>
                      <w:divBdr>
                        <w:top w:val="single" w:sz="2" w:space="0" w:color="D9D9E3"/>
                        <w:left w:val="single" w:sz="2" w:space="0" w:color="D9D9E3"/>
                        <w:bottom w:val="single" w:sz="2" w:space="0" w:color="D9D9E3"/>
                        <w:right w:val="single" w:sz="2" w:space="0" w:color="D9D9E3"/>
                      </w:divBdr>
                      <w:divsChild>
                        <w:div w:id="1593007810">
                          <w:marLeft w:val="0"/>
                          <w:marRight w:val="0"/>
                          <w:marTop w:val="0"/>
                          <w:marBottom w:val="0"/>
                          <w:divBdr>
                            <w:top w:val="single" w:sz="2" w:space="0" w:color="D9D9E3"/>
                            <w:left w:val="single" w:sz="2" w:space="0" w:color="D9D9E3"/>
                            <w:bottom w:val="single" w:sz="2" w:space="0" w:color="D9D9E3"/>
                            <w:right w:val="single" w:sz="2" w:space="0" w:color="D9D9E3"/>
                          </w:divBdr>
                          <w:divsChild>
                            <w:div w:id="670304362">
                              <w:marLeft w:val="0"/>
                              <w:marRight w:val="0"/>
                              <w:marTop w:val="0"/>
                              <w:marBottom w:val="0"/>
                              <w:divBdr>
                                <w:top w:val="single" w:sz="2" w:space="0" w:color="D9D9E3"/>
                                <w:left w:val="single" w:sz="2" w:space="0" w:color="D9D9E3"/>
                                <w:bottom w:val="single" w:sz="2" w:space="0" w:color="D9D9E3"/>
                                <w:right w:val="single" w:sz="2" w:space="0" w:color="D9D9E3"/>
                              </w:divBdr>
                              <w:divsChild>
                                <w:div w:id="980498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2023-09-16T09:07:00Z</dcterms:created>
  <dcterms:modified xsi:type="dcterms:W3CDTF">2023-09-22T10:06:00Z</dcterms:modified>
</cp:coreProperties>
</file>