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4C" w:rsidRPr="00F91E78" w:rsidRDefault="005707EC" w:rsidP="00E96CF2">
      <w:pPr>
        <w:spacing w:line="360" w:lineRule="auto"/>
        <w:jc w:val="center"/>
        <w:rPr>
          <w:rFonts w:eastAsia="Arial"/>
          <w:b/>
          <w:sz w:val="24"/>
          <w:szCs w:val="24"/>
        </w:rPr>
      </w:pPr>
      <w:r w:rsidRPr="00F91E78">
        <w:rPr>
          <w:rFonts w:eastAsia="Arial"/>
          <w:b/>
          <w:sz w:val="24"/>
          <w:szCs w:val="24"/>
        </w:rPr>
        <w:t>Organisation Culture</w:t>
      </w:r>
    </w:p>
    <w:p w:rsidR="0012224C" w:rsidRPr="00F91E78" w:rsidRDefault="005707EC" w:rsidP="00E96CF2">
      <w:pPr>
        <w:spacing w:line="360" w:lineRule="auto"/>
        <w:jc w:val="center"/>
        <w:rPr>
          <w:rFonts w:eastAsia="Calibri"/>
          <w:b/>
          <w:sz w:val="24"/>
          <w:szCs w:val="24"/>
        </w:rPr>
      </w:pPr>
      <w:r w:rsidRPr="00F91E78">
        <w:rPr>
          <w:rFonts w:eastAsia="Calibri"/>
          <w:b/>
          <w:sz w:val="24"/>
          <w:szCs w:val="24"/>
        </w:rPr>
        <w:t>December 2023 Examination</w:t>
      </w:r>
    </w:p>
    <w:p w:rsidR="00151C75" w:rsidRPr="00F91E78" w:rsidRDefault="00151C75" w:rsidP="00E96CF2">
      <w:pPr>
        <w:spacing w:line="360" w:lineRule="auto"/>
        <w:jc w:val="both"/>
        <w:rPr>
          <w:rFonts w:eastAsia="Calibri"/>
          <w:b/>
          <w:sz w:val="24"/>
          <w:szCs w:val="24"/>
        </w:rPr>
      </w:pPr>
    </w:p>
    <w:p w:rsidR="00151C75" w:rsidRDefault="00151C75" w:rsidP="00E96CF2">
      <w:pPr>
        <w:spacing w:line="360" w:lineRule="auto"/>
        <w:jc w:val="both"/>
        <w:rPr>
          <w:b/>
          <w:sz w:val="24"/>
          <w:szCs w:val="24"/>
        </w:rPr>
      </w:pPr>
    </w:p>
    <w:p w:rsidR="00F91E78" w:rsidRPr="00F91E78" w:rsidRDefault="00F91E78" w:rsidP="00E96CF2">
      <w:pPr>
        <w:spacing w:line="360" w:lineRule="auto"/>
        <w:jc w:val="both"/>
        <w:rPr>
          <w:b/>
          <w:sz w:val="24"/>
          <w:szCs w:val="24"/>
        </w:rPr>
      </w:pPr>
    </w:p>
    <w:p w:rsidR="0012224C" w:rsidRPr="00F91E78" w:rsidRDefault="005707EC" w:rsidP="00F91E78">
      <w:pPr>
        <w:spacing w:before="240" w:line="360" w:lineRule="auto"/>
        <w:jc w:val="both"/>
        <w:rPr>
          <w:b/>
          <w:sz w:val="24"/>
          <w:szCs w:val="24"/>
        </w:rPr>
      </w:pPr>
      <w:r w:rsidRPr="00F91E78">
        <w:rPr>
          <w:b/>
          <w:sz w:val="24"/>
          <w:szCs w:val="24"/>
        </w:rPr>
        <w:t>1. Culture can be a double-edged sword, serving as an asset or a liability for an organization. Analyse the concept of "culture as a liability" with respect to its potential negative effects on organizational performance, employee behaviour, and overall organisational engagement outcomes. Provide an example of a company that has experienced culture-related liabilities and analyse the reasons behind the challenges.   (10 Marks)</w:t>
      </w:r>
    </w:p>
    <w:p w:rsidR="00F91E78" w:rsidRDefault="00F91E78" w:rsidP="00F91E78">
      <w:pPr>
        <w:spacing w:before="240" w:after="240" w:line="360" w:lineRule="auto"/>
        <w:jc w:val="both"/>
        <w:rPr>
          <w:b/>
          <w:bCs/>
          <w:sz w:val="24"/>
          <w:szCs w:val="24"/>
        </w:rPr>
      </w:pPr>
      <w:r>
        <w:rPr>
          <w:b/>
          <w:bCs/>
          <w:sz w:val="24"/>
          <w:szCs w:val="24"/>
        </w:rPr>
        <w:t>Ans 1.</w:t>
      </w:r>
    </w:p>
    <w:p w:rsidR="00F91E78" w:rsidRPr="00F91E78" w:rsidRDefault="00F91E78" w:rsidP="00F91E78">
      <w:pPr>
        <w:spacing w:before="240" w:after="240" w:line="360" w:lineRule="auto"/>
        <w:jc w:val="both"/>
        <w:rPr>
          <w:sz w:val="24"/>
          <w:szCs w:val="24"/>
        </w:rPr>
      </w:pPr>
      <w:r w:rsidRPr="00F91E78">
        <w:rPr>
          <w:b/>
          <w:bCs/>
          <w:sz w:val="24"/>
          <w:szCs w:val="24"/>
        </w:rPr>
        <w:t xml:space="preserve">Introduction </w:t>
      </w:r>
    </w:p>
    <w:p w:rsidR="00F91E78" w:rsidRDefault="00F91E78" w:rsidP="00F270A0">
      <w:pPr>
        <w:spacing w:after="240" w:line="360" w:lineRule="auto"/>
        <w:jc w:val="both"/>
        <w:rPr>
          <w:sz w:val="24"/>
          <w:szCs w:val="24"/>
        </w:rPr>
      </w:pPr>
      <w:r w:rsidRPr="00F91E78">
        <w:rPr>
          <w:sz w:val="24"/>
          <w:szCs w:val="24"/>
        </w:rPr>
        <w:t xml:space="preserve">Organizational culture, often described as the lifeblood of a company, is a complex tapestry of values, beliefs, and practices that shape how employees interact, make decisions, and perceive their roles. While a positive culture can drive innovation, foster collaboration, and enhance overall performance, it can also, paradoxically, become a liability. When misaligned with the organization's goals or the external environment, culture can hinder adaptability, breed complacency, and even perpetuate harmful behaviors. Such a culture not only affects </w:t>
      </w:r>
    </w:p>
    <w:p w:rsidR="00F91E78" w:rsidRDefault="00F91E78" w:rsidP="00E96CF2">
      <w:pPr>
        <w:spacing w:line="360" w:lineRule="auto"/>
        <w:jc w:val="both"/>
        <w:rPr>
          <w:sz w:val="24"/>
          <w:szCs w:val="24"/>
        </w:rPr>
      </w:pPr>
    </w:p>
    <w:p w:rsidR="0012224C" w:rsidRPr="00E96CF2" w:rsidRDefault="0012224C" w:rsidP="00E96CF2">
      <w:pPr>
        <w:spacing w:line="360" w:lineRule="auto"/>
        <w:jc w:val="both"/>
        <w:rPr>
          <w:sz w:val="24"/>
          <w:szCs w:val="24"/>
        </w:rPr>
      </w:pPr>
    </w:p>
    <w:p w:rsidR="0012224C" w:rsidRPr="00C34CA4" w:rsidRDefault="005707EC" w:rsidP="00E96CF2">
      <w:pPr>
        <w:spacing w:line="360" w:lineRule="auto"/>
        <w:jc w:val="both"/>
        <w:rPr>
          <w:b/>
          <w:sz w:val="24"/>
          <w:szCs w:val="24"/>
        </w:rPr>
      </w:pPr>
      <w:r w:rsidRPr="00C34CA4">
        <w:rPr>
          <w:b/>
          <w:sz w:val="24"/>
          <w:szCs w:val="24"/>
        </w:rPr>
        <w:t>2. Identify and debunk three common myths about organizational culture. Provide a detailed explanation of each myth and support your arguments with real-life example or a case study that illustrate the negative impact of believing in these myths.</w:t>
      </w:r>
      <w:r w:rsidR="00E96CF2" w:rsidRPr="00C34CA4">
        <w:rPr>
          <w:b/>
          <w:sz w:val="24"/>
          <w:szCs w:val="24"/>
        </w:rPr>
        <w:t xml:space="preserve"> </w:t>
      </w:r>
      <w:r w:rsidRPr="00C34CA4">
        <w:rPr>
          <w:b/>
          <w:sz w:val="24"/>
          <w:szCs w:val="24"/>
        </w:rPr>
        <w:t>(10 Marks)</w:t>
      </w:r>
    </w:p>
    <w:p w:rsidR="00C34CA4" w:rsidRPr="00C34CA4" w:rsidRDefault="00C34CA4" w:rsidP="00E96CF2">
      <w:pPr>
        <w:spacing w:line="360" w:lineRule="auto"/>
        <w:jc w:val="both"/>
        <w:rPr>
          <w:b/>
          <w:sz w:val="24"/>
          <w:szCs w:val="24"/>
        </w:rPr>
      </w:pPr>
    </w:p>
    <w:p w:rsidR="00C34CA4" w:rsidRPr="00C34CA4" w:rsidRDefault="00C34CA4" w:rsidP="00E96CF2">
      <w:pPr>
        <w:spacing w:line="360" w:lineRule="auto"/>
        <w:jc w:val="both"/>
        <w:rPr>
          <w:b/>
          <w:sz w:val="24"/>
          <w:szCs w:val="24"/>
        </w:rPr>
      </w:pPr>
      <w:r w:rsidRPr="00C34CA4">
        <w:rPr>
          <w:b/>
          <w:sz w:val="24"/>
          <w:szCs w:val="24"/>
        </w:rPr>
        <w:t>Ans 2.</w:t>
      </w:r>
    </w:p>
    <w:p w:rsidR="00C34CA4" w:rsidRDefault="00C34CA4" w:rsidP="00E96CF2">
      <w:pPr>
        <w:spacing w:line="360" w:lineRule="auto"/>
        <w:jc w:val="both"/>
        <w:rPr>
          <w:sz w:val="24"/>
          <w:szCs w:val="24"/>
        </w:rPr>
      </w:pPr>
    </w:p>
    <w:p w:rsidR="00C34CA4" w:rsidRPr="00C34CA4" w:rsidRDefault="00C34CA4" w:rsidP="00C34CA4">
      <w:pPr>
        <w:spacing w:after="240" w:line="360" w:lineRule="auto"/>
        <w:jc w:val="both"/>
        <w:rPr>
          <w:sz w:val="24"/>
          <w:szCs w:val="24"/>
        </w:rPr>
      </w:pPr>
      <w:r w:rsidRPr="00C34CA4">
        <w:rPr>
          <w:b/>
          <w:bCs/>
          <w:sz w:val="24"/>
          <w:szCs w:val="24"/>
        </w:rPr>
        <w:t xml:space="preserve">Introduction </w:t>
      </w:r>
    </w:p>
    <w:p w:rsidR="00E96CF2" w:rsidRDefault="00C34CA4" w:rsidP="00F270A0">
      <w:pPr>
        <w:spacing w:after="240" w:line="360" w:lineRule="auto"/>
        <w:jc w:val="both"/>
        <w:rPr>
          <w:sz w:val="24"/>
          <w:szCs w:val="24"/>
        </w:rPr>
      </w:pPr>
      <w:r w:rsidRPr="00C34CA4">
        <w:rPr>
          <w:sz w:val="24"/>
          <w:szCs w:val="24"/>
        </w:rPr>
        <w:t xml:space="preserve">Organizational culture, often described as the lifeblood of a company, is the set of shared values, beliefs, and practices that shape the behavior of its members. It is the invisible hand </w:t>
      </w:r>
      <w:r w:rsidRPr="00C34CA4">
        <w:rPr>
          <w:sz w:val="24"/>
          <w:szCs w:val="24"/>
        </w:rPr>
        <w:lastRenderedPageBreak/>
        <w:t xml:space="preserve">that guides the actions, decisions, and interactions of employees, influencing everything from productivity to job satisfaction. However, as with many complex concepts, there are numerous myths surrounding organizational culture. These myths, if believed and acted upon, can lead to misguided strategies, misaligned priorities, and even organizational dysfunction. Understanding and debunking these myths is crucial for leaders and managers who aim to </w:t>
      </w:r>
    </w:p>
    <w:p w:rsidR="00F66F50" w:rsidRDefault="00F66F50" w:rsidP="00F66F50">
      <w:pPr>
        <w:shd w:val="clear" w:color="auto" w:fill="FFFFFF"/>
        <w:spacing w:after="240"/>
        <w:rPr>
          <w:sz w:val="27"/>
          <w:szCs w:val="27"/>
        </w:rPr>
      </w:pPr>
      <w:r>
        <w:rPr>
          <w:rFonts w:ascii="Georgia" w:hAnsi="Georgia"/>
          <w:sz w:val="33"/>
          <w:szCs w:val="33"/>
          <w:highlight w:val="red"/>
          <w:shd w:val="clear" w:color="auto" w:fill="FFFF00"/>
        </w:rPr>
        <w:t>It is only half solved</w:t>
      </w:r>
    </w:p>
    <w:p w:rsidR="00F66F50" w:rsidRDefault="00F66F50" w:rsidP="00F66F50">
      <w:pPr>
        <w:shd w:val="clear" w:color="auto" w:fill="FFFFFF"/>
        <w:spacing w:line="360" w:lineRule="auto"/>
        <w:jc w:val="center"/>
        <w:rPr>
          <w:rFonts w:ascii="Georgia" w:hAnsi="Georgia" w:cs="Calibri"/>
          <w:color w:val="222222"/>
          <w:sz w:val="33"/>
          <w:szCs w:val="33"/>
          <w:shd w:val="clear" w:color="auto" w:fill="FFFF00"/>
        </w:rPr>
      </w:pPr>
    </w:p>
    <w:p w:rsidR="00F66F50" w:rsidRDefault="00F66F50" w:rsidP="00F66F5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66F50" w:rsidRDefault="00F66F50" w:rsidP="00F66F50">
      <w:pPr>
        <w:shd w:val="clear" w:color="auto" w:fill="FFFFFF"/>
        <w:spacing w:line="360" w:lineRule="auto"/>
        <w:jc w:val="center"/>
        <w:rPr>
          <w:rFonts w:cs="Calibri"/>
          <w:color w:val="222222"/>
        </w:rPr>
      </w:pPr>
    </w:p>
    <w:p w:rsidR="00F66F50" w:rsidRDefault="00F66F50" w:rsidP="00F66F50">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66F50" w:rsidRDefault="00F66F50" w:rsidP="00F66F50">
      <w:pPr>
        <w:shd w:val="clear" w:color="auto" w:fill="FFFFFF"/>
        <w:spacing w:line="360" w:lineRule="auto"/>
        <w:jc w:val="center"/>
        <w:rPr>
          <w:rFonts w:cs="Calibri"/>
          <w:color w:val="222222"/>
        </w:rPr>
      </w:pPr>
    </w:p>
    <w:p w:rsidR="00F66F50" w:rsidRDefault="00F66F50" w:rsidP="00F66F5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66F50" w:rsidRDefault="00F66F50" w:rsidP="00F66F50">
      <w:pPr>
        <w:shd w:val="clear" w:color="auto" w:fill="FFFFFF"/>
        <w:spacing w:line="360" w:lineRule="auto"/>
        <w:jc w:val="center"/>
        <w:rPr>
          <w:rFonts w:ascii="Arial" w:hAnsi="Arial" w:cs="Calibri"/>
          <w:color w:val="222222"/>
        </w:rPr>
      </w:pPr>
    </w:p>
    <w:p w:rsidR="00F66F50" w:rsidRDefault="00F66F50" w:rsidP="00F66F5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F66F50" w:rsidRDefault="00F66F50" w:rsidP="00F66F50">
      <w:pPr>
        <w:shd w:val="clear" w:color="auto" w:fill="FFFFFF"/>
        <w:spacing w:line="360" w:lineRule="auto"/>
        <w:jc w:val="center"/>
        <w:rPr>
          <w:rFonts w:ascii="Georgia" w:hAnsi="Georgia" w:cs="Calibri"/>
          <w:color w:val="500050"/>
          <w:sz w:val="33"/>
          <w:szCs w:val="33"/>
        </w:rPr>
      </w:pPr>
    </w:p>
    <w:p w:rsidR="00F66F50" w:rsidRDefault="00F66F50" w:rsidP="00F66F5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F66F50" w:rsidRDefault="00F66F50" w:rsidP="00F66F50">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F66F50" w:rsidRDefault="00F66F50" w:rsidP="00F66F5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66F50" w:rsidRDefault="00F66F50" w:rsidP="00F66F50">
      <w:pPr>
        <w:shd w:val="clear" w:color="auto" w:fill="FFFFFF"/>
        <w:spacing w:line="360" w:lineRule="auto"/>
        <w:jc w:val="center"/>
        <w:rPr>
          <w:rFonts w:cs="Calibri"/>
          <w:color w:val="500050"/>
        </w:rPr>
      </w:pPr>
    </w:p>
    <w:p w:rsidR="00F66F50" w:rsidRDefault="00F66F50" w:rsidP="00F66F5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F66F50" w:rsidRDefault="00F66F50" w:rsidP="00F66F5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66F50" w:rsidRDefault="00F66F50" w:rsidP="00F66F50">
      <w:pPr>
        <w:shd w:val="clear" w:color="auto" w:fill="FFFFFF"/>
        <w:spacing w:line="360" w:lineRule="auto"/>
        <w:jc w:val="center"/>
        <w:rPr>
          <w:rFonts w:cs="Calibri"/>
          <w:color w:val="500050"/>
        </w:rPr>
      </w:pPr>
      <w:r>
        <w:rPr>
          <w:rFonts w:ascii="Georgia" w:hAnsi="Georgia" w:cs="Calibri"/>
          <w:color w:val="500050"/>
          <w:sz w:val="33"/>
          <w:szCs w:val="33"/>
        </w:rPr>
        <w:t>1 hour.</w:t>
      </w:r>
    </w:p>
    <w:p w:rsidR="00F66F50" w:rsidRDefault="00F66F50" w:rsidP="00F66F5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66F50" w:rsidRDefault="00F66F50" w:rsidP="00F66F5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66F50" w:rsidRDefault="00F66F50" w:rsidP="00F66F5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C34CA4" w:rsidRPr="00E96CF2" w:rsidRDefault="00C34CA4" w:rsidP="00E96CF2">
      <w:pPr>
        <w:spacing w:line="360" w:lineRule="auto"/>
        <w:jc w:val="both"/>
        <w:rPr>
          <w:sz w:val="24"/>
          <w:szCs w:val="24"/>
        </w:rPr>
      </w:pPr>
    </w:p>
    <w:p w:rsidR="00C34CA4" w:rsidRPr="00C34CA4" w:rsidRDefault="00C34CA4" w:rsidP="00C34CA4">
      <w:pPr>
        <w:spacing w:line="360" w:lineRule="auto"/>
        <w:jc w:val="both"/>
        <w:rPr>
          <w:b/>
          <w:sz w:val="24"/>
          <w:szCs w:val="24"/>
        </w:rPr>
      </w:pPr>
      <w:r w:rsidRPr="00C34CA4">
        <w:rPr>
          <w:b/>
          <w:sz w:val="24"/>
          <w:szCs w:val="24"/>
        </w:rPr>
        <w:t xml:space="preserve">3.a. </w:t>
      </w:r>
      <w:r w:rsidR="00E96CF2" w:rsidRPr="00C34CA4">
        <w:rPr>
          <w:b/>
          <w:sz w:val="24"/>
          <w:szCs w:val="24"/>
        </w:rPr>
        <w:t>Analyse the role of communication in the process of changing organizational culture.  How  can  leaders  effectively  communicate  the  need  for  change,  foster employee   engagement,   and   overcome</w:t>
      </w:r>
      <w:r w:rsidR="00E96CF2" w:rsidRPr="00C34CA4">
        <w:rPr>
          <w:b/>
          <w:sz w:val="24"/>
          <w:szCs w:val="24"/>
        </w:rPr>
        <w:tab/>
        <w:t>resistance  during   times</w:t>
      </w:r>
      <w:r w:rsidR="00E96CF2" w:rsidRPr="00C34CA4">
        <w:rPr>
          <w:b/>
          <w:sz w:val="24"/>
          <w:szCs w:val="24"/>
        </w:rPr>
        <w:tab/>
        <w:t>of   significant transformation? (5 Marks)</w:t>
      </w:r>
    </w:p>
    <w:p w:rsidR="00C34CA4" w:rsidRPr="00C34CA4" w:rsidRDefault="00C34CA4" w:rsidP="00C34CA4">
      <w:pPr>
        <w:spacing w:before="240" w:line="360" w:lineRule="auto"/>
        <w:jc w:val="both"/>
        <w:rPr>
          <w:b/>
          <w:sz w:val="24"/>
          <w:szCs w:val="24"/>
        </w:rPr>
      </w:pPr>
      <w:r>
        <w:rPr>
          <w:b/>
          <w:sz w:val="24"/>
          <w:szCs w:val="24"/>
        </w:rPr>
        <w:t>Ans 3a.</w:t>
      </w:r>
    </w:p>
    <w:p w:rsidR="00C34CA4" w:rsidRPr="00C34CA4" w:rsidRDefault="00C34CA4" w:rsidP="00C34CA4">
      <w:pPr>
        <w:spacing w:before="240" w:line="360" w:lineRule="auto"/>
        <w:jc w:val="both"/>
        <w:rPr>
          <w:sz w:val="24"/>
          <w:szCs w:val="24"/>
        </w:rPr>
      </w:pPr>
      <w:r w:rsidRPr="00C34CA4">
        <w:rPr>
          <w:b/>
          <w:bCs/>
          <w:sz w:val="24"/>
          <w:szCs w:val="24"/>
        </w:rPr>
        <w:t xml:space="preserve">Introduction </w:t>
      </w:r>
    </w:p>
    <w:p w:rsidR="00C34CA4" w:rsidRPr="00C34CA4" w:rsidRDefault="00C34CA4" w:rsidP="00F270A0">
      <w:pPr>
        <w:spacing w:before="240" w:line="360" w:lineRule="auto"/>
        <w:jc w:val="both"/>
        <w:rPr>
          <w:sz w:val="24"/>
          <w:szCs w:val="24"/>
        </w:rPr>
      </w:pPr>
      <w:r w:rsidRPr="00C34CA4">
        <w:rPr>
          <w:sz w:val="24"/>
          <w:szCs w:val="24"/>
        </w:rPr>
        <w:t xml:space="preserve">Communication stands as the cornerstone of any successful organizational change, especially when it pertains to shifting culture. As organizations evolve, the need to adapt and modify the prevailing culture becomes imperative. However, the process of change is often met with resistance, skepticism, and apprehension. Leaders, in their pivotal role, must harness the power of effective communication to navigate these challenges. This discourse will explore </w:t>
      </w:r>
    </w:p>
    <w:p w:rsidR="00E96CF2" w:rsidRDefault="00E96CF2" w:rsidP="00E96CF2">
      <w:pPr>
        <w:spacing w:line="360" w:lineRule="auto"/>
        <w:jc w:val="both"/>
        <w:rPr>
          <w:sz w:val="24"/>
          <w:szCs w:val="24"/>
        </w:rPr>
      </w:pPr>
    </w:p>
    <w:p w:rsidR="00C34CA4" w:rsidRPr="00E96CF2" w:rsidRDefault="00C34CA4" w:rsidP="00E96CF2">
      <w:pPr>
        <w:spacing w:line="360" w:lineRule="auto"/>
        <w:jc w:val="both"/>
        <w:rPr>
          <w:sz w:val="24"/>
          <w:szCs w:val="24"/>
        </w:rPr>
      </w:pPr>
    </w:p>
    <w:p w:rsidR="0012224C" w:rsidRDefault="005707EC" w:rsidP="0081145F">
      <w:pPr>
        <w:spacing w:after="240" w:line="360" w:lineRule="auto"/>
        <w:jc w:val="both"/>
        <w:rPr>
          <w:b/>
          <w:sz w:val="24"/>
          <w:szCs w:val="24"/>
        </w:rPr>
      </w:pPr>
      <w:r w:rsidRPr="0081145F">
        <w:rPr>
          <w:b/>
          <w:sz w:val="24"/>
          <w:szCs w:val="24"/>
        </w:rPr>
        <w:t>3.b</w:t>
      </w:r>
      <w:r w:rsidR="00E96CF2" w:rsidRPr="0081145F">
        <w:rPr>
          <w:b/>
          <w:sz w:val="24"/>
          <w:szCs w:val="24"/>
        </w:rPr>
        <w:t xml:space="preserve">. </w:t>
      </w:r>
      <w:r w:rsidRPr="0081145F">
        <w:rPr>
          <w:b/>
          <w:sz w:val="24"/>
          <w:szCs w:val="24"/>
        </w:rPr>
        <w:t>Analyse  the  risks  and  benefits  of  cultural  alignment  in  mergers  and acquisitions,  citing  a  real-world  example.  How  can  leaders  effectively  balance cultural differences to achieve successful post-merger integration and preserve the strengths of</w:t>
      </w:r>
      <w:r w:rsidR="0081145F">
        <w:rPr>
          <w:b/>
          <w:sz w:val="24"/>
          <w:szCs w:val="24"/>
        </w:rPr>
        <w:t xml:space="preserve"> each organisation involved?  </w:t>
      </w:r>
      <w:r w:rsidRPr="0081145F">
        <w:rPr>
          <w:b/>
          <w:sz w:val="24"/>
          <w:szCs w:val="24"/>
        </w:rPr>
        <w:t>(5 Marks)</w:t>
      </w:r>
    </w:p>
    <w:p w:rsidR="0081145F" w:rsidRPr="0081145F" w:rsidRDefault="0081145F" w:rsidP="0081145F">
      <w:pPr>
        <w:spacing w:after="240" w:line="360" w:lineRule="auto"/>
        <w:jc w:val="both"/>
        <w:rPr>
          <w:b/>
          <w:sz w:val="24"/>
          <w:szCs w:val="24"/>
        </w:rPr>
      </w:pPr>
      <w:r>
        <w:rPr>
          <w:b/>
          <w:sz w:val="24"/>
          <w:szCs w:val="24"/>
        </w:rPr>
        <w:t>Ans 3b.</w:t>
      </w:r>
    </w:p>
    <w:p w:rsidR="0081145F" w:rsidRPr="0081145F" w:rsidRDefault="0081145F" w:rsidP="0081145F">
      <w:pPr>
        <w:spacing w:after="240" w:line="360" w:lineRule="auto"/>
        <w:jc w:val="both"/>
        <w:rPr>
          <w:sz w:val="24"/>
          <w:szCs w:val="24"/>
        </w:rPr>
      </w:pPr>
      <w:r w:rsidRPr="0081145F">
        <w:rPr>
          <w:b/>
          <w:bCs/>
          <w:sz w:val="24"/>
          <w:szCs w:val="24"/>
        </w:rPr>
        <w:t xml:space="preserve">Introduction </w:t>
      </w:r>
    </w:p>
    <w:p w:rsidR="0012224C" w:rsidRPr="00E96CF2" w:rsidRDefault="0081145F" w:rsidP="00F270A0">
      <w:pPr>
        <w:spacing w:after="240" w:line="360" w:lineRule="auto"/>
        <w:jc w:val="both"/>
        <w:rPr>
          <w:sz w:val="24"/>
          <w:szCs w:val="24"/>
        </w:rPr>
      </w:pPr>
      <w:r w:rsidRPr="0081145F">
        <w:rPr>
          <w:sz w:val="24"/>
          <w:szCs w:val="24"/>
        </w:rPr>
        <w:t xml:space="preserve">Mergers and acquisitions (M&amp;As) are strategic moves that companies undertake to achieve growth, diversification, or competitive advantage. While financial and operational aspects are often at the forefront of M&amp;A discussions, the significance of cultural alignment cannot be understated. Cultural integration plays a pivotal role in determining the success or failure of such ventures. This discourse will delve into the risks and benefits of cultural alignment in </w:t>
      </w:r>
    </w:p>
    <w:p w:rsidR="0012224C" w:rsidRPr="00E96CF2" w:rsidRDefault="0012224C" w:rsidP="00E96CF2">
      <w:pPr>
        <w:spacing w:line="360" w:lineRule="auto"/>
        <w:jc w:val="both"/>
        <w:rPr>
          <w:sz w:val="24"/>
          <w:szCs w:val="24"/>
        </w:rPr>
      </w:pPr>
    </w:p>
    <w:sectPr w:rsidR="0012224C" w:rsidRPr="00E96CF2" w:rsidSect="00F91E78">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A75" w:rsidRDefault="00525A75" w:rsidP="0012224C">
      <w:r>
        <w:separator/>
      </w:r>
    </w:p>
  </w:endnote>
  <w:endnote w:type="continuationSeparator" w:id="1">
    <w:p w:rsidR="00525A75" w:rsidRDefault="00525A75" w:rsidP="00122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A75" w:rsidRDefault="00525A75" w:rsidP="0012224C">
      <w:r>
        <w:separator/>
      </w:r>
    </w:p>
  </w:footnote>
  <w:footnote w:type="continuationSeparator" w:id="1">
    <w:p w:rsidR="00525A75" w:rsidRDefault="00525A75" w:rsidP="00122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4C" w:rsidRDefault="0012224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B29"/>
    <w:multiLevelType w:val="multilevel"/>
    <w:tmpl w:val="393E72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2905A5"/>
    <w:multiLevelType w:val="multilevel"/>
    <w:tmpl w:val="6A5E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926C3F"/>
    <w:multiLevelType w:val="multilevel"/>
    <w:tmpl w:val="D708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8339D2"/>
    <w:multiLevelType w:val="multilevel"/>
    <w:tmpl w:val="C21A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A960D5"/>
    <w:multiLevelType w:val="multilevel"/>
    <w:tmpl w:val="4182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493678"/>
    <w:multiLevelType w:val="multilevel"/>
    <w:tmpl w:val="ADC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E6418F"/>
    <w:multiLevelType w:val="multilevel"/>
    <w:tmpl w:val="95AA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096BC5"/>
    <w:multiLevelType w:val="multilevel"/>
    <w:tmpl w:val="4022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4"/>
  </w:num>
  <w:num w:numId="5">
    <w:abstractNumId w:val="7"/>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12224C"/>
    <w:rsid w:val="00072806"/>
    <w:rsid w:val="0012224C"/>
    <w:rsid w:val="00151C75"/>
    <w:rsid w:val="00497AE2"/>
    <w:rsid w:val="00525A75"/>
    <w:rsid w:val="005707EC"/>
    <w:rsid w:val="007A00F6"/>
    <w:rsid w:val="0081145F"/>
    <w:rsid w:val="00A5657D"/>
    <w:rsid w:val="00BD176D"/>
    <w:rsid w:val="00C34CA4"/>
    <w:rsid w:val="00C44275"/>
    <w:rsid w:val="00E96CF2"/>
    <w:rsid w:val="00F270A0"/>
    <w:rsid w:val="00F410A6"/>
    <w:rsid w:val="00F66F50"/>
    <w:rsid w:val="00F91E78"/>
    <w:rsid w:val="00FB0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51C75"/>
    <w:pPr>
      <w:tabs>
        <w:tab w:val="center" w:pos="4680"/>
        <w:tab w:val="right" w:pos="9360"/>
      </w:tabs>
    </w:pPr>
  </w:style>
  <w:style w:type="character" w:customStyle="1" w:styleId="HeaderChar">
    <w:name w:val="Header Char"/>
    <w:basedOn w:val="DefaultParagraphFont"/>
    <w:link w:val="Header"/>
    <w:uiPriority w:val="99"/>
    <w:semiHidden/>
    <w:rsid w:val="00151C75"/>
  </w:style>
  <w:style w:type="paragraph" w:styleId="Footer">
    <w:name w:val="footer"/>
    <w:basedOn w:val="Normal"/>
    <w:link w:val="FooterChar"/>
    <w:uiPriority w:val="99"/>
    <w:semiHidden/>
    <w:unhideWhenUsed/>
    <w:rsid w:val="00151C75"/>
    <w:pPr>
      <w:tabs>
        <w:tab w:val="center" w:pos="4680"/>
        <w:tab w:val="right" w:pos="9360"/>
      </w:tabs>
    </w:pPr>
  </w:style>
  <w:style w:type="character" w:customStyle="1" w:styleId="FooterChar">
    <w:name w:val="Footer Char"/>
    <w:basedOn w:val="DefaultParagraphFont"/>
    <w:link w:val="Footer"/>
    <w:uiPriority w:val="99"/>
    <w:semiHidden/>
    <w:rsid w:val="00151C75"/>
  </w:style>
  <w:style w:type="paragraph" w:styleId="BalloonText">
    <w:name w:val="Balloon Text"/>
    <w:basedOn w:val="Normal"/>
    <w:link w:val="BalloonTextChar"/>
    <w:uiPriority w:val="99"/>
    <w:semiHidden/>
    <w:unhideWhenUsed/>
    <w:rsid w:val="00F91E78"/>
    <w:rPr>
      <w:rFonts w:ascii="Tahoma" w:hAnsi="Tahoma" w:cs="Tahoma"/>
      <w:sz w:val="16"/>
      <w:szCs w:val="16"/>
    </w:rPr>
  </w:style>
  <w:style w:type="character" w:customStyle="1" w:styleId="BalloonTextChar">
    <w:name w:val="Balloon Text Char"/>
    <w:basedOn w:val="DefaultParagraphFont"/>
    <w:link w:val="BalloonText"/>
    <w:uiPriority w:val="99"/>
    <w:semiHidden/>
    <w:rsid w:val="00F91E78"/>
    <w:rPr>
      <w:rFonts w:ascii="Tahoma" w:hAnsi="Tahoma" w:cs="Tahoma"/>
      <w:sz w:val="16"/>
      <w:szCs w:val="16"/>
    </w:rPr>
  </w:style>
  <w:style w:type="character" w:styleId="Hyperlink">
    <w:name w:val="Hyperlink"/>
    <w:basedOn w:val="DefaultParagraphFont"/>
    <w:uiPriority w:val="99"/>
    <w:semiHidden/>
    <w:unhideWhenUsed/>
    <w:rsid w:val="00F66F50"/>
    <w:rPr>
      <w:color w:val="0000FF"/>
      <w:u w:val="single"/>
    </w:rPr>
  </w:style>
</w:styles>
</file>

<file path=word/webSettings.xml><?xml version="1.0" encoding="utf-8"?>
<w:webSettings xmlns:r="http://schemas.openxmlformats.org/officeDocument/2006/relationships" xmlns:w="http://schemas.openxmlformats.org/wordprocessingml/2006/main">
  <w:divs>
    <w:div w:id="117334342">
      <w:bodyDiv w:val="1"/>
      <w:marLeft w:val="0"/>
      <w:marRight w:val="0"/>
      <w:marTop w:val="0"/>
      <w:marBottom w:val="0"/>
      <w:divBdr>
        <w:top w:val="none" w:sz="0" w:space="0" w:color="auto"/>
        <w:left w:val="none" w:sz="0" w:space="0" w:color="auto"/>
        <w:bottom w:val="none" w:sz="0" w:space="0" w:color="auto"/>
        <w:right w:val="none" w:sz="0" w:space="0" w:color="auto"/>
      </w:divBdr>
    </w:div>
    <w:div w:id="153646368">
      <w:bodyDiv w:val="1"/>
      <w:marLeft w:val="0"/>
      <w:marRight w:val="0"/>
      <w:marTop w:val="0"/>
      <w:marBottom w:val="0"/>
      <w:divBdr>
        <w:top w:val="none" w:sz="0" w:space="0" w:color="auto"/>
        <w:left w:val="none" w:sz="0" w:space="0" w:color="auto"/>
        <w:bottom w:val="none" w:sz="0" w:space="0" w:color="auto"/>
        <w:right w:val="none" w:sz="0" w:space="0" w:color="auto"/>
      </w:divBdr>
    </w:div>
    <w:div w:id="1083530302">
      <w:bodyDiv w:val="1"/>
      <w:marLeft w:val="0"/>
      <w:marRight w:val="0"/>
      <w:marTop w:val="0"/>
      <w:marBottom w:val="0"/>
      <w:divBdr>
        <w:top w:val="none" w:sz="0" w:space="0" w:color="auto"/>
        <w:left w:val="none" w:sz="0" w:space="0" w:color="auto"/>
        <w:bottom w:val="none" w:sz="0" w:space="0" w:color="auto"/>
        <w:right w:val="none" w:sz="0" w:space="0" w:color="auto"/>
      </w:divBdr>
      <w:divsChild>
        <w:div w:id="1207640018">
          <w:marLeft w:val="0"/>
          <w:marRight w:val="0"/>
          <w:marTop w:val="0"/>
          <w:marBottom w:val="0"/>
          <w:divBdr>
            <w:top w:val="single" w:sz="2" w:space="0" w:color="auto"/>
            <w:left w:val="single" w:sz="2" w:space="0" w:color="auto"/>
            <w:bottom w:val="single" w:sz="6" w:space="0" w:color="auto"/>
            <w:right w:val="single" w:sz="2" w:space="0" w:color="auto"/>
          </w:divBdr>
          <w:divsChild>
            <w:div w:id="284897185">
              <w:marLeft w:val="0"/>
              <w:marRight w:val="0"/>
              <w:marTop w:val="100"/>
              <w:marBottom w:val="100"/>
              <w:divBdr>
                <w:top w:val="single" w:sz="2" w:space="0" w:color="D9D9E3"/>
                <w:left w:val="single" w:sz="2" w:space="0" w:color="D9D9E3"/>
                <w:bottom w:val="single" w:sz="2" w:space="0" w:color="D9D9E3"/>
                <w:right w:val="single" w:sz="2" w:space="0" w:color="D9D9E3"/>
              </w:divBdr>
              <w:divsChild>
                <w:div w:id="349572517">
                  <w:marLeft w:val="0"/>
                  <w:marRight w:val="0"/>
                  <w:marTop w:val="0"/>
                  <w:marBottom w:val="0"/>
                  <w:divBdr>
                    <w:top w:val="single" w:sz="2" w:space="0" w:color="D9D9E3"/>
                    <w:left w:val="single" w:sz="2" w:space="0" w:color="D9D9E3"/>
                    <w:bottom w:val="single" w:sz="2" w:space="0" w:color="D9D9E3"/>
                    <w:right w:val="single" w:sz="2" w:space="0" w:color="D9D9E3"/>
                  </w:divBdr>
                  <w:divsChild>
                    <w:div w:id="1532185566">
                      <w:marLeft w:val="0"/>
                      <w:marRight w:val="0"/>
                      <w:marTop w:val="0"/>
                      <w:marBottom w:val="0"/>
                      <w:divBdr>
                        <w:top w:val="single" w:sz="2" w:space="0" w:color="D9D9E3"/>
                        <w:left w:val="single" w:sz="2" w:space="0" w:color="D9D9E3"/>
                        <w:bottom w:val="single" w:sz="2" w:space="0" w:color="D9D9E3"/>
                        <w:right w:val="single" w:sz="2" w:space="0" w:color="D9D9E3"/>
                      </w:divBdr>
                      <w:divsChild>
                        <w:div w:id="1805348000">
                          <w:marLeft w:val="0"/>
                          <w:marRight w:val="0"/>
                          <w:marTop w:val="0"/>
                          <w:marBottom w:val="0"/>
                          <w:divBdr>
                            <w:top w:val="single" w:sz="2" w:space="0" w:color="D9D9E3"/>
                            <w:left w:val="single" w:sz="2" w:space="0" w:color="D9D9E3"/>
                            <w:bottom w:val="single" w:sz="2" w:space="0" w:color="D9D9E3"/>
                            <w:right w:val="single" w:sz="2" w:space="0" w:color="D9D9E3"/>
                          </w:divBdr>
                          <w:divsChild>
                            <w:div w:id="1991205404">
                              <w:marLeft w:val="0"/>
                              <w:marRight w:val="0"/>
                              <w:marTop w:val="0"/>
                              <w:marBottom w:val="0"/>
                              <w:divBdr>
                                <w:top w:val="single" w:sz="2" w:space="0" w:color="D9D9E3"/>
                                <w:left w:val="single" w:sz="2" w:space="0" w:color="D9D9E3"/>
                                <w:bottom w:val="single" w:sz="2" w:space="0" w:color="D9D9E3"/>
                                <w:right w:val="single" w:sz="2" w:space="0" w:color="D9D9E3"/>
                              </w:divBdr>
                              <w:divsChild>
                                <w:div w:id="1003431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3843174">
          <w:marLeft w:val="0"/>
          <w:marRight w:val="0"/>
          <w:marTop w:val="0"/>
          <w:marBottom w:val="0"/>
          <w:divBdr>
            <w:top w:val="single" w:sz="2" w:space="0" w:color="auto"/>
            <w:left w:val="single" w:sz="2" w:space="0" w:color="auto"/>
            <w:bottom w:val="single" w:sz="6" w:space="0" w:color="auto"/>
            <w:right w:val="single" w:sz="2" w:space="0" w:color="auto"/>
          </w:divBdr>
          <w:divsChild>
            <w:div w:id="1594320394">
              <w:marLeft w:val="0"/>
              <w:marRight w:val="0"/>
              <w:marTop w:val="100"/>
              <w:marBottom w:val="100"/>
              <w:divBdr>
                <w:top w:val="single" w:sz="2" w:space="0" w:color="D9D9E3"/>
                <w:left w:val="single" w:sz="2" w:space="0" w:color="D9D9E3"/>
                <w:bottom w:val="single" w:sz="2" w:space="0" w:color="D9D9E3"/>
                <w:right w:val="single" w:sz="2" w:space="0" w:color="D9D9E3"/>
              </w:divBdr>
              <w:divsChild>
                <w:div w:id="72817488">
                  <w:marLeft w:val="0"/>
                  <w:marRight w:val="0"/>
                  <w:marTop w:val="0"/>
                  <w:marBottom w:val="0"/>
                  <w:divBdr>
                    <w:top w:val="single" w:sz="2" w:space="0" w:color="D9D9E3"/>
                    <w:left w:val="single" w:sz="2" w:space="0" w:color="D9D9E3"/>
                    <w:bottom w:val="single" w:sz="2" w:space="0" w:color="D9D9E3"/>
                    <w:right w:val="single" w:sz="2" w:space="0" w:color="D9D9E3"/>
                  </w:divBdr>
                  <w:divsChild>
                    <w:div w:id="1210723057">
                      <w:marLeft w:val="0"/>
                      <w:marRight w:val="0"/>
                      <w:marTop w:val="0"/>
                      <w:marBottom w:val="0"/>
                      <w:divBdr>
                        <w:top w:val="single" w:sz="2" w:space="0" w:color="D9D9E3"/>
                        <w:left w:val="single" w:sz="2" w:space="0" w:color="D9D9E3"/>
                        <w:bottom w:val="single" w:sz="2" w:space="0" w:color="D9D9E3"/>
                        <w:right w:val="single" w:sz="2" w:space="0" w:color="D9D9E3"/>
                      </w:divBdr>
                      <w:divsChild>
                        <w:div w:id="1521817713">
                          <w:marLeft w:val="0"/>
                          <w:marRight w:val="0"/>
                          <w:marTop w:val="0"/>
                          <w:marBottom w:val="0"/>
                          <w:divBdr>
                            <w:top w:val="single" w:sz="2" w:space="0" w:color="D9D9E3"/>
                            <w:left w:val="single" w:sz="2" w:space="0" w:color="D9D9E3"/>
                            <w:bottom w:val="single" w:sz="2" w:space="0" w:color="D9D9E3"/>
                            <w:right w:val="single" w:sz="2" w:space="0" w:color="D9D9E3"/>
                          </w:divBdr>
                          <w:divsChild>
                            <w:div w:id="1061056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0103352">
                      <w:marLeft w:val="0"/>
                      <w:marRight w:val="0"/>
                      <w:marTop w:val="0"/>
                      <w:marBottom w:val="0"/>
                      <w:divBdr>
                        <w:top w:val="single" w:sz="2" w:space="0" w:color="D9D9E3"/>
                        <w:left w:val="single" w:sz="2" w:space="0" w:color="D9D9E3"/>
                        <w:bottom w:val="single" w:sz="2" w:space="0" w:color="D9D9E3"/>
                        <w:right w:val="single" w:sz="2" w:space="0" w:color="D9D9E3"/>
                      </w:divBdr>
                      <w:divsChild>
                        <w:div w:id="124741332">
                          <w:marLeft w:val="0"/>
                          <w:marRight w:val="0"/>
                          <w:marTop w:val="0"/>
                          <w:marBottom w:val="0"/>
                          <w:divBdr>
                            <w:top w:val="single" w:sz="2" w:space="0" w:color="D9D9E3"/>
                            <w:left w:val="single" w:sz="2" w:space="0" w:color="D9D9E3"/>
                            <w:bottom w:val="single" w:sz="2" w:space="0" w:color="D9D9E3"/>
                            <w:right w:val="single" w:sz="2" w:space="0" w:color="D9D9E3"/>
                          </w:divBdr>
                          <w:divsChild>
                            <w:div w:id="545946149">
                              <w:marLeft w:val="0"/>
                              <w:marRight w:val="0"/>
                              <w:marTop w:val="0"/>
                              <w:marBottom w:val="0"/>
                              <w:divBdr>
                                <w:top w:val="single" w:sz="2" w:space="0" w:color="D9D9E3"/>
                                <w:left w:val="single" w:sz="2" w:space="0" w:color="D9D9E3"/>
                                <w:bottom w:val="single" w:sz="2" w:space="0" w:color="D9D9E3"/>
                                <w:right w:val="single" w:sz="2" w:space="0" w:color="D9D9E3"/>
                              </w:divBdr>
                              <w:divsChild>
                                <w:div w:id="1866946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6118592">
          <w:marLeft w:val="0"/>
          <w:marRight w:val="0"/>
          <w:marTop w:val="0"/>
          <w:marBottom w:val="0"/>
          <w:divBdr>
            <w:top w:val="single" w:sz="2" w:space="0" w:color="auto"/>
            <w:left w:val="single" w:sz="2" w:space="0" w:color="auto"/>
            <w:bottom w:val="single" w:sz="6" w:space="0" w:color="auto"/>
            <w:right w:val="single" w:sz="2" w:space="0" w:color="auto"/>
          </w:divBdr>
          <w:divsChild>
            <w:div w:id="1256859621">
              <w:marLeft w:val="0"/>
              <w:marRight w:val="0"/>
              <w:marTop w:val="100"/>
              <w:marBottom w:val="100"/>
              <w:divBdr>
                <w:top w:val="single" w:sz="2" w:space="0" w:color="D9D9E3"/>
                <w:left w:val="single" w:sz="2" w:space="0" w:color="D9D9E3"/>
                <w:bottom w:val="single" w:sz="2" w:space="0" w:color="D9D9E3"/>
                <w:right w:val="single" w:sz="2" w:space="0" w:color="D9D9E3"/>
              </w:divBdr>
              <w:divsChild>
                <w:div w:id="720322483">
                  <w:marLeft w:val="0"/>
                  <w:marRight w:val="0"/>
                  <w:marTop w:val="0"/>
                  <w:marBottom w:val="0"/>
                  <w:divBdr>
                    <w:top w:val="single" w:sz="2" w:space="0" w:color="D9D9E3"/>
                    <w:left w:val="single" w:sz="2" w:space="0" w:color="D9D9E3"/>
                    <w:bottom w:val="single" w:sz="2" w:space="0" w:color="D9D9E3"/>
                    <w:right w:val="single" w:sz="2" w:space="0" w:color="D9D9E3"/>
                  </w:divBdr>
                  <w:divsChild>
                    <w:div w:id="413623208">
                      <w:marLeft w:val="0"/>
                      <w:marRight w:val="0"/>
                      <w:marTop w:val="0"/>
                      <w:marBottom w:val="0"/>
                      <w:divBdr>
                        <w:top w:val="single" w:sz="2" w:space="0" w:color="D9D9E3"/>
                        <w:left w:val="single" w:sz="2" w:space="0" w:color="D9D9E3"/>
                        <w:bottom w:val="single" w:sz="2" w:space="0" w:color="D9D9E3"/>
                        <w:right w:val="single" w:sz="2" w:space="0" w:color="D9D9E3"/>
                      </w:divBdr>
                      <w:divsChild>
                        <w:div w:id="1878154761">
                          <w:marLeft w:val="0"/>
                          <w:marRight w:val="0"/>
                          <w:marTop w:val="0"/>
                          <w:marBottom w:val="0"/>
                          <w:divBdr>
                            <w:top w:val="single" w:sz="2" w:space="0" w:color="D9D9E3"/>
                            <w:left w:val="single" w:sz="2" w:space="0" w:color="D9D9E3"/>
                            <w:bottom w:val="single" w:sz="2" w:space="0" w:color="D9D9E3"/>
                            <w:right w:val="single" w:sz="2" w:space="0" w:color="D9D9E3"/>
                          </w:divBdr>
                          <w:divsChild>
                            <w:div w:id="820536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3517821">
                      <w:marLeft w:val="0"/>
                      <w:marRight w:val="0"/>
                      <w:marTop w:val="0"/>
                      <w:marBottom w:val="0"/>
                      <w:divBdr>
                        <w:top w:val="single" w:sz="2" w:space="0" w:color="D9D9E3"/>
                        <w:left w:val="single" w:sz="2" w:space="0" w:color="D9D9E3"/>
                        <w:bottom w:val="single" w:sz="2" w:space="0" w:color="D9D9E3"/>
                        <w:right w:val="single" w:sz="2" w:space="0" w:color="D9D9E3"/>
                      </w:divBdr>
                      <w:divsChild>
                        <w:div w:id="957299594">
                          <w:marLeft w:val="0"/>
                          <w:marRight w:val="0"/>
                          <w:marTop w:val="0"/>
                          <w:marBottom w:val="0"/>
                          <w:divBdr>
                            <w:top w:val="single" w:sz="2" w:space="0" w:color="D9D9E3"/>
                            <w:left w:val="single" w:sz="2" w:space="0" w:color="D9D9E3"/>
                            <w:bottom w:val="single" w:sz="2" w:space="0" w:color="D9D9E3"/>
                            <w:right w:val="single" w:sz="2" w:space="0" w:color="D9D9E3"/>
                          </w:divBdr>
                          <w:divsChild>
                            <w:div w:id="1661692767">
                              <w:marLeft w:val="0"/>
                              <w:marRight w:val="0"/>
                              <w:marTop w:val="0"/>
                              <w:marBottom w:val="0"/>
                              <w:divBdr>
                                <w:top w:val="single" w:sz="2" w:space="0" w:color="D9D9E3"/>
                                <w:left w:val="single" w:sz="2" w:space="0" w:color="D9D9E3"/>
                                <w:bottom w:val="single" w:sz="2" w:space="0" w:color="D9D9E3"/>
                                <w:right w:val="single" w:sz="2" w:space="0" w:color="D9D9E3"/>
                              </w:divBdr>
                              <w:divsChild>
                                <w:div w:id="357855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4492148">
      <w:bodyDiv w:val="1"/>
      <w:marLeft w:val="0"/>
      <w:marRight w:val="0"/>
      <w:marTop w:val="0"/>
      <w:marBottom w:val="0"/>
      <w:divBdr>
        <w:top w:val="none" w:sz="0" w:space="0" w:color="auto"/>
        <w:left w:val="none" w:sz="0" w:space="0" w:color="auto"/>
        <w:bottom w:val="none" w:sz="0" w:space="0" w:color="auto"/>
        <w:right w:val="none" w:sz="0" w:space="0" w:color="auto"/>
      </w:divBdr>
    </w:div>
    <w:div w:id="1517578736">
      <w:bodyDiv w:val="1"/>
      <w:marLeft w:val="0"/>
      <w:marRight w:val="0"/>
      <w:marTop w:val="0"/>
      <w:marBottom w:val="0"/>
      <w:divBdr>
        <w:top w:val="none" w:sz="0" w:space="0" w:color="auto"/>
        <w:left w:val="none" w:sz="0" w:space="0" w:color="auto"/>
        <w:bottom w:val="none" w:sz="0" w:space="0" w:color="auto"/>
        <w:right w:val="none" w:sz="0" w:space="0" w:color="auto"/>
      </w:divBdr>
      <w:divsChild>
        <w:div w:id="1201163472">
          <w:marLeft w:val="0"/>
          <w:marRight w:val="0"/>
          <w:marTop w:val="0"/>
          <w:marBottom w:val="0"/>
          <w:divBdr>
            <w:top w:val="single" w:sz="2" w:space="0" w:color="auto"/>
            <w:left w:val="single" w:sz="2" w:space="0" w:color="auto"/>
            <w:bottom w:val="single" w:sz="6" w:space="0" w:color="auto"/>
            <w:right w:val="single" w:sz="2" w:space="0" w:color="auto"/>
          </w:divBdr>
          <w:divsChild>
            <w:div w:id="488057831">
              <w:marLeft w:val="0"/>
              <w:marRight w:val="0"/>
              <w:marTop w:val="100"/>
              <w:marBottom w:val="100"/>
              <w:divBdr>
                <w:top w:val="single" w:sz="2" w:space="0" w:color="D9D9E3"/>
                <w:left w:val="single" w:sz="2" w:space="0" w:color="D9D9E3"/>
                <w:bottom w:val="single" w:sz="2" w:space="0" w:color="D9D9E3"/>
                <w:right w:val="single" w:sz="2" w:space="0" w:color="D9D9E3"/>
              </w:divBdr>
              <w:divsChild>
                <w:div w:id="1703628106">
                  <w:marLeft w:val="0"/>
                  <w:marRight w:val="0"/>
                  <w:marTop w:val="0"/>
                  <w:marBottom w:val="0"/>
                  <w:divBdr>
                    <w:top w:val="single" w:sz="2" w:space="0" w:color="D9D9E3"/>
                    <w:left w:val="single" w:sz="2" w:space="0" w:color="D9D9E3"/>
                    <w:bottom w:val="single" w:sz="2" w:space="0" w:color="D9D9E3"/>
                    <w:right w:val="single" w:sz="2" w:space="0" w:color="D9D9E3"/>
                  </w:divBdr>
                  <w:divsChild>
                    <w:div w:id="1650207393">
                      <w:marLeft w:val="0"/>
                      <w:marRight w:val="0"/>
                      <w:marTop w:val="0"/>
                      <w:marBottom w:val="0"/>
                      <w:divBdr>
                        <w:top w:val="single" w:sz="2" w:space="0" w:color="D9D9E3"/>
                        <w:left w:val="single" w:sz="2" w:space="0" w:color="D9D9E3"/>
                        <w:bottom w:val="single" w:sz="2" w:space="0" w:color="D9D9E3"/>
                        <w:right w:val="single" w:sz="2" w:space="0" w:color="D9D9E3"/>
                      </w:divBdr>
                      <w:divsChild>
                        <w:div w:id="2111923960">
                          <w:marLeft w:val="0"/>
                          <w:marRight w:val="0"/>
                          <w:marTop w:val="0"/>
                          <w:marBottom w:val="0"/>
                          <w:divBdr>
                            <w:top w:val="single" w:sz="2" w:space="0" w:color="D9D9E3"/>
                            <w:left w:val="single" w:sz="2" w:space="0" w:color="D9D9E3"/>
                            <w:bottom w:val="single" w:sz="2" w:space="0" w:color="D9D9E3"/>
                            <w:right w:val="single" w:sz="2" w:space="0" w:color="D9D9E3"/>
                          </w:divBdr>
                          <w:divsChild>
                            <w:div w:id="975913662">
                              <w:marLeft w:val="0"/>
                              <w:marRight w:val="0"/>
                              <w:marTop w:val="0"/>
                              <w:marBottom w:val="0"/>
                              <w:divBdr>
                                <w:top w:val="single" w:sz="2" w:space="0" w:color="D9D9E3"/>
                                <w:left w:val="single" w:sz="2" w:space="0" w:color="D9D9E3"/>
                                <w:bottom w:val="single" w:sz="2" w:space="0" w:color="D9D9E3"/>
                                <w:right w:val="single" w:sz="2" w:space="0" w:color="D9D9E3"/>
                              </w:divBdr>
                              <w:divsChild>
                                <w:div w:id="933780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80144147">
          <w:marLeft w:val="0"/>
          <w:marRight w:val="0"/>
          <w:marTop w:val="0"/>
          <w:marBottom w:val="0"/>
          <w:divBdr>
            <w:top w:val="single" w:sz="2" w:space="0" w:color="auto"/>
            <w:left w:val="single" w:sz="2" w:space="0" w:color="auto"/>
            <w:bottom w:val="single" w:sz="6" w:space="0" w:color="auto"/>
            <w:right w:val="single" w:sz="2" w:space="0" w:color="auto"/>
          </w:divBdr>
          <w:divsChild>
            <w:div w:id="11204182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74883715">
                  <w:marLeft w:val="0"/>
                  <w:marRight w:val="0"/>
                  <w:marTop w:val="0"/>
                  <w:marBottom w:val="0"/>
                  <w:divBdr>
                    <w:top w:val="single" w:sz="2" w:space="0" w:color="D9D9E3"/>
                    <w:left w:val="single" w:sz="2" w:space="0" w:color="D9D9E3"/>
                    <w:bottom w:val="single" w:sz="2" w:space="0" w:color="D9D9E3"/>
                    <w:right w:val="single" w:sz="2" w:space="0" w:color="D9D9E3"/>
                  </w:divBdr>
                  <w:divsChild>
                    <w:div w:id="29847123">
                      <w:marLeft w:val="0"/>
                      <w:marRight w:val="0"/>
                      <w:marTop w:val="0"/>
                      <w:marBottom w:val="0"/>
                      <w:divBdr>
                        <w:top w:val="single" w:sz="2" w:space="0" w:color="D9D9E3"/>
                        <w:left w:val="single" w:sz="2" w:space="0" w:color="D9D9E3"/>
                        <w:bottom w:val="single" w:sz="2" w:space="0" w:color="D9D9E3"/>
                        <w:right w:val="single" w:sz="2" w:space="0" w:color="D9D9E3"/>
                      </w:divBdr>
                      <w:divsChild>
                        <w:div w:id="1235044350">
                          <w:marLeft w:val="0"/>
                          <w:marRight w:val="0"/>
                          <w:marTop w:val="0"/>
                          <w:marBottom w:val="0"/>
                          <w:divBdr>
                            <w:top w:val="single" w:sz="2" w:space="0" w:color="D9D9E3"/>
                            <w:left w:val="single" w:sz="2" w:space="0" w:color="D9D9E3"/>
                            <w:bottom w:val="single" w:sz="2" w:space="0" w:color="D9D9E3"/>
                            <w:right w:val="single" w:sz="2" w:space="0" w:color="D9D9E3"/>
                          </w:divBdr>
                          <w:divsChild>
                            <w:div w:id="1857840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8274387">
                      <w:marLeft w:val="0"/>
                      <w:marRight w:val="0"/>
                      <w:marTop w:val="0"/>
                      <w:marBottom w:val="0"/>
                      <w:divBdr>
                        <w:top w:val="single" w:sz="2" w:space="0" w:color="D9D9E3"/>
                        <w:left w:val="single" w:sz="2" w:space="0" w:color="D9D9E3"/>
                        <w:bottom w:val="single" w:sz="2" w:space="0" w:color="D9D9E3"/>
                        <w:right w:val="single" w:sz="2" w:space="0" w:color="D9D9E3"/>
                      </w:divBdr>
                      <w:divsChild>
                        <w:div w:id="903297045">
                          <w:marLeft w:val="0"/>
                          <w:marRight w:val="0"/>
                          <w:marTop w:val="0"/>
                          <w:marBottom w:val="0"/>
                          <w:divBdr>
                            <w:top w:val="single" w:sz="2" w:space="0" w:color="D9D9E3"/>
                            <w:left w:val="single" w:sz="2" w:space="0" w:color="D9D9E3"/>
                            <w:bottom w:val="single" w:sz="2" w:space="0" w:color="D9D9E3"/>
                            <w:right w:val="single" w:sz="2" w:space="0" w:color="D9D9E3"/>
                          </w:divBdr>
                          <w:divsChild>
                            <w:div w:id="1526865063">
                              <w:marLeft w:val="0"/>
                              <w:marRight w:val="0"/>
                              <w:marTop w:val="0"/>
                              <w:marBottom w:val="0"/>
                              <w:divBdr>
                                <w:top w:val="single" w:sz="2" w:space="0" w:color="D9D9E3"/>
                                <w:left w:val="single" w:sz="2" w:space="0" w:color="D9D9E3"/>
                                <w:bottom w:val="single" w:sz="2" w:space="0" w:color="D9D9E3"/>
                                <w:right w:val="single" w:sz="2" w:space="0" w:color="D9D9E3"/>
                              </w:divBdr>
                              <w:divsChild>
                                <w:div w:id="101150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67455308">
          <w:marLeft w:val="0"/>
          <w:marRight w:val="0"/>
          <w:marTop w:val="0"/>
          <w:marBottom w:val="0"/>
          <w:divBdr>
            <w:top w:val="single" w:sz="2" w:space="0" w:color="auto"/>
            <w:left w:val="single" w:sz="2" w:space="0" w:color="auto"/>
            <w:bottom w:val="single" w:sz="6" w:space="0" w:color="auto"/>
            <w:right w:val="single" w:sz="2" w:space="0" w:color="auto"/>
          </w:divBdr>
          <w:divsChild>
            <w:div w:id="10886620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1536237">
                  <w:marLeft w:val="0"/>
                  <w:marRight w:val="0"/>
                  <w:marTop w:val="0"/>
                  <w:marBottom w:val="0"/>
                  <w:divBdr>
                    <w:top w:val="single" w:sz="2" w:space="0" w:color="D9D9E3"/>
                    <w:left w:val="single" w:sz="2" w:space="0" w:color="D9D9E3"/>
                    <w:bottom w:val="single" w:sz="2" w:space="0" w:color="D9D9E3"/>
                    <w:right w:val="single" w:sz="2" w:space="0" w:color="D9D9E3"/>
                  </w:divBdr>
                  <w:divsChild>
                    <w:div w:id="1958834262">
                      <w:marLeft w:val="0"/>
                      <w:marRight w:val="0"/>
                      <w:marTop w:val="0"/>
                      <w:marBottom w:val="0"/>
                      <w:divBdr>
                        <w:top w:val="single" w:sz="2" w:space="0" w:color="D9D9E3"/>
                        <w:left w:val="single" w:sz="2" w:space="0" w:color="D9D9E3"/>
                        <w:bottom w:val="single" w:sz="2" w:space="0" w:color="D9D9E3"/>
                        <w:right w:val="single" w:sz="2" w:space="0" w:color="D9D9E3"/>
                      </w:divBdr>
                      <w:divsChild>
                        <w:div w:id="829520921">
                          <w:marLeft w:val="0"/>
                          <w:marRight w:val="0"/>
                          <w:marTop w:val="0"/>
                          <w:marBottom w:val="0"/>
                          <w:divBdr>
                            <w:top w:val="single" w:sz="2" w:space="0" w:color="D9D9E3"/>
                            <w:left w:val="single" w:sz="2" w:space="0" w:color="D9D9E3"/>
                            <w:bottom w:val="single" w:sz="2" w:space="0" w:color="D9D9E3"/>
                            <w:right w:val="single" w:sz="2" w:space="0" w:color="D9D9E3"/>
                          </w:divBdr>
                          <w:divsChild>
                            <w:div w:id="979305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09693140">
                      <w:marLeft w:val="0"/>
                      <w:marRight w:val="0"/>
                      <w:marTop w:val="0"/>
                      <w:marBottom w:val="0"/>
                      <w:divBdr>
                        <w:top w:val="single" w:sz="2" w:space="0" w:color="D9D9E3"/>
                        <w:left w:val="single" w:sz="2" w:space="0" w:color="D9D9E3"/>
                        <w:bottom w:val="single" w:sz="2" w:space="0" w:color="D9D9E3"/>
                        <w:right w:val="single" w:sz="2" w:space="0" w:color="D9D9E3"/>
                      </w:divBdr>
                      <w:divsChild>
                        <w:div w:id="84885044">
                          <w:marLeft w:val="0"/>
                          <w:marRight w:val="0"/>
                          <w:marTop w:val="0"/>
                          <w:marBottom w:val="0"/>
                          <w:divBdr>
                            <w:top w:val="single" w:sz="2" w:space="0" w:color="D9D9E3"/>
                            <w:left w:val="single" w:sz="2" w:space="0" w:color="D9D9E3"/>
                            <w:bottom w:val="single" w:sz="2" w:space="0" w:color="D9D9E3"/>
                            <w:right w:val="single" w:sz="2" w:space="0" w:color="D9D9E3"/>
                          </w:divBdr>
                          <w:divsChild>
                            <w:div w:id="1497114560">
                              <w:marLeft w:val="0"/>
                              <w:marRight w:val="0"/>
                              <w:marTop w:val="0"/>
                              <w:marBottom w:val="0"/>
                              <w:divBdr>
                                <w:top w:val="single" w:sz="2" w:space="0" w:color="D9D9E3"/>
                                <w:left w:val="single" w:sz="2" w:space="0" w:color="D9D9E3"/>
                                <w:bottom w:val="single" w:sz="2" w:space="0" w:color="D9D9E3"/>
                                <w:right w:val="single" w:sz="2" w:space="0" w:color="D9D9E3"/>
                              </w:divBdr>
                              <w:divsChild>
                                <w:div w:id="1082490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56894963">
      <w:bodyDiv w:val="1"/>
      <w:marLeft w:val="0"/>
      <w:marRight w:val="0"/>
      <w:marTop w:val="0"/>
      <w:marBottom w:val="0"/>
      <w:divBdr>
        <w:top w:val="none" w:sz="0" w:space="0" w:color="auto"/>
        <w:left w:val="none" w:sz="0" w:space="0" w:color="auto"/>
        <w:bottom w:val="none" w:sz="0" w:space="0" w:color="auto"/>
        <w:right w:val="none" w:sz="0" w:space="0" w:color="auto"/>
      </w:divBdr>
    </w:div>
    <w:div w:id="1863275930">
      <w:bodyDiv w:val="1"/>
      <w:marLeft w:val="0"/>
      <w:marRight w:val="0"/>
      <w:marTop w:val="0"/>
      <w:marBottom w:val="0"/>
      <w:divBdr>
        <w:top w:val="none" w:sz="0" w:space="0" w:color="auto"/>
        <w:left w:val="none" w:sz="0" w:space="0" w:color="auto"/>
        <w:bottom w:val="none" w:sz="0" w:space="0" w:color="auto"/>
        <w:right w:val="none" w:sz="0" w:space="0" w:color="auto"/>
      </w:divBdr>
      <w:divsChild>
        <w:div w:id="1631665173">
          <w:marLeft w:val="0"/>
          <w:marRight w:val="0"/>
          <w:marTop w:val="0"/>
          <w:marBottom w:val="0"/>
          <w:divBdr>
            <w:top w:val="single" w:sz="2" w:space="0" w:color="auto"/>
            <w:left w:val="single" w:sz="2" w:space="0" w:color="auto"/>
            <w:bottom w:val="single" w:sz="6" w:space="0" w:color="auto"/>
            <w:right w:val="single" w:sz="2" w:space="0" w:color="auto"/>
          </w:divBdr>
          <w:divsChild>
            <w:div w:id="95179931">
              <w:marLeft w:val="0"/>
              <w:marRight w:val="0"/>
              <w:marTop w:val="100"/>
              <w:marBottom w:val="100"/>
              <w:divBdr>
                <w:top w:val="single" w:sz="2" w:space="0" w:color="D9D9E3"/>
                <w:left w:val="single" w:sz="2" w:space="0" w:color="D9D9E3"/>
                <w:bottom w:val="single" w:sz="2" w:space="0" w:color="D9D9E3"/>
                <w:right w:val="single" w:sz="2" w:space="0" w:color="D9D9E3"/>
              </w:divBdr>
              <w:divsChild>
                <w:div w:id="2079598071">
                  <w:marLeft w:val="0"/>
                  <w:marRight w:val="0"/>
                  <w:marTop w:val="0"/>
                  <w:marBottom w:val="0"/>
                  <w:divBdr>
                    <w:top w:val="single" w:sz="2" w:space="0" w:color="D9D9E3"/>
                    <w:left w:val="single" w:sz="2" w:space="0" w:color="D9D9E3"/>
                    <w:bottom w:val="single" w:sz="2" w:space="0" w:color="D9D9E3"/>
                    <w:right w:val="single" w:sz="2" w:space="0" w:color="D9D9E3"/>
                  </w:divBdr>
                  <w:divsChild>
                    <w:div w:id="1545215428">
                      <w:marLeft w:val="0"/>
                      <w:marRight w:val="0"/>
                      <w:marTop w:val="0"/>
                      <w:marBottom w:val="0"/>
                      <w:divBdr>
                        <w:top w:val="single" w:sz="2" w:space="0" w:color="D9D9E3"/>
                        <w:left w:val="single" w:sz="2" w:space="0" w:color="D9D9E3"/>
                        <w:bottom w:val="single" w:sz="2" w:space="0" w:color="D9D9E3"/>
                        <w:right w:val="single" w:sz="2" w:space="0" w:color="D9D9E3"/>
                      </w:divBdr>
                      <w:divsChild>
                        <w:div w:id="1303998864">
                          <w:marLeft w:val="0"/>
                          <w:marRight w:val="0"/>
                          <w:marTop w:val="0"/>
                          <w:marBottom w:val="0"/>
                          <w:divBdr>
                            <w:top w:val="single" w:sz="2" w:space="0" w:color="D9D9E3"/>
                            <w:left w:val="single" w:sz="2" w:space="0" w:color="D9D9E3"/>
                            <w:bottom w:val="single" w:sz="2" w:space="0" w:color="D9D9E3"/>
                            <w:right w:val="single" w:sz="2" w:space="0" w:color="D9D9E3"/>
                          </w:divBdr>
                          <w:divsChild>
                            <w:div w:id="1479346592">
                              <w:marLeft w:val="0"/>
                              <w:marRight w:val="0"/>
                              <w:marTop w:val="0"/>
                              <w:marBottom w:val="0"/>
                              <w:divBdr>
                                <w:top w:val="single" w:sz="2" w:space="0" w:color="D9D9E3"/>
                                <w:left w:val="single" w:sz="2" w:space="0" w:color="D9D9E3"/>
                                <w:bottom w:val="single" w:sz="2" w:space="0" w:color="D9D9E3"/>
                                <w:right w:val="single" w:sz="2" w:space="0" w:color="D9D9E3"/>
                              </w:divBdr>
                              <w:divsChild>
                                <w:div w:id="1168790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59930467">
          <w:marLeft w:val="0"/>
          <w:marRight w:val="0"/>
          <w:marTop w:val="0"/>
          <w:marBottom w:val="0"/>
          <w:divBdr>
            <w:top w:val="single" w:sz="2" w:space="0" w:color="auto"/>
            <w:left w:val="single" w:sz="2" w:space="0" w:color="auto"/>
            <w:bottom w:val="single" w:sz="6" w:space="0" w:color="auto"/>
            <w:right w:val="single" w:sz="2" w:space="0" w:color="auto"/>
          </w:divBdr>
          <w:divsChild>
            <w:div w:id="327829295">
              <w:marLeft w:val="0"/>
              <w:marRight w:val="0"/>
              <w:marTop w:val="100"/>
              <w:marBottom w:val="100"/>
              <w:divBdr>
                <w:top w:val="single" w:sz="2" w:space="0" w:color="D9D9E3"/>
                <w:left w:val="single" w:sz="2" w:space="0" w:color="D9D9E3"/>
                <w:bottom w:val="single" w:sz="2" w:space="0" w:color="D9D9E3"/>
                <w:right w:val="single" w:sz="2" w:space="0" w:color="D9D9E3"/>
              </w:divBdr>
              <w:divsChild>
                <w:div w:id="879167032">
                  <w:marLeft w:val="0"/>
                  <w:marRight w:val="0"/>
                  <w:marTop w:val="0"/>
                  <w:marBottom w:val="0"/>
                  <w:divBdr>
                    <w:top w:val="single" w:sz="2" w:space="0" w:color="D9D9E3"/>
                    <w:left w:val="single" w:sz="2" w:space="0" w:color="D9D9E3"/>
                    <w:bottom w:val="single" w:sz="2" w:space="0" w:color="D9D9E3"/>
                    <w:right w:val="single" w:sz="2" w:space="0" w:color="D9D9E3"/>
                  </w:divBdr>
                  <w:divsChild>
                    <w:div w:id="82069097">
                      <w:marLeft w:val="0"/>
                      <w:marRight w:val="0"/>
                      <w:marTop w:val="0"/>
                      <w:marBottom w:val="0"/>
                      <w:divBdr>
                        <w:top w:val="single" w:sz="2" w:space="0" w:color="D9D9E3"/>
                        <w:left w:val="single" w:sz="2" w:space="0" w:color="D9D9E3"/>
                        <w:bottom w:val="single" w:sz="2" w:space="0" w:color="D9D9E3"/>
                        <w:right w:val="single" w:sz="2" w:space="0" w:color="D9D9E3"/>
                      </w:divBdr>
                      <w:divsChild>
                        <w:div w:id="1237857467">
                          <w:marLeft w:val="0"/>
                          <w:marRight w:val="0"/>
                          <w:marTop w:val="0"/>
                          <w:marBottom w:val="0"/>
                          <w:divBdr>
                            <w:top w:val="single" w:sz="2" w:space="0" w:color="D9D9E3"/>
                            <w:left w:val="single" w:sz="2" w:space="0" w:color="D9D9E3"/>
                            <w:bottom w:val="single" w:sz="2" w:space="0" w:color="D9D9E3"/>
                            <w:right w:val="single" w:sz="2" w:space="0" w:color="D9D9E3"/>
                          </w:divBdr>
                          <w:divsChild>
                            <w:div w:id="2133553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4053905">
                      <w:marLeft w:val="0"/>
                      <w:marRight w:val="0"/>
                      <w:marTop w:val="0"/>
                      <w:marBottom w:val="0"/>
                      <w:divBdr>
                        <w:top w:val="single" w:sz="2" w:space="0" w:color="D9D9E3"/>
                        <w:left w:val="single" w:sz="2" w:space="0" w:color="D9D9E3"/>
                        <w:bottom w:val="single" w:sz="2" w:space="0" w:color="D9D9E3"/>
                        <w:right w:val="single" w:sz="2" w:space="0" w:color="D9D9E3"/>
                      </w:divBdr>
                      <w:divsChild>
                        <w:div w:id="542135525">
                          <w:marLeft w:val="0"/>
                          <w:marRight w:val="0"/>
                          <w:marTop w:val="0"/>
                          <w:marBottom w:val="0"/>
                          <w:divBdr>
                            <w:top w:val="single" w:sz="2" w:space="0" w:color="D9D9E3"/>
                            <w:left w:val="single" w:sz="2" w:space="0" w:color="D9D9E3"/>
                            <w:bottom w:val="single" w:sz="2" w:space="0" w:color="D9D9E3"/>
                            <w:right w:val="single" w:sz="2" w:space="0" w:color="D9D9E3"/>
                          </w:divBdr>
                          <w:divsChild>
                            <w:div w:id="1437942773">
                              <w:marLeft w:val="0"/>
                              <w:marRight w:val="0"/>
                              <w:marTop w:val="0"/>
                              <w:marBottom w:val="0"/>
                              <w:divBdr>
                                <w:top w:val="single" w:sz="2" w:space="0" w:color="D9D9E3"/>
                                <w:left w:val="single" w:sz="2" w:space="0" w:color="D9D9E3"/>
                                <w:bottom w:val="single" w:sz="2" w:space="0" w:color="D9D9E3"/>
                                <w:right w:val="single" w:sz="2" w:space="0" w:color="D9D9E3"/>
                              </w:divBdr>
                              <w:divsChild>
                                <w:div w:id="1223908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1599085">
          <w:marLeft w:val="0"/>
          <w:marRight w:val="0"/>
          <w:marTop w:val="0"/>
          <w:marBottom w:val="0"/>
          <w:divBdr>
            <w:top w:val="single" w:sz="2" w:space="0" w:color="auto"/>
            <w:left w:val="single" w:sz="2" w:space="0" w:color="auto"/>
            <w:bottom w:val="single" w:sz="6" w:space="0" w:color="auto"/>
            <w:right w:val="single" w:sz="2" w:space="0" w:color="auto"/>
          </w:divBdr>
          <w:divsChild>
            <w:div w:id="2089423072">
              <w:marLeft w:val="0"/>
              <w:marRight w:val="0"/>
              <w:marTop w:val="100"/>
              <w:marBottom w:val="100"/>
              <w:divBdr>
                <w:top w:val="single" w:sz="2" w:space="0" w:color="D9D9E3"/>
                <w:left w:val="single" w:sz="2" w:space="0" w:color="D9D9E3"/>
                <w:bottom w:val="single" w:sz="2" w:space="0" w:color="D9D9E3"/>
                <w:right w:val="single" w:sz="2" w:space="0" w:color="D9D9E3"/>
              </w:divBdr>
              <w:divsChild>
                <w:div w:id="850679290">
                  <w:marLeft w:val="0"/>
                  <w:marRight w:val="0"/>
                  <w:marTop w:val="0"/>
                  <w:marBottom w:val="0"/>
                  <w:divBdr>
                    <w:top w:val="single" w:sz="2" w:space="0" w:color="D9D9E3"/>
                    <w:left w:val="single" w:sz="2" w:space="0" w:color="D9D9E3"/>
                    <w:bottom w:val="single" w:sz="2" w:space="0" w:color="D9D9E3"/>
                    <w:right w:val="single" w:sz="2" w:space="0" w:color="D9D9E3"/>
                  </w:divBdr>
                  <w:divsChild>
                    <w:div w:id="1358962944">
                      <w:marLeft w:val="0"/>
                      <w:marRight w:val="0"/>
                      <w:marTop w:val="0"/>
                      <w:marBottom w:val="0"/>
                      <w:divBdr>
                        <w:top w:val="single" w:sz="2" w:space="0" w:color="D9D9E3"/>
                        <w:left w:val="single" w:sz="2" w:space="0" w:color="D9D9E3"/>
                        <w:bottom w:val="single" w:sz="2" w:space="0" w:color="D9D9E3"/>
                        <w:right w:val="single" w:sz="2" w:space="0" w:color="D9D9E3"/>
                      </w:divBdr>
                      <w:divsChild>
                        <w:div w:id="83302400">
                          <w:marLeft w:val="0"/>
                          <w:marRight w:val="0"/>
                          <w:marTop w:val="0"/>
                          <w:marBottom w:val="0"/>
                          <w:divBdr>
                            <w:top w:val="single" w:sz="2" w:space="0" w:color="D9D9E3"/>
                            <w:left w:val="single" w:sz="2" w:space="0" w:color="D9D9E3"/>
                            <w:bottom w:val="single" w:sz="2" w:space="0" w:color="D9D9E3"/>
                            <w:right w:val="single" w:sz="2" w:space="0" w:color="D9D9E3"/>
                          </w:divBdr>
                          <w:divsChild>
                            <w:div w:id="181358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7339225">
                      <w:marLeft w:val="0"/>
                      <w:marRight w:val="0"/>
                      <w:marTop w:val="0"/>
                      <w:marBottom w:val="0"/>
                      <w:divBdr>
                        <w:top w:val="single" w:sz="2" w:space="0" w:color="D9D9E3"/>
                        <w:left w:val="single" w:sz="2" w:space="0" w:color="D9D9E3"/>
                        <w:bottom w:val="single" w:sz="2" w:space="0" w:color="D9D9E3"/>
                        <w:right w:val="single" w:sz="2" w:space="0" w:color="D9D9E3"/>
                      </w:divBdr>
                      <w:divsChild>
                        <w:div w:id="1744257128">
                          <w:marLeft w:val="0"/>
                          <w:marRight w:val="0"/>
                          <w:marTop w:val="0"/>
                          <w:marBottom w:val="0"/>
                          <w:divBdr>
                            <w:top w:val="single" w:sz="2" w:space="0" w:color="D9D9E3"/>
                            <w:left w:val="single" w:sz="2" w:space="0" w:color="D9D9E3"/>
                            <w:bottom w:val="single" w:sz="2" w:space="0" w:color="D9D9E3"/>
                            <w:right w:val="single" w:sz="2" w:space="0" w:color="D9D9E3"/>
                          </w:divBdr>
                          <w:divsChild>
                            <w:div w:id="276984899">
                              <w:marLeft w:val="0"/>
                              <w:marRight w:val="0"/>
                              <w:marTop w:val="0"/>
                              <w:marBottom w:val="0"/>
                              <w:divBdr>
                                <w:top w:val="single" w:sz="2" w:space="0" w:color="D9D9E3"/>
                                <w:left w:val="single" w:sz="2" w:space="0" w:color="D9D9E3"/>
                                <w:bottom w:val="single" w:sz="2" w:space="0" w:color="D9D9E3"/>
                                <w:right w:val="single" w:sz="2" w:space="0" w:color="D9D9E3"/>
                              </w:divBdr>
                              <w:divsChild>
                                <w:div w:id="499933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18859690">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3">
          <w:marLeft w:val="0"/>
          <w:marRight w:val="0"/>
          <w:marTop w:val="0"/>
          <w:marBottom w:val="0"/>
          <w:divBdr>
            <w:top w:val="single" w:sz="2" w:space="0" w:color="auto"/>
            <w:left w:val="single" w:sz="2" w:space="0" w:color="auto"/>
            <w:bottom w:val="single" w:sz="6" w:space="0" w:color="auto"/>
            <w:right w:val="single" w:sz="2" w:space="0" w:color="auto"/>
          </w:divBdr>
          <w:divsChild>
            <w:div w:id="1265188583">
              <w:marLeft w:val="0"/>
              <w:marRight w:val="0"/>
              <w:marTop w:val="100"/>
              <w:marBottom w:val="100"/>
              <w:divBdr>
                <w:top w:val="single" w:sz="2" w:space="0" w:color="D9D9E3"/>
                <w:left w:val="single" w:sz="2" w:space="0" w:color="D9D9E3"/>
                <w:bottom w:val="single" w:sz="2" w:space="0" w:color="D9D9E3"/>
                <w:right w:val="single" w:sz="2" w:space="0" w:color="D9D9E3"/>
              </w:divBdr>
              <w:divsChild>
                <w:div w:id="917910730">
                  <w:marLeft w:val="0"/>
                  <w:marRight w:val="0"/>
                  <w:marTop w:val="0"/>
                  <w:marBottom w:val="0"/>
                  <w:divBdr>
                    <w:top w:val="single" w:sz="2" w:space="0" w:color="D9D9E3"/>
                    <w:left w:val="single" w:sz="2" w:space="0" w:color="D9D9E3"/>
                    <w:bottom w:val="single" w:sz="2" w:space="0" w:color="D9D9E3"/>
                    <w:right w:val="single" w:sz="2" w:space="0" w:color="D9D9E3"/>
                  </w:divBdr>
                  <w:divsChild>
                    <w:div w:id="396247436">
                      <w:marLeft w:val="0"/>
                      <w:marRight w:val="0"/>
                      <w:marTop w:val="0"/>
                      <w:marBottom w:val="0"/>
                      <w:divBdr>
                        <w:top w:val="single" w:sz="2" w:space="0" w:color="D9D9E3"/>
                        <w:left w:val="single" w:sz="2" w:space="0" w:color="D9D9E3"/>
                        <w:bottom w:val="single" w:sz="2" w:space="0" w:color="D9D9E3"/>
                        <w:right w:val="single" w:sz="2" w:space="0" w:color="D9D9E3"/>
                      </w:divBdr>
                      <w:divsChild>
                        <w:div w:id="1135098257">
                          <w:marLeft w:val="0"/>
                          <w:marRight w:val="0"/>
                          <w:marTop w:val="0"/>
                          <w:marBottom w:val="0"/>
                          <w:divBdr>
                            <w:top w:val="single" w:sz="2" w:space="0" w:color="D9D9E3"/>
                            <w:left w:val="single" w:sz="2" w:space="0" w:color="D9D9E3"/>
                            <w:bottom w:val="single" w:sz="2" w:space="0" w:color="D9D9E3"/>
                            <w:right w:val="single" w:sz="2" w:space="0" w:color="D9D9E3"/>
                          </w:divBdr>
                          <w:divsChild>
                            <w:div w:id="1488277117">
                              <w:marLeft w:val="0"/>
                              <w:marRight w:val="0"/>
                              <w:marTop w:val="0"/>
                              <w:marBottom w:val="0"/>
                              <w:divBdr>
                                <w:top w:val="single" w:sz="2" w:space="0" w:color="D9D9E3"/>
                                <w:left w:val="single" w:sz="2" w:space="0" w:color="D9D9E3"/>
                                <w:bottom w:val="single" w:sz="2" w:space="0" w:color="D9D9E3"/>
                                <w:right w:val="single" w:sz="2" w:space="0" w:color="D9D9E3"/>
                              </w:divBdr>
                              <w:divsChild>
                                <w:div w:id="279726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5777235">
          <w:marLeft w:val="0"/>
          <w:marRight w:val="0"/>
          <w:marTop w:val="0"/>
          <w:marBottom w:val="0"/>
          <w:divBdr>
            <w:top w:val="single" w:sz="2" w:space="0" w:color="auto"/>
            <w:left w:val="single" w:sz="2" w:space="0" w:color="auto"/>
            <w:bottom w:val="single" w:sz="6" w:space="0" w:color="auto"/>
            <w:right w:val="single" w:sz="2" w:space="0" w:color="auto"/>
          </w:divBdr>
          <w:divsChild>
            <w:div w:id="551309039">
              <w:marLeft w:val="0"/>
              <w:marRight w:val="0"/>
              <w:marTop w:val="100"/>
              <w:marBottom w:val="100"/>
              <w:divBdr>
                <w:top w:val="single" w:sz="2" w:space="0" w:color="D9D9E3"/>
                <w:left w:val="single" w:sz="2" w:space="0" w:color="D9D9E3"/>
                <w:bottom w:val="single" w:sz="2" w:space="0" w:color="D9D9E3"/>
                <w:right w:val="single" w:sz="2" w:space="0" w:color="D9D9E3"/>
              </w:divBdr>
              <w:divsChild>
                <w:div w:id="1708947992">
                  <w:marLeft w:val="0"/>
                  <w:marRight w:val="0"/>
                  <w:marTop w:val="0"/>
                  <w:marBottom w:val="0"/>
                  <w:divBdr>
                    <w:top w:val="single" w:sz="2" w:space="0" w:color="D9D9E3"/>
                    <w:left w:val="single" w:sz="2" w:space="0" w:color="D9D9E3"/>
                    <w:bottom w:val="single" w:sz="2" w:space="0" w:color="D9D9E3"/>
                    <w:right w:val="single" w:sz="2" w:space="0" w:color="D9D9E3"/>
                  </w:divBdr>
                  <w:divsChild>
                    <w:div w:id="2025981800">
                      <w:marLeft w:val="0"/>
                      <w:marRight w:val="0"/>
                      <w:marTop w:val="0"/>
                      <w:marBottom w:val="0"/>
                      <w:divBdr>
                        <w:top w:val="single" w:sz="2" w:space="0" w:color="D9D9E3"/>
                        <w:left w:val="single" w:sz="2" w:space="0" w:color="D9D9E3"/>
                        <w:bottom w:val="single" w:sz="2" w:space="0" w:color="D9D9E3"/>
                        <w:right w:val="single" w:sz="2" w:space="0" w:color="D9D9E3"/>
                      </w:divBdr>
                      <w:divsChild>
                        <w:div w:id="1853643692">
                          <w:marLeft w:val="0"/>
                          <w:marRight w:val="0"/>
                          <w:marTop w:val="0"/>
                          <w:marBottom w:val="0"/>
                          <w:divBdr>
                            <w:top w:val="single" w:sz="2" w:space="0" w:color="D9D9E3"/>
                            <w:left w:val="single" w:sz="2" w:space="0" w:color="D9D9E3"/>
                            <w:bottom w:val="single" w:sz="2" w:space="0" w:color="D9D9E3"/>
                            <w:right w:val="single" w:sz="2" w:space="0" w:color="D9D9E3"/>
                          </w:divBdr>
                          <w:divsChild>
                            <w:div w:id="533347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5693167">
                      <w:marLeft w:val="0"/>
                      <w:marRight w:val="0"/>
                      <w:marTop w:val="0"/>
                      <w:marBottom w:val="0"/>
                      <w:divBdr>
                        <w:top w:val="single" w:sz="2" w:space="0" w:color="D9D9E3"/>
                        <w:left w:val="single" w:sz="2" w:space="0" w:color="D9D9E3"/>
                        <w:bottom w:val="single" w:sz="2" w:space="0" w:color="D9D9E3"/>
                        <w:right w:val="single" w:sz="2" w:space="0" w:color="D9D9E3"/>
                      </w:divBdr>
                      <w:divsChild>
                        <w:div w:id="1789934590">
                          <w:marLeft w:val="0"/>
                          <w:marRight w:val="0"/>
                          <w:marTop w:val="0"/>
                          <w:marBottom w:val="0"/>
                          <w:divBdr>
                            <w:top w:val="single" w:sz="2" w:space="0" w:color="D9D9E3"/>
                            <w:left w:val="single" w:sz="2" w:space="0" w:color="D9D9E3"/>
                            <w:bottom w:val="single" w:sz="2" w:space="0" w:color="D9D9E3"/>
                            <w:right w:val="single" w:sz="2" w:space="0" w:color="D9D9E3"/>
                          </w:divBdr>
                          <w:divsChild>
                            <w:div w:id="1212112698">
                              <w:marLeft w:val="0"/>
                              <w:marRight w:val="0"/>
                              <w:marTop w:val="0"/>
                              <w:marBottom w:val="0"/>
                              <w:divBdr>
                                <w:top w:val="single" w:sz="2" w:space="0" w:color="D9D9E3"/>
                                <w:left w:val="single" w:sz="2" w:space="0" w:color="D9D9E3"/>
                                <w:bottom w:val="single" w:sz="2" w:space="0" w:color="D9D9E3"/>
                                <w:right w:val="single" w:sz="2" w:space="0" w:color="D9D9E3"/>
                              </w:divBdr>
                              <w:divsChild>
                                <w:div w:id="636253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94338170">
          <w:marLeft w:val="0"/>
          <w:marRight w:val="0"/>
          <w:marTop w:val="0"/>
          <w:marBottom w:val="0"/>
          <w:divBdr>
            <w:top w:val="single" w:sz="2" w:space="0" w:color="auto"/>
            <w:left w:val="single" w:sz="2" w:space="0" w:color="auto"/>
            <w:bottom w:val="single" w:sz="6" w:space="0" w:color="auto"/>
            <w:right w:val="single" w:sz="2" w:space="0" w:color="auto"/>
          </w:divBdr>
          <w:divsChild>
            <w:div w:id="1457866117">
              <w:marLeft w:val="0"/>
              <w:marRight w:val="0"/>
              <w:marTop w:val="100"/>
              <w:marBottom w:val="100"/>
              <w:divBdr>
                <w:top w:val="single" w:sz="2" w:space="0" w:color="D9D9E3"/>
                <w:left w:val="single" w:sz="2" w:space="0" w:color="D9D9E3"/>
                <w:bottom w:val="single" w:sz="2" w:space="0" w:color="D9D9E3"/>
                <w:right w:val="single" w:sz="2" w:space="0" w:color="D9D9E3"/>
              </w:divBdr>
              <w:divsChild>
                <w:div w:id="363756091">
                  <w:marLeft w:val="0"/>
                  <w:marRight w:val="0"/>
                  <w:marTop w:val="0"/>
                  <w:marBottom w:val="0"/>
                  <w:divBdr>
                    <w:top w:val="single" w:sz="2" w:space="0" w:color="D9D9E3"/>
                    <w:left w:val="single" w:sz="2" w:space="0" w:color="D9D9E3"/>
                    <w:bottom w:val="single" w:sz="2" w:space="0" w:color="D9D9E3"/>
                    <w:right w:val="single" w:sz="2" w:space="0" w:color="D9D9E3"/>
                  </w:divBdr>
                  <w:divsChild>
                    <w:div w:id="395474861">
                      <w:marLeft w:val="0"/>
                      <w:marRight w:val="0"/>
                      <w:marTop w:val="0"/>
                      <w:marBottom w:val="0"/>
                      <w:divBdr>
                        <w:top w:val="single" w:sz="2" w:space="0" w:color="D9D9E3"/>
                        <w:left w:val="single" w:sz="2" w:space="0" w:color="D9D9E3"/>
                        <w:bottom w:val="single" w:sz="2" w:space="0" w:color="D9D9E3"/>
                        <w:right w:val="single" w:sz="2" w:space="0" w:color="D9D9E3"/>
                      </w:divBdr>
                      <w:divsChild>
                        <w:div w:id="38435439">
                          <w:marLeft w:val="0"/>
                          <w:marRight w:val="0"/>
                          <w:marTop w:val="0"/>
                          <w:marBottom w:val="0"/>
                          <w:divBdr>
                            <w:top w:val="single" w:sz="2" w:space="0" w:color="D9D9E3"/>
                            <w:left w:val="single" w:sz="2" w:space="0" w:color="D9D9E3"/>
                            <w:bottom w:val="single" w:sz="2" w:space="0" w:color="D9D9E3"/>
                            <w:right w:val="single" w:sz="2" w:space="0" w:color="D9D9E3"/>
                          </w:divBdr>
                          <w:divsChild>
                            <w:div w:id="833450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7265716">
                      <w:marLeft w:val="0"/>
                      <w:marRight w:val="0"/>
                      <w:marTop w:val="0"/>
                      <w:marBottom w:val="0"/>
                      <w:divBdr>
                        <w:top w:val="single" w:sz="2" w:space="0" w:color="D9D9E3"/>
                        <w:left w:val="single" w:sz="2" w:space="0" w:color="D9D9E3"/>
                        <w:bottom w:val="single" w:sz="2" w:space="0" w:color="D9D9E3"/>
                        <w:right w:val="single" w:sz="2" w:space="0" w:color="D9D9E3"/>
                      </w:divBdr>
                      <w:divsChild>
                        <w:div w:id="764377480">
                          <w:marLeft w:val="0"/>
                          <w:marRight w:val="0"/>
                          <w:marTop w:val="0"/>
                          <w:marBottom w:val="0"/>
                          <w:divBdr>
                            <w:top w:val="single" w:sz="2" w:space="0" w:color="D9D9E3"/>
                            <w:left w:val="single" w:sz="2" w:space="0" w:color="D9D9E3"/>
                            <w:bottom w:val="single" w:sz="2" w:space="0" w:color="D9D9E3"/>
                            <w:right w:val="single" w:sz="2" w:space="0" w:color="D9D9E3"/>
                          </w:divBdr>
                          <w:divsChild>
                            <w:div w:id="320080217">
                              <w:marLeft w:val="0"/>
                              <w:marRight w:val="0"/>
                              <w:marTop w:val="0"/>
                              <w:marBottom w:val="0"/>
                              <w:divBdr>
                                <w:top w:val="single" w:sz="2" w:space="0" w:color="D9D9E3"/>
                                <w:left w:val="single" w:sz="2" w:space="0" w:color="D9D9E3"/>
                                <w:bottom w:val="single" w:sz="2" w:space="0" w:color="D9D9E3"/>
                                <w:right w:val="single" w:sz="2" w:space="0" w:color="D9D9E3"/>
                              </w:divBdr>
                              <w:divsChild>
                                <w:div w:id="1266377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2023-09-16T09:07:00Z</dcterms:created>
  <dcterms:modified xsi:type="dcterms:W3CDTF">2023-09-22T10:06:00Z</dcterms:modified>
</cp:coreProperties>
</file>