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09" w:rsidRPr="007C1A56" w:rsidRDefault="00A20F6C" w:rsidP="007C1A56">
      <w:pPr>
        <w:spacing w:line="360" w:lineRule="auto"/>
        <w:jc w:val="center"/>
        <w:rPr>
          <w:rFonts w:eastAsia="Calibri"/>
          <w:b/>
          <w:sz w:val="24"/>
          <w:szCs w:val="24"/>
        </w:rPr>
      </w:pPr>
      <w:r w:rsidRPr="007C1A56">
        <w:rPr>
          <w:rFonts w:eastAsia="Calibri"/>
          <w:b/>
          <w:sz w:val="24"/>
          <w:szCs w:val="24"/>
        </w:rPr>
        <w:t>Organisational Behaviour</w:t>
      </w:r>
    </w:p>
    <w:p w:rsidR="00915509" w:rsidRPr="007C1A56" w:rsidRDefault="00A20F6C" w:rsidP="007C1A56">
      <w:pPr>
        <w:spacing w:line="360" w:lineRule="auto"/>
        <w:jc w:val="center"/>
        <w:rPr>
          <w:rFonts w:eastAsia="Calibri"/>
          <w:b/>
          <w:sz w:val="24"/>
          <w:szCs w:val="24"/>
        </w:rPr>
      </w:pPr>
      <w:r w:rsidRPr="007C1A56">
        <w:rPr>
          <w:rFonts w:eastAsia="Calibri"/>
          <w:b/>
          <w:sz w:val="24"/>
          <w:szCs w:val="24"/>
        </w:rPr>
        <w:t>December 2023 Examination</w:t>
      </w:r>
    </w:p>
    <w:p w:rsidR="00915509" w:rsidRPr="007C1A56" w:rsidRDefault="00915509" w:rsidP="007C1A56">
      <w:pPr>
        <w:spacing w:line="360" w:lineRule="auto"/>
        <w:jc w:val="both"/>
        <w:rPr>
          <w:b/>
          <w:sz w:val="24"/>
          <w:szCs w:val="24"/>
        </w:rPr>
      </w:pPr>
    </w:p>
    <w:p w:rsidR="00915509" w:rsidRPr="007C1A56" w:rsidRDefault="00915509" w:rsidP="007C1A56">
      <w:pPr>
        <w:spacing w:line="360" w:lineRule="auto"/>
        <w:jc w:val="both"/>
        <w:rPr>
          <w:b/>
          <w:sz w:val="24"/>
          <w:szCs w:val="24"/>
        </w:rPr>
      </w:pPr>
    </w:p>
    <w:p w:rsidR="00915509" w:rsidRPr="007C1A56" w:rsidRDefault="00915509" w:rsidP="007C1A56">
      <w:pPr>
        <w:spacing w:line="360" w:lineRule="auto"/>
        <w:jc w:val="both"/>
        <w:rPr>
          <w:b/>
          <w:sz w:val="24"/>
          <w:szCs w:val="24"/>
        </w:rPr>
      </w:pPr>
    </w:p>
    <w:p w:rsidR="00915509" w:rsidRPr="007C1A56" w:rsidRDefault="00A20F6C" w:rsidP="007C1A56">
      <w:pPr>
        <w:spacing w:before="240" w:line="360" w:lineRule="auto"/>
        <w:jc w:val="both"/>
        <w:rPr>
          <w:b/>
          <w:sz w:val="24"/>
          <w:szCs w:val="24"/>
        </w:rPr>
      </w:pPr>
      <w:r w:rsidRPr="007C1A56">
        <w:rPr>
          <w:b/>
          <w:sz w:val="24"/>
          <w:szCs w:val="24"/>
        </w:rPr>
        <w:t>Question 1) Rajesh works as a Manager-(Employee relations &amp; wellbeing) in a leading organisation. He deals with all the behavioral issues in the workplace.Varun his colleague in marketing department always mocks at him saying that with the kind of profile he has, in which he needs to look after the organisational behaviour overall does not call for much</w:t>
      </w:r>
      <w:r w:rsidR="007C1A56" w:rsidRPr="007C1A56">
        <w:rPr>
          <w:b/>
          <w:sz w:val="24"/>
          <w:szCs w:val="24"/>
        </w:rPr>
        <w:t xml:space="preserve"> </w:t>
      </w:r>
      <w:r w:rsidRPr="007C1A56">
        <w:rPr>
          <w:b/>
          <w:sz w:val="24"/>
          <w:szCs w:val="24"/>
        </w:rPr>
        <w:t>work. He also tells him (Rajesh) that marketing department has to face a lot of challenges which people from his domain cannot fathom. Rajesh then smirks and lists down all the challenges to Varun. What all challenges could Rajesh face in terms of organisational behaviour? Discuss. (10 Marks)</w:t>
      </w:r>
    </w:p>
    <w:p w:rsidR="007C1A56" w:rsidRDefault="007C1A56" w:rsidP="007C1A56">
      <w:pPr>
        <w:spacing w:before="240" w:after="240" w:line="360" w:lineRule="auto"/>
        <w:jc w:val="both"/>
        <w:rPr>
          <w:b/>
          <w:bCs/>
          <w:sz w:val="24"/>
          <w:szCs w:val="24"/>
        </w:rPr>
      </w:pPr>
      <w:r>
        <w:rPr>
          <w:b/>
          <w:bCs/>
          <w:sz w:val="24"/>
          <w:szCs w:val="24"/>
        </w:rPr>
        <w:t xml:space="preserve">Ans 1. </w:t>
      </w:r>
    </w:p>
    <w:p w:rsidR="007C1A56" w:rsidRPr="007C1A56" w:rsidRDefault="007C1A56" w:rsidP="007C1A56">
      <w:pPr>
        <w:spacing w:before="240" w:after="240" w:line="360" w:lineRule="auto"/>
        <w:jc w:val="both"/>
        <w:rPr>
          <w:sz w:val="24"/>
          <w:szCs w:val="24"/>
        </w:rPr>
      </w:pPr>
      <w:r w:rsidRPr="007C1A56">
        <w:rPr>
          <w:b/>
          <w:bCs/>
          <w:sz w:val="24"/>
          <w:szCs w:val="24"/>
        </w:rPr>
        <w:t>Introduction</w:t>
      </w:r>
    </w:p>
    <w:p w:rsidR="00E611E3" w:rsidRDefault="007C1A56" w:rsidP="00E611E3">
      <w:pPr>
        <w:shd w:val="clear" w:color="auto" w:fill="FFFFFF"/>
        <w:spacing w:after="240"/>
        <w:rPr>
          <w:sz w:val="27"/>
          <w:szCs w:val="27"/>
        </w:rPr>
      </w:pPr>
      <w:r w:rsidRPr="007C1A56">
        <w:rPr>
          <w:sz w:val="24"/>
          <w:szCs w:val="24"/>
        </w:rPr>
        <w:t xml:space="preserve">In the rapidly evolving corporate landscape, organizational behavior (OB) stands as a critical domain that examines the influence of individuals, groups, and structures on behavior within an organization. Rajesh, as a Manager in charge of Employee Relations &amp; Wellbeing, holds a pivotal role that goes beyond mere superficial interactions. His responsibilities delve deep into understanding and fostering a conducive environment for employees to be productive, motivated, and satisfied. While every department in an organization faces its unique set of challenges, it is crucial not to undermine the complexities involved in managing human behavior. Rajesh's role is analogous to the backbone of the organization, ensuring harmony, productivity, and morale. The significance of understanding behavioral issues and ensuring employee wellbeing cannot be overstated, </w:t>
      </w:r>
      <w:r w:rsidR="00E611E3">
        <w:rPr>
          <w:rFonts w:ascii="Georgia" w:hAnsi="Georgia"/>
          <w:sz w:val="33"/>
          <w:szCs w:val="33"/>
          <w:highlight w:val="red"/>
          <w:shd w:val="clear" w:color="auto" w:fill="FFFF00"/>
        </w:rPr>
        <w:t>It is only half solved</w:t>
      </w:r>
    </w:p>
    <w:p w:rsidR="00E611E3" w:rsidRDefault="00E611E3" w:rsidP="00E611E3">
      <w:pPr>
        <w:shd w:val="clear" w:color="auto" w:fill="FFFFFF"/>
        <w:spacing w:line="360" w:lineRule="auto"/>
        <w:jc w:val="center"/>
        <w:rPr>
          <w:rFonts w:ascii="Georgia" w:hAnsi="Georgia" w:cs="Calibri"/>
          <w:color w:val="222222"/>
          <w:sz w:val="33"/>
          <w:szCs w:val="33"/>
          <w:shd w:val="clear" w:color="auto" w:fill="FFFF00"/>
        </w:rPr>
      </w:pPr>
    </w:p>
    <w:p w:rsidR="00E611E3" w:rsidRDefault="00E611E3" w:rsidP="00E611E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611E3" w:rsidRDefault="00E611E3" w:rsidP="00E611E3">
      <w:pPr>
        <w:shd w:val="clear" w:color="auto" w:fill="FFFFFF"/>
        <w:spacing w:line="360" w:lineRule="auto"/>
        <w:jc w:val="center"/>
        <w:rPr>
          <w:rFonts w:cs="Calibri"/>
          <w:color w:val="222222"/>
        </w:rPr>
      </w:pPr>
    </w:p>
    <w:p w:rsidR="00E611E3" w:rsidRDefault="00E611E3" w:rsidP="00E611E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611E3" w:rsidRDefault="00E611E3" w:rsidP="00E611E3">
      <w:pPr>
        <w:shd w:val="clear" w:color="auto" w:fill="FFFFFF"/>
        <w:spacing w:line="360" w:lineRule="auto"/>
        <w:jc w:val="center"/>
        <w:rPr>
          <w:rFonts w:cs="Calibri"/>
          <w:color w:val="222222"/>
        </w:rPr>
      </w:pPr>
    </w:p>
    <w:p w:rsidR="00E611E3" w:rsidRDefault="00E611E3" w:rsidP="00E611E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611E3" w:rsidRDefault="00E611E3" w:rsidP="00E611E3">
      <w:pPr>
        <w:shd w:val="clear" w:color="auto" w:fill="FFFFFF"/>
        <w:spacing w:line="360" w:lineRule="auto"/>
        <w:jc w:val="center"/>
        <w:rPr>
          <w:rFonts w:ascii="Arial" w:hAnsi="Arial" w:cs="Calibri"/>
          <w:color w:val="222222"/>
        </w:rPr>
      </w:pPr>
    </w:p>
    <w:p w:rsidR="00E611E3" w:rsidRDefault="00E611E3" w:rsidP="00E611E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611E3" w:rsidRDefault="00E611E3" w:rsidP="00E611E3">
      <w:pPr>
        <w:shd w:val="clear" w:color="auto" w:fill="FFFFFF"/>
        <w:spacing w:line="360" w:lineRule="auto"/>
        <w:jc w:val="center"/>
        <w:rPr>
          <w:rFonts w:ascii="Georgia" w:hAnsi="Georgia" w:cs="Calibri"/>
          <w:color w:val="500050"/>
          <w:sz w:val="33"/>
          <w:szCs w:val="33"/>
        </w:rPr>
      </w:pPr>
    </w:p>
    <w:p w:rsidR="00E611E3" w:rsidRDefault="00E611E3" w:rsidP="00E611E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611E3" w:rsidRDefault="00E611E3" w:rsidP="00E611E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E611E3" w:rsidRDefault="00E611E3" w:rsidP="00E611E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611E3" w:rsidRDefault="00E611E3" w:rsidP="00E611E3">
      <w:pPr>
        <w:shd w:val="clear" w:color="auto" w:fill="FFFFFF"/>
        <w:spacing w:line="360" w:lineRule="auto"/>
        <w:jc w:val="center"/>
        <w:rPr>
          <w:rFonts w:cs="Calibri"/>
          <w:color w:val="500050"/>
        </w:rPr>
      </w:pPr>
    </w:p>
    <w:p w:rsidR="00E611E3" w:rsidRDefault="00E611E3" w:rsidP="00E611E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611E3" w:rsidRDefault="00E611E3" w:rsidP="00E611E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611E3" w:rsidRDefault="00E611E3" w:rsidP="00E611E3">
      <w:pPr>
        <w:shd w:val="clear" w:color="auto" w:fill="FFFFFF"/>
        <w:spacing w:line="360" w:lineRule="auto"/>
        <w:jc w:val="center"/>
        <w:rPr>
          <w:rFonts w:cs="Calibri"/>
          <w:color w:val="500050"/>
        </w:rPr>
      </w:pPr>
      <w:r>
        <w:rPr>
          <w:rFonts w:ascii="Georgia" w:hAnsi="Georgia" w:cs="Calibri"/>
          <w:color w:val="500050"/>
          <w:sz w:val="33"/>
          <w:szCs w:val="33"/>
        </w:rPr>
        <w:t>1 hour.</w:t>
      </w:r>
    </w:p>
    <w:p w:rsidR="00E611E3" w:rsidRDefault="00E611E3" w:rsidP="00E611E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611E3" w:rsidRDefault="00E611E3" w:rsidP="00E611E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611E3" w:rsidRDefault="00E611E3" w:rsidP="00E611E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611E3" w:rsidRPr="00B55DA5" w:rsidRDefault="00E611E3" w:rsidP="00E611E3">
      <w:pPr>
        <w:spacing w:before="240" w:line="360" w:lineRule="auto"/>
        <w:jc w:val="both"/>
        <w:rPr>
          <w:sz w:val="24"/>
          <w:szCs w:val="24"/>
        </w:rPr>
      </w:pPr>
    </w:p>
    <w:p w:rsidR="007C1A56" w:rsidRDefault="007C1A56" w:rsidP="00E611E3">
      <w:pPr>
        <w:spacing w:after="240" w:line="360" w:lineRule="auto"/>
        <w:jc w:val="both"/>
        <w:rPr>
          <w:sz w:val="24"/>
          <w:szCs w:val="24"/>
        </w:rPr>
      </w:pPr>
    </w:p>
    <w:p w:rsidR="007C1A56" w:rsidRPr="007C1A56" w:rsidRDefault="007C1A56" w:rsidP="007C1A56">
      <w:pPr>
        <w:spacing w:line="360" w:lineRule="auto"/>
        <w:jc w:val="both"/>
        <w:rPr>
          <w:b/>
          <w:sz w:val="24"/>
          <w:szCs w:val="24"/>
        </w:rPr>
      </w:pPr>
    </w:p>
    <w:p w:rsidR="00915509" w:rsidRPr="007C1A56" w:rsidRDefault="00A20F6C" w:rsidP="007C1A56">
      <w:pPr>
        <w:spacing w:line="360" w:lineRule="auto"/>
        <w:jc w:val="both"/>
        <w:rPr>
          <w:b/>
          <w:sz w:val="24"/>
          <w:szCs w:val="24"/>
        </w:rPr>
      </w:pPr>
      <w:r w:rsidRPr="007C1A56">
        <w:rPr>
          <w:b/>
          <w:sz w:val="24"/>
          <w:szCs w:val="24"/>
        </w:rPr>
        <w:t>Question 2) Consider any leader of your choice and discuss his traits as a leader with the help of any one leadership theory.   (10 Marks)</w:t>
      </w:r>
    </w:p>
    <w:p w:rsidR="007C1A56" w:rsidRPr="007C1A56" w:rsidRDefault="007C1A56" w:rsidP="007C1A56">
      <w:pPr>
        <w:spacing w:line="360" w:lineRule="auto"/>
        <w:jc w:val="both"/>
        <w:rPr>
          <w:b/>
          <w:sz w:val="24"/>
          <w:szCs w:val="24"/>
        </w:rPr>
      </w:pPr>
    </w:p>
    <w:p w:rsidR="00915509" w:rsidRPr="007C1A56" w:rsidRDefault="007C1A56" w:rsidP="007C1A56">
      <w:pPr>
        <w:spacing w:line="360" w:lineRule="auto"/>
        <w:jc w:val="both"/>
        <w:rPr>
          <w:b/>
          <w:sz w:val="24"/>
          <w:szCs w:val="24"/>
        </w:rPr>
      </w:pPr>
      <w:r w:rsidRPr="007C1A56">
        <w:rPr>
          <w:b/>
          <w:sz w:val="24"/>
          <w:szCs w:val="24"/>
        </w:rPr>
        <w:t>Ans 2.</w:t>
      </w:r>
    </w:p>
    <w:p w:rsidR="007C1A56" w:rsidRPr="007C1A56" w:rsidRDefault="007C1A56" w:rsidP="007C1A56">
      <w:pPr>
        <w:spacing w:before="240" w:line="360" w:lineRule="auto"/>
        <w:jc w:val="both"/>
        <w:rPr>
          <w:b/>
          <w:sz w:val="24"/>
          <w:szCs w:val="24"/>
        </w:rPr>
      </w:pPr>
      <w:r w:rsidRPr="007C1A56">
        <w:rPr>
          <w:b/>
          <w:bCs/>
          <w:sz w:val="24"/>
          <w:szCs w:val="24"/>
        </w:rPr>
        <w:t>Introduction</w:t>
      </w:r>
    </w:p>
    <w:p w:rsidR="007C1A56" w:rsidRPr="007C1A56" w:rsidRDefault="007C1A56" w:rsidP="00E611E3">
      <w:pPr>
        <w:spacing w:before="240" w:line="360" w:lineRule="auto"/>
        <w:jc w:val="both"/>
        <w:rPr>
          <w:sz w:val="24"/>
          <w:szCs w:val="24"/>
        </w:rPr>
      </w:pPr>
      <w:r w:rsidRPr="007C1A56">
        <w:rPr>
          <w:sz w:val="24"/>
          <w:szCs w:val="24"/>
        </w:rPr>
        <w:t xml:space="preserve">Leadership, an essential aspect of management, often determines an organization's direction, pace, and success. Over time, myriad theories have emerged attempting to elucidate the nature and characteristics of effective leaders. One iconic leader who has made a significant mark on the world stage is Nelson Mandela, the anti-apartheid revolutionary who went on to </w:t>
      </w:r>
      <w:r w:rsidRPr="007C1A56">
        <w:rPr>
          <w:sz w:val="24"/>
          <w:szCs w:val="24"/>
        </w:rPr>
        <w:lastRenderedPageBreak/>
        <w:t xml:space="preserve">become South Africa's first black president. His leadership style and qualities have been celebrated, analyzed, and emulated by many across the globe. By applying the Transformational Leadership Theory to Mandela's leadership style, we can uncover the essence of his effectiveness and </w:t>
      </w:r>
    </w:p>
    <w:p w:rsidR="00915509" w:rsidRDefault="00915509" w:rsidP="007C1A56">
      <w:pPr>
        <w:spacing w:before="240" w:line="360" w:lineRule="auto"/>
        <w:jc w:val="both"/>
        <w:rPr>
          <w:sz w:val="24"/>
          <w:szCs w:val="24"/>
        </w:rPr>
      </w:pPr>
    </w:p>
    <w:p w:rsidR="007C1A56" w:rsidRPr="007C1A56" w:rsidRDefault="007C1A56" w:rsidP="007C1A56">
      <w:pPr>
        <w:spacing w:line="360" w:lineRule="auto"/>
        <w:jc w:val="both"/>
        <w:rPr>
          <w:sz w:val="24"/>
          <w:szCs w:val="24"/>
        </w:rPr>
      </w:pPr>
    </w:p>
    <w:p w:rsidR="00915509" w:rsidRPr="007C1A56" w:rsidRDefault="00A20F6C" w:rsidP="007C1A56">
      <w:pPr>
        <w:spacing w:after="240" w:line="360" w:lineRule="auto"/>
        <w:jc w:val="both"/>
        <w:rPr>
          <w:b/>
          <w:sz w:val="24"/>
          <w:szCs w:val="24"/>
        </w:rPr>
      </w:pPr>
      <w:r w:rsidRPr="007C1A56">
        <w:rPr>
          <w:b/>
          <w:sz w:val="24"/>
          <w:szCs w:val="24"/>
        </w:rPr>
        <w:t>Question 3) Rohit works as a designer in a décor company but since past few months he is not happy with the kind of work he has been doing. He wants to go back to fashion industry from where he originally hails. He is really not able to concentrate in his current work and it shows in his behaviour as he snaps at people at the drop of a hat. He is thinking of consulting his colleague and best friend Ajit in order to resolve this kind of behaviour. Keeping this scenario in mind, explain:</w:t>
      </w:r>
    </w:p>
    <w:p w:rsidR="00915509" w:rsidRDefault="00A20F6C" w:rsidP="007C1A56">
      <w:pPr>
        <w:spacing w:after="240" w:line="360" w:lineRule="auto"/>
        <w:jc w:val="both"/>
        <w:rPr>
          <w:b/>
          <w:sz w:val="24"/>
          <w:szCs w:val="24"/>
        </w:rPr>
      </w:pPr>
      <w:r w:rsidRPr="007C1A56">
        <w:rPr>
          <w:b/>
          <w:sz w:val="24"/>
          <w:szCs w:val="24"/>
        </w:rPr>
        <w:t>a)  What kind of conflict Rohit is facing here? Explain. (5 Marks)</w:t>
      </w:r>
    </w:p>
    <w:p w:rsidR="007C1A56" w:rsidRPr="007C1A56" w:rsidRDefault="007C1A56" w:rsidP="007C1A56">
      <w:pPr>
        <w:spacing w:after="240" w:line="360" w:lineRule="auto"/>
        <w:jc w:val="both"/>
        <w:rPr>
          <w:b/>
          <w:sz w:val="24"/>
          <w:szCs w:val="24"/>
        </w:rPr>
      </w:pPr>
      <w:r>
        <w:rPr>
          <w:b/>
          <w:sz w:val="24"/>
          <w:szCs w:val="24"/>
        </w:rPr>
        <w:t>Ans 3a.</w:t>
      </w:r>
    </w:p>
    <w:p w:rsidR="007C1A56" w:rsidRPr="007C1A56" w:rsidRDefault="007C1A56" w:rsidP="007C1A56">
      <w:pPr>
        <w:spacing w:after="240" w:line="360" w:lineRule="auto"/>
        <w:jc w:val="both"/>
        <w:rPr>
          <w:sz w:val="24"/>
          <w:szCs w:val="24"/>
        </w:rPr>
      </w:pPr>
      <w:r w:rsidRPr="007C1A56">
        <w:rPr>
          <w:b/>
          <w:bCs/>
          <w:sz w:val="24"/>
          <w:szCs w:val="24"/>
        </w:rPr>
        <w:t>Introduction</w:t>
      </w:r>
    </w:p>
    <w:p w:rsidR="007C1A56" w:rsidRDefault="007C1A56" w:rsidP="00E611E3">
      <w:pPr>
        <w:spacing w:after="240" w:line="360" w:lineRule="auto"/>
        <w:jc w:val="both"/>
        <w:rPr>
          <w:sz w:val="24"/>
          <w:szCs w:val="24"/>
        </w:rPr>
      </w:pPr>
      <w:r w:rsidRPr="007C1A56">
        <w:rPr>
          <w:sz w:val="24"/>
          <w:szCs w:val="24"/>
        </w:rPr>
        <w:t xml:space="preserve">Conflicts are an inherent part of human interactions, especially in professional settings. These conflicts can manifest due to various internal or external triggers, leading to emotional, cognitive, or behavioral changes. In the case of Rohit, his experience at the décor company and his longing to return to the fashion industry reveal underlying layers of personal conflict. To truly understand Rohit's predicament, it's essential to delve deep into the nature of the conflict </w:t>
      </w:r>
    </w:p>
    <w:p w:rsidR="00E611E3" w:rsidRPr="007C1A56" w:rsidRDefault="00E611E3" w:rsidP="00E611E3">
      <w:pPr>
        <w:spacing w:after="240" w:line="360" w:lineRule="auto"/>
        <w:jc w:val="both"/>
        <w:rPr>
          <w:sz w:val="24"/>
          <w:szCs w:val="24"/>
        </w:rPr>
      </w:pPr>
    </w:p>
    <w:p w:rsidR="00915509" w:rsidRPr="007C1A56" w:rsidRDefault="00915509" w:rsidP="007C1A56">
      <w:pPr>
        <w:spacing w:before="240" w:line="360" w:lineRule="auto"/>
        <w:jc w:val="both"/>
        <w:rPr>
          <w:sz w:val="24"/>
          <w:szCs w:val="24"/>
        </w:rPr>
      </w:pPr>
    </w:p>
    <w:p w:rsidR="00915509" w:rsidRDefault="00A20F6C" w:rsidP="007C1A56">
      <w:pPr>
        <w:spacing w:before="240" w:line="360" w:lineRule="auto"/>
        <w:jc w:val="both"/>
        <w:rPr>
          <w:b/>
          <w:sz w:val="24"/>
          <w:szCs w:val="24"/>
        </w:rPr>
      </w:pPr>
      <w:r w:rsidRPr="007C1A56">
        <w:rPr>
          <w:b/>
          <w:sz w:val="24"/>
          <w:szCs w:val="24"/>
        </w:rPr>
        <w:t>b)  What can Ajit suggest Rohit for resolving such conflict? Discuss.  (5 Marks)</w:t>
      </w:r>
    </w:p>
    <w:p w:rsidR="007C1A56" w:rsidRPr="007C1A56" w:rsidRDefault="007C1A56" w:rsidP="007C1A56">
      <w:pPr>
        <w:spacing w:before="240" w:line="360" w:lineRule="auto"/>
        <w:jc w:val="both"/>
        <w:rPr>
          <w:b/>
          <w:sz w:val="24"/>
          <w:szCs w:val="24"/>
        </w:rPr>
      </w:pPr>
      <w:r>
        <w:rPr>
          <w:b/>
          <w:sz w:val="24"/>
          <w:szCs w:val="24"/>
        </w:rPr>
        <w:t>Ans 3b.</w:t>
      </w:r>
    </w:p>
    <w:p w:rsidR="007C1A56" w:rsidRPr="007C1A56" w:rsidRDefault="007C1A56" w:rsidP="007C1A56">
      <w:pPr>
        <w:spacing w:before="240" w:line="360" w:lineRule="auto"/>
        <w:jc w:val="both"/>
        <w:rPr>
          <w:sz w:val="24"/>
          <w:szCs w:val="24"/>
        </w:rPr>
      </w:pPr>
      <w:r w:rsidRPr="007C1A56">
        <w:rPr>
          <w:b/>
          <w:bCs/>
          <w:sz w:val="24"/>
          <w:szCs w:val="24"/>
        </w:rPr>
        <w:t>Introduction</w:t>
      </w:r>
    </w:p>
    <w:p w:rsidR="00915509" w:rsidRPr="007C1A56" w:rsidRDefault="007C1A56" w:rsidP="00E611E3">
      <w:pPr>
        <w:spacing w:before="240" w:line="360" w:lineRule="auto"/>
        <w:jc w:val="both"/>
        <w:rPr>
          <w:sz w:val="24"/>
          <w:szCs w:val="24"/>
        </w:rPr>
      </w:pPr>
      <w:r w:rsidRPr="007C1A56">
        <w:rPr>
          <w:sz w:val="24"/>
          <w:szCs w:val="24"/>
        </w:rPr>
        <w:lastRenderedPageBreak/>
        <w:t xml:space="preserve">In situations where intrapersonal conflicts take a toll on an individual's well-being and performance, external guidance, especially from trusted individuals, can be invaluable. Ajit, being Rohit's colleague and close friend, is uniquely positioned to offer insights and suggestions. Armed with an understanding of the corporate culture and a personal bond with Rohit, Ajit can play a pivotal role in assisting Rohit </w:t>
      </w:r>
    </w:p>
    <w:p w:rsidR="007C1A56" w:rsidRPr="007C1A56" w:rsidRDefault="007C1A56">
      <w:pPr>
        <w:spacing w:line="360" w:lineRule="auto"/>
        <w:jc w:val="both"/>
        <w:rPr>
          <w:sz w:val="24"/>
          <w:szCs w:val="24"/>
        </w:rPr>
      </w:pPr>
    </w:p>
    <w:sectPr w:rsidR="007C1A56" w:rsidRPr="007C1A56" w:rsidSect="007C1A56">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4D2" w:rsidRDefault="00E114D2" w:rsidP="00915509">
      <w:r>
        <w:separator/>
      </w:r>
    </w:p>
  </w:endnote>
  <w:endnote w:type="continuationSeparator" w:id="1">
    <w:p w:rsidR="00E114D2" w:rsidRDefault="00E114D2" w:rsidP="00915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4D2" w:rsidRDefault="00E114D2" w:rsidP="00915509">
      <w:r>
        <w:separator/>
      </w:r>
    </w:p>
  </w:footnote>
  <w:footnote w:type="continuationSeparator" w:id="1">
    <w:p w:rsidR="00E114D2" w:rsidRDefault="00E114D2" w:rsidP="0091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09" w:rsidRDefault="0091550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E4B"/>
    <w:multiLevelType w:val="multilevel"/>
    <w:tmpl w:val="FC6AF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905501"/>
    <w:multiLevelType w:val="multilevel"/>
    <w:tmpl w:val="9ECEEB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33FC2"/>
    <w:multiLevelType w:val="multilevel"/>
    <w:tmpl w:val="59A2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0A31AA"/>
    <w:multiLevelType w:val="multilevel"/>
    <w:tmpl w:val="1D6E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624514"/>
    <w:multiLevelType w:val="multilevel"/>
    <w:tmpl w:val="C9DA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D0318C"/>
    <w:multiLevelType w:val="multilevel"/>
    <w:tmpl w:val="0A6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BF16CB"/>
    <w:multiLevelType w:val="multilevel"/>
    <w:tmpl w:val="4E8A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15509"/>
    <w:rsid w:val="007C1A56"/>
    <w:rsid w:val="00915509"/>
    <w:rsid w:val="009C1772"/>
    <w:rsid w:val="00A20F6C"/>
    <w:rsid w:val="00E114D2"/>
    <w:rsid w:val="00E6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C1A56"/>
    <w:pPr>
      <w:tabs>
        <w:tab w:val="center" w:pos="4680"/>
        <w:tab w:val="right" w:pos="9360"/>
      </w:tabs>
    </w:pPr>
  </w:style>
  <w:style w:type="character" w:customStyle="1" w:styleId="HeaderChar">
    <w:name w:val="Header Char"/>
    <w:basedOn w:val="DefaultParagraphFont"/>
    <w:link w:val="Header"/>
    <w:uiPriority w:val="99"/>
    <w:semiHidden/>
    <w:rsid w:val="007C1A56"/>
  </w:style>
  <w:style w:type="paragraph" w:styleId="Footer">
    <w:name w:val="footer"/>
    <w:basedOn w:val="Normal"/>
    <w:link w:val="FooterChar"/>
    <w:uiPriority w:val="99"/>
    <w:semiHidden/>
    <w:unhideWhenUsed/>
    <w:rsid w:val="007C1A56"/>
    <w:pPr>
      <w:tabs>
        <w:tab w:val="center" w:pos="4680"/>
        <w:tab w:val="right" w:pos="9360"/>
      </w:tabs>
    </w:pPr>
  </w:style>
  <w:style w:type="character" w:customStyle="1" w:styleId="FooterChar">
    <w:name w:val="Footer Char"/>
    <w:basedOn w:val="DefaultParagraphFont"/>
    <w:link w:val="Footer"/>
    <w:uiPriority w:val="99"/>
    <w:semiHidden/>
    <w:rsid w:val="007C1A56"/>
  </w:style>
  <w:style w:type="paragraph" w:styleId="BalloonText">
    <w:name w:val="Balloon Text"/>
    <w:basedOn w:val="Normal"/>
    <w:link w:val="BalloonTextChar"/>
    <w:uiPriority w:val="99"/>
    <w:semiHidden/>
    <w:unhideWhenUsed/>
    <w:rsid w:val="007C1A56"/>
    <w:rPr>
      <w:rFonts w:ascii="Tahoma" w:hAnsi="Tahoma" w:cs="Tahoma"/>
      <w:sz w:val="16"/>
      <w:szCs w:val="16"/>
    </w:rPr>
  </w:style>
  <w:style w:type="character" w:customStyle="1" w:styleId="BalloonTextChar">
    <w:name w:val="Balloon Text Char"/>
    <w:basedOn w:val="DefaultParagraphFont"/>
    <w:link w:val="BalloonText"/>
    <w:uiPriority w:val="99"/>
    <w:semiHidden/>
    <w:rsid w:val="007C1A56"/>
    <w:rPr>
      <w:rFonts w:ascii="Tahoma" w:hAnsi="Tahoma" w:cs="Tahoma"/>
      <w:sz w:val="16"/>
      <w:szCs w:val="16"/>
    </w:rPr>
  </w:style>
  <w:style w:type="character" w:styleId="Hyperlink">
    <w:name w:val="Hyperlink"/>
    <w:basedOn w:val="DefaultParagraphFont"/>
    <w:uiPriority w:val="99"/>
    <w:semiHidden/>
    <w:unhideWhenUsed/>
    <w:rsid w:val="00E611E3"/>
    <w:rPr>
      <w:color w:val="0000FF"/>
      <w:u w:val="single"/>
    </w:rPr>
  </w:style>
</w:styles>
</file>

<file path=word/webSettings.xml><?xml version="1.0" encoding="utf-8"?>
<w:webSettings xmlns:r="http://schemas.openxmlformats.org/officeDocument/2006/relationships" xmlns:w="http://schemas.openxmlformats.org/wordprocessingml/2006/main">
  <w:divs>
    <w:div w:id="129246287">
      <w:bodyDiv w:val="1"/>
      <w:marLeft w:val="0"/>
      <w:marRight w:val="0"/>
      <w:marTop w:val="0"/>
      <w:marBottom w:val="0"/>
      <w:divBdr>
        <w:top w:val="none" w:sz="0" w:space="0" w:color="auto"/>
        <w:left w:val="none" w:sz="0" w:space="0" w:color="auto"/>
        <w:bottom w:val="none" w:sz="0" w:space="0" w:color="auto"/>
        <w:right w:val="none" w:sz="0" w:space="0" w:color="auto"/>
      </w:divBdr>
    </w:div>
    <w:div w:id="176770447">
      <w:bodyDiv w:val="1"/>
      <w:marLeft w:val="0"/>
      <w:marRight w:val="0"/>
      <w:marTop w:val="0"/>
      <w:marBottom w:val="0"/>
      <w:divBdr>
        <w:top w:val="none" w:sz="0" w:space="0" w:color="auto"/>
        <w:left w:val="none" w:sz="0" w:space="0" w:color="auto"/>
        <w:bottom w:val="none" w:sz="0" w:space="0" w:color="auto"/>
        <w:right w:val="none" w:sz="0" w:space="0" w:color="auto"/>
      </w:divBdr>
    </w:div>
    <w:div w:id="256447708">
      <w:bodyDiv w:val="1"/>
      <w:marLeft w:val="0"/>
      <w:marRight w:val="0"/>
      <w:marTop w:val="0"/>
      <w:marBottom w:val="0"/>
      <w:divBdr>
        <w:top w:val="none" w:sz="0" w:space="0" w:color="auto"/>
        <w:left w:val="none" w:sz="0" w:space="0" w:color="auto"/>
        <w:bottom w:val="none" w:sz="0" w:space="0" w:color="auto"/>
        <w:right w:val="none" w:sz="0" w:space="0" w:color="auto"/>
      </w:divBdr>
      <w:divsChild>
        <w:div w:id="98306814">
          <w:marLeft w:val="0"/>
          <w:marRight w:val="0"/>
          <w:marTop w:val="0"/>
          <w:marBottom w:val="0"/>
          <w:divBdr>
            <w:top w:val="single" w:sz="2" w:space="0" w:color="auto"/>
            <w:left w:val="single" w:sz="2" w:space="0" w:color="auto"/>
            <w:bottom w:val="single" w:sz="6" w:space="0" w:color="auto"/>
            <w:right w:val="single" w:sz="2" w:space="0" w:color="auto"/>
          </w:divBdr>
          <w:divsChild>
            <w:div w:id="113406437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9249814">
                  <w:marLeft w:val="0"/>
                  <w:marRight w:val="0"/>
                  <w:marTop w:val="0"/>
                  <w:marBottom w:val="0"/>
                  <w:divBdr>
                    <w:top w:val="single" w:sz="2" w:space="0" w:color="D9D9E3"/>
                    <w:left w:val="single" w:sz="2" w:space="0" w:color="D9D9E3"/>
                    <w:bottom w:val="single" w:sz="2" w:space="0" w:color="D9D9E3"/>
                    <w:right w:val="single" w:sz="2" w:space="0" w:color="D9D9E3"/>
                  </w:divBdr>
                  <w:divsChild>
                    <w:div w:id="83454680">
                      <w:marLeft w:val="0"/>
                      <w:marRight w:val="0"/>
                      <w:marTop w:val="0"/>
                      <w:marBottom w:val="0"/>
                      <w:divBdr>
                        <w:top w:val="single" w:sz="2" w:space="0" w:color="D9D9E3"/>
                        <w:left w:val="single" w:sz="2" w:space="0" w:color="D9D9E3"/>
                        <w:bottom w:val="single" w:sz="2" w:space="0" w:color="D9D9E3"/>
                        <w:right w:val="single" w:sz="2" w:space="0" w:color="D9D9E3"/>
                      </w:divBdr>
                      <w:divsChild>
                        <w:div w:id="1993826771">
                          <w:marLeft w:val="0"/>
                          <w:marRight w:val="0"/>
                          <w:marTop w:val="0"/>
                          <w:marBottom w:val="0"/>
                          <w:divBdr>
                            <w:top w:val="single" w:sz="2" w:space="0" w:color="D9D9E3"/>
                            <w:left w:val="single" w:sz="2" w:space="0" w:color="D9D9E3"/>
                            <w:bottom w:val="single" w:sz="2" w:space="0" w:color="D9D9E3"/>
                            <w:right w:val="single" w:sz="2" w:space="0" w:color="D9D9E3"/>
                          </w:divBdr>
                          <w:divsChild>
                            <w:div w:id="1717310675">
                              <w:marLeft w:val="0"/>
                              <w:marRight w:val="0"/>
                              <w:marTop w:val="0"/>
                              <w:marBottom w:val="0"/>
                              <w:divBdr>
                                <w:top w:val="single" w:sz="2" w:space="0" w:color="D9D9E3"/>
                                <w:left w:val="single" w:sz="2" w:space="0" w:color="D9D9E3"/>
                                <w:bottom w:val="single" w:sz="2" w:space="0" w:color="D9D9E3"/>
                                <w:right w:val="single" w:sz="2" w:space="0" w:color="D9D9E3"/>
                              </w:divBdr>
                              <w:divsChild>
                                <w:div w:id="422653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4150079">
          <w:marLeft w:val="0"/>
          <w:marRight w:val="0"/>
          <w:marTop w:val="0"/>
          <w:marBottom w:val="0"/>
          <w:divBdr>
            <w:top w:val="single" w:sz="2" w:space="0" w:color="auto"/>
            <w:left w:val="single" w:sz="2" w:space="0" w:color="auto"/>
            <w:bottom w:val="single" w:sz="6" w:space="0" w:color="auto"/>
            <w:right w:val="single" w:sz="2" w:space="0" w:color="auto"/>
          </w:divBdr>
          <w:divsChild>
            <w:div w:id="1661957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02315053">
                  <w:marLeft w:val="0"/>
                  <w:marRight w:val="0"/>
                  <w:marTop w:val="0"/>
                  <w:marBottom w:val="0"/>
                  <w:divBdr>
                    <w:top w:val="single" w:sz="2" w:space="0" w:color="D9D9E3"/>
                    <w:left w:val="single" w:sz="2" w:space="0" w:color="D9D9E3"/>
                    <w:bottom w:val="single" w:sz="2" w:space="0" w:color="D9D9E3"/>
                    <w:right w:val="single" w:sz="2" w:space="0" w:color="D9D9E3"/>
                  </w:divBdr>
                  <w:divsChild>
                    <w:div w:id="413355140">
                      <w:marLeft w:val="0"/>
                      <w:marRight w:val="0"/>
                      <w:marTop w:val="0"/>
                      <w:marBottom w:val="0"/>
                      <w:divBdr>
                        <w:top w:val="single" w:sz="2" w:space="0" w:color="D9D9E3"/>
                        <w:left w:val="single" w:sz="2" w:space="0" w:color="D9D9E3"/>
                        <w:bottom w:val="single" w:sz="2" w:space="0" w:color="D9D9E3"/>
                        <w:right w:val="single" w:sz="2" w:space="0" w:color="D9D9E3"/>
                      </w:divBdr>
                      <w:divsChild>
                        <w:div w:id="221991202">
                          <w:marLeft w:val="0"/>
                          <w:marRight w:val="0"/>
                          <w:marTop w:val="0"/>
                          <w:marBottom w:val="0"/>
                          <w:divBdr>
                            <w:top w:val="single" w:sz="2" w:space="0" w:color="D9D9E3"/>
                            <w:left w:val="single" w:sz="2" w:space="0" w:color="D9D9E3"/>
                            <w:bottom w:val="single" w:sz="2" w:space="0" w:color="D9D9E3"/>
                            <w:right w:val="single" w:sz="2" w:space="0" w:color="D9D9E3"/>
                          </w:divBdr>
                          <w:divsChild>
                            <w:div w:id="938173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8833977">
                      <w:marLeft w:val="0"/>
                      <w:marRight w:val="0"/>
                      <w:marTop w:val="0"/>
                      <w:marBottom w:val="0"/>
                      <w:divBdr>
                        <w:top w:val="single" w:sz="2" w:space="0" w:color="D9D9E3"/>
                        <w:left w:val="single" w:sz="2" w:space="0" w:color="D9D9E3"/>
                        <w:bottom w:val="single" w:sz="2" w:space="0" w:color="D9D9E3"/>
                        <w:right w:val="single" w:sz="2" w:space="0" w:color="D9D9E3"/>
                      </w:divBdr>
                      <w:divsChild>
                        <w:div w:id="981695145">
                          <w:marLeft w:val="0"/>
                          <w:marRight w:val="0"/>
                          <w:marTop w:val="0"/>
                          <w:marBottom w:val="0"/>
                          <w:divBdr>
                            <w:top w:val="single" w:sz="2" w:space="0" w:color="D9D9E3"/>
                            <w:left w:val="single" w:sz="2" w:space="0" w:color="D9D9E3"/>
                            <w:bottom w:val="single" w:sz="2" w:space="0" w:color="D9D9E3"/>
                            <w:right w:val="single" w:sz="2" w:space="0" w:color="D9D9E3"/>
                          </w:divBdr>
                          <w:divsChild>
                            <w:div w:id="1156649216">
                              <w:marLeft w:val="0"/>
                              <w:marRight w:val="0"/>
                              <w:marTop w:val="0"/>
                              <w:marBottom w:val="0"/>
                              <w:divBdr>
                                <w:top w:val="single" w:sz="2" w:space="0" w:color="D9D9E3"/>
                                <w:left w:val="single" w:sz="2" w:space="0" w:color="D9D9E3"/>
                                <w:bottom w:val="single" w:sz="2" w:space="0" w:color="D9D9E3"/>
                                <w:right w:val="single" w:sz="2" w:space="0" w:color="D9D9E3"/>
                              </w:divBdr>
                              <w:divsChild>
                                <w:div w:id="282806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270571">
          <w:marLeft w:val="0"/>
          <w:marRight w:val="0"/>
          <w:marTop w:val="0"/>
          <w:marBottom w:val="0"/>
          <w:divBdr>
            <w:top w:val="single" w:sz="2" w:space="0" w:color="auto"/>
            <w:left w:val="single" w:sz="2" w:space="0" w:color="auto"/>
            <w:bottom w:val="single" w:sz="6" w:space="0" w:color="auto"/>
            <w:right w:val="single" w:sz="2" w:space="0" w:color="auto"/>
          </w:divBdr>
          <w:divsChild>
            <w:div w:id="1172529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54963172">
                  <w:marLeft w:val="0"/>
                  <w:marRight w:val="0"/>
                  <w:marTop w:val="0"/>
                  <w:marBottom w:val="0"/>
                  <w:divBdr>
                    <w:top w:val="single" w:sz="2" w:space="0" w:color="D9D9E3"/>
                    <w:left w:val="single" w:sz="2" w:space="0" w:color="D9D9E3"/>
                    <w:bottom w:val="single" w:sz="2" w:space="0" w:color="D9D9E3"/>
                    <w:right w:val="single" w:sz="2" w:space="0" w:color="D9D9E3"/>
                  </w:divBdr>
                  <w:divsChild>
                    <w:div w:id="666516953">
                      <w:marLeft w:val="0"/>
                      <w:marRight w:val="0"/>
                      <w:marTop w:val="0"/>
                      <w:marBottom w:val="0"/>
                      <w:divBdr>
                        <w:top w:val="single" w:sz="2" w:space="0" w:color="D9D9E3"/>
                        <w:left w:val="single" w:sz="2" w:space="0" w:color="D9D9E3"/>
                        <w:bottom w:val="single" w:sz="2" w:space="0" w:color="D9D9E3"/>
                        <w:right w:val="single" w:sz="2" w:space="0" w:color="D9D9E3"/>
                      </w:divBdr>
                      <w:divsChild>
                        <w:div w:id="282688999">
                          <w:marLeft w:val="0"/>
                          <w:marRight w:val="0"/>
                          <w:marTop w:val="0"/>
                          <w:marBottom w:val="0"/>
                          <w:divBdr>
                            <w:top w:val="single" w:sz="2" w:space="0" w:color="D9D9E3"/>
                            <w:left w:val="single" w:sz="2" w:space="0" w:color="D9D9E3"/>
                            <w:bottom w:val="single" w:sz="2" w:space="0" w:color="D9D9E3"/>
                            <w:right w:val="single" w:sz="2" w:space="0" w:color="D9D9E3"/>
                          </w:divBdr>
                          <w:divsChild>
                            <w:div w:id="1561748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9458525">
                      <w:marLeft w:val="0"/>
                      <w:marRight w:val="0"/>
                      <w:marTop w:val="0"/>
                      <w:marBottom w:val="0"/>
                      <w:divBdr>
                        <w:top w:val="single" w:sz="2" w:space="0" w:color="D9D9E3"/>
                        <w:left w:val="single" w:sz="2" w:space="0" w:color="D9D9E3"/>
                        <w:bottom w:val="single" w:sz="2" w:space="0" w:color="D9D9E3"/>
                        <w:right w:val="single" w:sz="2" w:space="0" w:color="D9D9E3"/>
                      </w:divBdr>
                      <w:divsChild>
                        <w:div w:id="1291982428">
                          <w:marLeft w:val="0"/>
                          <w:marRight w:val="0"/>
                          <w:marTop w:val="0"/>
                          <w:marBottom w:val="0"/>
                          <w:divBdr>
                            <w:top w:val="single" w:sz="2" w:space="0" w:color="D9D9E3"/>
                            <w:left w:val="single" w:sz="2" w:space="0" w:color="D9D9E3"/>
                            <w:bottom w:val="single" w:sz="2" w:space="0" w:color="D9D9E3"/>
                            <w:right w:val="single" w:sz="2" w:space="0" w:color="D9D9E3"/>
                          </w:divBdr>
                          <w:divsChild>
                            <w:div w:id="1056054046">
                              <w:marLeft w:val="0"/>
                              <w:marRight w:val="0"/>
                              <w:marTop w:val="0"/>
                              <w:marBottom w:val="0"/>
                              <w:divBdr>
                                <w:top w:val="single" w:sz="2" w:space="0" w:color="D9D9E3"/>
                                <w:left w:val="single" w:sz="2" w:space="0" w:color="D9D9E3"/>
                                <w:bottom w:val="single" w:sz="2" w:space="0" w:color="D9D9E3"/>
                                <w:right w:val="single" w:sz="2" w:space="0" w:color="D9D9E3"/>
                              </w:divBdr>
                              <w:divsChild>
                                <w:div w:id="159585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7049822">
      <w:bodyDiv w:val="1"/>
      <w:marLeft w:val="0"/>
      <w:marRight w:val="0"/>
      <w:marTop w:val="0"/>
      <w:marBottom w:val="0"/>
      <w:divBdr>
        <w:top w:val="none" w:sz="0" w:space="0" w:color="auto"/>
        <w:left w:val="none" w:sz="0" w:space="0" w:color="auto"/>
        <w:bottom w:val="none" w:sz="0" w:space="0" w:color="auto"/>
        <w:right w:val="none" w:sz="0" w:space="0" w:color="auto"/>
      </w:divBdr>
      <w:divsChild>
        <w:div w:id="885413637">
          <w:marLeft w:val="0"/>
          <w:marRight w:val="0"/>
          <w:marTop w:val="0"/>
          <w:marBottom w:val="0"/>
          <w:divBdr>
            <w:top w:val="single" w:sz="2" w:space="0" w:color="auto"/>
            <w:left w:val="single" w:sz="2" w:space="0" w:color="auto"/>
            <w:bottom w:val="single" w:sz="6" w:space="0" w:color="auto"/>
            <w:right w:val="single" w:sz="2" w:space="0" w:color="auto"/>
          </w:divBdr>
          <w:divsChild>
            <w:div w:id="337856992">
              <w:marLeft w:val="0"/>
              <w:marRight w:val="0"/>
              <w:marTop w:val="100"/>
              <w:marBottom w:val="100"/>
              <w:divBdr>
                <w:top w:val="single" w:sz="2" w:space="0" w:color="D9D9E3"/>
                <w:left w:val="single" w:sz="2" w:space="0" w:color="D9D9E3"/>
                <w:bottom w:val="single" w:sz="2" w:space="0" w:color="D9D9E3"/>
                <w:right w:val="single" w:sz="2" w:space="0" w:color="D9D9E3"/>
              </w:divBdr>
              <w:divsChild>
                <w:div w:id="71777121">
                  <w:marLeft w:val="0"/>
                  <w:marRight w:val="0"/>
                  <w:marTop w:val="0"/>
                  <w:marBottom w:val="0"/>
                  <w:divBdr>
                    <w:top w:val="single" w:sz="2" w:space="0" w:color="D9D9E3"/>
                    <w:left w:val="single" w:sz="2" w:space="0" w:color="D9D9E3"/>
                    <w:bottom w:val="single" w:sz="2" w:space="0" w:color="D9D9E3"/>
                    <w:right w:val="single" w:sz="2" w:space="0" w:color="D9D9E3"/>
                  </w:divBdr>
                  <w:divsChild>
                    <w:div w:id="1777747783">
                      <w:marLeft w:val="0"/>
                      <w:marRight w:val="0"/>
                      <w:marTop w:val="0"/>
                      <w:marBottom w:val="0"/>
                      <w:divBdr>
                        <w:top w:val="single" w:sz="2" w:space="0" w:color="D9D9E3"/>
                        <w:left w:val="single" w:sz="2" w:space="0" w:color="D9D9E3"/>
                        <w:bottom w:val="single" w:sz="2" w:space="0" w:color="D9D9E3"/>
                        <w:right w:val="single" w:sz="2" w:space="0" w:color="D9D9E3"/>
                      </w:divBdr>
                      <w:divsChild>
                        <w:div w:id="1901672164">
                          <w:marLeft w:val="0"/>
                          <w:marRight w:val="0"/>
                          <w:marTop w:val="0"/>
                          <w:marBottom w:val="0"/>
                          <w:divBdr>
                            <w:top w:val="single" w:sz="2" w:space="0" w:color="D9D9E3"/>
                            <w:left w:val="single" w:sz="2" w:space="0" w:color="D9D9E3"/>
                            <w:bottom w:val="single" w:sz="2" w:space="0" w:color="D9D9E3"/>
                            <w:right w:val="single" w:sz="2" w:space="0" w:color="D9D9E3"/>
                          </w:divBdr>
                          <w:divsChild>
                            <w:div w:id="996031779">
                              <w:marLeft w:val="0"/>
                              <w:marRight w:val="0"/>
                              <w:marTop w:val="0"/>
                              <w:marBottom w:val="0"/>
                              <w:divBdr>
                                <w:top w:val="single" w:sz="2" w:space="0" w:color="D9D9E3"/>
                                <w:left w:val="single" w:sz="2" w:space="0" w:color="D9D9E3"/>
                                <w:bottom w:val="single" w:sz="2" w:space="0" w:color="D9D9E3"/>
                                <w:right w:val="single" w:sz="2" w:space="0" w:color="D9D9E3"/>
                              </w:divBdr>
                              <w:divsChild>
                                <w:div w:id="613903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0186438">
          <w:marLeft w:val="0"/>
          <w:marRight w:val="0"/>
          <w:marTop w:val="0"/>
          <w:marBottom w:val="0"/>
          <w:divBdr>
            <w:top w:val="single" w:sz="2" w:space="0" w:color="auto"/>
            <w:left w:val="single" w:sz="2" w:space="0" w:color="auto"/>
            <w:bottom w:val="single" w:sz="6" w:space="0" w:color="auto"/>
            <w:right w:val="single" w:sz="2" w:space="0" w:color="auto"/>
          </w:divBdr>
          <w:divsChild>
            <w:div w:id="3749319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43939">
                  <w:marLeft w:val="0"/>
                  <w:marRight w:val="0"/>
                  <w:marTop w:val="0"/>
                  <w:marBottom w:val="0"/>
                  <w:divBdr>
                    <w:top w:val="single" w:sz="2" w:space="0" w:color="D9D9E3"/>
                    <w:left w:val="single" w:sz="2" w:space="0" w:color="D9D9E3"/>
                    <w:bottom w:val="single" w:sz="2" w:space="0" w:color="D9D9E3"/>
                    <w:right w:val="single" w:sz="2" w:space="0" w:color="D9D9E3"/>
                  </w:divBdr>
                  <w:divsChild>
                    <w:div w:id="1007900537">
                      <w:marLeft w:val="0"/>
                      <w:marRight w:val="0"/>
                      <w:marTop w:val="0"/>
                      <w:marBottom w:val="0"/>
                      <w:divBdr>
                        <w:top w:val="single" w:sz="2" w:space="0" w:color="D9D9E3"/>
                        <w:left w:val="single" w:sz="2" w:space="0" w:color="D9D9E3"/>
                        <w:bottom w:val="single" w:sz="2" w:space="0" w:color="D9D9E3"/>
                        <w:right w:val="single" w:sz="2" w:space="0" w:color="D9D9E3"/>
                      </w:divBdr>
                      <w:divsChild>
                        <w:div w:id="122702151">
                          <w:marLeft w:val="0"/>
                          <w:marRight w:val="0"/>
                          <w:marTop w:val="0"/>
                          <w:marBottom w:val="0"/>
                          <w:divBdr>
                            <w:top w:val="single" w:sz="2" w:space="0" w:color="D9D9E3"/>
                            <w:left w:val="single" w:sz="2" w:space="0" w:color="D9D9E3"/>
                            <w:bottom w:val="single" w:sz="2" w:space="0" w:color="D9D9E3"/>
                            <w:right w:val="single" w:sz="2" w:space="0" w:color="D9D9E3"/>
                          </w:divBdr>
                          <w:divsChild>
                            <w:div w:id="210838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2739815">
                      <w:marLeft w:val="0"/>
                      <w:marRight w:val="0"/>
                      <w:marTop w:val="0"/>
                      <w:marBottom w:val="0"/>
                      <w:divBdr>
                        <w:top w:val="single" w:sz="2" w:space="0" w:color="D9D9E3"/>
                        <w:left w:val="single" w:sz="2" w:space="0" w:color="D9D9E3"/>
                        <w:bottom w:val="single" w:sz="2" w:space="0" w:color="D9D9E3"/>
                        <w:right w:val="single" w:sz="2" w:space="0" w:color="D9D9E3"/>
                      </w:divBdr>
                      <w:divsChild>
                        <w:div w:id="1576353581">
                          <w:marLeft w:val="0"/>
                          <w:marRight w:val="0"/>
                          <w:marTop w:val="0"/>
                          <w:marBottom w:val="0"/>
                          <w:divBdr>
                            <w:top w:val="single" w:sz="2" w:space="0" w:color="D9D9E3"/>
                            <w:left w:val="single" w:sz="2" w:space="0" w:color="D9D9E3"/>
                            <w:bottom w:val="single" w:sz="2" w:space="0" w:color="D9D9E3"/>
                            <w:right w:val="single" w:sz="2" w:space="0" w:color="D9D9E3"/>
                          </w:divBdr>
                          <w:divsChild>
                            <w:div w:id="824471736">
                              <w:marLeft w:val="0"/>
                              <w:marRight w:val="0"/>
                              <w:marTop w:val="0"/>
                              <w:marBottom w:val="0"/>
                              <w:divBdr>
                                <w:top w:val="single" w:sz="2" w:space="0" w:color="D9D9E3"/>
                                <w:left w:val="single" w:sz="2" w:space="0" w:color="D9D9E3"/>
                                <w:bottom w:val="single" w:sz="2" w:space="0" w:color="D9D9E3"/>
                                <w:right w:val="single" w:sz="2" w:space="0" w:color="D9D9E3"/>
                              </w:divBdr>
                              <w:divsChild>
                                <w:div w:id="1675570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6441348">
          <w:marLeft w:val="0"/>
          <w:marRight w:val="0"/>
          <w:marTop w:val="0"/>
          <w:marBottom w:val="0"/>
          <w:divBdr>
            <w:top w:val="single" w:sz="2" w:space="0" w:color="auto"/>
            <w:left w:val="single" w:sz="2" w:space="0" w:color="auto"/>
            <w:bottom w:val="single" w:sz="6" w:space="0" w:color="auto"/>
            <w:right w:val="single" w:sz="2" w:space="0" w:color="auto"/>
          </w:divBdr>
          <w:divsChild>
            <w:div w:id="47530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352572">
                  <w:marLeft w:val="0"/>
                  <w:marRight w:val="0"/>
                  <w:marTop w:val="0"/>
                  <w:marBottom w:val="0"/>
                  <w:divBdr>
                    <w:top w:val="single" w:sz="2" w:space="0" w:color="D9D9E3"/>
                    <w:left w:val="single" w:sz="2" w:space="0" w:color="D9D9E3"/>
                    <w:bottom w:val="single" w:sz="2" w:space="0" w:color="D9D9E3"/>
                    <w:right w:val="single" w:sz="2" w:space="0" w:color="D9D9E3"/>
                  </w:divBdr>
                  <w:divsChild>
                    <w:div w:id="701174574">
                      <w:marLeft w:val="0"/>
                      <w:marRight w:val="0"/>
                      <w:marTop w:val="0"/>
                      <w:marBottom w:val="0"/>
                      <w:divBdr>
                        <w:top w:val="single" w:sz="2" w:space="0" w:color="D9D9E3"/>
                        <w:left w:val="single" w:sz="2" w:space="0" w:color="D9D9E3"/>
                        <w:bottom w:val="single" w:sz="2" w:space="0" w:color="D9D9E3"/>
                        <w:right w:val="single" w:sz="2" w:space="0" w:color="D9D9E3"/>
                      </w:divBdr>
                      <w:divsChild>
                        <w:div w:id="527256085">
                          <w:marLeft w:val="0"/>
                          <w:marRight w:val="0"/>
                          <w:marTop w:val="0"/>
                          <w:marBottom w:val="0"/>
                          <w:divBdr>
                            <w:top w:val="single" w:sz="2" w:space="0" w:color="D9D9E3"/>
                            <w:left w:val="single" w:sz="2" w:space="0" w:color="D9D9E3"/>
                            <w:bottom w:val="single" w:sz="2" w:space="0" w:color="D9D9E3"/>
                            <w:right w:val="single" w:sz="2" w:space="0" w:color="D9D9E3"/>
                          </w:divBdr>
                          <w:divsChild>
                            <w:div w:id="786437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7549256">
                      <w:marLeft w:val="0"/>
                      <w:marRight w:val="0"/>
                      <w:marTop w:val="0"/>
                      <w:marBottom w:val="0"/>
                      <w:divBdr>
                        <w:top w:val="single" w:sz="2" w:space="0" w:color="D9D9E3"/>
                        <w:left w:val="single" w:sz="2" w:space="0" w:color="D9D9E3"/>
                        <w:bottom w:val="single" w:sz="2" w:space="0" w:color="D9D9E3"/>
                        <w:right w:val="single" w:sz="2" w:space="0" w:color="D9D9E3"/>
                      </w:divBdr>
                      <w:divsChild>
                        <w:div w:id="922760613">
                          <w:marLeft w:val="0"/>
                          <w:marRight w:val="0"/>
                          <w:marTop w:val="0"/>
                          <w:marBottom w:val="0"/>
                          <w:divBdr>
                            <w:top w:val="single" w:sz="2" w:space="0" w:color="D9D9E3"/>
                            <w:left w:val="single" w:sz="2" w:space="0" w:color="D9D9E3"/>
                            <w:bottom w:val="single" w:sz="2" w:space="0" w:color="D9D9E3"/>
                            <w:right w:val="single" w:sz="2" w:space="0" w:color="D9D9E3"/>
                          </w:divBdr>
                          <w:divsChild>
                            <w:div w:id="1699312319">
                              <w:marLeft w:val="0"/>
                              <w:marRight w:val="0"/>
                              <w:marTop w:val="0"/>
                              <w:marBottom w:val="0"/>
                              <w:divBdr>
                                <w:top w:val="single" w:sz="2" w:space="0" w:color="D9D9E3"/>
                                <w:left w:val="single" w:sz="2" w:space="0" w:color="D9D9E3"/>
                                <w:bottom w:val="single" w:sz="2" w:space="0" w:color="D9D9E3"/>
                                <w:right w:val="single" w:sz="2" w:space="0" w:color="D9D9E3"/>
                              </w:divBdr>
                              <w:divsChild>
                                <w:div w:id="1660159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2769570">
      <w:bodyDiv w:val="1"/>
      <w:marLeft w:val="0"/>
      <w:marRight w:val="0"/>
      <w:marTop w:val="0"/>
      <w:marBottom w:val="0"/>
      <w:divBdr>
        <w:top w:val="none" w:sz="0" w:space="0" w:color="auto"/>
        <w:left w:val="none" w:sz="0" w:space="0" w:color="auto"/>
        <w:bottom w:val="none" w:sz="0" w:space="0" w:color="auto"/>
        <w:right w:val="none" w:sz="0" w:space="0" w:color="auto"/>
      </w:divBdr>
    </w:div>
    <w:div w:id="1095175776">
      <w:bodyDiv w:val="1"/>
      <w:marLeft w:val="0"/>
      <w:marRight w:val="0"/>
      <w:marTop w:val="0"/>
      <w:marBottom w:val="0"/>
      <w:divBdr>
        <w:top w:val="none" w:sz="0" w:space="0" w:color="auto"/>
        <w:left w:val="none" w:sz="0" w:space="0" w:color="auto"/>
        <w:bottom w:val="none" w:sz="0" w:space="0" w:color="auto"/>
        <w:right w:val="none" w:sz="0" w:space="0" w:color="auto"/>
      </w:divBdr>
    </w:div>
    <w:div w:id="1518763971">
      <w:bodyDiv w:val="1"/>
      <w:marLeft w:val="0"/>
      <w:marRight w:val="0"/>
      <w:marTop w:val="0"/>
      <w:marBottom w:val="0"/>
      <w:divBdr>
        <w:top w:val="none" w:sz="0" w:space="0" w:color="auto"/>
        <w:left w:val="none" w:sz="0" w:space="0" w:color="auto"/>
        <w:bottom w:val="none" w:sz="0" w:space="0" w:color="auto"/>
        <w:right w:val="none" w:sz="0" w:space="0" w:color="auto"/>
      </w:divBdr>
      <w:divsChild>
        <w:div w:id="129901608">
          <w:marLeft w:val="0"/>
          <w:marRight w:val="0"/>
          <w:marTop w:val="0"/>
          <w:marBottom w:val="0"/>
          <w:divBdr>
            <w:top w:val="single" w:sz="2" w:space="0" w:color="auto"/>
            <w:left w:val="single" w:sz="2" w:space="0" w:color="auto"/>
            <w:bottom w:val="single" w:sz="6" w:space="0" w:color="auto"/>
            <w:right w:val="single" w:sz="2" w:space="0" w:color="auto"/>
          </w:divBdr>
          <w:divsChild>
            <w:div w:id="1065690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1448302">
                  <w:marLeft w:val="0"/>
                  <w:marRight w:val="0"/>
                  <w:marTop w:val="0"/>
                  <w:marBottom w:val="0"/>
                  <w:divBdr>
                    <w:top w:val="single" w:sz="2" w:space="0" w:color="D9D9E3"/>
                    <w:left w:val="single" w:sz="2" w:space="0" w:color="D9D9E3"/>
                    <w:bottom w:val="single" w:sz="2" w:space="0" w:color="D9D9E3"/>
                    <w:right w:val="single" w:sz="2" w:space="0" w:color="D9D9E3"/>
                  </w:divBdr>
                  <w:divsChild>
                    <w:div w:id="977497121">
                      <w:marLeft w:val="0"/>
                      <w:marRight w:val="0"/>
                      <w:marTop w:val="0"/>
                      <w:marBottom w:val="0"/>
                      <w:divBdr>
                        <w:top w:val="single" w:sz="2" w:space="0" w:color="D9D9E3"/>
                        <w:left w:val="single" w:sz="2" w:space="0" w:color="D9D9E3"/>
                        <w:bottom w:val="single" w:sz="2" w:space="0" w:color="D9D9E3"/>
                        <w:right w:val="single" w:sz="2" w:space="0" w:color="D9D9E3"/>
                      </w:divBdr>
                      <w:divsChild>
                        <w:div w:id="596519086">
                          <w:marLeft w:val="0"/>
                          <w:marRight w:val="0"/>
                          <w:marTop w:val="0"/>
                          <w:marBottom w:val="0"/>
                          <w:divBdr>
                            <w:top w:val="single" w:sz="2" w:space="0" w:color="D9D9E3"/>
                            <w:left w:val="single" w:sz="2" w:space="0" w:color="D9D9E3"/>
                            <w:bottom w:val="single" w:sz="2" w:space="0" w:color="D9D9E3"/>
                            <w:right w:val="single" w:sz="2" w:space="0" w:color="D9D9E3"/>
                          </w:divBdr>
                          <w:divsChild>
                            <w:div w:id="2005434228">
                              <w:marLeft w:val="0"/>
                              <w:marRight w:val="0"/>
                              <w:marTop w:val="0"/>
                              <w:marBottom w:val="0"/>
                              <w:divBdr>
                                <w:top w:val="single" w:sz="2" w:space="0" w:color="D9D9E3"/>
                                <w:left w:val="single" w:sz="2" w:space="0" w:color="D9D9E3"/>
                                <w:bottom w:val="single" w:sz="2" w:space="0" w:color="D9D9E3"/>
                                <w:right w:val="single" w:sz="2" w:space="0" w:color="D9D9E3"/>
                              </w:divBdr>
                              <w:divsChild>
                                <w:div w:id="538205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7541958">
          <w:marLeft w:val="0"/>
          <w:marRight w:val="0"/>
          <w:marTop w:val="0"/>
          <w:marBottom w:val="0"/>
          <w:divBdr>
            <w:top w:val="single" w:sz="2" w:space="0" w:color="auto"/>
            <w:left w:val="single" w:sz="2" w:space="0" w:color="auto"/>
            <w:bottom w:val="single" w:sz="6" w:space="0" w:color="auto"/>
            <w:right w:val="single" w:sz="2" w:space="0" w:color="auto"/>
          </w:divBdr>
          <w:divsChild>
            <w:div w:id="59717482">
              <w:marLeft w:val="0"/>
              <w:marRight w:val="0"/>
              <w:marTop w:val="100"/>
              <w:marBottom w:val="100"/>
              <w:divBdr>
                <w:top w:val="single" w:sz="2" w:space="0" w:color="D9D9E3"/>
                <w:left w:val="single" w:sz="2" w:space="0" w:color="D9D9E3"/>
                <w:bottom w:val="single" w:sz="2" w:space="0" w:color="D9D9E3"/>
                <w:right w:val="single" w:sz="2" w:space="0" w:color="D9D9E3"/>
              </w:divBdr>
              <w:divsChild>
                <w:div w:id="827013477">
                  <w:marLeft w:val="0"/>
                  <w:marRight w:val="0"/>
                  <w:marTop w:val="0"/>
                  <w:marBottom w:val="0"/>
                  <w:divBdr>
                    <w:top w:val="single" w:sz="2" w:space="0" w:color="D9D9E3"/>
                    <w:left w:val="single" w:sz="2" w:space="0" w:color="D9D9E3"/>
                    <w:bottom w:val="single" w:sz="2" w:space="0" w:color="D9D9E3"/>
                    <w:right w:val="single" w:sz="2" w:space="0" w:color="D9D9E3"/>
                  </w:divBdr>
                  <w:divsChild>
                    <w:div w:id="566763777">
                      <w:marLeft w:val="0"/>
                      <w:marRight w:val="0"/>
                      <w:marTop w:val="0"/>
                      <w:marBottom w:val="0"/>
                      <w:divBdr>
                        <w:top w:val="single" w:sz="2" w:space="0" w:color="D9D9E3"/>
                        <w:left w:val="single" w:sz="2" w:space="0" w:color="D9D9E3"/>
                        <w:bottom w:val="single" w:sz="2" w:space="0" w:color="D9D9E3"/>
                        <w:right w:val="single" w:sz="2" w:space="0" w:color="D9D9E3"/>
                      </w:divBdr>
                      <w:divsChild>
                        <w:div w:id="1269509748">
                          <w:marLeft w:val="0"/>
                          <w:marRight w:val="0"/>
                          <w:marTop w:val="0"/>
                          <w:marBottom w:val="0"/>
                          <w:divBdr>
                            <w:top w:val="single" w:sz="2" w:space="0" w:color="D9D9E3"/>
                            <w:left w:val="single" w:sz="2" w:space="0" w:color="D9D9E3"/>
                            <w:bottom w:val="single" w:sz="2" w:space="0" w:color="D9D9E3"/>
                            <w:right w:val="single" w:sz="2" w:space="0" w:color="D9D9E3"/>
                          </w:divBdr>
                          <w:divsChild>
                            <w:div w:id="86934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6089424">
                      <w:marLeft w:val="0"/>
                      <w:marRight w:val="0"/>
                      <w:marTop w:val="0"/>
                      <w:marBottom w:val="0"/>
                      <w:divBdr>
                        <w:top w:val="single" w:sz="2" w:space="0" w:color="D9D9E3"/>
                        <w:left w:val="single" w:sz="2" w:space="0" w:color="D9D9E3"/>
                        <w:bottom w:val="single" w:sz="2" w:space="0" w:color="D9D9E3"/>
                        <w:right w:val="single" w:sz="2" w:space="0" w:color="D9D9E3"/>
                      </w:divBdr>
                      <w:divsChild>
                        <w:div w:id="1539317900">
                          <w:marLeft w:val="0"/>
                          <w:marRight w:val="0"/>
                          <w:marTop w:val="0"/>
                          <w:marBottom w:val="0"/>
                          <w:divBdr>
                            <w:top w:val="single" w:sz="2" w:space="0" w:color="D9D9E3"/>
                            <w:left w:val="single" w:sz="2" w:space="0" w:color="D9D9E3"/>
                            <w:bottom w:val="single" w:sz="2" w:space="0" w:color="D9D9E3"/>
                            <w:right w:val="single" w:sz="2" w:space="0" w:color="D9D9E3"/>
                          </w:divBdr>
                          <w:divsChild>
                            <w:div w:id="757943304">
                              <w:marLeft w:val="0"/>
                              <w:marRight w:val="0"/>
                              <w:marTop w:val="0"/>
                              <w:marBottom w:val="0"/>
                              <w:divBdr>
                                <w:top w:val="single" w:sz="2" w:space="0" w:color="D9D9E3"/>
                                <w:left w:val="single" w:sz="2" w:space="0" w:color="D9D9E3"/>
                                <w:bottom w:val="single" w:sz="2" w:space="0" w:color="D9D9E3"/>
                                <w:right w:val="single" w:sz="2" w:space="0" w:color="D9D9E3"/>
                              </w:divBdr>
                              <w:divsChild>
                                <w:div w:id="1057244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8323907">
          <w:marLeft w:val="0"/>
          <w:marRight w:val="0"/>
          <w:marTop w:val="0"/>
          <w:marBottom w:val="0"/>
          <w:divBdr>
            <w:top w:val="single" w:sz="2" w:space="0" w:color="auto"/>
            <w:left w:val="single" w:sz="2" w:space="0" w:color="auto"/>
            <w:bottom w:val="single" w:sz="6" w:space="0" w:color="auto"/>
            <w:right w:val="single" w:sz="2" w:space="0" w:color="auto"/>
          </w:divBdr>
          <w:divsChild>
            <w:div w:id="444271202">
              <w:marLeft w:val="0"/>
              <w:marRight w:val="0"/>
              <w:marTop w:val="100"/>
              <w:marBottom w:val="100"/>
              <w:divBdr>
                <w:top w:val="single" w:sz="2" w:space="0" w:color="D9D9E3"/>
                <w:left w:val="single" w:sz="2" w:space="0" w:color="D9D9E3"/>
                <w:bottom w:val="single" w:sz="2" w:space="0" w:color="D9D9E3"/>
                <w:right w:val="single" w:sz="2" w:space="0" w:color="D9D9E3"/>
              </w:divBdr>
              <w:divsChild>
                <w:div w:id="357977087">
                  <w:marLeft w:val="0"/>
                  <w:marRight w:val="0"/>
                  <w:marTop w:val="0"/>
                  <w:marBottom w:val="0"/>
                  <w:divBdr>
                    <w:top w:val="single" w:sz="2" w:space="0" w:color="D9D9E3"/>
                    <w:left w:val="single" w:sz="2" w:space="0" w:color="D9D9E3"/>
                    <w:bottom w:val="single" w:sz="2" w:space="0" w:color="D9D9E3"/>
                    <w:right w:val="single" w:sz="2" w:space="0" w:color="D9D9E3"/>
                  </w:divBdr>
                  <w:divsChild>
                    <w:div w:id="962810137">
                      <w:marLeft w:val="0"/>
                      <w:marRight w:val="0"/>
                      <w:marTop w:val="0"/>
                      <w:marBottom w:val="0"/>
                      <w:divBdr>
                        <w:top w:val="single" w:sz="2" w:space="0" w:color="D9D9E3"/>
                        <w:left w:val="single" w:sz="2" w:space="0" w:color="D9D9E3"/>
                        <w:bottom w:val="single" w:sz="2" w:space="0" w:color="D9D9E3"/>
                        <w:right w:val="single" w:sz="2" w:space="0" w:color="D9D9E3"/>
                      </w:divBdr>
                      <w:divsChild>
                        <w:div w:id="608895291">
                          <w:marLeft w:val="0"/>
                          <w:marRight w:val="0"/>
                          <w:marTop w:val="0"/>
                          <w:marBottom w:val="0"/>
                          <w:divBdr>
                            <w:top w:val="single" w:sz="2" w:space="0" w:color="D9D9E3"/>
                            <w:left w:val="single" w:sz="2" w:space="0" w:color="D9D9E3"/>
                            <w:bottom w:val="single" w:sz="2" w:space="0" w:color="D9D9E3"/>
                            <w:right w:val="single" w:sz="2" w:space="0" w:color="D9D9E3"/>
                          </w:divBdr>
                          <w:divsChild>
                            <w:div w:id="1958439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0753604">
                      <w:marLeft w:val="0"/>
                      <w:marRight w:val="0"/>
                      <w:marTop w:val="0"/>
                      <w:marBottom w:val="0"/>
                      <w:divBdr>
                        <w:top w:val="single" w:sz="2" w:space="0" w:color="D9D9E3"/>
                        <w:left w:val="single" w:sz="2" w:space="0" w:color="D9D9E3"/>
                        <w:bottom w:val="single" w:sz="2" w:space="0" w:color="D9D9E3"/>
                        <w:right w:val="single" w:sz="2" w:space="0" w:color="D9D9E3"/>
                      </w:divBdr>
                      <w:divsChild>
                        <w:div w:id="1154371771">
                          <w:marLeft w:val="0"/>
                          <w:marRight w:val="0"/>
                          <w:marTop w:val="0"/>
                          <w:marBottom w:val="0"/>
                          <w:divBdr>
                            <w:top w:val="single" w:sz="2" w:space="0" w:color="D9D9E3"/>
                            <w:left w:val="single" w:sz="2" w:space="0" w:color="D9D9E3"/>
                            <w:bottom w:val="single" w:sz="2" w:space="0" w:color="D9D9E3"/>
                            <w:right w:val="single" w:sz="2" w:space="0" w:color="D9D9E3"/>
                          </w:divBdr>
                          <w:divsChild>
                            <w:div w:id="361051048">
                              <w:marLeft w:val="0"/>
                              <w:marRight w:val="0"/>
                              <w:marTop w:val="0"/>
                              <w:marBottom w:val="0"/>
                              <w:divBdr>
                                <w:top w:val="single" w:sz="2" w:space="0" w:color="D9D9E3"/>
                                <w:left w:val="single" w:sz="2" w:space="0" w:color="D9D9E3"/>
                                <w:bottom w:val="single" w:sz="2" w:space="0" w:color="D9D9E3"/>
                                <w:right w:val="single" w:sz="2" w:space="0" w:color="D9D9E3"/>
                              </w:divBdr>
                              <w:divsChild>
                                <w:div w:id="438374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01836491">
      <w:bodyDiv w:val="1"/>
      <w:marLeft w:val="0"/>
      <w:marRight w:val="0"/>
      <w:marTop w:val="0"/>
      <w:marBottom w:val="0"/>
      <w:divBdr>
        <w:top w:val="none" w:sz="0" w:space="0" w:color="auto"/>
        <w:left w:val="none" w:sz="0" w:space="0" w:color="auto"/>
        <w:bottom w:val="none" w:sz="0" w:space="0" w:color="auto"/>
        <w:right w:val="none" w:sz="0" w:space="0" w:color="auto"/>
      </w:divBdr>
      <w:divsChild>
        <w:div w:id="1395813405">
          <w:marLeft w:val="0"/>
          <w:marRight w:val="0"/>
          <w:marTop w:val="0"/>
          <w:marBottom w:val="0"/>
          <w:divBdr>
            <w:top w:val="single" w:sz="2" w:space="0" w:color="auto"/>
            <w:left w:val="single" w:sz="2" w:space="0" w:color="auto"/>
            <w:bottom w:val="single" w:sz="6" w:space="0" w:color="auto"/>
            <w:right w:val="single" w:sz="2" w:space="0" w:color="auto"/>
          </w:divBdr>
          <w:divsChild>
            <w:div w:id="1386182353">
              <w:marLeft w:val="0"/>
              <w:marRight w:val="0"/>
              <w:marTop w:val="100"/>
              <w:marBottom w:val="100"/>
              <w:divBdr>
                <w:top w:val="single" w:sz="2" w:space="0" w:color="D9D9E3"/>
                <w:left w:val="single" w:sz="2" w:space="0" w:color="D9D9E3"/>
                <w:bottom w:val="single" w:sz="2" w:space="0" w:color="D9D9E3"/>
                <w:right w:val="single" w:sz="2" w:space="0" w:color="D9D9E3"/>
              </w:divBdr>
              <w:divsChild>
                <w:div w:id="562252877">
                  <w:marLeft w:val="0"/>
                  <w:marRight w:val="0"/>
                  <w:marTop w:val="0"/>
                  <w:marBottom w:val="0"/>
                  <w:divBdr>
                    <w:top w:val="single" w:sz="2" w:space="0" w:color="D9D9E3"/>
                    <w:left w:val="single" w:sz="2" w:space="0" w:color="D9D9E3"/>
                    <w:bottom w:val="single" w:sz="2" w:space="0" w:color="D9D9E3"/>
                    <w:right w:val="single" w:sz="2" w:space="0" w:color="D9D9E3"/>
                  </w:divBdr>
                  <w:divsChild>
                    <w:div w:id="98841471">
                      <w:marLeft w:val="0"/>
                      <w:marRight w:val="0"/>
                      <w:marTop w:val="0"/>
                      <w:marBottom w:val="0"/>
                      <w:divBdr>
                        <w:top w:val="single" w:sz="2" w:space="0" w:color="D9D9E3"/>
                        <w:left w:val="single" w:sz="2" w:space="0" w:color="D9D9E3"/>
                        <w:bottom w:val="single" w:sz="2" w:space="0" w:color="D9D9E3"/>
                        <w:right w:val="single" w:sz="2" w:space="0" w:color="D9D9E3"/>
                      </w:divBdr>
                      <w:divsChild>
                        <w:div w:id="1889296387">
                          <w:marLeft w:val="0"/>
                          <w:marRight w:val="0"/>
                          <w:marTop w:val="0"/>
                          <w:marBottom w:val="0"/>
                          <w:divBdr>
                            <w:top w:val="single" w:sz="2" w:space="0" w:color="D9D9E3"/>
                            <w:left w:val="single" w:sz="2" w:space="0" w:color="D9D9E3"/>
                            <w:bottom w:val="single" w:sz="2" w:space="0" w:color="D9D9E3"/>
                            <w:right w:val="single" w:sz="2" w:space="0" w:color="D9D9E3"/>
                          </w:divBdr>
                          <w:divsChild>
                            <w:div w:id="277685620">
                              <w:marLeft w:val="0"/>
                              <w:marRight w:val="0"/>
                              <w:marTop w:val="0"/>
                              <w:marBottom w:val="0"/>
                              <w:divBdr>
                                <w:top w:val="single" w:sz="2" w:space="0" w:color="D9D9E3"/>
                                <w:left w:val="single" w:sz="2" w:space="0" w:color="D9D9E3"/>
                                <w:bottom w:val="single" w:sz="2" w:space="0" w:color="D9D9E3"/>
                                <w:right w:val="single" w:sz="2" w:space="0" w:color="D9D9E3"/>
                              </w:divBdr>
                              <w:divsChild>
                                <w:div w:id="1859082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3066010">
          <w:marLeft w:val="0"/>
          <w:marRight w:val="0"/>
          <w:marTop w:val="0"/>
          <w:marBottom w:val="0"/>
          <w:divBdr>
            <w:top w:val="single" w:sz="2" w:space="0" w:color="auto"/>
            <w:left w:val="single" w:sz="2" w:space="0" w:color="auto"/>
            <w:bottom w:val="single" w:sz="6" w:space="0" w:color="auto"/>
            <w:right w:val="single" w:sz="2" w:space="0" w:color="auto"/>
          </w:divBdr>
          <w:divsChild>
            <w:div w:id="11384562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525878">
                  <w:marLeft w:val="0"/>
                  <w:marRight w:val="0"/>
                  <w:marTop w:val="0"/>
                  <w:marBottom w:val="0"/>
                  <w:divBdr>
                    <w:top w:val="single" w:sz="2" w:space="0" w:color="D9D9E3"/>
                    <w:left w:val="single" w:sz="2" w:space="0" w:color="D9D9E3"/>
                    <w:bottom w:val="single" w:sz="2" w:space="0" w:color="D9D9E3"/>
                    <w:right w:val="single" w:sz="2" w:space="0" w:color="D9D9E3"/>
                  </w:divBdr>
                  <w:divsChild>
                    <w:div w:id="222449460">
                      <w:marLeft w:val="0"/>
                      <w:marRight w:val="0"/>
                      <w:marTop w:val="0"/>
                      <w:marBottom w:val="0"/>
                      <w:divBdr>
                        <w:top w:val="single" w:sz="2" w:space="0" w:color="D9D9E3"/>
                        <w:left w:val="single" w:sz="2" w:space="0" w:color="D9D9E3"/>
                        <w:bottom w:val="single" w:sz="2" w:space="0" w:color="D9D9E3"/>
                        <w:right w:val="single" w:sz="2" w:space="0" w:color="D9D9E3"/>
                      </w:divBdr>
                      <w:divsChild>
                        <w:div w:id="399983407">
                          <w:marLeft w:val="0"/>
                          <w:marRight w:val="0"/>
                          <w:marTop w:val="0"/>
                          <w:marBottom w:val="0"/>
                          <w:divBdr>
                            <w:top w:val="single" w:sz="2" w:space="0" w:color="D9D9E3"/>
                            <w:left w:val="single" w:sz="2" w:space="0" w:color="D9D9E3"/>
                            <w:bottom w:val="single" w:sz="2" w:space="0" w:color="D9D9E3"/>
                            <w:right w:val="single" w:sz="2" w:space="0" w:color="D9D9E3"/>
                          </w:divBdr>
                          <w:divsChild>
                            <w:div w:id="730084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8691683">
                      <w:marLeft w:val="0"/>
                      <w:marRight w:val="0"/>
                      <w:marTop w:val="0"/>
                      <w:marBottom w:val="0"/>
                      <w:divBdr>
                        <w:top w:val="single" w:sz="2" w:space="0" w:color="D9D9E3"/>
                        <w:left w:val="single" w:sz="2" w:space="0" w:color="D9D9E3"/>
                        <w:bottom w:val="single" w:sz="2" w:space="0" w:color="D9D9E3"/>
                        <w:right w:val="single" w:sz="2" w:space="0" w:color="D9D9E3"/>
                      </w:divBdr>
                      <w:divsChild>
                        <w:div w:id="1165586312">
                          <w:marLeft w:val="0"/>
                          <w:marRight w:val="0"/>
                          <w:marTop w:val="0"/>
                          <w:marBottom w:val="0"/>
                          <w:divBdr>
                            <w:top w:val="single" w:sz="2" w:space="0" w:color="D9D9E3"/>
                            <w:left w:val="single" w:sz="2" w:space="0" w:color="D9D9E3"/>
                            <w:bottom w:val="single" w:sz="2" w:space="0" w:color="D9D9E3"/>
                            <w:right w:val="single" w:sz="2" w:space="0" w:color="D9D9E3"/>
                          </w:divBdr>
                          <w:divsChild>
                            <w:div w:id="67850404">
                              <w:marLeft w:val="0"/>
                              <w:marRight w:val="0"/>
                              <w:marTop w:val="0"/>
                              <w:marBottom w:val="0"/>
                              <w:divBdr>
                                <w:top w:val="single" w:sz="2" w:space="0" w:color="D9D9E3"/>
                                <w:left w:val="single" w:sz="2" w:space="0" w:color="D9D9E3"/>
                                <w:bottom w:val="single" w:sz="2" w:space="0" w:color="D9D9E3"/>
                                <w:right w:val="single" w:sz="2" w:space="0" w:color="D9D9E3"/>
                              </w:divBdr>
                              <w:divsChild>
                                <w:div w:id="794563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4479224">
          <w:marLeft w:val="0"/>
          <w:marRight w:val="0"/>
          <w:marTop w:val="0"/>
          <w:marBottom w:val="0"/>
          <w:divBdr>
            <w:top w:val="single" w:sz="2" w:space="0" w:color="auto"/>
            <w:left w:val="single" w:sz="2" w:space="0" w:color="auto"/>
            <w:bottom w:val="single" w:sz="6" w:space="0" w:color="auto"/>
            <w:right w:val="single" w:sz="2" w:space="0" w:color="auto"/>
          </w:divBdr>
          <w:divsChild>
            <w:div w:id="14418006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15338054">
                  <w:marLeft w:val="0"/>
                  <w:marRight w:val="0"/>
                  <w:marTop w:val="0"/>
                  <w:marBottom w:val="0"/>
                  <w:divBdr>
                    <w:top w:val="single" w:sz="2" w:space="0" w:color="D9D9E3"/>
                    <w:left w:val="single" w:sz="2" w:space="0" w:color="D9D9E3"/>
                    <w:bottom w:val="single" w:sz="2" w:space="0" w:color="D9D9E3"/>
                    <w:right w:val="single" w:sz="2" w:space="0" w:color="D9D9E3"/>
                  </w:divBdr>
                  <w:divsChild>
                    <w:div w:id="1984499194">
                      <w:marLeft w:val="0"/>
                      <w:marRight w:val="0"/>
                      <w:marTop w:val="0"/>
                      <w:marBottom w:val="0"/>
                      <w:divBdr>
                        <w:top w:val="single" w:sz="2" w:space="0" w:color="D9D9E3"/>
                        <w:left w:val="single" w:sz="2" w:space="0" w:color="D9D9E3"/>
                        <w:bottom w:val="single" w:sz="2" w:space="0" w:color="D9D9E3"/>
                        <w:right w:val="single" w:sz="2" w:space="0" w:color="D9D9E3"/>
                      </w:divBdr>
                      <w:divsChild>
                        <w:div w:id="1447040662">
                          <w:marLeft w:val="0"/>
                          <w:marRight w:val="0"/>
                          <w:marTop w:val="0"/>
                          <w:marBottom w:val="0"/>
                          <w:divBdr>
                            <w:top w:val="single" w:sz="2" w:space="0" w:color="D9D9E3"/>
                            <w:left w:val="single" w:sz="2" w:space="0" w:color="D9D9E3"/>
                            <w:bottom w:val="single" w:sz="2" w:space="0" w:color="D9D9E3"/>
                            <w:right w:val="single" w:sz="2" w:space="0" w:color="D9D9E3"/>
                          </w:divBdr>
                          <w:divsChild>
                            <w:div w:id="1729107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7734233">
                      <w:marLeft w:val="0"/>
                      <w:marRight w:val="0"/>
                      <w:marTop w:val="0"/>
                      <w:marBottom w:val="0"/>
                      <w:divBdr>
                        <w:top w:val="single" w:sz="2" w:space="0" w:color="D9D9E3"/>
                        <w:left w:val="single" w:sz="2" w:space="0" w:color="D9D9E3"/>
                        <w:bottom w:val="single" w:sz="2" w:space="0" w:color="D9D9E3"/>
                        <w:right w:val="single" w:sz="2" w:space="0" w:color="D9D9E3"/>
                      </w:divBdr>
                      <w:divsChild>
                        <w:div w:id="329060676">
                          <w:marLeft w:val="0"/>
                          <w:marRight w:val="0"/>
                          <w:marTop w:val="0"/>
                          <w:marBottom w:val="0"/>
                          <w:divBdr>
                            <w:top w:val="single" w:sz="2" w:space="0" w:color="D9D9E3"/>
                            <w:left w:val="single" w:sz="2" w:space="0" w:color="D9D9E3"/>
                            <w:bottom w:val="single" w:sz="2" w:space="0" w:color="D9D9E3"/>
                            <w:right w:val="single" w:sz="2" w:space="0" w:color="D9D9E3"/>
                          </w:divBdr>
                          <w:divsChild>
                            <w:div w:id="296450597">
                              <w:marLeft w:val="0"/>
                              <w:marRight w:val="0"/>
                              <w:marTop w:val="0"/>
                              <w:marBottom w:val="0"/>
                              <w:divBdr>
                                <w:top w:val="single" w:sz="2" w:space="0" w:color="D9D9E3"/>
                                <w:left w:val="single" w:sz="2" w:space="0" w:color="D9D9E3"/>
                                <w:bottom w:val="single" w:sz="2" w:space="0" w:color="D9D9E3"/>
                                <w:right w:val="single" w:sz="2" w:space="0" w:color="D9D9E3"/>
                              </w:divBdr>
                              <w:divsChild>
                                <w:div w:id="1377319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2023-09-25T20:59:00Z</dcterms:created>
  <dcterms:modified xsi:type="dcterms:W3CDTF">2023-09-26T07:01:00Z</dcterms:modified>
</cp:coreProperties>
</file>