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A6" w:rsidRPr="00270D8A" w:rsidRDefault="005F0841" w:rsidP="00066C00">
      <w:pPr>
        <w:spacing w:line="360" w:lineRule="auto"/>
        <w:jc w:val="center"/>
        <w:rPr>
          <w:rFonts w:eastAsia="Calibri"/>
          <w:b/>
          <w:sz w:val="24"/>
          <w:szCs w:val="24"/>
        </w:rPr>
      </w:pPr>
      <w:r w:rsidRPr="00270D8A">
        <w:rPr>
          <w:rFonts w:eastAsia="Calibri"/>
          <w:b/>
          <w:sz w:val="24"/>
          <w:szCs w:val="24"/>
        </w:rPr>
        <w:t>Operations Management</w:t>
      </w:r>
    </w:p>
    <w:p w:rsidR="003548A6" w:rsidRPr="00270D8A" w:rsidRDefault="005F0841" w:rsidP="00066C00">
      <w:pPr>
        <w:spacing w:line="360" w:lineRule="auto"/>
        <w:jc w:val="center"/>
        <w:rPr>
          <w:rFonts w:eastAsia="Calibri"/>
          <w:b/>
          <w:sz w:val="24"/>
          <w:szCs w:val="24"/>
        </w:rPr>
      </w:pPr>
      <w:r w:rsidRPr="00270D8A">
        <w:rPr>
          <w:rFonts w:eastAsia="Calibri"/>
          <w:b/>
          <w:sz w:val="24"/>
          <w:szCs w:val="24"/>
        </w:rPr>
        <w:t>December 2023 Examination</w:t>
      </w:r>
    </w:p>
    <w:p w:rsidR="00066C00" w:rsidRPr="00270D8A" w:rsidRDefault="00066C00" w:rsidP="00066C00">
      <w:pPr>
        <w:spacing w:line="360" w:lineRule="auto"/>
        <w:jc w:val="both"/>
        <w:rPr>
          <w:b/>
          <w:sz w:val="24"/>
          <w:szCs w:val="24"/>
        </w:rPr>
      </w:pPr>
    </w:p>
    <w:p w:rsidR="00066C00" w:rsidRPr="00270D8A" w:rsidRDefault="00066C00" w:rsidP="00066C00">
      <w:pPr>
        <w:spacing w:line="360" w:lineRule="auto"/>
        <w:jc w:val="both"/>
        <w:rPr>
          <w:b/>
          <w:sz w:val="24"/>
          <w:szCs w:val="24"/>
        </w:rPr>
      </w:pPr>
    </w:p>
    <w:p w:rsidR="00270D8A" w:rsidRPr="00270D8A" w:rsidRDefault="005F0841" w:rsidP="00270D8A">
      <w:pPr>
        <w:spacing w:line="360" w:lineRule="auto"/>
        <w:jc w:val="both"/>
        <w:rPr>
          <w:b/>
          <w:sz w:val="24"/>
          <w:szCs w:val="24"/>
        </w:rPr>
      </w:pPr>
      <w:r w:rsidRPr="00270D8A">
        <w:rPr>
          <w:b/>
          <w:sz w:val="24"/>
          <w:szCs w:val="24"/>
        </w:rPr>
        <w:t>Q.1 Tesla Motors is considering India for setting up its manufacturing facility. As regional head, you have been assigned the most critical decision of choosing a location for your business setup. What are the various factors that you will consider for narrowing down on a facility location for your business? Also, justify your selection with some facts based on</w:t>
      </w:r>
      <w:r w:rsidR="00066C00" w:rsidRPr="00270D8A">
        <w:rPr>
          <w:b/>
          <w:sz w:val="24"/>
          <w:szCs w:val="24"/>
        </w:rPr>
        <w:t xml:space="preserve"> </w:t>
      </w:r>
      <w:r w:rsidRPr="00270D8A">
        <w:rPr>
          <w:b/>
          <w:sz w:val="24"/>
          <w:szCs w:val="24"/>
        </w:rPr>
        <w:t>the choice of your location as you why you feel that location is appropriate for setting up the manufacturing facility.     (10 marks)</w:t>
      </w:r>
    </w:p>
    <w:p w:rsidR="00270D8A" w:rsidRPr="00270D8A" w:rsidRDefault="00270D8A" w:rsidP="00270D8A">
      <w:pPr>
        <w:spacing w:line="360" w:lineRule="auto"/>
        <w:jc w:val="both"/>
        <w:rPr>
          <w:b/>
          <w:sz w:val="24"/>
          <w:szCs w:val="24"/>
        </w:rPr>
      </w:pPr>
    </w:p>
    <w:p w:rsidR="00270D8A" w:rsidRPr="00270D8A" w:rsidRDefault="00270D8A" w:rsidP="00270D8A">
      <w:pPr>
        <w:spacing w:after="240" w:line="360" w:lineRule="auto"/>
        <w:jc w:val="both"/>
        <w:rPr>
          <w:b/>
          <w:sz w:val="24"/>
          <w:szCs w:val="24"/>
        </w:rPr>
      </w:pPr>
      <w:r w:rsidRPr="00270D8A">
        <w:rPr>
          <w:b/>
          <w:sz w:val="24"/>
          <w:szCs w:val="24"/>
        </w:rPr>
        <w:t>Ans 1.</w:t>
      </w:r>
    </w:p>
    <w:p w:rsidR="00270D8A" w:rsidRPr="00270D8A" w:rsidRDefault="00270D8A" w:rsidP="00270D8A">
      <w:pPr>
        <w:spacing w:after="240" w:line="360" w:lineRule="auto"/>
        <w:jc w:val="both"/>
        <w:rPr>
          <w:sz w:val="24"/>
          <w:szCs w:val="24"/>
        </w:rPr>
      </w:pPr>
      <w:r w:rsidRPr="00270D8A">
        <w:rPr>
          <w:b/>
          <w:bCs/>
          <w:sz w:val="24"/>
          <w:szCs w:val="24"/>
        </w:rPr>
        <w:t xml:space="preserve">Introduction </w:t>
      </w:r>
    </w:p>
    <w:p w:rsidR="00270D8A" w:rsidRPr="00270D8A" w:rsidRDefault="00270D8A" w:rsidP="00F40CA8">
      <w:pPr>
        <w:spacing w:after="240" w:line="360" w:lineRule="auto"/>
        <w:jc w:val="both"/>
        <w:rPr>
          <w:sz w:val="24"/>
          <w:szCs w:val="24"/>
        </w:rPr>
      </w:pPr>
      <w:r w:rsidRPr="00270D8A">
        <w:rPr>
          <w:sz w:val="24"/>
          <w:szCs w:val="24"/>
        </w:rPr>
        <w:t xml:space="preserve">In the rapidly evolving landscape of the automotive industry, Tesla Motors stands as a beacon of innovation and sustainability. As the company looks to expand its global footprint, India emerges as a potential destination for its next manufacturing facility. India, with its vast market potential, burgeoning middle class, and strategic location, offers a unique blend of opportunities and challenges for global manufacturers. However, the decision to set up a manufacturing facility is not one to be taken lightly. It requires a thorough analysis of various factors that can influence the success and profitability of the venture. From infrastructural </w:t>
      </w:r>
    </w:p>
    <w:p w:rsidR="003548A6" w:rsidRPr="00270D8A" w:rsidRDefault="003548A6" w:rsidP="00066C00">
      <w:pPr>
        <w:spacing w:line="360" w:lineRule="auto"/>
        <w:jc w:val="both"/>
        <w:rPr>
          <w:b/>
          <w:sz w:val="24"/>
          <w:szCs w:val="24"/>
        </w:rPr>
      </w:pPr>
    </w:p>
    <w:p w:rsidR="003548A6" w:rsidRPr="00270D8A" w:rsidRDefault="005F0841" w:rsidP="00270D8A">
      <w:pPr>
        <w:spacing w:before="240" w:line="360" w:lineRule="auto"/>
        <w:jc w:val="both"/>
        <w:rPr>
          <w:b/>
          <w:sz w:val="24"/>
          <w:szCs w:val="24"/>
        </w:rPr>
      </w:pPr>
      <w:r w:rsidRPr="00270D8A">
        <w:rPr>
          <w:b/>
          <w:sz w:val="24"/>
          <w:szCs w:val="24"/>
        </w:rPr>
        <w:t>Q.2 Explain the need for a good layout and compare the different types of layouts used in operations management, emphasizing their respective advantages and disadvantages. Post that, analyze the specific challenges and opportunities associated with both the cloud kitchen format and dine-in restaurant setups. Finally, make a recommendation on the most suitable layout type for each format, providing a justification for your choice based on how the selected layout addresses the unique needs and challenges of each format.   (10 marks)</w:t>
      </w:r>
    </w:p>
    <w:p w:rsidR="00270D8A" w:rsidRPr="00270D8A" w:rsidRDefault="00270D8A" w:rsidP="00270D8A">
      <w:pPr>
        <w:spacing w:before="240" w:line="360" w:lineRule="auto"/>
        <w:jc w:val="both"/>
        <w:rPr>
          <w:b/>
          <w:sz w:val="24"/>
          <w:szCs w:val="24"/>
        </w:rPr>
      </w:pPr>
      <w:r w:rsidRPr="00270D8A">
        <w:rPr>
          <w:b/>
          <w:sz w:val="24"/>
          <w:szCs w:val="24"/>
        </w:rPr>
        <w:t>Ans 2.</w:t>
      </w:r>
    </w:p>
    <w:p w:rsidR="00270D8A" w:rsidRPr="00270D8A" w:rsidRDefault="00270D8A" w:rsidP="00270D8A">
      <w:pPr>
        <w:spacing w:before="240" w:line="360" w:lineRule="auto"/>
        <w:jc w:val="both"/>
        <w:rPr>
          <w:sz w:val="24"/>
          <w:szCs w:val="24"/>
        </w:rPr>
      </w:pPr>
      <w:r w:rsidRPr="00270D8A">
        <w:rPr>
          <w:b/>
          <w:bCs/>
          <w:sz w:val="24"/>
          <w:szCs w:val="24"/>
        </w:rPr>
        <w:t>Introduction</w:t>
      </w:r>
    </w:p>
    <w:p w:rsidR="00270D8A" w:rsidRPr="00270D8A" w:rsidRDefault="00270D8A" w:rsidP="00F40CA8">
      <w:pPr>
        <w:spacing w:after="240" w:line="360" w:lineRule="auto"/>
        <w:jc w:val="both"/>
        <w:rPr>
          <w:sz w:val="24"/>
          <w:szCs w:val="24"/>
        </w:rPr>
      </w:pPr>
      <w:r w:rsidRPr="00270D8A">
        <w:rPr>
          <w:sz w:val="24"/>
          <w:szCs w:val="24"/>
        </w:rPr>
        <w:lastRenderedPageBreak/>
        <w:t xml:space="preserve">Operations management is the backbone of any organization, ensuring that business processes run smoothly, efficiently, and effectively. One of the pivotal aspects of operations management is the design and implementation of an appropriate layout. A layout refers to the arrangement of physical facilities such as machinery, equipment, furniture, and the like, in a manner that optimizes the flow of work, materials, and people within an organization. A well-designed layout not only enhances operational efficiency but also improves worker productivity, reduces production time, minimizes material handling costs, and ensures safety. </w:t>
      </w:r>
    </w:p>
    <w:p w:rsidR="00D62652" w:rsidRDefault="00D62652" w:rsidP="00D62652">
      <w:pPr>
        <w:shd w:val="clear" w:color="auto" w:fill="FFFFFF"/>
        <w:spacing w:after="240"/>
        <w:rPr>
          <w:sz w:val="27"/>
          <w:szCs w:val="27"/>
        </w:rPr>
      </w:pPr>
      <w:r>
        <w:rPr>
          <w:rFonts w:ascii="Georgia" w:hAnsi="Georgia"/>
          <w:sz w:val="33"/>
          <w:szCs w:val="33"/>
          <w:highlight w:val="red"/>
          <w:shd w:val="clear" w:color="auto" w:fill="FFFF00"/>
        </w:rPr>
        <w:t>It is only half solved</w:t>
      </w:r>
    </w:p>
    <w:p w:rsidR="00D62652" w:rsidRDefault="00D62652" w:rsidP="00D62652">
      <w:pPr>
        <w:shd w:val="clear" w:color="auto" w:fill="FFFFFF"/>
        <w:spacing w:line="360" w:lineRule="auto"/>
        <w:jc w:val="center"/>
        <w:rPr>
          <w:rFonts w:ascii="Georgia" w:hAnsi="Georgia" w:cs="Calibri"/>
          <w:color w:val="222222"/>
          <w:sz w:val="33"/>
          <w:szCs w:val="33"/>
          <w:shd w:val="clear" w:color="auto" w:fill="FFFF00"/>
        </w:rPr>
      </w:pPr>
    </w:p>
    <w:p w:rsidR="00D62652" w:rsidRDefault="00D62652" w:rsidP="00D6265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62652" w:rsidRDefault="00D62652" w:rsidP="00D62652">
      <w:pPr>
        <w:shd w:val="clear" w:color="auto" w:fill="FFFFFF"/>
        <w:spacing w:line="360" w:lineRule="auto"/>
        <w:jc w:val="center"/>
        <w:rPr>
          <w:rFonts w:cs="Calibri"/>
          <w:color w:val="222222"/>
        </w:rPr>
      </w:pPr>
    </w:p>
    <w:p w:rsidR="00D62652" w:rsidRDefault="00202B95" w:rsidP="00D62652">
      <w:pPr>
        <w:shd w:val="clear" w:color="auto" w:fill="FFFFFF"/>
        <w:spacing w:line="360" w:lineRule="auto"/>
        <w:jc w:val="center"/>
        <w:rPr>
          <w:rFonts w:cs="Calibri"/>
          <w:color w:val="222222"/>
        </w:rPr>
      </w:pPr>
      <w:hyperlink r:id="rId7" w:tgtFrame="_blank" w:history="1">
        <w:r w:rsidR="00D62652">
          <w:rPr>
            <w:rStyle w:val="Hyperlink"/>
            <w:rFonts w:ascii="Georgia" w:eastAsiaTheme="majorEastAsia" w:hAnsi="Georgia" w:cs="Calibri"/>
            <w:sz w:val="33"/>
          </w:rPr>
          <w:t>https://nmimsassignment.com/online-buy-2/</w:t>
        </w:r>
      </w:hyperlink>
    </w:p>
    <w:p w:rsidR="00D62652" w:rsidRDefault="00D62652" w:rsidP="00D62652">
      <w:pPr>
        <w:shd w:val="clear" w:color="auto" w:fill="FFFFFF"/>
        <w:spacing w:line="360" w:lineRule="auto"/>
        <w:jc w:val="center"/>
        <w:rPr>
          <w:rFonts w:cs="Calibri"/>
          <w:color w:val="222222"/>
        </w:rPr>
      </w:pPr>
    </w:p>
    <w:p w:rsidR="00D62652" w:rsidRDefault="00D62652" w:rsidP="00D6265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62652" w:rsidRDefault="00D62652" w:rsidP="00D62652">
      <w:pPr>
        <w:shd w:val="clear" w:color="auto" w:fill="FFFFFF"/>
        <w:spacing w:line="360" w:lineRule="auto"/>
        <w:jc w:val="center"/>
        <w:rPr>
          <w:rFonts w:ascii="Arial" w:hAnsi="Arial" w:cs="Calibri"/>
          <w:color w:val="222222"/>
        </w:rPr>
      </w:pPr>
    </w:p>
    <w:p w:rsidR="00D62652" w:rsidRDefault="00D62652" w:rsidP="00D62652">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D62652" w:rsidRDefault="00D62652" w:rsidP="00D62652">
      <w:pPr>
        <w:shd w:val="clear" w:color="auto" w:fill="FFFFFF"/>
        <w:spacing w:line="360" w:lineRule="auto"/>
        <w:jc w:val="center"/>
        <w:rPr>
          <w:rFonts w:ascii="Georgia" w:hAnsi="Georgia" w:cs="Calibri"/>
          <w:color w:val="500050"/>
          <w:sz w:val="33"/>
          <w:szCs w:val="33"/>
        </w:rPr>
      </w:pPr>
    </w:p>
    <w:p w:rsidR="00D62652" w:rsidRDefault="00D62652" w:rsidP="00D62652">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62652" w:rsidRDefault="00D62652" w:rsidP="00D62652">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0846FE">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D62652" w:rsidRDefault="00D62652" w:rsidP="00D6265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62652" w:rsidRDefault="00D62652" w:rsidP="00D62652">
      <w:pPr>
        <w:shd w:val="clear" w:color="auto" w:fill="FFFFFF"/>
        <w:spacing w:line="360" w:lineRule="auto"/>
        <w:jc w:val="center"/>
        <w:rPr>
          <w:rFonts w:cs="Calibri"/>
          <w:color w:val="500050"/>
        </w:rPr>
      </w:pPr>
    </w:p>
    <w:p w:rsidR="00D62652" w:rsidRDefault="00D62652" w:rsidP="00D62652">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62652" w:rsidRDefault="00D62652" w:rsidP="00D6265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62652" w:rsidRDefault="00D62652" w:rsidP="00D62652">
      <w:pPr>
        <w:shd w:val="clear" w:color="auto" w:fill="FFFFFF"/>
        <w:spacing w:line="360" w:lineRule="auto"/>
        <w:jc w:val="center"/>
        <w:rPr>
          <w:rFonts w:cs="Calibri"/>
          <w:color w:val="500050"/>
        </w:rPr>
      </w:pPr>
      <w:r>
        <w:rPr>
          <w:rFonts w:ascii="Georgia" w:hAnsi="Georgia" w:cs="Calibri"/>
          <w:color w:val="500050"/>
          <w:sz w:val="33"/>
          <w:szCs w:val="33"/>
        </w:rPr>
        <w:t>1 hour.</w:t>
      </w:r>
    </w:p>
    <w:p w:rsidR="00D62652" w:rsidRDefault="00D62652" w:rsidP="00D6265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62652" w:rsidRDefault="00D62652" w:rsidP="00D6265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D62652" w:rsidRDefault="00D62652" w:rsidP="00D6265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548A6" w:rsidRPr="00270D8A" w:rsidRDefault="003548A6" w:rsidP="00270D8A">
      <w:pPr>
        <w:spacing w:after="240" w:line="360" w:lineRule="auto"/>
        <w:jc w:val="both"/>
        <w:rPr>
          <w:sz w:val="24"/>
          <w:szCs w:val="24"/>
        </w:rPr>
      </w:pPr>
    </w:p>
    <w:p w:rsidR="003548A6" w:rsidRPr="00E63056" w:rsidRDefault="005F0841" w:rsidP="00066C00">
      <w:pPr>
        <w:spacing w:line="360" w:lineRule="auto"/>
        <w:jc w:val="both"/>
        <w:rPr>
          <w:b/>
          <w:sz w:val="24"/>
          <w:szCs w:val="24"/>
        </w:rPr>
      </w:pPr>
      <w:r w:rsidRPr="00E63056">
        <w:rPr>
          <w:b/>
          <w:sz w:val="24"/>
          <w:szCs w:val="24"/>
        </w:rPr>
        <w:t>Q.3 A famous patisserie brand is planning to open a new mid-sized pastry shop near your locality. Considering their expertise and knowledge in manufacturing and branding their product offerings, they are confident of getting into the new pastry shop operations. The standard offering, which is ready-to-eat single items, takes nearly 20 minutes for one worker, while the extended multiple items required in bulk take 30 minutes. On the other hand, custom-made items require three workers to spend 25 minutes each.</w:t>
      </w:r>
    </w:p>
    <w:p w:rsidR="003548A6" w:rsidRPr="00E63056" w:rsidRDefault="005F0841" w:rsidP="00066C00">
      <w:pPr>
        <w:spacing w:line="360" w:lineRule="auto"/>
        <w:jc w:val="both"/>
        <w:rPr>
          <w:b/>
          <w:sz w:val="24"/>
          <w:szCs w:val="24"/>
        </w:rPr>
      </w:pPr>
      <w:r w:rsidRPr="00E63056">
        <w:rPr>
          <w:b/>
          <w:sz w:val="24"/>
          <w:szCs w:val="24"/>
        </w:rPr>
        <w:t>The company is interested in identifying the right number of workers required in its shop. Using the data given in the table below:</w:t>
      </w:r>
    </w:p>
    <w:p w:rsidR="00066C00" w:rsidRPr="00E63056" w:rsidRDefault="00066C00" w:rsidP="00066C00">
      <w:pPr>
        <w:spacing w:line="360" w:lineRule="auto"/>
        <w:jc w:val="both"/>
        <w:rPr>
          <w:b/>
          <w:sz w:val="24"/>
          <w:szCs w:val="24"/>
        </w:rPr>
      </w:pPr>
    </w:p>
    <w:tbl>
      <w:tblPr>
        <w:tblW w:w="0" w:type="auto"/>
        <w:tblInd w:w="106" w:type="dxa"/>
        <w:tblLayout w:type="fixed"/>
        <w:tblCellMar>
          <w:left w:w="0" w:type="dxa"/>
          <w:right w:w="0" w:type="dxa"/>
        </w:tblCellMar>
        <w:tblLook w:val="01E0"/>
      </w:tblPr>
      <w:tblGrid>
        <w:gridCol w:w="1795"/>
        <w:gridCol w:w="1798"/>
        <w:gridCol w:w="1796"/>
        <w:gridCol w:w="1798"/>
        <w:gridCol w:w="1798"/>
      </w:tblGrid>
      <w:tr w:rsidR="003548A6" w:rsidRPr="00E63056">
        <w:trPr>
          <w:trHeight w:hRule="exact" w:val="838"/>
        </w:trPr>
        <w:tc>
          <w:tcPr>
            <w:tcW w:w="1795"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Type of pastry</w:t>
            </w:r>
          </w:p>
          <w:p w:rsidR="003548A6" w:rsidRPr="00E63056" w:rsidRDefault="003548A6" w:rsidP="00066C00">
            <w:pPr>
              <w:spacing w:line="360" w:lineRule="auto"/>
              <w:jc w:val="both"/>
              <w:rPr>
                <w:b/>
                <w:sz w:val="24"/>
                <w:szCs w:val="24"/>
              </w:rPr>
            </w:pPr>
          </w:p>
          <w:p w:rsidR="003548A6" w:rsidRPr="00E63056" w:rsidRDefault="005F0841" w:rsidP="00066C00">
            <w:pPr>
              <w:spacing w:line="360" w:lineRule="auto"/>
              <w:jc w:val="both"/>
              <w:rPr>
                <w:b/>
                <w:sz w:val="24"/>
                <w:szCs w:val="24"/>
              </w:rPr>
            </w:pPr>
            <w:r w:rsidRPr="00E63056">
              <w:rPr>
                <w:b/>
                <w:sz w:val="24"/>
                <w:szCs w:val="24"/>
              </w:rPr>
              <w:t>offered</w:t>
            </w:r>
          </w:p>
        </w:tc>
        <w:tc>
          <w:tcPr>
            <w:tcW w:w="7190" w:type="dxa"/>
            <w:gridSpan w:val="4"/>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Demand in the next 4 weeks</w:t>
            </w:r>
          </w:p>
        </w:tc>
      </w:tr>
      <w:tr w:rsidR="003548A6" w:rsidRPr="00E63056">
        <w:trPr>
          <w:trHeight w:hRule="exact" w:val="425"/>
        </w:trPr>
        <w:tc>
          <w:tcPr>
            <w:tcW w:w="1795" w:type="dxa"/>
            <w:tcBorders>
              <w:top w:val="single" w:sz="5" w:space="0" w:color="000000"/>
              <w:left w:val="single" w:sz="5" w:space="0" w:color="000000"/>
              <w:bottom w:val="single" w:sz="5" w:space="0" w:color="000000"/>
              <w:right w:val="single" w:sz="5" w:space="0" w:color="000000"/>
            </w:tcBorders>
          </w:tcPr>
          <w:p w:rsidR="003548A6" w:rsidRPr="00E63056" w:rsidRDefault="003548A6" w:rsidP="00066C00">
            <w:pPr>
              <w:spacing w:line="360" w:lineRule="auto"/>
              <w:jc w:val="both"/>
              <w:rPr>
                <w:b/>
                <w:sz w:val="24"/>
                <w:szCs w:val="24"/>
              </w:rPr>
            </w:pP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1</w:t>
            </w:r>
          </w:p>
        </w:tc>
        <w:tc>
          <w:tcPr>
            <w:tcW w:w="1796"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2</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3</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4</w:t>
            </w:r>
          </w:p>
        </w:tc>
      </w:tr>
      <w:tr w:rsidR="003548A6" w:rsidRPr="00E63056">
        <w:trPr>
          <w:trHeight w:hRule="exact" w:val="838"/>
        </w:trPr>
        <w:tc>
          <w:tcPr>
            <w:tcW w:w="1795"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Standard single</w:t>
            </w:r>
          </w:p>
          <w:p w:rsidR="003548A6" w:rsidRPr="00E63056" w:rsidRDefault="003548A6" w:rsidP="00066C00">
            <w:pPr>
              <w:spacing w:line="360" w:lineRule="auto"/>
              <w:jc w:val="both"/>
              <w:rPr>
                <w:b/>
                <w:sz w:val="24"/>
                <w:szCs w:val="24"/>
              </w:rPr>
            </w:pPr>
          </w:p>
          <w:p w:rsidR="003548A6" w:rsidRPr="00E63056" w:rsidRDefault="005F0841" w:rsidP="00066C00">
            <w:pPr>
              <w:spacing w:line="360" w:lineRule="auto"/>
              <w:jc w:val="both"/>
              <w:rPr>
                <w:b/>
                <w:sz w:val="24"/>
                <w:szCs w:val="24"/>
              </w:rPr>
            </w:pPr>
            <w:r w:rsidRPr="00E63056">
              <w:rPr>
                <w:b/>
                <w:sz w:val="24"/>
                <w:szCs w:val="24"/>
              </w:rPr>
              <w:t>items</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2000</w:t>
            </w:r>
          </w:p>
        </w:tc>
        <w:tc>
          <w:tcPr>
            <w:tcW w:w="1796"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2200</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2800</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2500</w:t>
            </w:r>
          </w:p>
        </w:tc>
      </w:tr>
      <w:tr w:rsidR="003548A6" w:rsidRPr="00E63056">
        <w:trPr>
          <w:trHeight w:hRule="exact" w:val="838"/>
        </w:trPr>
        <w:tc>
          <w:tcPr>
            <w:tcW w:w="1795"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Extended multi-</w:t>
            </w:r>
          </w:p>
          <w:p w:rsidR="003548A6" w:rsidRPr="00E63056" w:rsidRDefault="003548A6" w:rsidP="00066C00">
            <w:pPr>
              <w:spacing w:line="360" w:lineRule="auto"/>
              <w:jc w:val="both"/>
              <w:rPr>
                <w:b/>
                <w:sz w:val="24"/>
                <w:szCs w:val="24"/>
              </w:rPr>
            </w:pPr>
          </w:p>
          <w:p w:rsidR="003548A6" w:rsidRPr="00E63056" w:rsidRDefault="005F0841" w:rsidP="00066C00">
            <w:pPr>
              <w:spacing w:line="360" w:lineRule="auto"/>
              <w:jc w:val="both"/>
              <w:rPr>
                <w:b/>
                <w:sz w:val="24"/>
                <w:szCs w:val="24"/>
              </w:rPr>
            </w:pPr>
            <w:r w:rsidRPr="00E63056">
              <w:rPr>
                <w:b/>
                <w:sz w:val="24"/>
                <w:szCs w:val="24"/>
              </w:rPr>
              <w:t>items</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1700</w:t>
            </w:r>
          </w:p>
        </w:tc>
        <w:tc>
          <w:tcPr>
            <w:tcW w:w="1796"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1600</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1300</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1000</w:t>
            </w:r>
          </w:p>
        </w:tc>
      </w:tr>
      <w:tr w:rsidR="003548A6" w:rsidRPr="00E63056">
        <w:trPr>
          <w:trHeight w:hRule="exact" w:val="840"/>
        </w:trPr>
        <w:tc>
          <w:tcPr>
            <w:tcW w:w="1795"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Custom-made</w:t>
            </w:r>
          </w:p>
          <w:p w:rsidR="003548A6" w:rsidRPr="00E63056" w:rsidRDefault="003548A6" w:rsidP="00066C00">
            <w:pPr>
              <w:spacing w:line="360" w:lineRule="auto"/>
              <w:jc w:val="both"/>
              <w:rPr>
                <w:b/>
                <w:sz w:val="24"/>
                <w:szCs w:val="24"/>
              </w:rPr>
            </w:pPr>
          </w:p>
          <w:p w:rsidR="003548A6" w:rsidRPr="00E63056" w:rsidRDefault="005F0841" w:rsidP="00066C00">
            <w:pPr>
              <w:spacing w:line="360" w:lineRule="auto"/>
              <w:jc w:val="both"/>
              <w:rPr>
                <w:b/>
                <w:sz w:val="24"/>
                <w:szCs w:val="24"/>
              </w:rPr>
            </w:pPr>
            <w:r w:rsidRPr="00E63056">
              <w:rPr>
                <w:b/>
                <w:sz w:val="24"/>
                <w:szCs w:val="24"/>
              </w:rPr>
              <w:t>items</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500</w:t>
            </w:r>
          </w:p>
        </w:tc>
        <w:tc>
          <w:tcPr>
            <w:tcW w:w="1796"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600</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200</w:t>
            </w:r>
          </w:p>
        </w:tc>
        <w:tc>
          <w:tcPr>
            <w:tcW w:w="1798" w:type="dxa"/>
            <w:tcBorders>
              <w:top w:val="single" w:sz="5" w:space="0" w:color="000000"/>
              <w:left w:val="single" w:sz="5" w:space="0" w:color="000000"/>
              <w:bottom w:val="single" w:sz="5" w:space="0" w:color="000000"/>
              <w:right w:val="single" w:sz="5" w:space="0" w:color="000000"/>
            </w:tcBorders>
          </w:tcPr>
          <w:p w:rsidR="003548A6" w:rsidRPr="00E63056" w:rsidRDefault="005F0841" w:rsidP="00066C00">
            <w:pPr>
              <w:spacing w:line="360" w:lineRule="auto"/>
              <w:jc w:val="both"/>
              <w:rPr>
                <w:b/>
                <w:sz w:val="24"/>
                <w:szCs w:val="24"/>
              </w:rPr>
            </w:pPr>
            <w:r w:rsidRPr="00E63056">
              <w:rPr>
                <w:b/>
                <w:sz w:val="24"/>
                <w:szCs w:val="24"/>
              </w:rPr>
              <w:t>400</w:t>
            </w:r>
          </w:p>
        </w:tc>
      </w:tr>
    </w:tbl>
    <w:p w:rsidR="003548A6" w:rsidRPr="00E63056" w:rsidRDefault="003548A6" w:rsidP="00066C00">
      <w:pPr>
        <w:spacing w:line="360" w:lineRule="auto"/>
        <w:jc w:val="both"/>
        <w:rPr>
          <w:b/>
          <w:sz w:val="24"/>
          <w:szCs w:val="24"/>
        </w:rPr>
      </w:pPr>
    </w:p>
    <w:p w:rsidR="003548A6" w:rsidRPr="00E63056" w:rsidRDefault="003548A6" w:rsidP="00066C00">
      <w:pPr>
        <w:spacing w:line="360" w:lineRule="auto"/>
        <w:jc w:val="both"/>
        <w:rPr>
          <w:b/>
          <w:sz w:val="24"/>
          <w:szCs w:val="24"/>
        </w:rPr>
      </w:pPr>
    </w:p>
    <w:p w:rsidR="003548A6" w:rsidRPr="00E63056" w:rsidRDefault="005F0841" w:rsidP="00E63056">
      <w:pPr>
        <w:spacing w:before="240" w:line="360" w:lineRule="auto"/>
        <w:jc w:val="both"/>
        <w:rPr>
          <w:b/>
          <w:sz w:val="24"/>
          <w:szCs w:val="24"/>
        </w:rPr>
      </w:pPr>
      <w:r w:rsidRPr="00E63056">
        <w:rPr>
          <w:b/>
          <w:sz w:val="24"/>
          <w:szCs w:val="24"/>
        </w:rPr>
        <w:t>a)  Estimate the aggregate capacity required at the patisserie brand during the next four weeks. Also, if the company employs 29 workers for six days a week and 10 hours a day, compute the capacity available in its current level of working.</w:t>
      </w:r>
    </w:p>
    <w:p w:rsidR="003548A6" w:rsidRPr="00E63056" w:rsidRDefault="005F0841" w:rsidP="00E63056">
      <w:pPr>
        <w:spacing w:before="240" w:line="360" w:lineRule="auto"/>
        <w:jc w:val="both"/>
        <w:rPr>
          <w:b/>
          <w:sz w:val="24"/>
          <w:szCs w:val="24"/>
        </w:rPr>
      </w:pPr>
      <w:r w:rsidRPr="00E63056">
        <w:rPr>
          <w:b/>
          <w:sz w:val="24"/>
          <w:szCs w:val="24"/>
        </w:rPr>
        <w:t>Is the capacity adequate to meet the demand, and if not, how much additional capacity do they need?     (5 marks)</w:t>
      </w:r>
    </w:p>
    <w:p w:rsidR="00E63056" w:rsidRPr="00E63056" w:rsidRDefault="00E63056" w:rsidP="00E63056">
      <w:pPr>
        <w:spacing w:before="240" w:line="360" w:lineRule="auto"/>
        <w:jc w:val="both"/>
        <w:rPr>
          <w:b/>
          <w:sz w:val="24"/>
          <w:szCs w:val="24"/>
        </w:rPr>
      </w:pPr>
      <w:r w:rsidRPr="00E63056">
        <w:rPr>
          <w:b/>
          <w:sz w:val="24"/>
          <w:szCs w:val="24"/>
        </w:rPr>
        <w:t>Ans 3a.</w:t>
      </w:r>
    </w:p>
    <w:p w:rsidR="00E63056" w:rsidRPr="00E63056" w:rsidRDefault="00E63056" w:rsidP="00E63056">
      <w:pPr>
        <w:spacing w:before="240" w:after="240" w:line="360" w:lineRule="auto"/>
        <w:jc w:val="both"/>
        <w:rPr>
          <w:sz w:val="24"/>
          <w:szCs w:val="24"/>
        </w:rPr>
      </w:pPr>
      <w:r w:rsidRPr="00E63056">
        <w:rPr>
          <w:b/>
          <w:bCs/>
          <w:sz w:val="24"/>
          <w:szCs w:val="24"/>
        </w:rPr>
        <w:lastRenderedPageBreak/>
        <w:t>Introduction</w:t>
      </w:r>
      <w:r>
        <w:rPr>
          <w:sz w:val="24"/>
          <w:szCs w:val="24"/>
        </w:rPr>
        <w:t xml:space="preserve"> </w:t>
      </w:r>
    </w:p>
    <w:p w:rsidR="00F40CA8" w:rsidRPr="00E63056" w:rsidRDefault="00E63056" w:rsidP="00F40CA8">
      <w:pPr>
        <w:spacing w:before="240" w:after="240" w:line="360" w:lineRule="auto"/>
        <w:jc w:val="both"/>
        <w:rPr>
          <w:sz w:val="24"/>
          <w:szCs w:val="24"/>
        </w:rPr>
      </w:pPr>
      <w:r w:rsidRPr="00E63056">
        <w:rPr>
          <w:sz w:val="24"/>
          <w:szCs w:val="24"/>
        </w:rPr>
        <w:t xml:space="preserve">The success of any business, especially in the food industry, hinges on its ability to match capacity with demand. For a renowned patisserie brand venturing into a new locality, understanding the capacity requirements is crucial to ensure that they can meet customer demand without incurring unnecessary costs. This analysis aims to estimate the aggregate capacity required by the patisserie over the next four weeks based on the demand forecast and </w:t>
      </w:r>
    </w:p>
    <w:p w:rsidR="00E63056" w:rsidRPr="00E63056" w:rsidRDefault="00E63056" w:rsidP="00E63056">
      <w:pPr>
        <w:spacing w:after="240" w:line="360" w:lineRule="auto"/>
        <w:jc w:val="both"/>
        <w:rPr>
          <w:sz w:val="24"/>
          <w:szCs w:val="24"/>
        </w:rPr>
      </w:pPr>
      <w:r w:rsidRPr="00E63056">
        <w:rPr>
          <w:sz w:val="24"/>
          <w:szCs w:val="24"/>
        </w:rPr>
        <w:t xml:space="preserve">capacity shortfall promptly to ensure they can meet customer demand, maintain their </w:t>
      </w:r>
    </w:p>
    <w:p w:rsidR="00E63056" w:rsidRPr="00270D8A" w:rsidRDefault="00E63056" w:rsidP="00E63056">
      <w:pPr>
        <w:spacing w:after="240" w:line="360" w:lineRule="auto"/>
        <w:jc w:val="both"/>
        <w:rPr>
          <w:sz w:val="24"/>
          <w:szCs w:val="24"/>
        </w:rPr>
      </w:pPr>
    </w:p>
    <w:p w:rsidR="003548A6" w:rsidRPr="00E63056" w:rsidRDefault="003548A6" w:rsidP="00066C00">
      <w:pPr>
        <w:spacing w:line="360" w:lineRule="auto"/>
        <w:jc w:val="both"/>
        <w:rPr>
          <w:b/>
          <w:sz w:val="24"/>
          <w:szCs w:val="24"/>
        </w:rPr>
      </w:pPr>
    </w:p>
    <w:p w:rsidR="003548A6" w:rsidRDefault="005F0841" w:rsidP="00E63056">
      <w:pPr>
        <w:spacing w:before="240" w:line="360" w:lineRule="auto"/>
        <w:jc w:val="both"/>
        <w:rPr>
          <w:b/>
          <w:sz w:val="24"/>
          <w:szCs w:val="24"/>
        </w:rPr>
      </w:pPr>
      <w:r w:rsidRPr="00E63056">
        <w:rPr>
          <w:b/>
          <w:sz w:val="24"/>
          <w:szCs w:val="24"/>
        </w:rPr>
        <w:t>b)  What alternatives would you recommend to the patisserie brand to solve their capacity problem, and if they are ready to recruit, then how many workers should they recruit?  (5 marks)</w:t>
      </w:r>
    </w:p>
    <w:p w:rsidR="00E63056" w:rsidRPr="00E63056" w:rsidRDefault="00E63056" w:rsidP="00E63056">
      <w:pPr>
        <w:spacing w:before="240" w:line="360" w:lineRule="auto"/>
        <w:jc w:val="both"/>
        <w:rPr>
          <w:b/>
          <w:sz w:val="24"/>
          <w:szCs w:val="24"/>
        </w:rPr>
      </w:pPr>
      <w:r>
        <w:rPr>
          <w:b/>
          <w:sz w:val="24"/>
          <w:szCs w:val="24"/>
        </w:rPr>
        <w:t>Ans 3b.</w:t>
      </w:r>
    </w:p>
    <w:p w:rsidR="00E63056" w:rsidRPr="00E63056" w:rsidRDefault="00E63056" w:rsidP="00E63056">
      <w:pPr>
        <w:spacing w:before="240" w:line="360" w:lineRule="auto"/>
        <w:jc w:val="both"/>
        <w:rPr>
          <w:sz w:val="24"/>
          <w:szCs w:val="24"/>
        </w:rPr>
      </w:pPr>
      <w:r w:rsidRPr="00E63056">
        <w:rPr>
          <w:b/>
          <w:bCs/>
          <w:sz w:val="24"/>
          <w:szCs w:val="24"/>
        </w:rPr>
        <w:t>Introduction</w:t>
      </w:r>
      <w:r>
        <w:rPr>
          <w:sz w:val="24"/>
          <w:szCs w:val="24"/>
        </w:rPr>
        <w:t xml:space="preserve"> </w:t>
      </w:r>
    </w:p>
    <w:p w:rsidR="00E63056" w:rsidRPr="00270D8A" w:rsidRDefault="00E63056" w:rsidP="00F40CA8">
      <w:pPr>
        <w:spacing w:before="240" w:line="360" w:lineRule="auto"/>
        <w:jc w:val="both"/>
        <w:rPr>
          <w:sz w:val="24"/>
          <w:szCs w:val="24"/>
        </w:rPr>
      </w:pPr>
      <w:r w:rsidRPr="00E63056">
        <w:rPr>
          <w:sz w:val="24"/>
          <w:szCs w:val="24"/>
        </w:rPr>
        <w:t xml:space="preserve">Capacity management is a delicate balance between meeting demand and controlling costs. For the patisserie brand, the challenge lies in addressing the capacity shortfall without compromising on service quality or incurring excessive costs. While recruitment is a direct solution, it's essential to explore various alternatives that can provide both short-term and </w:t>
      </w:r>
    </w:p>
    <w:p w:rsidR="003548A6" w:rsidRPr="00270D8A" w:rsidRDefault="003548A6" w:rsidP="00066C00">
      <w:pPr>
        <w:spacing w:line="360" w:lineRule="auto"/>
        <w:jc w:val="both"/>
        <w:rPr>
          <w:sz w:val="24"/>
          <w:szCs w:val="24"/>
        </w:rPr>
      </w:pPr>
    </w:p>
    <w:sectPr w:rsidR="003548A6" w:rsidRPr="00270D8A" w:rsidSect="00066C00">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6B2" w:rsidRDefault="009856B2" w:rsidP="003548A6">
      <w:r>
        <w:separator/>
      </w:r>
    </w:p>
  </w:endnote>
  <w:endnote w:type="continuationSeparator" w:id="1">
    <w:p w:rsidR="009856B2" w:rsidRDefault="009856B2" w:rsidP="00354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6B2" w:rsidRDefault="009856B2" w:rsidP="003548A6">
      <w:r>
        <w:separator/>
      </w:r>
    </w:p>
  </w:footnote>
  <w:footnote w:type="continuationSeparator" w:id="1">
    <w:p w:rsidR="009856B2" w:rsidRDefault="009856B2" w:rsidP="0035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A6" w:rsidRDefault="003548A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F78"/>
    <w:multiLevelType w:val="multilevel"/>
    <w:tmpl w:val="7F54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A392A"/>
    <w:multiLevelType w:val="multilevel"/>
    <w:tmpl w:val="5E6E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6E3CB8"/>
    <w:multiLevelType w:val="hybridMultilevel"/>
    <w:tmpl w:val="2B3A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44FEC"/>
    <w:multiLevelType w:val="multilevel"/>
    <w:tmpl w:val="C96E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70F21"/>
    <w:multiLevelType w:val="hybridMultilevel"/>
    <w:tmpl w:val="0FBE2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C737A"/>
    <w:multiLevelType w:val="hybridMultilevel"/>
    <w:tmpl w:val="D93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A2002"/>
    <w:multiLevelType w:val="hybridMultilevel"/>
    <w:tmpl w:val="4C9E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07348"/>
    <w:multiLevelType w:val="multilevel"/>
    <w:tmpl w:val="D3F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0D1BD3"/>
    <w:multiLevelType w:val="hybridMultilevel"/>
    <w:tmpl w:val="6196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80470"/>
    <w:multiLevelType w:val="multilevel"/>
    <w:tmpl w:val="D0E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475ED4"/>
    <w:multiLevelType w:val="multilevel"/>
    <w:tmpl w:val="666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98351C"/>
    <w:multiLevelType w:val="hybridMultilevel"/>
    <w:tmpl w:val="7A16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21458"/>
    <w:multiLevelType w:val="multilevel"/>
    <w:tmpl w:val="42C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CD32CF"/>
    <w:multiLevelType w:val="multilevel"/>
    <w:tmpl w:val="DE3A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846FE"/>
    <w:multiLevelType w:val="multilevel"/>
    <w:tmpl w:val="85E8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971E5"/>
    <w:multiLevelType w:val="hybridMultilevel"/>
    <w:tmpl w:val="70EE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F2DA0"/>
    <w:multiLevelType w:val="hybridMultilevel"/>
    <w:tmpl w:val="2AF2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71FB7"/>
    <w:multiLevelType w:val="hybridMultilevel"/>
    <w:tmpl w:val="D840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27361"/>
    <w:multiLevelType w:val="multilevel"/>
    <w:tmpl w:val="634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424E94"/>
    <w:multiLevelType w:val="multilevel"/>
    <w:tmpl w:val="766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5F4335"/>
    <w:multiLevelType w:val="multilevel"/>
    <w:tmpl w:val="1BE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650AE1"/>
    <w:multiLevelType w:val="hybridMultilevel"/>
    <w:tmpl w:val="2F7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23829"/>
    <w:multiLevelType w:val="multilevel"/>
    <w:tmpl w:val="6E2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E6543F"/>
    <w:multiLevelType w:val="multilevel"/>
    <w:tmpl w:val="5A94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473FA"/>
    <w:multiLevelType w:val="hybridMultilevel"/>
    <w:tmpl w:val="01D6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40E60"/>
    <w:multiLevelType w:val="multilevel"/>
    <w:tmpl w:val="364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576756"/>
    <w:multiLevelType w:val="multilevel"/>
    <w:tmpl w:val="3B34A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2355677"/>
    <w:multiLevelType w:val="multilevel"/>
    <w:tmpl w:val="CD0A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521A47"/>
    <w:multiLevelType w:val="hybridMultilevel"/>
    <w:tmpl w:val="BC2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703CF"/>
    <w:multiLevelType w:val="hybridMultilevel"/>
    <w:tmpl w:val="AAD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6760C"/>
    <w:multiLevelType w:val="hybridMultilevel"/>
    <w:tmpl w:val="EB3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E716E"/>
    <w:multiLevelType w:val="hybridMultilevel"/>
    <w:tmpl w:val="AB1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10685"/>
    <w:multiLevelType w:val="multilevel"/>
    <w:tmpl w:val="AB7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B7335E"/>
    <w:multiLevelType w:val="multilevel"/>
    <w:tmpl w:val="B55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
  </w:num>
  <w:num w:numId="3">
    <w:abstractNumId w:val="22"/>
  </w:num>
  <w:num w:numId="4">
    <w:abstractNumId w:val="12"/>
  </w:num>
  <w:num w:numId="5">
    <w:abstractNumId w:val="10"/>
  </w:num>
  <w:num w:numId="6">
    <w:abstractNumId w:val="25"/>
  </w:num>
  <w:num w:numId="7">
    <w:abstractNumId w:val="28"/>
  </w:num>
  <w:num w:numId="8">
    <w:abstractNumId w:val="32"/>
  </w:num>
  <w:num w:numId="9">
    <w:abstractNumId w:val="18"/>
  </w:num>
  <w:num w:numId="10">
    <w:abstractNumId w:val="23"/>
  </w:num>
  <w:num w:numId="11">
    <w:abstractNumId w:val="33"/>
  </w:num>
  <w:num w:numId="12">
    <w:abstractNumId w:val="3"/>
  </w:num>
  <w:num w:numId="13">
    <w:abstractNumId w:val="19"/>
  </w:num>
  <w:num w:numId="14">
    <w:abstractNumId w:val="14"/>
  </w:num>
  <w:num w:numId="15">
    <w:abstractNumId w:val="9"/>
  </w:num>
  <w:num w:numId="16">
    <w:abstractNumId w:val="27"/>
  </w:num>
  <w:num w:numId="17">
    <w:abstractNumId w:val="0"/>
  </w:num>
  <w:num w:numId="18">
    <w:abstractNumId w:val="20"/>
  </w:num>
  <w:num w:numId="19">
    <w:abstractNumId w:val="7"/>
  </w:num>
  <w:num w:numId="20">
    <w:abstractNumId w:val="13"/>
  </w:num>
  <w:num w:numId="21">
    <w:abstractNumId w:val="5"/>
  </w:num>
  <w:num w:numId="22">
    <w:abstractNumId w:val="2"/>
  </w:num>
  <w:num w:numId="23">
    <w:abstractNumId w:val="8"/>
  </w:num>
  <w:num w:numId="24">
    <w:abstractNumId w:val="6"/>
  </w:num>
  <w:num w:numId="25">
    <w:abstractNumId w:val="17"/>
  </w:num>
  <w:num w:numId="26">
    <w:abstractNumId w:val="29"/>
  </w:num>
  <w:num w:numId="27">
    <w:abstractNumId w:val="15"/>
  </w:num>
  <w:num w:numId="28">
    <w:abstractNumId w:val="4"/>
  </w:num>
  <w:num w:numId="29">
    <w:abstractNumId w:val="30"/>
  </w:num>
  <w:num w:numId="30">
    <w:abstractNumId w:val="21"/>
  </w:num>
  <w:num w:numId="31">
    <w:abstractNumId w:val="16"/>
  </w:num>
  <w:num w:numId="32">
    <w:abstractNumId w:val="31"/>
  </w:num>
  <w:num w:numId="33">
    <w:abstractNumId w:val="24"/>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3548A6"/>
    <w:rsid w:val="00066C00"/>
    <w:rsid w:val="000846FE"/>
    <w:rsid w:val="00202B95"/>
    <w:rsid w:val="00230A47"/>
    <w:rsid w:val="00270D8A"/>
    <w:rsid w:val="003548A6"/>
    <w:rsid w:val="004455A0"/>
    <w:rsid w:val="005F0841"/>
    <w:rsid w:val="00617F79"/>
    <w:rsid w:val="009856B2"/>
    <w:rsid w:val="009D6427"/>
    <w:rsid w:val="00A41221"/>
    <w:rsid w:val="00C76467"/>
    <w:rsid w:val="00D62652"/>
    <w:rsid w:val="00E63056"/>
    <w:rsid w:val="00F40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66C00"/>
    <w:pPr>
      <w:tabs>
        <w:tab w:val="center" w:pos="4680"/>
        <w:tab w:val="right" w:pos="9360"/>
      </w:tabs>
    </w:pPr>
  </w:style>
  <w:style w:type="character" w:customStyle="1" w:styleId="HeaderChar">
    <w:name w:val="Header Char"/>
    <w:basedOn w:val="DefaultParagraphFont"/>
    <w:link w:val="Header"/>
    <w:uiPriority w:val="99"/>
    <w:semiHidden/>
    <w:rsid w:val="00066C00"/>
  </w:style>
  <w:style w:type="paragraph" w:styleId="Footer">
    <w:name w:val="footer"/>
    <w:basedOn w:val="Normal"/>
    <w:link w:val="FooterChar"/>
    <w:uiPriority w:val="99"/>
    <w:semiHidden/>
    <w:unhideWhenUsed/>
    <w:rsid w:val="00066C00"/>
    <w:pPr>
      <w:tabs>
        <w:tab w:val="center" w:pos="4680"/>
        <w:tab w:val="right" w:pos="9360"/>
      </w:tabs>
    </w:pPr>
  </w:style>
  <w:style w:type="character" w:customStyle="1" w:styleId="FooterChar">
    <w:name w:val="Footer Char"/>
    <w:basedOn w:val="DefaultParagraphFont"/>
    <w:link w:val="Footer"/>
    <w:uiPriority w:val="99"/>
    <w:semiHidden/>
    <w:rsid w:val="00066C00"/>
  </w:style>
  <w:style w:type="paragraph" w:styleId="BalloonText">
    <w:name w:val="Balloon Text"/>
    <w:basedOn w:val="Normal"/>
    <w:link w:val="BalloonTextChar"/>
    <w:uiPriority w:val="99"/>
    <w:semiHidden/>
    <w:unhideWhenUsed/>
    <w:rsid w:val="00270D8A"/>
    <w:rPr>
      <w:rFonts w:ascii="Tahoma" w:hAnsi="Tahoma" w:cs="Tahoma"/>
      <w:sz w:val="16"/>
      <w:szCs w:val="16"/>
    </w:rPr>
  </w:style>
  <w:style w:type="character" w:customStyle="1" w:styleId="BalloonTextChar">
    <w:name w:val="Balloon Text Char"/>
    <w:basedOn w:val="DefaultParagraphFont"/>
    <w:link w:val="BalloonText"/>
    <w:uiPriority w:val="99"/>
    <w:semiHidden/>
    <w:rsid w:val="00270D8A"/>
    <w:rPr>
      <w:rFonts w:ascii="Tahoma" w:hAnsi="Tahoma" w:cs="Tahoma"/>
      <w:sz w:val="16"/>
      <w:szCs w:val="16"/>
    </w:rPr>
  </w:style>
  <w:style w:type="paragraph" w:styleId="ListParagraph">
    <w:name w:val="List Paragraph"/>
    <w:basedOn w:val="Normal"/>
    <w:uiPriority w:val="34"/>
    <w:qFormat/>
    <w:rsid w:val="00270D8A"/>
    <w:pPr>
      <w:ind w:left="720"/>
      <w:contextualSpacing/>
    </w:pPr>
  </w:style>
  <w:style w:type="character" w:styleId="Hyperlink">
    <w:name w:val="Hyperlink"/>
    <w:basedOn w:val="DefaultParagraphFont"/>
    <w:uiPriority w:val="99"/>
    <w:semiHidden/>
    <w:unhideWhenUsed/>
    <w:rsid w:val="00D62652"/>
    <w:rPr>
      <w:color w:val="0000FF"/>
      <w:u w:val="single"/>
    </w:rPr>
  </w:style>
</w:styles>
</file>

<file path=word/webSettings.xml><?xml version="1.0" encoding="utf-8"?>
<w:webSettings xmlns:r="http://schemas.openxmlformats.org/officeDocument/2006/relationships" xmlns:w="http://schemas.openxmlformats.org/wordprocessingml/2006/main">
  <w:divs>
    <w:div w:id="193924040">
      <w:bodyDiv w:val="1"/>
      <w:marLeft w:val="0"/>
      <w:marRight w:val="0"/>
      <w:marTop w:val="0"/>
      <w:marBottom w:val="0"/>
      <w:divBdr>
        <w:top w:val="none" w:sz="0" w:space="0" w:color="auto"/>
        <w:left w:val="none" w:sz="0" w:space="0" w:color="auto"/>
        <w:bottom w:val="none" w:sz="0" w:space="0" w:color="auto"/>
        <w:right w:val="none" w:sz="0" w:space="0" w:color="auto"/>
      </w:divBdr>
    </w:div>
    <w:div w:id="459615724">
      <w:bodyDiv w:val="1"/>
      <w:marLeft w:val="0"/>
      <w:marRight w:val="0"/>
      <w:marTop w:val="0"/>
      <w:marBottom w:val="0"/>
      <w:divBdr>
        <w:top w:val="none" w:sz="0" w:space="0" w:color="auto"/>
        <w:left w:val="none" w:sz="0" w:space="0" w:color="auto"/>
        <w:bottom w:val="none" w:sz="0" w:space="0" w:color="auto"/>
        <w:right w:val="none" w:sz="0" w:space="0" w:color="auto"/>
      </w:divBdr>
      <w:divsChild>
        <w:div w:id="567811368">
          <w:marLeft w:val="0"/>
          <w:marRight w:val="0"/>
          <w:marTop w:val="0"/>
          <w:marBottom w:val="0"/>
          <w:divBdr>
            <w:top w:val="single" w:sz="2" w:space="0" w:color="auto"/>
            <w:left w:val="single" w:sz="2" w:space="0" w:color="auto"/>
            <w:bottom w:val="single" w:sz="6" w:space="0" w:color="auto"/>
            <w:right w:val="single" w:sz="2" w:space="0" w:color="auto"/>
          </w:divBdr>
          <w:divsChild>
            <w:div w:id="167602414">
              <w:marLeft w:val="0"/>
              <w:marRight w:val="0"/>
              <w:marTop w:val="100"/>
              <w:marBottom w:val="100"/>
              <w:divBdr>
                <w:top w:val="single" w:sz="2" w:space="0" w:color="D9D9E3"/>
                <w:left w:val="single" w:sz="2" w:space="0" w:color="D9D9E3"/>
                <w:bottom w:val="single" w:sz="2" w:space="0" w:color="D9D9E3"/>
                <w:right w:val="single" w:sz="2" w:space="0" w:color="D9D9E3"/>
              </w:divBdr>
              <w:divsChild>
                <w:div w:id="1365132553">
                  <w:marLeft w:val="0"/>
                  <w:marRight w:val="0"/>
                  <w:marTop w:val="0"/>
                  <w:marBottom w:val="0"/>
                  <w:divBdr>
                    <w:top w:val="single" w:sz="2" w:space="0" w:color="D9D9E3"/>
                    <w:left w:val="single" w:sz="2" w:space="0" w:color="D9D9E3"/>
                    <w:bottom w:val="single" w:sz="2" w:space="0" w:color="D9D9E3"/>
                    <w:right w:val="single" w:sz="2" w:space="0" w:color="D9D9E3"/>
                  </w:divBdr>
                  <w:divsChild>
                    <w:div w:id="288168160">
                      <w:marLeft w:val="0"/>
                      <w:marRight w:val="0"/>
                      <w:marTop w:val="0"/>
                      <w:marBottom w:val="0"/>
                      <w:divBdr>
                        <w:top w:val="single" w:sz="2" w:space="0" w:color="D9D9E3"/>
                        <w:left w:val="single" w:sz="2" w:space="0" w:color="D9D9E3"/>
                        <w:bottom w:val="single" w:sz="2" w:space="0" w:color="D9D9E3"/>
                        <w:right w:val="single" w:sz="2" w:space="0" w:color="D9D9E3"/>
                      </w:divBdr>
                      <w:divsChild>
                        <w:div w:id="698697994">
                          <w:marLeft w:val="0"/>
                          <w:marRight w:val="0"/>
                          <w:marTop w:val="0"/>
                          <w:marBottom w:val="0"/>
                          <w:divBdr>
                            <w:top w:val="single" w:sz="2" w:space="0" w:color="D9D9E3"/>
                            <w:left w:val="single" w:sz="2" w:space="0" w:color="D9D9E3"/>
                            <w:bottom w:val="single" w:sz="2" w:space="0" w:color="D9D9E3"/>
                            <w:right w:val="single" w:sz="2" w:space="0" w:color="D9D9E3"/>
                          </w:divBdr>
                          <w:divsChild>
                            <w:div w:id="931015497">
                              <w:marLeft w:val="0"/>
                              <w:marRight w:val="0"/>
                              <w:marTop w:val="0"/>
                              <w:marBottom w:val="0"/>
                              <w:divBdr>
                                <w:top w:val="single" w:sz="2" w:space="0" w:color="D9D9E3"/>
                                <w:left w:val="single" w:sz="2" w:space="0" w:color="D9D9E3"/>
                                <w:bottom w:val="single" w:sz="2" w:space="0" w:color="D9D9E3"/>
                                <w:right w:val="single" w:sz="2" w:space="0" w:color="D9D9E3"/>
                              </w:divBdr>
                              <w:divsChild>
                                <w:div w:id="1399399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03659410">
          <w:marLeft w:val="0"/>
          <w:marRight w:val="0"/>
          <w:marTop w:val="0"/>
          <w:marBottom w:val="0"/>
          <w:divBdr>
            <w:top w:val="single" w:sz="2" w:space="0" w:color="auto"/>
            <w:left w:val="single" w:sz="2" w:space="0" w:color="auto"/>
            <w:bottom w:val="single" w:sz="6" w:space="0" w:color="auto"/>
            <w:right w:val="single" w:sz="2" w:space="0" w:color="auto"/>
          </w:divBdr>
          <w:divsChild>
            <w:div w:id="16855534">
              <w:marLeft w:val="0"/>
              <w:marRight w:val="0"/>
              <w:marTop w:val="100"/>
              <w:marBottom w:val="100"/>
              <w:divBdr>
                <w:top w:val="single" w:sz="2" w:space="0" w:color="D9D9E3"/>
                <w:left w:val="single" w:sz="2" w:space="0" w:color="D9D9E3"/>
                <w:bottom w:val="single" w:sz="2" w:space="0" w:color="D9D9E3"/>
                <w:right w:val="single" w:sz="2" w:space="0" w:color="D9D9E3"/>
              </w:divBdr>
              <w:divsChild>
                <w:div w:id="608707733">
                  <w:marLeft w:val="0"/>
                  <w:marRight w:val="0"/>
                  <w:marTop w:val="0"/>
                  <w:marBottom w:val="0"/>
                  <w:divBdr>
                    <w:top w:val="single" w:sz="2" w:space="0" w:color="D9D9E3"/>
                    <w:left w:val="single" w:sz="2" w:space="0" w:color="D9D9E3"/>
                    <w:bottom w:val="single" w:sz="2" w:space="0" w:color="D9D9E3"/>
                    <w:right w:val="single" w:sz="2" w:space="0" w:color="D9D9E3"/>
                  </w:divBdr>
                  <w:divsChild>
                    <w:div w:id="113066097">
                      <w:marLeft w:val="0"/>
                      <w:marRight w:val="0"/>
                      <w:marTop w:val="0"/>
                      <w:marBottom w:val="0"/>
                      <w:divBdr>
                        <w:top w:val="single" w:sz="2" w:space="0" w:color="D9D9E3"/>
                        <w:left w:val="single" w:sz="2" w:space="0" w:color="D9D9E3"/>
                        <w:bottom w:val="single" w:sz="2" w:space="0" w:color="D9D9E3"/>
                        <w:right w:val="single" w:sz="2" w:space="0" w:color="D9D9E3"/>
                      </w:divBdr>
                      <w:divsChild>
                        <w:div w:id="1025135405">
                          <w:marLeft w:val="0"/>
                          <w:marRight w:val="0"/>
                          <w:marTop w:val="0"/>
                          <w:marBottom w:val="0"/>
                          <w:divBdr>
                            <w:top w:val="single" w:sz="2" w:space="0" w:color="D9D9E3"/>
                            <w:left w:val="single" w:sz="2" w:space="0" w:color="D9D9E3"/>
                            <w:bottom w:val="single" w:sz="2" w:space="0" w:color="D9D9E3"/>
                            <w:right w:val="single" w:sz="2" w:space="0" w:color="D9D9E3"/>
                          </w:divBdr>
                          <w:divsChild>
                            <w:div w:id="383220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8553488">
                      <w:marLeft w:val="0"/>
                      <w:marRight w:val="0"/>
                      <w:marTop w:val="0"/>
                      <w:marBottom w:val="0"/>
                      <w:divBdr>
                        <w:top w:val="single" w:sz="2" w:space="0" w:color="D9D9E3"/>
                        <w:left w:val="single" w:sz="2" w:space="0" w:color="D9D9E3"/>
                        <w:bottom w:val="single" w:sz="2" w:space="0" w:color="D9D9E3"/>
                        <w:right w:val="single" w:sz="2" w:space="0" w:color="D9D9E3"/>
                      </w:divBdr>
                      <w:divsChild>
                        <w:div w:id="63458853">
                          <w:marLeft w:val="0"/>
                          <w:marRight w:val="0"/>
                          <w:marTop w:val="0"/>
                          <w:marBottom w:val="0"/>
                          <w:divBdr>
                            <w:top w:val="single" w:sz="2" w:space="0" w:color="D9D9E3"/>
                            <w:left w:val="single" w:sz="2" w:space="0" w:color="D9D9E3"/>
                            <w:bottom w:val="single" w:sz="2" w:space="0" w:color="D9D9E3"/>
                            <w:right w:val="single" w:sz="2" w:space="0" w:color="D9D9E3"/>
                          </w:divBdr>
                          <w:divsChild>
                            <w:div w:id="111360698">
                              <w:marLeft w:val="0"/>
                              <w:marRight w:val="0"/>
                              <w:marTop w:val="0"/>
                              <w:marBottom w:val="0"/>
                              <w:divBdr>
                                <w:top w:val="single" w:sz="2" w:space="0" w:color="D9D9E3"/>
                                <w:left w:val="single" w:sz="2" w:space="0" w:color="D9D9E3"/>
                                <w:bottom w:val="single" w:sz="2" w:space="0" w:color="D9D9E3"/>
                                <w:right w:val="single" w:sz="2" w:space="0" w:color="D9D9E3"/>
                              </w:divBdr>
                              <w:divsChild>
                                <w:div w:id="1432971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777016">
          <w:marLeft w:val="0"/>
          <w:marRight w:val="0"/>
          <w:marTop w:val="0"/>
          <w:marBottom w:val="0"/>
          <w:divBdr>
            <w:top w:val="single" w:sz="2" w:space="0" w:color="auto"/>
            <w:left w:val="single" w:sz="2" w:space="0" w:color="auto"/>
            <w:bottom w:val="single" w:sz="6" w:space="0" w:color="auto"/>
            <w:right w:val="single" w:sz="2" w:space="0" w:color="auto"/>
          </w:divBdr>
          <w:divsChild>
            <w:div w:id="9534869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23122057">
                  <w:marLeft w:val="0"/>
                  <w:marRight w:val="0"/>
                  <w:marTop w:val="0"/>
                  <w:marBottom w:val="0"/>
                  <w:divBdr>
                    <w:top w:val="single" w:sz="2" w:space="0" w:color="D9D9E3"/>
                    <w:left w:val="single" w:sz="2" w:space="0" w:color="D9D9E3"/>
                    <w:bottom w:val="single" w:sz="2" w:space="0" w:color="D9D9E3"/>
                    <w:right w:val="single" w:sz="2" w:space="0" w:color="D9D9E3"/>
                  </w:divBdr>
                  <w:divsChild>
                    <w:div w:id="788398891">
                      <w:marLeft w:val="0"/>
                      <w:marRight w:val="0"/>
                      <w:marTop w:val="0"/>
                      <w:marBottom w:val="0"/>
                      <w:divBdr>
                        <w:top w:val="single" w:sz="2" w:space="0" w:color="D9D9E3"/>
                        <w:left w:val="single" w:sz="2" w:space="0" w:color="D9D9E3"/>
                        <w:bottom w:val="single" w:sz="2" w:space="0" w:color="D9D9E3"/>
                        <w:right w:val="single" w:sz="2" w:space="0" w:color="D9D9E3"/>
                      </w:divBdr>
                      <w:divsChild>
                        <w:div w:id="421294753">
                          <w:marLeft w:val="0"/>
                          <w:marRight w:val="0"/>
                          <w:marTop w:val="0"/>
                          <w:marBottom w:val="0"/>
                          <w:divBdr>
                            <w:top w:val="single" w:sz="2" w:space="0" w:color="D9D9E3"/>
                            <w:left w:val="single" w:sz="2" w:space="0" w:color="D9D9E3"/>
                            <w:bottom w:val="single" w:sz="2" w:space="0" w:color="D9D9E3"/>
                            <w:right w:val="single" w:sz="2" w:space="0" w:color="D9D9E3"/>
                          </w:divBdr>
                          <w:divsChild>
                            <w:div w:id="2073431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9674247">
                      <w:marLeft w:val="0"/>
                      <w:marRight w:val="0"/>
                      <w:marTop w:val="0"/>
                      <w:marBottom w:val="0"/>
                      <w:divBdr>
                        <w:top w:val="single" w:sz="2" w:space="0" w:color="D9D9E3"/>
                        <w:left w:val="single" w:sz="2" w:space="0" w:color="D9D9E3"/>
                        <w:bottom w:val="single" w:sz="2" w:space="0" w:color="D9D9E3"/>
                        <w:right w:val="single" w:sz="2" w:space="0" w:color="D9D9E3"/>
                      </w:divBdr>
                      <w:divsChild>
                        <w:div w:id="68965018">
                          <w:marLeft w:val="0"/>
                          <w:marRight w:val="0"/>
                          <w:marTop w:val="0"/>
                          <w:marBottom w:val="0"/>
                          <w:divBdr>
                            <w:top w:val="single" w:sz="2" w:space="0" w:color="D9D9E3"/>
                            <w:left w:val="single" w:sz="2" w:space="0" w:color="D9D9E3"/>
                            <w:bottom w:val="single" w:sz="2" w:space="0" w:color="D9D9E3"/>
                            <w:right w:val="single" w:sz="2" w:space="0" w:color="D9D9E3"/>
                          </w:divBdr>
                          <w:divsChild>
                            <w:div w:id="1332950096">
                              <w:marLeft w:val="0"/>
                              <w:marRight w:val="0"/>
                              <w:marTop w:val="0"/>
                              <w:marBottom w:val="0"/>
                              <w:divBdr>
                                <w:top w:val="single" w:sz="2" w:space="0" w:color="D9D9E3"/>
                                <w:left w:val="single" w:sz="2" w:space="0" w:color="D9D9E3"/>
                                <w:bottom w:val="single" w:sz="2" w:space="0" w:color="D9D9E3"/>
                                <w:right w:val="single" w:sz="2" w:space="0" w:color="D9D9E3"/>
                              </w:divBdr>
                              <w:divsChild>
                                <w:div w:id="1148593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8867036">
      <w:bodyDiv w:val="1"/>
      <w:marLeft w:val="0"/>
      <w:marRight w:val="0"/>
      <w:marTop w:val="0"/>
      <w:marBottom w:val="0"/>
      <w:divBdr>
        <w:top w:val="none" w:sz="0" w:space="0" w:color="auto"/>
        <w:left w:val="none" w:sz="0" w:space="0" w:color="auto"/>
        <w:bottom w:val="none" w:sz="0" w:space="0" w:color="auto"/>
        <w:right w:val="none" w:sz="0" w:space="0" w:color="auto"/>
      </w:divBdr>
      <w:divsChild>
        <w:div w:id="1185678502">
          <w:marLeft w:val="0"/>
          <w:marRight w:val="0"/>
          <w:marTop w:val="0"/>
          <w:marBottom w:val="0"/>
          <w:divBdr>
            <w:top w:val="single" w:sz="2" w:space="0" w:color="auto"/>
            <w:left w:val="single" w:sz="2" w:space="0" w:color="auto"/>
            <w:bottom w:val="single" w:sz="6" w:space="0" w:color="auto"/>
            <w:right w:val="single" w:sz="2" w:space="0" w:color="auto"/>
          </w:divBdr>
          <w:divsChild>
            <w:div w:id="1944417960">
              <w:marLeft w:val="0"/>
              <w:marRight w:val="0"/>
              <w:marTop w:val="100"/>
              <w:marBottom w:val="100"/>
              <w:divBdr>
                <w:top w:val="single" w:sz="2" w:space="0" w:color="D9D9E3"/>
                <w:left w:val="single" w:sz="2" w:space="0" w:color="D9D9E3"/>
                <w:bottom w:val="single" w:sz="2" w:space="0" w:color="D9D9E3"/>
                <w:right w:val="single" w:sz="2" w:space="0" w:color="D9D9E3"/>
              </w:divBdr>
              <w:divsChild>
                <w:div w:id="61604450">
                  <w:marLeft w:val="0"/>
                  <w:marRight w:val="0"/>
                  <w:marTop w:val="0"/>
                  <w:marBottom w:val="0"/>
                  <w:divBdr>
                    <w:top w:val="single" w:sz="2" w:space="0" w:color="D9D9E3"/>
                    <w:left w:val="single" w:sz="2" w:space="0" w:color="D9D9E3"/>
                    <w:bottom w:val="single" w:sz="2" w:space="0" w:color="D9D9E3"/>
                    <w:right w:val="single" w:sz="2" w:space="0" w:color="D9D9E3"/>
                  </w:divBdr>
                  <w:divsChild>
                    <w:div w:id="562253126">
                      <w:marLeft w:val="0"/>
                      <w:marRight w:val="0"/>
                      <w:marTop w:val="0"/>
                      <w:marBottom w:val="0"/>
                      <w:divBdr>
                        <w:top w:val="single" w:sz="2" w:space="0" w:color="D9D9E3"/>
                        <w:left w:val="single" w:sz="2" w:space="0" w:color="D9D9E3"/>
                        <w:bottom w:val="single" w:sz="2" w:space="0" w:color="D9D9E3"/>
                        <w:right w:val="single" w:sz="2" w:space="0" w:color="D9D9E3"/>
                      </w:divBdr>
                      <w:divsChild>
                        <w:div w:id="351345423">
                          <w:marLeft w:val="0"/>
                          <w:marRight w:val="0"/>
                          <w:marTop w:val="0"/>
                          <w:marBottom w:val="0"/>
                          <w:divBdr>
                            <w:top w:val="single" w:sz="2" w:space="0" w:color="D9D9E3"/>
                            <w:left w:val="single" w:sz="2" w:space="0" w:color="D9D9E3"/>
                            <w:bottom w:val="single" w:sz="2" w:space="0" w:color="D9D9E3"/>
                            <w:right w:val="single" w:sz="2" w:space="0" w:color="D9D9E3"/>
                          </w:divBdr>
                          <w:divsChild>
                            <w:div w:id="2064131325">
                              <w:marLeft w:val="0"/>
                              <w:marRight w:val="0"/>
                              <w:marTop w:val="0"/>
                              <w:marBottom w:val="0"/>
                              <w:divBdr>
                                <w:top w:val="single" w:sz="2" w:space="0" w:color="D9D9E3"/>
                                <w:left w:val="single" w:sz="2" w:space="0" w:color="D9D9E3"/>
                                <w:bottom w:val="single" w:sz="2" w:space="0" w:color="D9D9E3"/>
                                <w:right w:val="single" w:sz="2" w:space="0" w:color="D9D9E3"/>
                              </w:divBdr>
                              <w:divsChild>
                                <w:div w:id="553006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1554007">
          <w:marLeft w:val="0"/>
          <w:marRight w:val="0"/>
          <w:marTop w:val="0"/>
          <w:marBottom w:val="0"/>
          <w:divBdr>
            <w:top w:val="single" w:sz="2" w:space="0" w:color="auto"/>
            <w:left w:val="single" w:sz="2" w:space="0" w:color="auto"/>
            <w:bottom w:val="single" w:sz="6" w:space="0" w:color="auto"/>
            <w:right w:val="single" w:sz="2" w:space="0" w:color="auto"/>
          </w:divBdr>
          <w:divsChild>
            <w:div w:id="1174805402">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549132">
                  <w:marLeft w:val="0"/>
                  <w:marRight w:val="0"/>
                  <w:marTop w:val="0"/>
                  <w:marBottom w:val="0"/>
                  <w:divBdr>
                    <w:top w:val="single" w:sz="2" w:space="0" w:color="D9D9E3"/>
                    <w:left w:val="single" w:sz="2" w:space="0" w:color="D9D9E3"/>
                    <w:bottom w:val="single" w:sz="2" w:space="0" w:color="D9D9E3"/>
                    <w:right w:val="single" w:sz="2" w:space="0" w:color="D9D9E3"/>
                  </w:divBdr>
                  <w:divsChild>
                    <w:div w:id="18436288">
                      <w:marLeft w:val="0"/>
                      <w:marRight w:val="0"/>
                      <w:marTop w:val="0"/>
                      <w:marBottom w:val="0"/>
                      <w:divBdr>
                        <w:top w:val="single" w:sz="2" w:space="0" w:color="D9D9E3"/>
                        <w:left w:val="single" w:sz="2" w:space="0" w:color="D9D9E3"/>
                        <w:bottom w:val="single" w:sz="2" w:space="0" w:color="D9D9E3"/>
                        <w:right w:val="single" w:sz="2" w:space="0" w:color="D9D9E3"/>
                      </w:divBdr>
                      <w:divsChild>
                        <w:div w:id="1577325092">
                          <w:marLeft w:val="0"/>
                          <w:marRight w:val="0"/>
                          <w:marTop w:val="0"/>
                          <w:marBottom w:val="0"/>
                          <w:divBdr>
                            <w:top w:val="single" w:sz="2" w:space="0" w:color="D9D9E3"/>
                            <w:left w:val="single" w:sz="2" w:space="0" w:color="D9D9E3"/>
                            <w:bottom w:val="single" w:sz="2" w:space="0" w:color="D9D9E3"/>
                            <w:right w:val="single" w:sz="2" w:space="0" w:color="D9D9E3"/>
                          </w:divBdr>
                          <w:divsChild>
                            <w:div w:id="1382094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7995202">
                      <w:marLeft w:val="0"/>
                      <w:marRight w:val="0"/>
                      <w:marTop w:val="0"/>
                      <w:marBottom w:val="0"/>
                      <w:divBdr>
                        <w:top w:val="single" w:sz="2" w:space="0" w:color="D9D9E3"/>
                        <w:left w:val="single" w:sz="2" w:space="0" w:color="D9D9E3"/>
                        <w:bottom w:val="single" w:sz="2" w:space="0" w:color="D9D9E3"/>
                        <w:right w:val="single" w:sz="2" w:space="0" w:color="D9D9E3"/>
                      </w:divBdr>
                      <w:divsChild>
                        <w:div w:id="1918972173">
                          <w:marLeft w:val="0"/>
                          <w:marRight w:val="0"/>
                          <w:marTop w:val="0"/>
                          <w:marBottom w:val="0"/>
                          <w:divBdr>
                            <w:top w:val="single" w:sz="2" w:space="0" w:color="D9D9E3"/>
                            <w:left w:val="single" w:sz="2" w:space="0" w:color="D9D9E3"/>
                            <w:bottom w:val="single" w:sz="2" w:space="0" w:color="D9D9E3"/>
                            <w:right w:val="single" w:sz="2" w:space="0" w:color="D9D9E3"/>
                          </w:divBdr>
                          <w:divsChild>
                            <w:div w:id="639114742">
                              <w:marLeft w:val="0"/>
                              <w:marRight w:val="0"/>
                              <w:marTop w:val="0"/>
                              <w:marBottom w:val="0"/>
                              <w:divBdr>
                                <w:top w:val="single" w:sz="2" w:space="0" w:color="D9D9E3"/>
                                <w:left w:val="single" w:sz="2" w:space="0" w:color="D9D9E3"/>
                                <w:bottom w:val="single" w:sz="2" w:space="0" w:color="D9D9E3"/>
                                <w:right w:val="single" w:sz="2" w:space="0" w:color="D9D9E3"/>
                              </w:divBdr>
                              <w:divsChild>
                                <w:div w:id="122426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2958588">
          <w:marLeft w:val="0"/>
          <w:marRight w:val="0"/>
          <w:marTop w:val="0"/>
          <w:marBottom w:val="0"/>
          <w:divBdr>
            <w:top w:val="single" w:sz="2" w:space="0" w:color="auto"/>
            <w:left w:val="single" w:sz="2" w:space="0" w:color="auto"/>
            <w:bottom w:val="single" w:sz="6" w:space="0" w:color="auto"/>
            <w:right w:val="single" w:sz="2" w:space="0" w:color="auto"/>
          </w:divBdr>
          <w:divsChild>
            <w:div w:id="389571113">
              <w:marLeft w:val="0"/>
              <w:marRight w:val="0"/>
              <w:marTop w:val="100"/>
              <w:marBottom w:val="100"/>
              <w:divBdr>
                <w:top w:val="single" w:sz="2" w:space="0" w:color="D9D9E3"/>
                <w:left w:val="single" w:sz="2" w:space="0" w:color="D9D9E3"/>
                <w:bottom w:val="single" w:sz="2" w:space="0" w:color="D9D9E3"/>
                <w:right w:val="single" w:sz="2" w:space="0" w:color="D9D9E3"/>
              </w:divBdr>
              <w:divsChild>
                <w:div w:id="428962461">
                  <w:marLeft w:val="0"/>
                  <w:marRight w:val="0"/>
                  <w:marTop w:val="0"/>
                  <w:marBottom w:val="0"/>
                  <w:divBdr>
                    <w:top w:val="single" w:sz="2" w:space="0" w:color="D9D9E3"/>
                    <w:left w:val="single" w:sz="2" w:space="0" w:color="D9D9E3"/>
                    <w:bottom w:val="single" w:sz="2" w:space="0" w:color="D9D9E3"/>
                    <w:right w:val="single" w:sz="2" w:space="0" w:color="D9D9E3"/>
                  </w:divBdr>
                  <w:divsChild>
                    <w:div w:id="939263356">
                      <w:marLeft w:val="0"/>
                      <w:marRight w:val="0"/>
                      <w:marTop w:val="0"/>
                      <w:marBottom w:val="0"/>
                      <w:divBdr>
                        <w:top w:val="single" w:sz="2" w:space="0" w:color="D9D9E3"/>
                        <w:left w:val="single" w:sz="2" w:space="0" w:color="D9D9E3"/>
                        <w:bottom w:val="single" w:sz="2" w:space="0" w:color="D9D9E3"/>
                        <w:right w:val="single" w:sz="2" w:space="0" w:color="D9D9E3"/>
                      </w:divBdr>
                      <w:divsChild>
                        <w:div w:id="2046977793">
                          <w:marLeft w:val="0"/>
                          <w:marRight w:val="0"/>
                          <w:marTop w:val="0"/>
                          <w:marBottom w:val="0"/>
                          <w:divBdr>
                            <w:top w:val="single" w:sz="2" w:space="0" w:color="D9D9E3"/>
                            <w:left w:val="single" w:sz="2" w:space="0" w:color="D9D9E3"/>
                            <w:bottom w:val="single" w:sz="2" w:space="0" w:color="D9D9E3"/>
                            <w:right w:val="single" w:sz="2" w:space="0" w:color="D9D9E3"/>
                          </w:divBdr>
                          <w:divsChild>
                            <w:div w:id="1912542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442886">
                      <w:marLeft w:val="0"/>
                      <w:marRight w:val="0"/>
                      <w:marTop w:val="0"/>
                      <w:marBottom w:val="0"/>
                      <w:divBdr>
                        <w:top w:val="single" w:sz="2" w:space="0" w:color="D9D9E3"/>
                        <w:left w:val="single" w:sz="2" w:space="0" w:color="D9D9E3"/>
                        <w:bottom w:val="single" w:sz="2" w:space="0" w:color="D9D9E3"/>
                        <w:right w:val="single" w:sz="2" w:space="0" w:color="D9D9E3"/>
                      </w:divBdr>
                      <w:divsChild>
                        <w:div w:id="34040186">
                          <w:marLeft w:val="0"/>
                          <w:marRight w:val="0"/>
                          <w:marTop w:val="0"/>
                          <w:marBottom w:val="0"/>
                          <w:divBdr>
                            <w:top w:val="single" w:sz="2" w:space="0" w:color="D9D9E3"/>
                            <w:left w:val="single" w:sz="2" w:space="0" w:color="D9D9E3"/>
                            <w:bottom w:val="single" w:sz="2" w:space="0" w:color="D9D9E3"/>
                            <w:right w:val="single" w:sz="2" w:space="0" w:color="D9D9E3"/>
                          </w:divBdr>
                          <w:divsChild>
                            <w:div w:id="429594158">
                              <w:marLeft w:val="0"/>
                              <w:marRight w:val="0"/>
                              <w:marTop w:val="0"/>
                              <w:marBottom w:val="0"/>
                              <w:divBdr>
                                <w:top w:val="single" w:sz="2" w:space="0" w:color="D9D9E3"/>
                                <w:left w:val="single" w:sz="2" w:space="0" w:color="D9D9E3"/>
                                <w:bottom w:val="single" w:sz="2" w:space="0" w:color="D9D9E3"/>
                                <w:right w:val="single" w:sz="2" w:space="0" w:color="D9D9E3"/>
                              </w:divBdr>
                              <w:divsChild>
                                <w:div w:id="51077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71180724">
      <w:bodyDiv w:val="1"/>
      <w:marLeft w:val="0"/>
      <w:marRight w:val="0"/>
      <w:marTop w:val="0"/>
      <w:marBottom w:val="0"/>
      <w:divBdr>
        <w:top w:val="none" w:sz="0" w:space="0" w:color="auto"/>
        <w:left w:val="none" w:sz="0" w:space="0" w:color="auto"/>
        <w:bottom w:val="none" w:sz="0" w:space="0" w:color="auto"/>
        <w:right w:val="none" w:sz="0" w:space="0" w:color="auto"/>
      </w:divBdr>
    </w:div>
    <w:div w:id="1532263331">
      <w:bodyDiv w:val="1"/>
      <w:marLeft w:val="0"/>
      <w:marRight w:val="0"/>
      <w:marTop w:val="0"/>
      <w:marBottom w:val="0"/>
      <w:divBdr>
        <w:top w:val="none" w:sz="0" w:space="0" w:color="auto"/>
        <w:left w:val="none" w:sz="0" w:space="0" w:color="auto"/>
        <w:bottom w:val="none" w:sz="0" w:space="0" w:color="auto"/>
        <w:right w:val="none" w:sz="0" w:space="0" w:color="auto"/>
      </w:divBdr>
    </w:div>
    <w:div w:id="1731995977">
      <w:bodyDiv w:val="1"/>
      <w:marLeft w:val="0"/>
      <w:marRight w:val="0"/>
      <w:marTop w:val="0"/>
      <w:marBottom w:val="0"/>
      <w:divBdr>
        <w:top w:val="none" w:sz="0" w:space="0" w:color="auto"/>
        <w:left w:val="none" w:sz="0" w:space="0" w:color="auto"/>
        <w:bottom w:val="none" w:sz="0" w:space="0" w:color="auto"/>
        <w:right w:val="none" w:sz="0" w:space="0" w:color="auto"/>
      </w:divBdr>
      <w:divsChild>
        <w:div w:id="215093528">
          <w:marLeft w:val="0"/>
          <w:marRight w:val="0"/>
          <w:marTop w:val="0"/>
          <w:marBottom w:val="0"/>
          <w:divBdr>
            <w:top w:val="single" w:sz="2" w:space="0" w:color="auto"/>
            <w:left w:val="single" w:sz="2" w:space="0" w:color="auto"/>
            <w:bottom w:val="single" w:sz="6" w:space="0" w:color="auto"/>
            <w:right w:val="single" w:sz="2" w:space="0" w:color="auto"/>
          </w:divBdr>
          <w:divsChild>
            <w:div w:id="17479196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29192863">
                  <w:marLeft w:val="0"/>
                  <w:marRight w:val="0"/>
                  <w:marTop w:val="0"/>
                  <w:marBottom w:val="0"/>
                  <w:divBdr>
                    <w:top w:val="single" w:sz="2" w:space="0" w:color="D9D9E3"/>
                    <w:left w:val="single" w:sz="2" w:space="0" w:color="D9D9E3"/>
                    <w:bottom w:val="single" w:sz="2" w:space="0" w:color="D9D9E3"/>
                    <w:right w:val="single" w:sz="2" w:space="0" w:color="D9D9E3"/>
                  </w:divBdr>
                  <w:divsChild>
                    <w:div w:id="1256746839">
                      <w:marLeft w:val="0"/>
                      <w:marRight w:val="0"/>
                      <w:marTop w:val="0"/>
                      <w:marBottom w:val="0"/>
                      <w:divBdr>
                        <w:top w:val="single" w:sz="2" w:space="0" w:color="D9D9E3"/>
                        <w:left w:val="single" w:sz="2" w:space="0" w:color="D9D9E3"/>
                        <w:bottom w:val="single" w:sz="2" w:space="0" w:color="D9D9E3"/>
                        <w:right w:val="single" w:sz="2" w:space="0" w:color="D9D9E3"/>
                      </w:divBdr>
                      <w:divsChild>
                        <w:div w:id="872769211">
                          <w:marLeft w:val="0"/>
                          <w:marRight w:val="0"/>
                          <w:marTop w:val="0"/>
                          <w:marBottom w:val="0"/>
                          <w:divBdr>
                            <w:top w:val="single" w:sz="2" w:space="0" w:color="D9D9E3"/>
                            <w:left w:val="single" w:sz="2" w:space="0" w:color="D9D9E3"/>
                            <w:bottom w:val="single" w:sz="2" w:space="0" w:color="D9D9E3"/>
                            <w:right w:val="single" w:sz="2" w:space="0" w:color="D9D9E3"/>
                          </w:divBdr>
                          <w:divsChild>
                            <w:div w:id="2069956199">
                              <w:marLeft w:val="0"/>
                              <w:marRight w:val="0"/>
                              <w:marTop w:val="0"/>
                              <w:marBottom w:val="0"/>
                              <w:divBdr>
                                <w:top w:val="single" w:sz="2" w:space="0" w:color="D9D9E3"/>
                                <w:left w:val="single" w:sz="2" w:space="0" w:color="D9D9E3"/>
                                <w:bottom w:val="single" w:sz="2" w:space="0" w:color="D9D9E3"/>
                                <w:right w:val="single" w:sz="2" w:space="0" w:color="D9D9E3"/>
                              </w:divBdr>
                              <w:divsChild>
                                <w:div w:id="586502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2791956">
          <w:marLeft w:val="0"/>
          <w:marRight w:val="0"/>
          <w:marTop w:val="0"/>
          <w:marBottom w:val="0"/>
          <w:divBdr>
            <w:top w:val="single" w:sz="2" w:space="0" w:color="auto"/>
            <w:left w:val="single" w:sz="2" w:space="0" w:color="auto"/>
            <w:bottom w:val="single" w:sz="6" w:space="0" w:color="auto"/>
            <w:right w:val="single" w:sz="2" w:space="0" w:color="auto"/>
          </w:divBdr>
          <w:divsChild>
            <w:div w:id="484666898">
              <w:marLeft w:val="0"/>
              <w:marRight w:val="0"/>
              <w:marTop w:val="100"/>
              <w:marBottom w:val="100"/>
              <w:divBdr>
                <w:top w:val="single" w:sz="2" w:space="0" w:color="D9D9E3"/>
                <w:left w:val="single" w:sz="2" w:space="0" w:color="D9D9E3"/>
                <w:bottom w:val="single" w:sz="2" w:space="0" w:color="D9D9E3"/>
                <w:right w:val="single" w:sz="2" w:space="0" w:color="D9D9E3"/>
              </w:divBdr>
              <w:divsChild>
                <w:div w:id="894239528">
                  <w:marLeft w:val="0"/>
                  <w:marRight w:val="0"/>
                  <w:marTop w:val="0"/>
                  <w:marBottom w:val="0"/>
                  <w:divBdr>
                    <w:top w:val="single" w:sz="2" w:space="0" w:color="D9D9E3"/>
                    <w:left w:val="single" w:sz="2" w:space="0" w:color="D9D9E3"/>
                    <w:bottom w:val="single" w:sz="2" w:space="0" w:color="D9D9E3"/>
                    <w:right w:val="single" w:sz="2" w:space="0" w:color="D9D9E3"/>
                  </w:divBdr>
                  <w:divsChild>
                    <w:div w:id="1224024354">
                      <w:marLeft w:val="0"/>
                      <w:marRight w:val="0"/>
                      <w:marTop w:val="0"/>
                      <w:marBottom w:val="0"/>
                      <w:divBdr>
                        <w:top w:val="single" w:sz="2" w:space="0" w:color="D9D9E3"/>
                        <w:left w:val="single" w:sz="2" w:space="0" w:color="D9D9E3"/>
                        <w:bottom w:val="single" w:sz="2" w:space="0" w:color="D9D9E3"/>
                        <w:right w:val="single" w:sz="2" w:space="0" w:color="D9D9E3"/>
                      </w:divBdr>
                      <w:divsChild>
                        <w:div w:id="650136283">
                          <w:marLeft w:val="0"/>
                          <w:marRight w:val="0"/>
                          <w:marTop w:val="0"/>
                          <w:marBottom w:val="0"/>
                          <w:divBdr>
                            <w:top w:val="single" w:sz="2" w:space="0" w:color="D9D9E3"/>
                            <w:left w:val="single" w:sz="2" w:space="0" w:color="D9D9E3"/>
                            <w:bottom w:val="single" w:sz="2" w:space="0" w:color="D9D9E3"/>
                            <w:right w:val="single" w:sz="2" w:space="0" w:color="D9D9E3"/>
                          </w:divBdr>
                          <w:divsChild>
                            <w:div w:id="1695838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6637136">
                      <w:marLeft w:val="0"/>
                      <w:marRight w:val="0"/>
                      <w:marTop w:val="0"/>
                      <w:marBottom w:val="0"/>
                      <w:divBdr>
                        <w:top w:val="single" w:sz="2" w:space="0" w:color="D9D9E3"/>
                        <w:left w:val="single" w:sz="2" w:space="0" w:color="D9D9E3"/>
                        <w:bottom w:val="single" w:sz="2" w:space="0" w:color="D9D9E3"/>
                        <w:right w:val="single" w:sz="2" w:space="0" w:color="D9D9E3"/>
                      </w:divBdr>
                      <w:divsChild>
                        <w:div w:id="1973556483">
                          <w:marLeft w:val="0"/>
                          <w:marRight w:val="0"/>
                          <w:marTop w:val="0"/>
                          <w:marBottom w:val="0"/>
                          <w:divBdr>
                            <w:top w:val="single" w:sz="2" w:space="0" w:color="D9D9E3"/>
                            <w:left w:val="single" w:sz="2" w:space="0" w:color="D9D9E3"/>
                            <w:bottom w:val="single" w:sz="2" w:space="0" w:color="D9D9E3"/>
                            <w:right w:val="single" w:sz="2" w:space="0" w:color="D9D9E3"/>
                          </w:divBdr>
                          <w:divsChild>
                            <w:div w:id="2056732085">
                              <w:marLeft w:val="0"/>
                              <w:marRight w:val="0"/>
                              <w:marTop w:val="0"/>
                              <w:marBottom w:val="0"/>
                              <w:divBdr>
                                <w:top w:val="single" w:sz="2" w:space="0" w:color="D9D9E3"/>
                                <w:left w:val="single" w:sz="2" w:space="0" w:color="D9D9E3"/>
                                <w:bottom w:val="single" w:sz="2" w:space="0" w:color="D9D9E3"/>
                                <w:right w:val="single" w:sz="2" w:space="0" w:color="D9D9E3"/>
                              </w:divBdr>
                              <w:divsChild>
                                <w:div w:id="969633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9704957">
          <w:marLeft w:val="0"/>
          <w:marRight w:val="0"/>
          <w:marTop w:val="0"/>
          <w:marBottom w:val="0"/>
          <w:divBdr>
            <w:top w:val="single" w:sz="2" w:space="0" w:color="auto"/>
            <w:left w:val="single" w:sz="2" w:space="0" w:color="auto"/>
            <w:bottom w:val="single" w:sz="6" w:space="0" w:color="auto"/>
            <w:right w:val="single" w:sz="2" w:space="0" w:color="auto"/>
          </w:divBdr>
          <w:divsChild>
            <w:div w:id="383405217">
              <w:marLeft w:val="0"/>
              <w:marRight w:val="0"/>
              <w:marTop w:val="100"/>
              <w:marBottom w:val="100"/>
              <w:divBdr>
                <w:top w:val="single" w:sz="2" w:space="0" w:color="D9D9E3"/>
                <w:left w:val="single" w:sz="2" w:space="0" w:color="D9D9E3"/>
                <w:bottom w:val="single" w:sz="2" w:space="0" w:color="D9D9E3"/>
                <w:right w:val="single" w:sz="2" w:space="0" w:color="D9D9E3"/>
              </w:divBdr>
              <w:divsChild>
                <w:div w:id="463819362">
                  <w:marLeft w:val="0"/>
                  <w:marRight w:val="0"/>
                  <w:marTop w:val="0"/>
                  <w:marBottom w:val="0"/>
                  <w:divBdr>
                    <w:top w:val="single" w:sz="2" w:space="0" w:color="D9D9E3"/>
                    <w:left w:val="single" w:sz="2" w:space="0" w:color="D9D9E3"/>
                    <w:bottom w:val="single" w:sz="2" w:space="0" w:color="D9D9E3"/>
                    <w:right w:val="single" w:sz="2" w:space="0" w:color="D9D9E3"/>
                  </w:divBdr>
                  <w:divsChild>
                    <w:div w:id="1652252562">
                      <w:marLeft w:val="0"/>
                      <w:marRight w:val="0"/>
                      <w:marTop w:val="0"/>
                      <w:marBottom w:val="0"/>
                      <w:divBdr>
                        <w:top w:val="single" w:sz="2" w:space="0" w:color="D9D9E3"/>
                        <w:left w:val="single" w:sz="2" w:space="0" w:color="D9D9E3"/>
                        <w:bottom w:val="single" w:sz="2" w:space="0" w:color="D9D9E3"/>
                        <w:right w:val="single" w:sz="2" w:space="0" w:color="D9D9E3"/>
                      </w:divBdr>
                      <w:divsChild>
                        <w:div w:id="144206638">
                          <w:marLeft w:val="0"/>
                          <w:marRight w:val="0"/>
                          <w:marTop w:val="0"/>
                          <w:marBottom w:val="0"/>
                          <w:divBdr>
                            <w:top w:val="single" w:sz="2" w:space="0" w:color="D9D9E3"/>
                            <w:left w:val="single" w:sz="2" w:space="0" w:color="D9D9E3"/>
                            <w:bottom w:val="single" w:sz="2" w:space="0" w:color="D9D9E3"/>
                            <w:right w:val="single" w:sz="2" w:space="0" w:color="D9D9E3"/>
                          </w:divBdr>
                          <w:divsChild>
                            <w:div w:id="53241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2513355">
                      <w:marLeft w:val="0"/>
                      <w:marRight w:val="0"/>
                      <w:marTop w:val="0"/>
                      <w:marBottom w:val="0"/>
                      <w:divBdr>
                        <w:top w:val="single" w:sz="2" w:space="0" w:color="D9D9E3"/>
                        <w:left w:val="single" w:sz="2" w:space="0" w:color="D9D9E3"/>
                        <w:bottom w:val="single" w:sz="2" w:space="0" w:color="D9D9E3"/>
                        <w:right w:val="single" w:sz="2" w:space="0" w:color="D9D9E3"/>
                      </w:divBdr>
                      <w:divsChild>
                        <w:div w:id="1664240788">
                          <w:marLeft w:val="0"/>
                          <w:marRight w:val="0"/>
                          <w:marTop w:val="0"/>
                          <w:marBottom w:val="0"/>
                          <w:divBdr>
                            <w:top w:val="single" w:sz="2" w:space="0" w:color="D9D9E3"/>
                            <w:left w:val="single" w:sz="2" w:space="0" w:color="D9D9E3"/>
                            <w:bottom w:val="single" w:sz="2" w:space="0" w:color="D9D9E3"/>
                            <w:right w:val="single" w:sz="2" w:space="0" w:color="D9D9E3"/>
                          </w:divBdr>
                          <w:divsChild>
                            <w:div w:id="1988364621">
                              <w:marLeft w:val="0"/>
                              <w:marRight w:val="0"/>
                              <w:marTop w:val="0"/>
                              <w:marBottom w:val="0"/>
                              <w:divBdr>
                                <w:top w:val="single" w:sz="2" w:space="0" w:color="D9D9E3"/>
                                <w:left w:val="single" w:sz="2" w:space="0" w:color="D9D9E3"/>
                                <w:bottom w:val="single" w:sz="2" w:space="0" w:color="D9D9E3"/>
                                <w:right w:val="single" w:sz="2" w:space="0" w:color="D9D9E3"/>
                              </w:divBdr>
                              <w:divsChild>
                                <w:div w:id="1032415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1352589">
      <w:bodyDiv w:val="1"/>
      <w:marLeft w:val="0"/>
      <w:marRight w:val="0"/>
      <w:marTop w:val="0"/>
      <w:marBottom w:val="0"/>
      <w:divBdr>
        <w:top w:val="none" w:sz="0" w:space="0" w:color="auto"/>
        <w:left w:val="none" w:sz="0" w:space="0" w:color="auto"/>
        <w:bottom w:val="none" w:sz="0" w:space="0" w:color="auto"/>
        <w:right w:val="none" w:sz="0" w:space="0" w:color="auto"/>
      </w:divBdr>
      <w:divsChild>
        <w:div w:id="1456676098">
          <w:marLeft w:val="0"/>
          <w:marRight w:val="0"/>
          <w:marTop w:val="0"/>
          <w:marBottom w:val="0"/>
          <w:divBdr>
            <w:top w:val="single" w:sz="2" w:space="0" w:color="auto"/>
            <w:left w:val="single" w:sz="2" w:space="0" w:color="auto"/>
            <w:bottom w:val="single" w:sz="6" w:space="0" w:color="auto"/>
            <w:right w:val="single" w:sz="2" w:space="0" w:color="auto"/>
          </w:divBdr>
          <w:divsChild>
            <w:div w:id="67577404">
              <w:marLeft w:val="0"/>
              <w:marRight w:val="0"/>
              <w:marTop w:val="100"/>
              <w:marBottom w:val="100"/>
              <w:divBdr>
                <w:top w:val="single" w:sz="2" w:space="0" w:color="D9D9E3"/>
                <w:left w:val="single" w:sz="2" w:space="0" w:color="D9D9E3"/>
                <w:bottom w:val="single" w:sz="2" w:space="0" w:color="D9D9E3"/>
                <w:right w:val="single" w:sz="2" w:space="0" w:color="D9D9E3"/>
              </w:divBdr>
              <w:divsChild>
                <w:div w:id="594216036">
                  <w:marLeft w:val="0"/>
                  <w:marRight w:val="0"/>
                  <w:marTop w:val="0"/>
                  <w:marBottom w:val="0"/>
                  <w:divBdr>
                    <w:top w:val="single" w:sz="2" w:space="0" w:color="D9D9E3"/>
                    <w:left w:val="single" w:sz="2" w:space="0" w:color="D9D9E3"/>
                    <w:bottom w:val="single" w:sz="2" w:space="0" w:color="D9D9E3"/>
                    <w:right w:val="single" w:sz="2" w:space="0" w:color="D9D9E3"/>
                  </w:divBdr>
                  <w:divsChild>
                    <w:div w:id="1395352260">
                      <w:marLeft w:val="0"/>
                      <w:marRight w:val="0"/>
                      <w:marTop w:val="0"/>
                      <w:marBottom w:val="0"/>
                      <w:divBdr>
                        <w:top w:val="single" w:sz="2" w:space="0" w:color="D9D9E3"/>
                        <w:left w:val="single" w:sz="2" w:space="0" w:color="D9D9E3"/>
                        <w:bottom w:val="single" w:sz="2" w:space="0" w:color="D9D9E3"/>
                        <w:right w:val="single" w:sz="2" w:space="0" w:color="D9D9E3"/>
                      </w:divBdr>
                      <w:divsChild>
                        <w:div w:id="401414361">
                          <w:marLeft w:val="0"/>
                          <w:marRight w:val="0"/>
                          <w:marTop w:val="0"/>
                          <w:marBottom w:val="0"/>
                          <w:divBdr>
                            <w:top w:val="single" w:sz="2" w:space="0" w:color="D9D9E3"/>
                            <w:left w:val="single" w:sz="2" w:space="0" w:color="D9D9E3"/>
                            <w:bottom w:val="single" w:sz="2" w:space="0" w:color="D9D9E3"/>
                            <w:right w:val="single" w:sz="2" w:space="0" w:color="D9D9E3"/>
                          </w:divBdr>
                          <w:divsChild>
                            <w:div w:id="1750611839">
                              <w:marLeft w:val="0"/>
                              <w:marRight w:val="0"/>
                              <w:marTop w:val="0"/>
                              <w:marBottom w:val="0"/>
                              <w:divBdr>
                                <w:top w:val="single" w:sz="2" w:space="0" w:color="D9D9E3"/>
                                <w:left w:val="single" w:sz="2" w:space="0" w:color="D9D9E3"/>
                                <w:bottom w:val="single" w:sz="2" w:space="0" w:color="D9D9E3"/>
                                <w:right w:val="single" w:sz="2" w:space="0" w:color="D9D9E3"/>
                              </w:divBdr>
                              <w:divsChild>
                                <w:div w:id="1766463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4106749">
          <w:marLeft w:val="0"/>
          <w:marRight w:val="0"/>
          <w:marTop w:val="0"/>
          <w:marBottom w:val="0"/>
          <w:divBdr>
            <w:top w:val="single" w:sz="2" w:space="0" w:color="auto"/>
            <w:left w:val="single" w:sz="2" w:space="0" w:color="auto"/>
            <w:bottom w:val="single" w:sz="6" w:space="0" w:color="auto"/>
            <w:right w:val="single" w:sz="2" w:space="0" w:color="auto"/>
          </w:divBdr>
          <w:divsChild>
            <w:div w:id="645356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21962707">
                  <w:marLeft w:val="0"/>
                  <w:marRight w:val="0"/>
                  <w:marTop w:val="0"/>
                  <w:marBottom w:val="0"/>
                  <w:divBdr>
                    <w:top w:val="single" w:sz="2" w:space="0" w:color="D9D9E3"/>
                    <w:left w:val="single" w:sz="2" w:space="0" w:color="D9D9E3"/>
                    <w:bottom w:val="single" w:sz="2" w:space="0" w:color="D9D9E3"/>
                    <w:right w:val="single" w:sz="2" w:space="0" w:color="D9D9E3"/>
                  </w:divBdr>
                  <w:divsChild>
                    <w:div w:id="743843886">
                      <w:marLeft w:val="0"/>
                      <w:marRight w:val="0"/>
                      <w:marTop w:val="0"/>
                      <w:marBottom w:val="0"/>
                      <w:divBdr>
                        <w:top w:val="single" w:sz="2" w:space="0" w:color="D9D9E3"/>
                        <w:left w:val="single" w:sz="2" w:space="0" w:color="D9D9E3"/>
                        <w:bottom w:val="single" w:sz="2" w:space="0" w:color="D9D9E3"/>
                        <w:right w:val="single" w:sz="2" w:space="0" w:color="D9D9E3"/>
                      </w:divBdr>
                      <w:divsChild>
                        <w:div w:id="1289707074">
                          <w:marLeft w:val="0"/>
                          <w:marRight w:val="0"/>
                          <w:marTop w:val="0"/>
                          <w:marBottom w:val="0"/>
                          <w:divBdr>
                            <w:top w:val="single" w:sz="2" w:space="0" w:color="D9D9E3"/>
                            <w:left w:val="single" w:sz="2" w:space="0" w:color="D9D9E3"/>
                            <w:bottom w:val="single" w:sz="2" w:space="0" w:color="D9D9E3"/>
                            <w:right w:val="single" w:sz="2" w:space="0" w:color="D9D9E3"/>
                          </w:divBdr>
                          <w:divsChild>
                            <w:div w:id="179051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2276083">
                      <w:marLeft w:val="0"/>
                      <w:marRight w:val="0"/>
                      <w:marTop w:val="0"/>
                      <w:marBottom w:val="0"/>
                      <w:divBdr>
                        <w:top w:val="single" w:sz="2" w:space="0" w:color="D9D9E3"/>
                        <w:left w:val="single" w:sz="2" w:space="0" w:color="D9D9E3"/>
                        <w:bottom w:val="single" w:sz="2" w:space="0" w:color="D9D9E3"/>
                        <w:right w:val="single" w:sz="2" w:space="0" w:color="D9D9E3"/>
                      </w:divBdr>
                      <w:divsChild>
                        <w:div w:id="1288973879">
                          <w:marLeft w:val="0"/>
                          <w:marRight w:val="0"/>
                          <w:marTop w:val="0"/>
                          <w:marBottom w:val="0"/>
                          <w:divBdr>
                            <w:top w:val="single" w:sz="2" w:space="0" w:color="D9D9E3"/>
                            <w:left w:val="single" w:sz="2" w:space="0" w:color="D9D9E3"/>
                            <w:bottom w:val="single" w:sz="2" w:space="0" w:color="D9D9E3"/>
                            <w:right w:val="single" w:sz="2" w:space="0" w:color="D9D9E3"/>
                          </w:divBdr>
                          <w:divsChild>
                            <w:div w:id="1388603711">
                              <w:marLeft w:val="0"/>
                              <w:marRight w:val="0"/>
                              <w:marTop w:val="0"/>
                              <w:marBottom w:val="0"/>
                              <w:divBdr>
                                <w:top w:val="single" w:sz="2" w:space="0" w:color="D9D9E3"/>
                                <w:left w:val="single" w:sz="2" w:space="0" w:color="D9D9E3"/>
                                <w:bottom w:val="single" w:sz="2" w:space="0" w:color="D9D9E3"/>
                                <w:right w:val="single" w:sz="2" w:space="0" w:color="D9D9E3"/>
                              </w:divBdr>
                              <w:divsChild>
                                <w:div w:id="1850413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306476">
          <w:marLeft w:val="0"/>
          <w:marRight w:val="0"/>
          <w:marTop w:val="0"/>
          <w:marBottom w:val="0"/>
          <w:divBdr>
            <w:top w:val="single" w:sz="2" w:space="0" w:color="auto"/>
            <w:left w:val="single" w:sz="2" w:space="0" w:color="auto"/>
            <w:bottom w:val="single" w:sz="6" w:space="0" w:color="auto"/>
            <w:right w:val="single" w:sz="2" w:space="0" w:color="auto"/>
          </w:divBdr>
          <w:divsChild>
            <w:div w:id="1849295449">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449297">
                  <w:marLeft w:val="0"/>
                  <w:marRight w:val="0"/>
                  <w:marTop w:val="0"/>
                  <w:marBottom w:val="0"/>
                  <w:divBdr>
                    <w:top w:val="single" w:sz="2" w:space="0" w:color="D9D9E3"/>
                    <w:left w:val="single" w:sz="2" w:space="0" w:color="D9D9E3"/>
                    <w:bottom w:val="single" w:sz="2" w:space="0" w:color="D9D9E3"/>
                    <w:right w:val="single" w:sz="2" w:space="0" w:color="D9D9E3"/>
                  </w:divBdr>
                  <w:divsChild>
                    <w:div w:id="492336746">
                      <w:marLeft w:val="0"/>
                      <w:marRight w:val="0"/>
                      <w:marTop w:val="0"/>
                      <w:marBottom w:val="0"/>
                      <w:divBdr>
                        <w:top w:val="single" w:sz="2" w:space="0" w:color="D9D9E3"/>
                        <w:left w:val="single" w:sz="2" w:space="0" w:color="D9D9E3"/>
                        <w:bottom w:val="single" w:sz="2" w:space="0" w:color="D9D9E3"/>
                        <w:right w:val="single" w:sz="2" w:space="0" w:color="D9D9E3"/>
                      </w:divBdr>
                      <w:divsChild>
                        <w:div w:id="1327440265">
                          <w:marLeft w:val="0"/>
                          <w:marRight w:val="0"/>
                          <w:marTop w:val="0"/>
                          <w:marBottom w:val="0"/>
                          <w:divBdr>
                            <w:top w:val="single" w:sz="2" w:space="0" w:color="D9D9E3"/>
                            <w:left w:val="single" w:sz="2" w:space="0" w:color="D9D9E3"/>
                            <w:bottom w:val="single" w:sz="2" w:space="0" w:color="D9D9E3"/>
                            <w:right w:val="single" w:sz="2" w:space="0" w:color="D9D9E3"/>
                          </w:divBdr>
                          <w:divsChild>
                            <w:div w:id="1156722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6887924">
                      <w:marLeft w:val="0"/>
                      <w:marRight w:val="0"/>
                      <w:marTop w:val="0"/>
                      <w:marBottom w:val="0"/>
                      <w:divBdr>
                        <w:top w:val="single" w:sz="2" w:space="0" w:color="D9D9E3"/>
                        <w:left w:val="single" w:sz="2" w:space="0" w:color="D9D9E3"/>
                        <w:bottom w:val="single" w:sz="2" w:space="0" w:color="D9D9E3"/>
                        <w:right w:val="single" w:sz="2" w:space="0" w:color="D9D9E3"/>
                      </w:divBdr>
                      <w:divsChild>
                        <w:div w:id="2055888890">
                          <w:marLeft w:val="0"/>
                          <w:marRight w:val="0"/>
                          <w:marTop w:val="0"/>
                          <w:marBottom w:val="0"/>
                          <w:divBdr>
                            <w:top w:val="single" w:sz="2" w:space="0" w:color="D9D9E3"/>
                            <w:left w:val="single" w:sz="2" w:space="0" w:color="D9D9E3"/>
                            <w:bottom w:val="single" w:sz="2" w:space="0" w:color="D9D9E3"/>
                            <w:right w:val="single" w:sz="2" w:space="0" w:color="D9D9E3"/>
                          </w:divBdr>
                          <w:divsChild>
                            <w:div w:id="788276443">
                              <w:marLeft w:val="0"/>
                              <w:marRight w:val="0"/>
                              <w:marTop w:val="0"/>
                              <w:marBottom w:val="0"/>
                              <w:divBdr>
                                <w:top w:val="single" w:sz="2" w:space="0" w:color="D9D9E3"/>
                                <w:left w:val="single" w:sz="2" w:space="0" w:color="D9D9E3"/>
                                <w:bottom w:val="single" w:sz="2" w:space="0" w:color="D9D9E3"/>
                                <w:right w:val="single" w:sz="2" w:space="0" w:color="D9D9E3"/>
                              </w:divBdr>
                              <w:divsChild>
                                <w:div w:id="1400666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5551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2023-09-16T10:40:00Z</dcterms:created>
  <dcterms:modified xsi:type="dcterms:W3CDTF">2023-09-24T15:47:00Z</dcterms:modified>
</cp:coreProperties>
</file>