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A4" w:rsidRPr="001A7D35" w:rsidRDefault="00DC1411" w:rsidP="001A7D35">
      <w:pPr>
        <w:spacing w:line="360" w:lineRule="auto"/>
        <w:jc w:val="center"/>
        <w:rPr>
          <w:rFonts w:eastAsia="Calibri"/>
          <w:b/>
          <w:sz w:val="24"/>
          <w:szCs w:val="24"/>
        </w:rPr>
      </w:pPr>
      <w:r w:rsidRPr="001A7D35">
        <w:rPr>
          <w:rFonts w:eastAsia="Calibri"/>
          <w:b/>
          <w:sz w:val="24"/>
          <w:szCs w:val="24"/>
        </w:rPr>
        <w:t>New Product Development and Managing Innovation</w:t>
      </w:r>
    </w:p>
    <w:p w:rsidR="00F80CA4" w:rsidRPr="001A7D35" w:rsidRDefault="00DC1411" w:rsidP="001A7D35">
      <w:pPr>
        <w:spacing w:line="360" w:lineRule="auto"/>
        <w:jc w:val="center"/>
        <w:rPr>
          <w:rFonts w:eastAsia="Calibri"/>
          <w:b/>
          <w:sz w:val="24"/>
          <w:szCs w:val="24"/>
        </w:rPr>
      </w:pPr>
      <w:r w:rsidRPr="001A7D35">
        <w:rPr>
          <w:rFonts w:eastAsia="Calibri"/>
          <w:b/>
          <w:sz w:val="24"/>
          <w:szCs w:val="24"/>
        </w:rPr>
        <w:t>December 2023 Examination</w:t>
      </w:r>
    </w:p>
    <w:p w:rsidR="00F80CA4" w:rsidRPr="001A7D35" w:rsidRDefault="00F80CA4" w:rsidP="001A7D35">
      <w:pPr>
        <w:spacing w:line="360" w:lineRule="auto"/>
        <w:jc w:val="both"/>
        <w:rPr>
          <w:b/>
          <w:sz w:val="24"/>
          <w:szCs w:val="24"/>
        </w:rPr>
      </w:pPr>
    </w:p>
    <w:p w:rsidR="001A7D35" w:rsidRDefault="001A7D35" w:rsidP="001A7D35">
      <w:pPr>
        <w:spacing w:line="360" w:lineRule="auto"/>
        <w:jc w:val="both"/>
        <w:rPr>
          <w:b/>
          <w:sz w:val="24"/>
          <w:szCs w:val="24"/>
        </w:rPr>
      </w:pPr>
    </w:p>
    <w:p w:rsidR="001A7D35" w:rsidRPr="001A7D35" w:rsidRDefault="001A7D35" w:rsidP="001A7D35">
      <w:pPr>
        <w:spacing w:line="360" w:lineRule="auto"/>
        <w:jc w:val="both"/>
        <w:rPr>
          <w:b/>
          <w:sz w:val="24"/>
          <w:szCs w:val="24"/>
        </w:rPr>
      </w:pPr>
    </w:p>
    <w:p w:rsidR="00F80CA4" w:rsidRPr="001A7D35" w:rsidRDefault="001A7D35" w:rsidP="001A7D35">
      <w:pPr>
        <w:spacing w:before="240" w:line="360" w:lineRule="auto"/>
        <w:jc w:val="both"/>
        <w:rPr>
          <w:b/>
          <w:sz w:val="24"/>
          <w:szCs w:val="24"/>
        </w:rPr>
      </w:pPr>
      <w:r>
        <w:rPr>
          <w:b/>
          <w:sz w:val="24"/>
          <w:szCs w:val="24"/>
        </w:rPr>
        <w:t xml:space="preserve">1. </w:t>
      </w:r>
      <w:r w:rsidR="00DC1411" w:rsidRPr="001A7D35">
        <w:rPr>
          <w:b/>
          <w:sz w:val="24"/>
          <w:szCs w:val="24"/>
        </w:rPr>
        <w:t>Vinesh works as a product manager for a large multi-national automobile company (eg. Volkswagen, Ford etc.). The company would like to create a new car targeted at youngsters in the age group of 25-35 years. Vinesh is responsible for the end to</w:t>
      </w:r>
      <w:r w:rsidRPr="001A7D35">
        <w:rPr>
          <w:b/>
          <w:sz w:val="24"/>
          <w:szCs w:val="24"/>
        </w:rPr>
        <w:t xml:space="preserve"> </w:t>
      </w:r>
      <w:r w:rsidR="00DC1411" w:rsidRPr="001A7D35">
        <w:rPr>
          <w:b/>
          <w:sz w:val="24"/>
          <w:szCs w:val="24"/>
        </w:rPr>
        <w:t>end product development process. Describe the approach across the different steps in generic product design and development process that he should follow.</w:t>
      </w:r>
      <w:r w:rsidRPr="001A7D35">
        <w:rPr>
          <w:b/>
          <w:sz w:val="24"/>
          <w:szCs w:val="24"/>
        </w:rPr>
        <w:t xml:space="preserve"> </w:t>
      </w:r>
    </w:p>
    <w:p w:rsidR="001A7D35" w:rsidRDefault="001A7D35" w:rsidP="001A7D35">
      <w:pPr>
        <w:spacing w:before="240" w:line="360" w:lineRule="auto"/>
        <w:jc w:val="both"/>
        <w:rPr>
          <w:b/>
          <w:bCs/>
          <w:sz w:val="24"/>
          <w:szCs w:val="24"/>
        </w:rPr>
      </w:pPr>
      <w:r>
        <w:rPr>
          <w:b/>
          <w:bCs/>
          <w:sz w:val="24"/>
          <w:szCs w:val="24"/>
        </w:rPr>
        <w:t>Ans 1.</w:t>
      </w:r>
    </w:p>
    <w:p w:rsidR="001A7D35" w:rsidRPr="001A7D35" w:rsidRDefault="001A7D35" w:rsidP="001A7D35">
      <w:pPr>
        <w:spacing w:before="240" w:line="360" w:lineRule="auto"/>
        <w:jc w:val="both"/>
        <w:rPr>
          <w:sz w:val="24"/>
          <w:szCs w:val="24"/>
        </w:rPr>
      </w:pPr>
      <w:r w:rsidRPr="001A7D35">
        <w:rPr>
          <w:b/>
          <w:bCs/>
          <w:sz w:val="24"/>
          <w:szCs w:val="24"/>
        </w:rPr>
        <w:t xml:space="preserve">Introduction </w:t>
      </w:r>
    </w:p>
    <w:p w:rsidR="00D72541" w:rsidRDefault="001A7D35" w:rsidP="00D72541">
      <w:pPr>
        <w:shd w:val="clear" w:color="auto" w:fill="FFFFFF"/>
        <w:spacing w:after="240"/>
        <w:rPr>
          <w:sz w:val="27"/>
          <w:szCs w:val="27"/>
        </w:rPr>
      </w:pPr>
      <w:r w:rsidRPr="001A7D35">
        <w:rPr>
          <w:sz w:val="24"/>
          <w:szCs w:val="24"/>
        </w:rPr>
        <w:t xml:space="preserve">In today's fast-paced world, the automobile industry has become increasingly dynamic, driven by changing customer preferences, technological advancements, and the push for sustainability. For multi-national giants, staying relevant necessitates continuous innovation. The challenge is to design a vehicle that resonates with the younger demographic, encompassing their values, desires, and the lifestyle they aspire to. As Vinesh embarks on the journey to oversee the end-to-end product development process, he will grapple with synthesizing multiple elements - from ideation and market research to design, testing, and commercialization. Understanding the intricate dance of these phases not only ensures a product that aligns with market demand but also secures a successful launch </w:t>
      </w:r>
      <w:r w:rsidR="00D72541">
        <w:rPr>
          <w:rFonts w:ascii="Georgia" w:hAnsi="Georgia"/>
          <w:sz w:val="33"/>
          <w:szCs w:val="33"/>
          <w:highlight w:val="red"/>
          <w:shd w:val="clear" w:color="auto" w:fill="FFFF00"/>
        </w:rPr>
        <w:t>It is only half solved</w:t>
      </w:r>
    </w:p>
    <w:p w:rsidR="00D72541" w:rsidRDefault="00D72541" w:rsidP="00D72541">
      <w:pPr>
        <w:shd w:val="clear" w:color="auto" w:fill="FFFFFF"/>
        <w:spacing w:line="360" w:lineRule="auto"/>
        <w:jc w:val="center"/>
        <w:rPr>
          <w:rFonts w:ascii="Georgia" w:hAnsi="Georgia" w:cs="Calibri"/>
          <w:color w:val="222222"/>
          <w:sz w:val="33"/>
          <w:szCs w:val="33"/>
          <w:shd w:val="clear" w:color="auto" w:fill="FFFF00"/>
        </w:rPr>
      </w:pPr>
    </w:p>
    <w:p w:rsidR="00D72541" w:rsidRDefault="00D72541" w:rsidP="00D7254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72541" w:rsidRDefault="00D72541" w:rsidP="00D72541">
      <w:pPr>
        <w:shd w:val="clear" w:color="auto" w:fill="FFFFFF"/>
        <w:spacing w:line="360" w:lineRule="auto"/>
        <w:jc w:val="center"/>
        <w:rPr>
          <w:rFonts w:cs="Calibri"/>
          <w:color w:val="222222"/>
        </w:rPr>
      </w:pPr>
    </w:p>
    <w:p w:rsidR="00D72541" w:rsidRDefault="00D72541" w:rsidP="00D72541">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D72541" w:rsidRDefault="00D72541" w:rsidP="00D72541">
      <w:pPr>
        <w:shd w:val="clear" w:color="auto" w:fill="FFFFFF"/>
        <w:spacing w:line="360" w:lineRule="auto"/>
        <w:jc w:val="center"/>
        <w:rPr>
          <w:rFonts w:cs="Calibri"/>
          <w:color w:val="222222"/>
        </w:rPr>
      </w:pPr>
    </w:p>
    <w:p w:rsidR="00D72541" w:rsidRDefault="00D72541" w:rsidP="00D7254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72541" w:rsidRDefault="00D72541" w:rsidP="00D72541">
      <w:pPr>
        <w:shd w:val="clear" w:color="auto" w:fill="FFFFFF"/>
        <w:spacing w:line="360" w:lineRule="auto"/>
        <w:jc w:val="center"/>
        <w:rPr>
          <w:rFonts w:ascii="Arial" w:hAnsi="Arial" w:cs="Calibri"/>
          <w:color w:val="222222"/>
        </w:rPr>
      </w:pPr>
    </w:p>
    <w:p w:rsidR="00D72541" w:rsidRDefault="00D72541" w:rsidP="00D72541">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2023</w:t>
      </w:r>
      <w:r>
        <w:rPr>
          <w:rFonts w:ascii="Georgia" w:hAnsi="Georgia" w:cs="Calibri"/>
          <w:color w:val="222222"/>
          <w:sz w:val="33"/>
          <w:szCs w:val="33"/>
        </w:rPr>
        <w:t>.</w:t>
      </w:r>
    </w:p>
    <w:p w:rsidR="00D72541" w:rsidRDefault="00D72541" w:rsidP="00D72541">
      <w:pPr>
        <w:shd w:val="clear" w:color="auto" w:fill="FFFFFF"/>
        <w:spacing w:line="360" w:lineRule="auto"/>
        <w:jc w:val="center"/>
        <w:rPr>
          <w:rFonts w:ascii="Georgia" w:hAnsi="Georgia" w:cs="Calibri"/>
          <w:color w:val="500050"/>
          <w:sz w:val="33"/>
          <w:szCs w:val="33"/>
        </w:rPr>
      </w:pPr>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D72541" w:rsidRDefault="00D72541" w:rsidP="00D72541">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D72541" w:rsidRDefault="00D72541" w:rsidP="00D72541">
      <w:pPr>
        <w:shd w:val="clear" w:color="auto" w:fill="FFFFFF"/>
        <w:spacing w:line="360" w:lineRule="auto"/>
        <w:jc w:val="center"/>
        <w:rPr>
          <w:rFonts w:cs="Calibri"/>
          <w:color w:val="500050"/>
        </w:rPr>
      </w:pPr>
    </w:p>
    <w:p w:rsidR="00D72541" w:rsidRDefault="00D72541" w:rsidP="00D7254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rPr>
        <w:t>1 hour.</w:t>
      </w:r>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D72541" w:rsidRDefault="00D72541" w:rsidP="00D7254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80CA4" w:rsidRPr="001A7D35" w:rsidRDefault="00F80CA4" w:rsidP="00D72541">
      <w:pPr>
        <w:spacing w:before="240" w:line="360" w:lineRule="auto"/>
        <w:jc w:val="both"/>
        <w:rPr>
          <w:b/>
          <w:sz w:val="24"/>
          <w:szCs w:val="24"/>
        </w:rPr>
      </w:pPr>
    </w:p>
    <w:p w:rsidR="00F80CA4" w:rsidRPr="001A7D35" w:rsidRDefault="001A7D35" w:rsidP="001A7D35">
      <w:pPr>
        <w:spacing w:after="240" w:line="360" w:lineRule="auto"/>
        <w:jc w:val="both"/>
        <w:rPr>
          <w:b/>
          <w:sz w:val="24"/>
          <w:szCs w:val="24"/>
        </w:rPr>
      </w:pPr>
      <w:r w:rsidRPr="001A7D35">
        <w:rPr>
          <w:b/>
          <w:sz w:val="24"/>
          <w:szCs w:val="24"/>
        </w:rPr>
        <w:t xml:space="preserve">2. </w:t>
      </w:r>
      <w:r w:rsidR="00DC1411" w:rsidRPr="001A7D35">
        <w:rPr>
          <w:b/>
          <w:sz w:val="24"/>
          <w:szCs w:val="24"/>
        </w:rPr>
        <w:t>Vinesh (from the previous example) has done good job assembling a team. He now has to generate product ideas. What are different idea generation strategies that he can use and what are the characteristics of each</w:t>
      </w:r>
      <w:r w:rsidRPr="001A7D35">
        <w:rPr>
          <w:b/>
          <w:sz w:val="24"/>
          <w:szCs w:val="24"/>
        </w:rPr>
        <w:t xml:space="preserve">.  </w:t>
      </w:r>
    </w:p>
    <w:p w:rsidR="001A7D35" w:rsidRPr="001A7D35" w:rsidRDefault="001A7D35" w:rsidP="001A7D35">
      <w:pPr>
        <w:spacing w:after="240" w:line="360" w:lineRule="auto"/>
        <w:jc w:val="both"/>
        <w:rPr>
          <w:b/>
          <w:sz w:val="24"/>
          <w:szCs w:val="24"/>
        </w:rPr>
      </w:pPr>
      <w:r w:rsidRPr="001A7D35">
        <w:rPr>
          <w:b/>
          <w:sz w:val="24"/>
          <w:szCs w:val="24"/>
        </w:rPr>
        <w:t>Ans 2.</w:t>
      </w:r>
    </w:p>
    <w:p w:rsidR="001A7D35" w:rsidRPr="001A7D35" w:rsidRDefault="001A7D35" w:rsidP="001A7D35">
      <w:pPr>
        <w:spacing w:after="240" w:line="360" w:lineRule="auto"/>
        <w:jc w:val="both"/>
        <w:rPr>
          <w:sz w:val="24"/>
          <w:szCs w:val="24"/>
        </w:rPr>
      </w:pPr>
      <w:r w:rsidRPr="001A7D35">
        <w:rPr>
          <w:b/>
          <w:bCs/>
          <w:sz w:val="24"/>
          <w:szCs w:val="24"/>
        </w:rPr>
        <w:t>Introduction</w:t>
      </w:r>
    </w:p>
    <w:p w:rsidR="00BB5F9F" w:rsidRPr="001A7D35" w:rsidRDefault="001A7D35" w:rsidP="00D72541">
      <w:pPr>
        <w:spacing w:after="240" w:line="360" w:lineRule="auto"/>
        <w:jc w:val="both"/>
        <w:rPr>
          <w:sz w:val="24"/>
          <w:szCs w:val="24"/>
        </w:rPr>
      </w:pPr>
      <w:r w:rsidRPr="001A7D35">
        <w:rPr>
          <w:sz w:val="24"/>
          <w:szCs w:val="24"/>
        </w:rPr>
        <w:t>In the realm of new product development, the ideation phase is a pivotal cornerstone. It is during this phase that the groundwork for innovation is laid, setting the tone for the entire development process. The strategies employed for generating ideas not only shape the product's final design but also its viability in the market. For leaders like Vinesh, navigating the vast expanse of idea generation methodologies becomes a critical aspect of their role. These strategies, each distinct in its approach and characteristics, enable a diverse range of possibilities and exploration depths. Grasping the nuances of these strategies is essential to mold a product that is both innovative and market-</w:t>
      </w:r>
      <w:r w:rsidR="00D72541" w:rsidRPr="001A7D35">
        <w:rPr>
          <w:sz w:val="24"/>
          <w:szCs w:val="24"/>
        </w:rPr>
        <w:t xml:space="preserve"> </w:t>
      </w:r>
    </w:p>
    <w:p w:rsidR="00F80CA4" w:rsidRPr="00BB5F9F" w:rsidRDefault="00DC1411" w:rsidP="001A7D35">
      <w:pPr>
        <w:spacing w:line="360" w:lineRule="auto"/>
        <w:jc w:val="both"/>
        <w:rPr>
          <w:b/>
          <w:sz w:val="24"/>
          <w:szCs w:val="24"/>
        </w:rPr>
      </w:pPr>
      <w:r w:rsidRPr="00BB5F9F">
        <w:rPr>
          <w:b/>
          <w:sz w:val="24"/>
          <w:szCs w:val="24"/>
        </w:rPr>
        <w:lastRenderedPageBreak/>
        <w:t>3a. Consider that you work for an Android app development company, NeuApps. The company needs your help in analyzing the different types product features for a new fitness tracking app they are developing, using the Kano model? Give a brief description of Kano model and explain the different types of features described by it</w:t>
      </w:r>
      <w:r w:rsidR="001A7D35" w:rsidRPr="00BB5F9F">
        <w:rPr>
          <w:b/>
          <w:sz w:val="24"/>
          <w:szCs w:val="24"/>
        </w:rPr>
        <w:t xml:space="preserve"> </w:t>
      </w:r>
      <w:r w:rsidRPr="00BB5F9F">
        <w:rPr>
          <w:b/>
          <w:sz w:val="24"/>
          <w:szCs w:val="24"/>
        </w:rPr>
        <w:t>in the context of a smartphone.</w:t>
      </w:r>
      <w:r w:rsidR="001A7D35" w:rsidRPr="00BB5F9F">
        <w:rPr>
          <w:b/>
          <w:sz w:val="24"/>
          <w:szCs w:val="24"/>
        </w:rPr>
        <w:t xml:space="preserve"> </w:t>
      </w:r>
      <w:r w:rsidRPr="00BB5F9F">
        <w:rPr>
          <w:b/>
          <w:sz w:val="24"/>
          <w:szCs w:val="24"/>
        </w:rPr>
        <w:t>(5 marks)</w:t>
      </w:r>
    </w:p>
    <w:p w:rsidR="00BB5F9F" w:rsidRDefault="00BB5F9F" w:rsidP="00BB5F9F">
      <w:pPr>
        <w:spacing w:before="240" w:line="360" w:lineRule="auto"/>
        <w:jc w:val="both"/>
        <w:rPr>
          <w:b/>
          <w:bCs/>
          <w:sz w:val="24"/>
          <w:szCs w:val="24"/>
        </w:rPr>
      </w:pPr>
      <w:r>
        <w:rPr>
          <w:b/>
          <w:bCs/>
          <w:sz w:val="24"/>
          <w:szCs w:val="24"/>
        </w:rPr>
        <w:t>Ans 3a.</w:t>
      </w:r>
    </w:p>
    <w:p w:rsidR="00BB5F9F" w:rsidRPr="00BB5F9F" w:rsidRDefault="00BB5F9F" w:rsidP="00BB5F9F">
      <w:pPr>
        <w:spacing w:before="240" w:line="360" w:lineRule="auto"/>
        <w:jc w:val="both"/>
        <w:rPr>
          <w:sz w:val="24"/>
          <w:szCs w:val="24"/>
        </w:rPr>
      </w:pPr>
      <w:r w:rsidRPr="00BB5F9F">
        <w:rPr>
          <w:b/>
          <w:bCs/>
          <w:sz w:val="24"/>
          <w:szCs w:val="24"/>
        </w:rPr>
        <w:t>Introduction:</w:t>
      </w:r>
    </w:p>
    <w:p w:rsidR="00BB5F9F" w:rsidRDefault="00BB5F9F" w:rsidP="00D72541">
      <w:pPr>
        <w:spacing w:before="240" w:line="360" w:lineRule="auto"/>
        <w:jc w:val="both"/>
        <w:rPr>
          <w:sz w:val="24"/>
          <w:szCs w:val="24"/>
        </w:rPr>
      </w:pPr>
      <w:r w:rsidRPr="00BB5F9F">
        <w:rPr>
          <w:sz w:val="24"/>
          <w:szCs w:val="24"/>
        </w:rPr>
        <w:t xml:space="preserve">The world of app development has constantly been evolving, aiming to meet user expectations seamlessly. NeuApps, in its quest to design a fitness tracking app, would benefit from using the Kano model, a revered framework in product development. The Kano model assists developers in prioritizing features based on customer satisfaction and can be instrumental in curating features for a </w:t>
      </w:r>
    </w:p>
    <w:p w:rsidR="00D72541" w:rsidRDefault="00D72541" w:rsidP="00D72541">
      <w:pPr>
        <w:spacing w:before="240" w:line="360" w:lineRule="auto"/>
        <w:jc w:val="both"/>
        <w:rPr>
          <w:sz w:val="24"/>
          <w:szCs w:val="24"/>
        </w:rPr>
      </w:pPr>
    </w:p>
    <w:p w:rsidR="00F80CA4" w:rsidRPr="001A7D35" w:rsidRDefault="00F80CA4" w:rsidP="001A7D35">
      <w:pPr>
        <w:spacing w:line="360" w:lineRule="auto"/>
        <w:jc w:val="both"/>
        <w:rPr>
          <w:sz w:val="24"/>
          <w:szCs w:val="24"/>
        </w:rPr>
      </w:pPr>
    </w:p>
    <w:p w:rsidR="00F80CA4" w:rsidRDefault="00DC1411" w:rsidP="001A7D35">
      <w:pPr>
        <w:spacing w:line="360" w:lineRule="auto"/>
        <w:jc w:val="both"/>
        <w:rPr>
          <w:b/>
          <w:sz w:val="24"/>
          <w:szCs w:val="24"/>
        </w:rPr>
      </w:pPr>
      <w:r w:rsidRPr="00BB5F9F">
        <w:rPr>
          <w:b/>
          <w:sz w:val="24"/>
          <w:szCs w:val="24"/>
        </w:rPr>
        <w:t>3b. You are a product manager at a new age start up. A friend of yours is setting up a company and would like understand the nuances of Intellectual Property Rights? Explain the different types of IPR and the need for considering IPR during a new product development. Provide an example for each type of IPR. (5 Marks)</w:t>
      </w:r>
    </w:p>
    <w:p w:rsidR="00BB5F9F" w:rsidRDefault="00BB5F9F" w:rsidP="00BB5F9F">
      <w:pPr>
        <w:spacing w:line="360" w:lineRule="auto"/>
        <w:jc w:val="both"/>
        <w:rPr>
          <w:b/>
          <w:sz w:val="24"/>
          <w:szCs w:val="24"/>
        </w:rPr>
      </w:pPr>
    </w:p>
    <w:p w:rsidR="00BB5F9F" w:rsidRDefault="00BB5F9F" w:rsidP="00BB5F9F">
      <w:pPr>
        <w:spacing w:before="240" w:line="360" w:lineRule="auto"/>
        <w:jc w:val="both"/>
        <w:rPr>
          <w:b/>
          <w:sz w:val="24"/>
          <w:szCs w:val="24"/>
        </w:rPr>
      </w:pPr>
      <w:r>
        <w:rPr>
          <w:b/>
          <w:sz w:val="24"/>
          <w:szCs w:val="24"/>
        </w:rPr>
        <w:t>Ans 3b.</w:t>
      </w:r>
    </w:p>
    <w:p w:rsidR="00BB5F9F" w:rsidRPr="00BB5F9F" w:rsidRDefault="00BB5F9F" w:rsidP="00BB5F9F">
      <w:pPr>
        <w:spacing w:before="240" w:line="360" w:lineRule="auto"/>
        <w:jc w:val="both"/>
        <w:rPr>
          <w:b/>
          <w:sz w:val="24"/>
          <w:szCs w:val="24"/>
        </w:rPr>
      </w:pPr>
      <w:r w:rsidRPr="00BB5F9F">
        <w:rPr>
          <w:b/>
          <w:bCs/>
          <w:sz w:val="24"/>
          <w:szCs w:val="24"/>
        </w:rPr>
        <w:t>Introduction</w:t>
      </w:r>
    </w:p>
    <w:p w:rsidR="00F80CA4" w:rsidRPr="001A7D35" w:rsidRDefault="00BB5F9F" w:rsidP="00D72541">
      <w:pPr>
        <w:spacing w:before="240" w:line="360" w:lineRule="auto"/>
        <w:jc w:val="both"/>
        <w:rPr>
          <w:sz w:val="24"/>
          <w:szCs w:val="24"/>
        </w:rPr>
      </w:pPr>
      <w:r w:rsidRPr="00BB5F9F">
        <w:rPr>
          <w:sz w:val="24"/>
          <w:szCs w:val="24"/>
        </w:rPr>
        <w:t xml:space="preserve">In the modern business ecosystem, where innovation reigns supreme, Intellectual Property Rights (IPR) have emerged as invaluable assets. As ideas and concepts become tangible products or services, safeguarding them from imitation becomes paramount. For entrepreneurs, like your friend, understanding the various facets of IPR is vital to ensure the unique aspects of their products or services are protected and </w:t>
      </w:r>
    </w:p>
    <w:p w:rsidR="00F80CA4" w:rsidRPr="001A7D35" w:rsidRDefault="00F80CA4" w:rsidP="00BB5F9F">
      <w:pPr>
        <w:spacing w:before="240" w:line="360" w:lineRule="auto"/>
        <w:jc w:val="both"/>
        <w:rPr>
          <w:sz w:val="24"/>
          <w:szCs w:val="24"/>
        </w:rPr>
      </w:pPr>
    </w:p>
    <w:sectPr w:rsidR="00F80CA4" w:rsidRPr="001A7D35" w:rsidSect="001A7D35">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B4" w:rsidRDefault="00A95DB4" w:rsidP="00F80CA4">
      <w:r>
        <w:separator/>
      </w:r>
    </w:p>
  </w:endnote>
  <w:endnote w:type="continuationSeparator" w:id="1">
    <w:p w:rsidR="00A95DB4" w:rsidRDefault="00A95DB4" w:rsidP="00F80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B4" w:rsidRDefault="00A95DB4" w:rsidP="00F80CA4">
      <w:r>
        <w:separator/>
      </w:r>
    </w:p>
  </w:footnote>
  <w:footnote w:type="continuationSeparator" w:id="1">
    <w:p w:rsidR="00A95DB4" w:rsidRDefault="00A95DB4" w:rsidP="00F80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CA4" w:rsidRDefault="00F80CA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A77"/>
    <w:multiLevelType w:val="multilevel"/>
    <w:tmpl w:val="D3CCF9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B29C3"/>
    <w:multiLevelType w:val="hybridMultilevel"/>
    <w:tmpl w:val="9984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42C4"/>
    <w:multiLevelType w:val="hybridMultilevel"/>
    <w:tmpl w:val="1E6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1443"/>
    <w:multiLevelType w:val="hybridMultilevel"/>
    <w:tmpl w:val="EAFE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F39EE"/>
    <w:multiLevelType w:val="hybridMultilevel"/>
    <w:tmpl w:val="44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A3EA4"/>
    <w:multiLevelType w:val="multilevel"/>
    <w:tmpl w:val="D256CA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75F0409"/>
    <w:multiLevelType w:val="hybridMultilevel"/>
    <w:tmpl w:val="F280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57D46"/>
    <w:multiLevelType w:val="hybridMultilevel"/>
    <w:tmpl w:val="9320C38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77373"/>
    <w:multiLevelType w:val="hybridMultilevel"/>
    <w:tmpl w:val="AA22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70F7F"/>
    <w:multiLevelType w:val="hybridMultilevel"/>
    <w:tmpl w:val="4B60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B0CD4"/>
    <w:multiLevelType w:val="multilevel"/>
    <w:tmpl w:val="8E94456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BF078BD"/>
    <w:multiLevelType w:val="multilevel"/>
    <w:tmpl w:val="5C3C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8E6574"/>
    <w:multiLevelType w:val="hybridMultilevel"/>
    <w:tmpl w:val="BC14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E4EFC"/>
    <w:multiLevelType w:val="hybridMultilevel"/>
    <w:tmpl w:val="AB46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E22F8C"/>
    <w:multiLevelType w:val="multilevel"/>
    <w:tmpl w:val="A1E4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655926"/>
    <w:multiLevelType w:val="hybridMultilevel"/>
    <w:tmpl w:val="A35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B32220"/>
    <w:multiLevelType w:val="hybridMultilevel"/>
    <w:tmpl w:val="D4CA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6"/>
  </w:num>
  <w:num w:numId="4">
    <w:abstractNumId w:val="10"/>
  </w:num>
  <w:num w:numId="5">
    <w:abstractNumId w:val="8"/>
  </w:num>
  <w:num w:numId="6">
    <w:abstractNumId w:val="3"/>
  </w:num>
  <w:num w:numId="7">
    <w:abstractNumId w:val="7"/>
  </w:num>
  <w:num w:numId="8">
    <w:abstractNumId w:val="6"/>
  </w:num>
  <w:num w:numId="9">
    <w:abstractNumId w:val="9"/>
  </w:num>
  <w:num w:numId="10">
    <w:abstractNumId w:val="4"/>
  </w:num>
  <w:num w:numId="11">
    <w:abstractNumId w:val="13"/>
  </w:num>
  <w:num w:numId="12">
    <w:abstractNumId w:val="2"/>
  </w:num>
  <w:num w:numId="13">
    <w:abstractNumId w:val="15"/>
  </w:num>
  <w:num w:numId="14">
    <w:abstractNumId w:val="12"/>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80CA4"/>
    <w:rsid w:val="000C0832"/>
    <w:rsid w:val="001A7D35"/>
    <w:rsid w:val="00243624"/>
    <w:rsid w:val="0093257F"/>
    <w:rsid w:val="00A95DB4"/>
    <w:rsid w:val="00BB5F9F"/>
    <w:rsid w:val="00CC4FB9"/>
    <w:rsid w:val="00D72541"/>
    <w:rsid w:val="00DC1411"/>
    <w:rsid w:val="00F80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243624"/>
    <w:pPr>
      <w:tabs>
        <w:tab w:val="center" w:pos="4680"/>
        <w:tab w:val="right" w:pos="9360"/>
      </w:tabs>
    </w:pPr>
  </w:style>
  <w:style w:type="character" w:customStyle="1" w:styleId="HeaderChar">
    <w:name w:val="Header Char"/>
    <w:basedOn w:val="DefaultParagraphFont"/>
    <w:link w:val="Header"/>
    <w:uiPriority w:val="99"/>
    <w:semiHidden/>
    <w:rsid w:val="00243624"/>
  </w:style>
  <w:style w:type="paragraph" w:styleId="Footer">
    <w:name w:val="footer"/>
    <w:basedOn w:val="Normal"/>
    <w:link w:val="FooterChar"/>
    <w:uiPriority w:val="99"/>
    <w:semiHidden/>
    <w:unhideWhenUsed/>
    <w:rsid w:val="00243624"/>
    <w:pPr>
      <w:tabs>
        <w:tab w:val="center" w:pos="4680"/>
        <w:tab w:val="right" w:pos="9360"/>
      </w:tabs>
    </w:pPr>
  </w:style>
  <w:style w:type="character" w:customStyle="1" w:styleId="FooterChar">
    <w:name w:val="Footer Char"/>
    <w:basedOn w:val="DefaultParagraphFont"/>
    <w:link w:val="Footer"/>
    <w:uiPriority w:val="99"/>
    <w:semiHidden/>
    <w:rsid w:val="00243624"/>
  </w:style>
  <w:style w:type="paragraph" w:styleId="BalloonText">
    <w:name w:val="Balloon Text"/>
    <w:basedOn w:val="Normal"/>
    <w:link w:val="BalloonTextChar"/>
    <w:uiPriority w:val="99"/>
    <w:semiHidden/>
    <w:unhideWhenUsed/>
    <w:rsid w:val="001A7D35"/>
    <w:rPr>
      <w:rFonts w:ascii="Tahoma" w:hAnsi="Tahoma" w:cs="Tahoma"/>
      <w:sz w:val="16"/>
      <w:szCs w:val="16"/>
    </w:rPr>
  </w:style>
  <w:style w:type="character" w:customStyle="1" w:styleId="BalloonTextChar">
    <w:name w:val="Balloon Text Char"/>
    <w:basedOn w:val="DefaultParagraphFont"/>
    <w:link w:val="BalloonText"/>
    <w:uiPriority w:val="99"/>
    <w:semiHidden/>
    <w:rsid w:val="001A7D35"/>
    <w:rPr>
      <w:rFonts w:ascii="Tahoma" w:hAnsi="Tahoma" w:cs="Tahoma"/>
      <w:sz w:val="16"/>
      <w:szCs w:val="16"/>
    </w:rPr>
  </w:style>
  <w:style w:type="paragraph" w:styleId="ListParagraph">
    <w:name w:val="List Paragraph"/>
    <w:basedOn w:val="Normal"/>
    <w:uiPriority w:val="34"/>
    <w:qFormat/>
    <w:rsid w:val="001A7D35"/>
    <w:pPr>
      <w:ind w:left="720"/>
      <w:contextualSpacing/>
    </w:pPr>
  </w:style>
  <w:style w:type="character" w:styleId="Hyperlink">
    <w:name w:val="Hyperlink"/>
    <w:basedOn w:val="DefaultParagraphFont"/>
    <w:uiPriority w:val="99"/>
    <w:semiHidden/>
    <w:unhideWhenUsed/>
    <w:rsid w:val="00D72541"/>
    <w:rPr>
      <w:color w:val="0000FF"/>
      <w:u w:val="single"/>
    </w:rPr>
  </w:style>
</w:styles>
</file>

<file path=word/webSettings.xml><?xml version="1.0" encoding="utf-8"?>
<w:webSettings xmlns:r="http://schemas.openxmlformats.org/officeDocument/2006/relationships" xmlns:w="http://schemas.openxmlformats.org/wordprocessingml/2006/main">
  <w:divs>
    <w:div w:id="71590666">
      <w:bodyDiv w:val="1"/>
      <w:marLeft w:val="0"/>
      <w:marRight w:val="0"/>
      <w:marTop w:val="0"/>
      <w:marBottom w:val="0"/>
      <w:divBdr>
        <w:top w:val="none" w:sz="0" w:space="0" w:color="auto"/>
        <w:left w:val="none" w:sz="0" w:space="0" w:color="auto"/>
        <w:bottom w:val="none" w:sz="0" w:space="0" w:color="auto"/>
        <w:right w:val="none" w:sz="0" w:space="0" w:color="auto"/>
      </w:divBdr>
    </w:div>
    <w:div w:id="628124419">
      <w:bodyDiv w:val="1"/>
      <w:marLeft w:val="0"/>
      <w:marRight w:val="0"/>
      <w:marTop w:val="0"/>
      <w:marBottom w:val="0"/>
      <w:divBdr>
        <w:top w:val="none" w:sz="0" w:space="0" w:color="auto"/>
        <w:left w:val="none" w:sz="0" w:space="0" w:color="auto"/>
        <w:bottom w:val="none" w:sz="0" w:space="0" w:color="auto"/>
        <w:right w:val="none" w:sz="0" w:space="0" w:color="auto"/>
      </w:divBdr>
      <w:divsChild>
        <w:div w:id="604459192">
          <w:marLeft w:val="0"/>
          <w:marRight w:val="0"/>
          <w:marTop w:val="0"/>
          <w:marBottom w:val="0"/>
          <w:divBdr>
            <w:top w:val="single" w:sz="2" w:space="0" w:color="auto"/>
            <w:left w:val="single" w:sz="2" w:space="0" w:color="auto"/>
            <w:bottom w:val="single" w:sz="6" w:space="0" w:color="auto"/>
            <w:right w:val="single" w:sz="2" w:space="0" w:color="auto"/>
          </w:divBdr>
          <w:divsChild>
            <w:div w:id="1901820697">
              <w:marLeft w:val="0"/>
              <w:marRight w:val="0"/>
              <w:marTop w:val="100"/>
              <w:marBottom w:val="100"/>
              <w:divBdr>
                <w:top w:val="single" w:sz="2" w:space="0" w:color="D9D9E3"/>
                <w:left w:val="single" w:sz="2" w:space="0" w:color="D9D9E3"/>
                <w:bottom w:val="single" w:sz="2" w:space="0" w:color="D9D9E3"/>
                <w:right w:val="single" w:sz="2" w:space="0" w:color="D9D9E3"/>
              </w:divBdr>
              <w:divsChild>
                <w:div w:id="747924894">
                  <w:marLeft w:val="0"/>
                  <w:marRight w:val="0"/>
                  <w:marTop w:val="0"/>
                  <w:marBottom w:val="0"/>
                  <w:divBdr>
                    <w:top w:val="single" w:sz="2" w:space="0" w:color="D9D9E3"/>
                    <w:left w:val="single" w:sz="2" w:space="0" w:color="D9D9E3"/>
                    <w:bottom w:val="single" w:sz="2" w:space="0" w:color="D9D9E3"/>
                    <w:right w:val="single" w:sz="2" w:space="0" w:color="D9D9E3"/>
                  </w:divBdr>
                  <w:divsChild>
                    <w:div w:id="1220171026">
                      <w:marLeft w:val="0"/>
                      <w:marRight w:val="0"/>
                      <w:marTop w:val="0"/>
                      <w:marBottom w:val="0"/>
                      <w:divBdr>
                        <w:top w:val="single" w:sz="2" w:space="0" w:color="D9D9E3"/>
                        <w:left w:val="single" w:sz="2" w:space="0" w:color="D9D9E3"/>
                        <w:bottom w:val="single" w:sz="2" w:space="0" w:color="D9D9E3"/>
                        <w:right w:val="single" w:sz="2" w:space="0" w:color="D9D9E3"/>
                      </w:divBdr>
                      <w:divsChild>
                        <w:div w:id="233702092">
                          <w:marLeft w:val="0"/>
                          <w:marRight w:val="0"/>
                          <w:marTop w:val="0"/>
                          <w:marBottom w:val="0"/>
                          <w:divBdr>
                            <w:top w:val="single" w:sz="2" w:space="0" w:color="D9D9E3"/>
                            <w:left w:val="single" w:sz="2" w:space="0" w:color="D9D9E3"/>
                            <w:bottom w:val="single" w:sz="2" w:space="0" w:color="D9D9E3"/>
                            <w:right w:val="single" w:sz="2" w:space="0" w:color="D9D9E3"/>
                          </w:divBdr>
                          <w:divsChild>
                            <w:div w:id="10306829">
                              <w:marLeft w:val="0"/>
                              <w:marRight w:val="0"/>
                              <w:marTop w:val="0"/>
                              <w:marBottom w:val="0"/>
                              <w:divBdr>
                                <w:top w:val="single" w:sz="2" w:space="0" w:color="D9D9E3"/>
                                <w:left w:val="single" w:sz="2" w:space="0" w:color="D9D9E3"/>
                                <w:bottom w:val="single" w:sz="2" w:space="0" w:color="D9D9E3"/>
                                <w:right w:val="single" w:sz="2" w:space="0" w:color="D9D9E3"/>
                              </w:divBdr>
                              <w:divsChild>
                                <w:div w:id="20996657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4130987">
          <w:marLeft w:val="0"/>
          <w:marRight w:val="0"/>
          <w:marTop w:val="0"/>
          <w:marBottom w:val="0"/>
          <w:divBdr>
            <w:top w:val="single" w:sz="2" w:space="0" w:color="auto"/>
            <w:left w:val="single" w:sz="2" w:space="0" w:color="auto"/>
            <w:bottom w:val="single" w:sz="6" w:space="0" w:color="auto"/>
            <w:right w:val="single" w:sz="2" w:space="0" w:color="auto"/>
          </w:divBdr>
          <w:divsChild>
            <w:div w:id="1269891496">
              <w:marLeft w:val="0"/>
              <w:marRight w:val="0"/>
              <w:marTop w:val="100"/>
              <w:marBottom w:val="100"/>
              <w:divBdr>
                <w:top w:val="single" w:sz="2" w:space="0" w:color="D9D9E3"/>
                <w:left w:val="single" w:sz="2" w:space="0" w:color="D9D9E3"/>
                <w:bottom w:val="single" w:sz="2" w:space="0" w:color="D9D9E3"/>
                <w:right w:val="single" w:sz="2" w:space="0" w:color="D9D9E3"/>
              </w:divBdr>
              <w:divsChild>
                <w:div w:id="1772160212">
                  <w:marLeft w:val="0"/>
                  <w:marRight w:val="0"/>
                  <w:marTop w:val="0"/>
                  <w:marBottom w:val="0"/>
                  <w:divBdr>
                    <w:top w:val="single" w:sz="2" w:space="0" w:color="D9D9E3"/>
                    <w:left w:val="single" w:sz="2" w:space="0" w:color="D9D9E3"/>
                    <w:bottom w:val="single" w:sz="2" w:space="0" w:color="D9D9E3"/>
                    <w:right w:val="single" w:sz="2" w:space="0" w:color="D9D9E3"/>
                  </w:divBdr>
                  <w:divsChild>
                    <w:div w:id="1681422813">
                      <w:marLeft w:val="0"/>
                      <w:marRight w:val="0"/>
                      <w:marTop w:val="0"/>
                      <w:marBottom w:val="0"/>
                      <w:divBdr>
                        <w:top w:val="single" w:sz="2" w:space="0" w:color="D9D9E3"/>
                        <w:left w:val="single" w:sz="2" w:space="0" w:color="D9D9E3"/>
                        <w:bottom w:val="single" w:sz="2" w:space="0" w:color="D9D9E3"/>
                        <w:right w:val="single" w:sz="2" w:space="0" w:color="D9D9E3"/>
                      </w:divBdr>
                      <w:divsChild>
                        <w:div w:id="2106070986">
                          <w:marLeft w:val="0"/>
                          <w:marRight w:val="0"/>
                          <w:marTop w:val="0"/>
                          <w:marBottom w:val="0"/>
                          <w:divBdr>
                            <w:top w:val="single" w:sz="2" w:space="0" w:color="D9D9E3"/>
                            <w:left w:val="single" w:sz="2" w:space="0" w:color="D9D9E3"/>
                            <w:bottom w:val="single" w:sz="2" w:space="0" w:color="D9D9E3"/>
                            <w:right w:val="single" w:sz="2" w:space="0" w:color="D9D9E3"/>
                          </w:divBdr>
                          <w:divsChild>
                            <w:div w:id="8356543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843060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42354521">
                      <w:marLeft w:val="0"/>
                      <w:marRight w:val="0"/>
                      <w:marTop w:val="0"/>
                      <w:marBottom w:val="0"/>
                      <w:divBdr>
                        <w:top w:val="single" w:sz="2" w:space="0" w:color="D9D9E3"/>
                        <w:left w:val="single" w:sz="2" w:space="0" w:color="D9D9E3"/>
                        <w:bottom w:val="single" w:sz="2" w:space="0" w:color="D9D9E3"/>
                        <w:right w:val="single" w:sz="2" w:space="0" w:color="D9D9E3"/>
                      </w:divBdr>
                      <w:divsChild>
                        <w:div w:id="92869990">
                          <w:marLeft w:val="0"/>
                          <w:marRight w:val="0"/>
                          <w:marTop w:val="0"/>
                          <w:marBottom w:val="0"/>
                          <w:divBdr>
                            <w:top w:val="single" w:sz="2" w:space="0" w:color="D9D9E3"/>
                            <w:left w:val="single" w:sz="2" w:space="0" w:color="D9D9E3"/>
                            <w:bottom w:val="single" w:sz="2" w:space="0" w:color="D9D9E3"/>
                            <w:right w:val="single" w:sz="2" w:space="0" w:color="D9D9E3"/>
                          </w:divBdr>
                          <w:divsChild>
                            <w:div w:id="706414306">
                              <w:marLeft w:val="0"/>
                              <w:marRight w:val="0"/>
                              <w:marTop w:val="0"/>
                              <w:marBottom w:val="0"/>
                              <w:divBdr>
                                <w:top w:val="single" w:sz="2" w:space="0" w:color="D9D9E3"/>
                                <w:left w:val="single" w:sz="2" w:space="0" w:color="D9D9E3"/>
                                <w:bottom w:val="single" w:sz="2" w:space="0" w:color="D9D9E3"/>
                                <w:right w:val="single" w:sz="2" w:space="0" w:color="D9D9E3"/>
                              </w:divBdr>
                              <w:divsChild>
                                <w:div w:id="1352949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6042393">
          <w:marLeft w:val="0"/>
          <w:marRight w:val="0"/>
          <w:marTop w:val="0"/>
          <w:marBottom w:val="0"/>
          <w:divBdr>
            <w:top w:val="single" w:sz="2" w:space="0" w:color="auto"/>
            <w:left w:val="single" w:sz="2" w:space="0" w:color="auto"/>
            <w:bottom w:val="single" w:sz="6" w:space="0" w:color="auto"/>
            <w:right w:val="single" w:sz="2" w:space="0" w:color="auto"/>
          </w:divBdr>
          <w:divsChild>
            <w:div w:id="1015111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272461">
                  <w:marLeft w:val="0"/>
                  <w:marRight w:val="0"/>
                  <w:marTop w:val="0"/>
                  <w:marBottom w:val="0"/>
                  <w:divBdr>
                    <w:top w:val="single" w:sz="2" w:space="0" w:color="D9D9E3"/>
                    <w:left w:val="single" w:sz="2" w:space="0" w:color="D9D9E3"/>
                    <w:bottom w:val="single" w:sz="2" w:space="0" w:color="D9D9E3"/>
                    <w:right w:val="single" w:sz="2" w:space="0" w:color="D9D9E3"/>
                  </w:divBdr>
                  <w:divsChild>
                    <w:div w:id="799225534">
                      <w:marLeft w:val="0"/>
                      <w:marRight w:val="0"/>
                      <w:marTop w:val="0"/>
                      <w:marBottom w:val="0"/>
                      <w:divBdr>
                        <w:top w:val="single" w:sz="2" w:space="0" w:color="D9D9E3"/>
                        <w:left w:val="single" w:sz="2" w:space="0" w:color="D9D9E3"/>
                        <w:bottom w:val="single" w:sz="2" w:space="0" w:color="D9D9E3"/>
                        <w:right w:val="single" w:sz="2" w:space="0" w:color="D9D9E3"/>
                      </w:divBdr>
                      <w:divsChild>
                        <w:div w:id="718555279">
                          <w:marLeft w:val="0"/>
                          <w:marRight w:val="0"/>
                          <w:marTop w:val="0"/>
                          <w:marBottom w:val="0"/>
                          <w:divBdr>
                            <w:top w:val="single" w:sz="2" w:space="0" w:color="D9D9E3"/>
                            <w:left w:val="single" w:sz="2" w:space="0" w:color="D9D9E3"/>
                            <w:bottom w:val="single" w:sz="2" w:space="0" w:color="D9D9E3"/>
                            <w:right w:val="single" w:sz="2" w:space="0" w:color="D9D9E3"/>
                          </w:divBdr>
                          <w:divsChild>
                            <w:div w:id="1517840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28876931">
                      <w:marLeft w:val="0"/>
                      <w:marRight w:val="0"/>
                      <w:marTop w:val="0"/>
                      <w:marBottom w:val="0"/>
                      <w:divBdr>
                        <w:top w:val="single" w:sz="2" w:space="0" w:color="D9D9E3"/>
                        <w:left w:val="single" w:sz="2" w:space="0" w:color="D9D9E3"/>
                        <w:bottom w:val="single" w:sz="2" w:space="0" w:color="D9D9E3"/>
                        <w:right w:val="single" w:sz="2" w:space="0" w:color="D9D9E3"/>
                      </w:divBdr>
                      <w:divsChild>
                        <w:div w:id="263879865">
                          <w:marLeft w:val="0"/>
                          <w:marRight w:val="0"/>
                          <w:marTop w:val="0"/>
                          <w:marBottom w:val="0"/>
                          <w:divBdr>
                            <w:top w:val="single" w:sz="2" w:space="0" w:color="D9D9E3"/>
                            <w:left w:val="single" w:sz="2" w:space="0" w:color="D9D9E3"/>
                            <w:bottom w:val="single" w:sz="2" w:space="0" w:color="D9D9E3"/>
                            <w:right w:val="single" w:sz="2" w:space="0" w:color="D9D9E3"/>
                          </w:divBdr>
                          <w:divsChild>
                            <w:div w:id="585307291">
                              <w:marLeft w:val="0"/>
                              <w:marRight w:val="0"/>
                              <w:marTop w:val="0"/>
                              <w:marBottom w:val="0"/>
                              <w:divBdr>
                                <w:top w:val="single" w:sz="2" w:space="0" w:color="D9D9E3"/>
                                <w:left w:val="single" w:sz="2" w:space="0" w:color="D9D9E3"/>
                                <w:bottom w:val="single" w:sz="2" w:space="0" w:color="D9D9E3"/>
                                <w:right w:val="single" w:sz="2" w:space="0" w:color="D9D9E3"/>
                              </w:divBdr>
                              <w:divsChild>
                                <w:div w:id="1799376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48959746">
      <w:bodyDiv w:val="1"/>
      <w:marLeft w:val="0"/>
      <w:marRight w:val="0"/>
      <w:marTop w:val="0"/>
      <w:marBottom w:val="0"/>
      <w:divBdr>
        <w:top w:val="none" w:sz="0" w:space="0" w:color="auto"/>
        <w:left w:val="none" w:sz="0" w:space="0" w:color="auto"/>
        <w:bottom w:val="none" w:sz="0" w:space="0" w:color="auto"/>
        <w:right w:val="none" w:sz="0" w:space="0" w:color="auto"/>
      </w:divBdr>
    </w:div>
    <w:div w:id="1050225817">
      <w:bodyDiv w:val="1"/>
      <w:marLeft w:val="0"/>
      <w:marRight w:val="0"/>
      <w:marTop w:val="0"/>
      <w:marBottom w:val="0"/>
      <w:divBdr>
        <w:top w:val="none" w:sz="0" w:space="0" w:color="auto"/>
        <w:left w:val="none" w:sz="0" w:space="0" w:color="auto"/>
        <w:bottom w:val="none" w:sz="0" w:space="0" w:color="auto"/>
        <w:right w:val="none" w:sz="0" w:space="0" w:color="auto"/>
      </w:divBdr>
      <w:divsChild>
        <w:div w:id="1055351158">
          <w:marLeft w:val="0"/>
          <w:marRight w:val="0"/>
          <w:marTop w:val="0"/>
          <w:marBottom w:val="0"/>
          <w:divBdr>
            <w:top w:val="single" w:sz="2" w:space="0" w:color="auto"/>
            <w:left w:val="single" w:sz="2" w:space="0" w:color="auto"/>
            <w:bottom w:val="single" w:sz="6" w:space="0" w:color="auto"/>
            <w:right w:val="single" w:sz="2" w:space="0" w:color="auto"/>
          </w:divBdr>
          <w:divsChild>
            <w:div w:id="481656475">
              <w:marLeft w:val="0"/>
              <w:marRight w:val="0"/>
              <w:marTop w:val="100"/>
              <w:marBottom w:val="100"/>
              <w:divBdr>
                <w:top w:val="single" w:sz="2" w:space="0" w:color="D9D9E3"/>
                <w:left w:val="single" w:sz="2" w:space="0" w:color="D9D9E3"/>
                <w:bottom w:val="single" w:sz="2" w:space="0" w:color="D9D9E3"/>
                <w:right w:val="single" w:sz="2" w:space="0" w:color="D9D9E3"/>
              </w:divBdr>
              <w:divsChild>
                <w:div w:id="770006487">
                  <w:marLeft w:val="0"/>
                  <w:marRight w:val="0"/>
                  <w:marTop w:val="0"/>
                  <w:marBottom w:val="0"/>
                  <w:divBdr>
                    <w:top w:val="single" w:sz="2" w:space="0" w:color="D9D9E3"/>
                    <w:left w:val="single" w:sz="2" w:space="0" w:color="D9D9E3"/>
                    <w:bottom w:val="single" w:sz="2" w:space="0" w:color="D9D9E3"/>
                    <w:right w:val="single" w:sz="2" w:space="0" w:color="D9D9E3"/>
                  </w:divBdr>
                  <w:divsChild>
                    <w:div w:id="1675450702">
                      <w:marLeft w:val="0"/>
                      <w:marRight w:val="0"/>
                      <w:marTop w:val="0"/>
                      <w:marBottom w:val="0"/>
                      <w:divBdr>
                        <w:top w:val="single" w:sz="2" w:space="0" w:color="D9D9E3"/>
                        <w:left w:val="single" w:sz="2" w:space="0" w:color="D9D9E3"/>
                        <w:bottom w:val="single" w:sz="2" w:space="0" w:color="D9D9E3"/>
                        <w:right w:val="single" w:sz="2" w:space="0" w:color="D9D9E3"/>
                      </w:divBdr>
                      <w:divsChild>
                        <w:div w:id="1507019053">
                          <w:marLeft w:val="0"/>
                          <w:marRight w:val="0"/>
                          <w:marTop w:val="0"/>
                          <w:marBottom w:val="0"/>
                          <w:divBdr>
                            <w:top w:val="single" w:sz="2" w:space="0" w:color="D9D9E3"/>
                            <w:left w:val="single" w:sz="2" w:space="0" w:color="D9D9E3"/>
                            <w:bottom w:val="single" w:sz="2" w:space="0" w:color="D9D9E3"/>
                            <w:right w:val="single" w:sz="2" w:space="0" w:color="D9D9E3"/>
                          </w:divBdr>
                          <w:divsChild>
                            <w:div w:id="2025083495">
                              <w:marLeft w:val="0"/>
                              <w:marRight w:val="0"/>
                              <w:marTop w:val="0"/>
                              <w:marBottom w:val="0"/>
                              <w:divBdr>
                                <w:top w:val="single" w:sz="2" w:space="0" w:color="D9D9E3"/>
                                <w:left w:val="single" w:sz="2" w:space="0" w:color="D9D9E3"/>
                                <w:bottom w:val="single" w:sz="2" w:space="0" w:color="D9D9E3"/>
                                <w:right w:val="single" w:sz="2" w:space="0" w:color="D9D9E3"/>
                              </w:divBdr>
                              <w:divsChild>
                                <w:div w:id="5663792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51298715">
          <w:marLeft w:val="0"/>
          <w:marRight w:val="0"/>
          <w:marTop w:val="0"/>
          <w:marBottom w:val="0"/>
          <w:divBdr>
            <w:top w:val="single" w:sz="2" w:space="0" w:color="auto"/>
            <w:left w:val="single" w:sz="2" w:space="0" w:color="auto"/>
            <w:bottom w:val="single" w:sz="6" w:space="0" w:color="auto"/>
            <w:right w:val="single" w:sz="2" w:space="0" w:color="auto"/>
          </w:divBdr>
          <w:divsChild>
            <w:div w:id="308486230">
              <w:marLeft w:val="0"/>
              <w:marRight w:val="0"/>
              <w:marTop w:val="100"/>
              <w:marBottom w:val="100"/>
              <w:divBdr>
                <w:top w:val="single" w:sz="2" w:space="0" w:color="D9D9E3"/>
                <w:left w:val="single" w:sz="2" w:space="0" w:color="D9D9E3"/>
                <w:bottom w:val="single" w:sz="2" w:space="0" w:color="D9D9E3"/>
                <w:right w:val="single" w:sz="2" w:space="0" w:color="D9D9E3"/>
              </w:divBdr>
              <w:divsChild>
                <w:div w:id="711029628">
                  <w:marLeft w:val="0"/>
                  <w:marRight w:val="0"/>
                  <w:marTop w:val="0"/>
                  <w:marBottom w:val="0"/>
                  <w:divBdr>
                    <w:top w:val="single" w:sz="2" w:space="0" w:color="D9D9E3"/>
                    <w:left w:val="single" w:sz="2" w:space="0" w:color="D9D9E3"/>
                    <w:bottom w:val="single" w:sz="2" w:space="0" w:color="D9D9E3"/>
                    <w:right w:val="single" w:sz="2" w:space="0" w:color="D9D9E3"/>
                  </w:divBdr>
                  <w:divsChild>
                    <w:div w:id="1340812483">
                      <w:marLeft w:val="0"/>
                      <w:marRight w:val="0"/>
                      <w:marTop w:val="0"/>
                      <w:marBottom w:val="0"/>
                      <w:divBdr>
                        <w:top w:val="single" w:sz="2" w:space="0" w:color="D9D9E3"/>
                        <w:left w:val="single" w:sz="2" w:space="0" w:color="D9D9E3"/>
                        <w:bottom w:val="single" w:sz="2" w:space="0" w:color="D9D9E3"/>
                        <w:right w:val="single" w:sz="2" w:space="0" w:color="D9D9E3"/>
                      </w:divBdr>
                      <w:divsChild>
                        <w:div w:id="1414428587">
                          <w:marLeft w:val="0"/>
                          <w:marRight w:val="0"/>
                          <w:marTop w:val="0"/>
                          <w:marBottom w:val="0"/>
                          <w:divBdr>
                            <w:top w:val="single" w:sz="2" w:space="0" w:color="D9D9E3"/>
                            <w:left w:val="single" w:sz="2" w:space="0" w:color="D9D9E3"/>
                            <w:bottom w:val="single" w:sz="2" w:space="0" w:color="D9D9E3"/>
                            <w:right w:val="single" w:sz="2" w:space="0" w:color="D9D9E3"/>
                          </w:divBdr>
                          <w:divsChild>
                            <w:div w:id="5857703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182607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232035157">
                      <w:marLeft w:val="0"/>
                      <w:marRight w:val="0"/>
                      <w:marTop w:val="0"/>
                      <w:marBottom w:val="0"/>
                      <w:divBdr>
                        <w:top w:val="single" w:sz="2" w:space="0" w:color="D9D9E3"/>
                        <w:left w:val="single" w:sz="2" w:space="0" w:color="D9D9E3"/>
                        <w:bottom w:val="single" w:sz="2" w:space="0" w:color="D9D9E3"/>
                        <w:right w:val="single" w:sz="2" w:space="0" w:color="D9D9E3"/>
                      </w:divBdr>
                      <w:divsChild>
                        <w:div w:id="846482052">
                          <w:marLeft w:val="0"/>
                          <w:marRight w:val="0"/>
                          <w:marTop w:val="0"/>
                          <w:marBottom w:val="0"/>
                          <w:divBdr>
                            <w:top w:val="single" w:sz="2" w:space="0" w:color="D9D9E3"/>
                            <w:left w:val="single" w:sz="2" w:space="0" w:color="D9D9E3"/>
                            <w:bottom w:val="single" w:sz="2" w:space="0" w:color="D9D9E3"/>
                            <w:right w:val="single" w:sz="2" w:space="0" w:color="D9D9E3"/>
                          </w:divBdr>
                          <w:divsChild>
                            <w:div w:id="1800536759">
                              <w:marLeft w:val="0"/>
                              <w:marRight w:val="0"/>
                              <w:marTop w:val="0"/>
                              <w:marBottom w:val="0"/>
                              <w:divBdr>
                                <w:top w:val="single" w:sz="2" w:space="0" w:color="D9D9E3"/>
                                <w:left w:val="single" w:sz="2" w:space="0" w:color="D9D9E3"/>
                                <w:bottom w:val="single" w:sz="2" w:space="0" w:color="D9D9E3"/>
                                <w:right w:val="single" w:sz="2" w:space="0" w:color="D9D9E3"/>
                              </w:divBdr>
                              <w:divsChild>
                                <w:div w:id="1368675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39768041">
          <w:marLeft w:val="0"/>
          <w:marRight w:val="0"/>
          <w:marTop w:val="0"/>
          <w:marBottom w:val="0"/>
          <w:divBdr>
            <w:top w:val="single" w:sz="2" w:space="0" w:color="auto"/>
            <w:left w:val="single" w:sz="2" w:space="0" w:color="auto"/>
            <w:bottom w:val="single" w:sz="6" w:space="0" w:color="auto"/>
            <w:right w:val="single" w:sz="2" w:space="0" w:color="auto"/>
          </w:divBdr>
          <w:divsChild>
            <w:div w:id="153641906">
              <w:marLeft w:val="0"/>
              <w:marRight w:val="0"/>
              <w:marTop w:val="100"/>
              <w:marBottom w:val="100"/>
              <w:divBdr>
                <w:top w:val="single" w:sz="2" w:space="0" w:color="D9D9E3"/>
                <w:left w:val="single" w:sz="2" w:space="0" w:color="D9D9E3"/>
                <w:bottom w:val="single" w:sz="2" w:space="0" w:color="D9D9E3"/>
                <w:right w:val="single" w:sz="2" w:space="0" w:color="D9D9E3"/>
              </w:divBdr>
              <w:divsChild>
                <w:div w:id="560484057">
                  <w:marLeft w:val="0"/>
                  <w:marRight w:val="0"/>
                  <w:marTop w:val="0"/>
                  <w:marBottom w:val="0"/>
                  <w:divBdr>
                    <w:top w:val="single" w:sz="2" w:space="0" w:color="D9D9E3"/>
                    <w:left w:val="single" w:sz="2" w:space="0" w:color="D9D9E3"/>
                    <w:bottom w:val="single" w:sz="2" w:space="0" w:color="D9D9E3"/>
                    <w:right w:val="single" w:sz="2" w:space="0" w:color="D9D9E3"/>
                  </w:divBdr>
                  <w:divsChild>
                    <w:div w:id="716052331">
                      <w:marLeft w:val="0"/>
                      <w:marRight w:val="0"/>
                      <w:marTop w:val="0"/>
                      <w:marBottom w:val="0"/>
                      <w:divBdr>
                        <w:top w:val="single" w:sz="2" w:space="0" w:color="D9D9E3"/>
                        <w:left w:val="single" w:sz="2" w:space="0" w:color="D9D9E3"/>
                        <w:bottom w:val="single" w:sz="2" w:space="0" w:color="D9D9E3"/>
                        <w:right w:val="single" w:sz="2" w:space="0" w:color="D9D9E3"/>
                      </w:divBdr>
                      <w:divsChild>
                        <w:div w:id="989137635">
                          <w:marLeft w:val="0"/>
                          <w:marRight w:val="0"/>
                          <w:marTop w:val="0"/>
                          <w:marBottom w:val="0"/>
                          <w:divBdr>
                            <w:top w:val="single" w:sz="2" w:space="0" w:color="D9D9E3"/>
                            <w:left w:val="single" w:sz="2" w:space="0" w:color="D9D9E3"/>
                            <w:bottom w:val="single" w:sz="2" w:space="0" w:color="D9D9E3"/>
                            <w:right w:val="single" w:sz="2" w:space="0" w:color="D9D9E3"/>
                          </w:divBdr>
                          <w:divsChild>
                            <w:div w:id="5975234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78802233">
                      <w:marLeft w:val="0"/>
                      <w:marRight w:val="0"/>
                      <w:marTop w:val="0"/>
                      <w:marBottom w:val="0"/>
                      <w:divBdr>
                        <w:top w:val="single" w:sz="2" w:space="0" w:color="D9D9E3"/>
                        <w:left w:val="single" w:sz="2" w:space="0" w:color="D9D9E3"/>
                        <w:bottom w:val="single" w:sz="2" w:space="0" w:color="D9D9E3"/>
                        <w:right w:val="single" w:sz="2" w:space="0" w:color="D9D9E3"/>
                      </w:divBdr>
                      <w:divsChild>
                        <w:div w:id="192159263">
                          <w:marLeft w:val="0"/>
                          <w:marRight w:val="0"/>
                          <w:marTop w:val="0"/>
                          <w:marBottom w:val="0"/>
                          <w:divBdr>
                            <w:top w:val="single" w:sz="2" w:space="0" w:color="D9D9E3"/>
                            <w:left w:val="single" w:sz="2" w:space="0" w:color="D9D9E3"/>
                            <w:bottom w:val="single" w:sz="2" w:space="0" w:color="D9D9E3"/>
                            <w:right w:val="single" w:sz="2" w:space="0" w:color="D9D9E3"/>
                          </w:divBdr>
                          <w:divsChild>
                            <w:div w:id="2829602">
                              <w:marLeft w:val="0"/>
                              <w:marRight w:val="0"/>
                              <w:marTop w:val="0"/>
                              <w:marBottom w:val="0"/>
                              <w:divBdr>
                                <w:top w:val="single" w:sz="2" w:space="0" w:color="D9D9E3"/>
                                <w:left w:val="single" w:sz="2" w:space="0" w:color="D9D9E3"/>
                                <w:bottom w:val="single" w:sz="2" w:space="0" w:color="D9D9E3"/>
                                <w:right w:val="single" w:sz="2" w:space="0" w:color="D9D9E3"/>
                              </w:divBdr>
                              <w:divsChild>
                                <w:div w:id="4006403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62298347">
      <w:bodyDiv w:val="1"/>
      <w:marLeft w:val="0"/>
      <w:marRight w:val="0"/>
      <w:marTop w:val="0"/>
      <w:marBottom w:val="0"/>
      <w:divBdr>
        <w:top w:val="none" w:sz="0" w:space="0" w:color="auto"/>
        <w:left w:val="none" w:sz="0" w:space="0" w:color="auto"/>
        <w:bottom w:val="none" w:sz="0" w:space="0" w:color="auto"/>
        <w:right w:val="none" w:sz="0" w:space="0" w:color="auto"/>
      </w:divBdr>
    </w:div>
    <w:div w:id="1286429866">
      <w:bodyDiv w:val="1"/>
      <w:marLeft w:val="0"/>
      <w:marRight w:val="0"/>
      <w:marTop w:val="0"/>
      <w:marBottom w:val="0"/>
      <w:divBdr>
        <w:top w:val="none" w:sz="0" w:space="0" w:color="auto"/>
        <w:left w:val="none" w:sz="0" w:space="0" w:color="auto"/>
        <w:bottom w:val="none" w:sz="0" w:space="0" w:color="auto"/>
        <w:right w:val="none" w:sz="0" w:space="0" w:color="auto"/>
      </w:divBdr>
      <w:divsChild>
        <w:div w:id="1759860069">
          <w:marLeft w:val="0"/>
          <w:marRight w:val="0"/>
          <w:marTop w:val="0"/>
          <w:marBottom w:val="0"/>
          <w:divBdr>
            <w:top w:val="single" w:sz="2" w:space="0" w:color="auto"/>
            <w:left w:val="single" w:sz="2" w:space="0" w:color="auto"/>
            <w:bottom w:val="single" w:sz="6" w:space="0" w:color="auto"/>
            <w:right w:val="single" w:sz="2" w:space="0" w:color="auto"/>
          </w:divBdr>
          <w:divsChild>
            <w:div w:id="1929388554">
              <w:marLeft w:val="0"/>
              <w:marRight w:val="0"/>
              <w:marTop w:val="100"/>
              <w:marBottom w:val="100"/>
              <w:divBdr>
                <w:top w:val="single" w:sz="2" w:space="0" w:color="D9D9E3"/>
                <w:left w:val="single" w:sz="2" w:space="0" w:color="D9D9E3"/>
                <w:bottom w:val="single" w:sz="2" w:space="0" w:color="D9D9E3"/>
                <w:right w:val="single" w:sz="2" w:space="0" w:color="D9D9E3"/>
              </w:divBdr>
              <w:divsChild>
                <w:div w:id="1997762891">
                  <w:marLeft w:val="0"/>
                  <w:marRight w:val="0"/>
                  <w:marTop w:val="0"/>
                  <w:marBottom w:val="0"/>
                  <w:divBdr>
                    <w:top w:val="single" w:sz="2" w:space="0" w:color="D9D9E3"/>
                    <w:left w:val="single" w:sz="2" w:space="0" w:color="D9D9E3"/>
                    <w:bottom w:val="single" w:sz="2" w:space="0" w:color="D9D9E3"/>
                    <w:right w:val="single" w:sz="2" w:space="0" w:color="D9D9E3"/>
                  </w:divBdr>
                  <w:divsChild>
                    <w:div w:id="919947125">
                      <w:marLeft w:val="0"/>
                      <w:marRight w:val="0"/>
                      <w:marTop w:val="0"/>
                      <w:marBottom w:val="0"/>
                      <w:divBdr>
                        <w:top w:val="single" w:sz="2" w:space="0" w:color="D9D9E3"/>
                        <w:left w:val="single" w:sz="2" w:space="0" w:color="D9D9E3"/>
                        <w:bottom w:val="single" w:sz="2" w:space="0" w:color="D9D9E3"/>
                        <w:right w:val="single" w:sz="2" w:space="0" w:color="D9D9E3"/>
                      </w:divBdr>
                      <w:divsChild>
                        <w:div w:id="1624733162">
                          <w:marLeft w:val="0"/>
                          <w:marRight w:val="0"/>
                          <w:marTop w:val="0"/>
                          <w:marBottom w:val="0"/>
                          <w:divBdr>
                            <w:top w:val="single" w:sz="2" w:space="0" w:color="D9D9E3"/>
                            <w:left w:val="single" w:sz="2" w:space="0" w:color="D9D9E3"/>
                            <w:bottom w:val="single" w:sz="2" w:space="0" w:color="D9D9E3"/>
                            <w:right w:val="single" w:sz="2" w:space="0" w:color="D9D9E3"/>
                          </w:divBdr>
                          <w:divsChild>
                            <w:div w:id="546450935">
                              <w:marLeft w:val="0"/>
                              <w:marRight w:val="0"/>
                              <w:marTop w:val="0"/>
                              <w:marBottom w:val="0"/>
                              <w:divBdr>
                                <w:top w:val="single" w:sz="2" w:space="0" w:color="D9D9E3"/>
                                <w:left w:val="single" w:sz="2" w:space="0" w:color="D9D9E3"/>
                                <w:bottom w:val="single" w:sz="2" w:space="0" w:color="D9D9E3"/>
                                <w:right w:val="single" w:sz="2" w:space="0" w:color="D9D9E3"/>
                              </w:divBdr>
                              <w:divsChild>
                                <w:div w:id="20159156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62999289">
          <w:marLeft w:val="0"/>
          <w:marRight w:val="0"/>
          <w:marTop w:val="0"/>
          <w:marBottom w:val="0"/>
          <w:divBdr>
            <w:top w:val="single" w:sz="2" w:space="0" w:color="auto"/>
            <w:left w:val="single" w:sz="2" w:space="0" w:color="auto"/>
            <w:bottom w:val="single" w:sz="6" w:space="0" w:color="auto"/>
            <w:right w:val="single" w:sz="2" w:space="0" w:color="auto"/>
          </w:divBdr>
          <w:divsChild>
            <w:div w:id="53699754">
              <w:marLeft w:val="0"/>
              <w:marRight w:val="0"/>
              <w:marTop w:val="100"/>
              <w:marBottom w:val="100"/>
              <w:divBdr>
                <w:top w:val="single" w:sz="2" w:space="0" w:color="D9D9E3"/>
                <w:left w:val="single" w:sz="2" w:space="0" w:color="D9D9E3"/>
                <w:bottom w:val="single" w:sz="2" w:space="0" w:color="D9D9E3"/>
                <w:right w:val="single" w:sz="2" w:space="0" w:color="D9D9E3"/>
              </w:divBdr>
              <w:divsChild>
                <w:div w:id="2090105628">
                  <w:marLeft w:val="0"/>
                  <w:marRight w:val="0"/>
                  <w:marTop w:val="0"/>
                  <w:marBottom w:val="0"/>
                  <w:divBdr>
                    <w:top w:val="single" w:sz="2" w:space="0" w:color="D9D9E3"/>
                    <w:left w:val="single" w:sz="2" w:space="0" w:color="D9D9E3"/>
                    <w:bottom w:val="single" w:sz="2" w:space="0" w:color="D9D9E3"/>
                    <w:right w:val="single" w:sz="2" w:space="0" w:color="D9D9E3"/>
                  </w:divBdr>
                  <w:divsChild>
                    <w:div w:id="1438137130">
                      <w:marLeft w:val="0"/>
                      <w:marRight w:val="0"/>
                      <w:marTop w:val="0"/>
                      <w:marBottom w:val="0"/>
                      <w:divBdr>
                        <w:top w:val="single" w:sz="2" w:space="0" w:color="D9D9E3"/>
                        <w:left w:val="single" w:sz="2" w:space="0" w:color="D9D9E3"/>
                        <w:bottom w:val="single" w:sz="2" w:space="0" w:color="D9D9E3"/>
                        <w:right w:val="single" w:sz="2" w:space="0" w:color="D9D9E3"/>
                      </w:divBdr>
                      <w:divsChild>
                        <w:div w:id="637686208">
                          <w:marLeft w:val="0"/>
                          <w:marRight w:val="0"/>
                          <w:marTop w:val="0"/>
                          <w:marBottom w:val="0"/>
                          <w:divBdr>
                            <w:top w:val="single" w:sz="2" w:space="0" w:color="D9D9E3"/>
                            <w:left w:val="single" w:sz="2" w:space="0" w:color="D9D9E3"/>
                            <w:bottom w:val="single" w:sz="2" w:space="0" w:color="D9D9E3"/>
                            <w:right w:val="single" w:sz="2" w:space="0" w:color="D9D9E3"/>
                          </w:divBdr>
                          <w:divsChild>
                            <w:div w:id="4676269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8125540">
                      <w:marLeft w:val="0"/>
                      <w:marRight w:val="0"/>
                      <w:marTop w:val="0"/>
                      <w:marBottom w:val="0"/>
                      <w:divBdr>
                        <w:top w:val="single" w:sz="2" w:space="0" w:color="D9D9E3"/>
                        <w:left w:val="single" w:sz="2" w:space="0" w:color="D9D9E3"/>
                        <w:bottom w:val="single" w:sz="2" w:space="0" w:color="D9D9E3"/>
                        <w:right w:val="single" w:sz="2" w:space="0" w:color="D9D9E3"/>
                      </w:divBdr>
                      <w:divsChild>
                        <w:div w:id="1255164562">
                          <w:marLeft w:val="0"/>
                          <w:marRight w:val="0"/>
                          <w:marTop w:val="0"/>
                          <w:marBottom w:val="0"/>
                          <w:divBdr>
                            <w:top w:val="single" w:sz="2" w:space="0" w:color="D9D9E3"/>
                            <w:left w:val="single" w:sz="2" w:space="0" w:color="D9D9E3"/>
                            <w:bottom w:val="single" w:sz="2" w:space="0" w:color="D9D9E3"/>
                            <w:right w:val="single" w:sz="2" w:space="0" w:color="D9D9E3"/>
                          </w:divBdr>
                          <w:divsChild>
                            <w:div w:id="373191260">
                              <w:marLeft w:val="0"/>
                              <w:marRight w:val="0"/>
                              <w:marTop w:val="0"/>
                              <w:marBottom w:val="0"/>
                              <w:divBdr>
                                <w:top w:val="single" w:sz="2" w:space="0" w:color="D9D9E3"/>
                                <w:left w:val="single" w:sz="2" w:space="0" w:color="D9D9E3"/>
                                <w:bottom w:val="single" w:sz="2" w:space="0" w:color="D9D9E3"/>
                                <w:right w:val="single" w:sz="2" w:space="0" w:color="D9D9E3"/>
                              </w:divBdr>
                              <w:divsChild>
                                <w:div w:id="1690914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5417247">
          <w:marLeft w:val="0"/>
          <w:marRight w:val="0"/>
          <w:marTop w:val="0"/>
          <w:marBottom w:val="0"/>
          <w:divBdr>
            <w:top w:val="single" w:sz="2" w:space="0" w:color="auto"/>
            <w:left w:val="single" w:sz="2" w:space="0" w:color="auto"/>
            <w:bottom w:val="single" w:sz="6" w:space="0" w:color="auto"/>
            <w:right w:val="single" w:sz="2" w:space="0" w:color="auto"/>
          </w:divBdr>
          <w:divsChild>
            <w:div w:id="14504193">
              <w:marLeft w:val="0"/>
              <w:marRight w:val="0"/>
              <w:marTop w:val="100"/>
              <w:marBottom w:val="100"/>
              <w:divBdr>
                <w:top w:val="single" w:sz="2" w:space="0" w:color="D9D9E3"/>
                <w:left w:val="single" w:sz="2" w:space="0" w:color="D9D9E3"/>
                <w:bottom w:val="single" w:sz="2" w:space="0" w:color="D9D9E3"/>
                <w:right w:val="single" w:sz="2" w:space="0" w:color="D9D9E3"/>
              </w:divBdr>
              <w:divsChild>
                <w:div w:id="1789818254">
                  <w:marLeft w:val="0"/>
                  <w:marRight w:val="0"/>
                  <w:marTop w:val="0"/>
                  <w:marBottom w:val="0"/>
                  <w:divBdr>
                    <w:top w:val="single" w:sz="2" w:space="0" w:color="D9D9E3"/>
                    <w:left w:val="single" w:sz="2" w:space="0" w:color="D9D9E3"/>
                    <w:bottom w:val="single" w:sz="2" w:space="0" w:color="D9D9E3"/>
                    <w:right w:val="single" w:sz="2" w:space="0" w:color="D9D9E3"/>
                  </w:divBdr>
                  <w:divsChild>
                    <w:div w:id="2015181014">
                      <w:marLeft w:val="0"/>
                      <w:marRight w:val="0"/>
                      <w:marTop w:val="0"/>
                      <w:marBottom w:val="0"/>
                      <w:divBdr>
                        <w:top w:val="single" w:sz="2" w:space="0" w:color="D9D9E3"/>
                        <w:left w:val="single" w:sz="2" w:space="0" w:color="D9D9E3"/>
                        <w:bottom w:val="single" w:sz="2" w:space="0" w:color="D9D9E3"/>
                        <w:right w:val="single" w:sz="2" w:space="0" w:color="D9D9E3"/>
                      </w:divBdr>
                      <w:divsChild>
                        <w:div w:id="1290862855">
                          <w:marLeft w:val="0"/>
                          <w:marRight w:val="0"/>
                          <w:marTop w:val="0"/>
                          <w:marBottom w:val="0"/>
                          <w:divBdr>
                            <w:top w:val="single" w:sz="2" w:space="0" w:color="D9D9E3"/>
                            <w:left w:val="single" w:sz="2" w:space="0" w:color="D9D9E3"/>
                            <w:bottom w:val="single" w:sz="2" w:space="0" w:color="D9D9E3"/>
                            <w:right w:val="single" w:sz="2" w:space="0" w:color="D9D9E3"/>
                          </w:divBdr>
                          <w:divsChild>
                            <w:div w:id="3486815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54837155">
                      <w:marLeft w:val="0"/>
                      <w:marRight w:val="0"/>
                      <w:marTop w:val="0"/>
                      <w:marBottom w:val="0"/>
                      <w:divBdr>
                        <w:top w:val="single" w:sz="2" w:space="0" w:color="D9D9E3"/>
                        <w:left w:val="single" w:sz="2" w:space="0" w:color="D9D9E3"/>
                        <w:bottom w:val="single" w:sz="2" w:space="0" w:color="D9D9E3"/>
                        <w:right w:val="single" w:sz="2" w:space="0" w:color="D9D9E3"/>
                      </w:divBdr>
                      <w:divsChild>
                        <w:div w:id="1278682439">
                          <w:marLeft w:val="0"/>
                          <w:marRight w:val="0"/>
                          <w:marTop w:val="0"/>
                          <w:marBottom w:val="0"/>
                          <w:divBdr>
                            <w:top w:val="single" w:sz="2" w:space="0" w:color="D9D9E3"/>
                            <w:left w:val="single" w:sz="2" w:space="0" w:color="D9D9E3"/>
                            <w:bottom w:val="single" w:sz="2" w:space="0" w:color="D9D9E3"/>
                            <w:right w:val="single" w:sz="2" w:space="0" w:color="D9D9E3"/>
                          </w:divBdr>
                          <w:divsChild>
                            <w:div w:id="389576904">
                              <w:marLeft w:val="0"/>
                              <w:marRight w:val="0"/>
                              <w:marTop w:val="0"/>
                              <w:marBottom w:val="0"/>
                              <w:divBdr>
                                <w:top w:val="single" w:sz="2" w:space="0" w:color="D9D9E3"/>
                                <w:left w:val="single" w:sz="2" w:space="0" w:color="D9D9E3"/>
                                <w:bottom w:val="single" w:sz="2" w:space="0" w:color="D9D9E3"/>
                                <w:right w:val="single" w:sz="2" w:space="0" w:color="D9D9E3"/>
                              </w:divBdr>
                              <w:divsChild>
                                <w:div w:id="1423910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38402569">
      <w:bodyDiv w:val="1"/>
      <w:marLeft w:val="0"/>
      <w:marRight w:val="0"/>
      <w:marTop w:val="0"/>
      <w:marBottom w:val="0"/>
      <w:divBdr>
        <w:top w:val="none" w:sz="0" w:space="0" w:color="auto"/>
        <w:left w:val="none" w:sz="0" w:space="0" w:color="auto"/>
        <w:bottom w:val="none" w:sz="0" w:space="0" w:color="auto"/>
        <w:right w:val="none" w:sz="0" w:space="0" w:color="auto"/>
      </w:divBdr>
      <w:divsChild>
        <w:div w:id="882710135">
          <w:marLeft w:val="0"/>
          <w:marRight w:val="0"/>
          <w:marTop w:val="0"/>
          <w:marBottom w:val="0"/>
          <w:divBdr>
            <w:top w:val="single" w:sz="2" w:space="0" w:color="auto"/>
            <w:left w:val="single" w:sz="2" w:space="0" w:color="auto"/>
            <w:bottom w:val="single" w:sz="6" w:space="0" w:color="auto"/>
            <w:right w:val="single" w:sz="2" w:space="0" w:color="auto"/>
          </w:divBdr>
          <w:divsChild>
            <w:div w:id="1548637581">
              <w:marLeft w:val="0"/>
              <w:marRight w:val="0"/>
              <w:marTop w:val="100"/>
              <w:marBottom w:val="100"/>
              <w:divBdr>
                <w:top w:val="single" w:sz="2" w:space="0" w:color="D9D9E3"/>
                <w:left w:val="single" w:sz="2" w:space="0" w:color="D9D9E3"/>
                <w:bottom w:val="single" w:sz="2" w:space="0" w:color="D9D9E3"/>
                <w:right w:val="single" w:sz="2" w:space="0" w:color="D9D9E3"/>
              </w:divBdr>
              <w:divsChild>
                <w:div w:id="709064908">
                  <w:marLeft w:val="0"/>
                  <w:marRight w:val="0"/>
                  <w:marTop w:val="0"/>
                  <w:marBottom w:val="0"/>
                  <w:divBdr>
                    <w:top w:val="single" w:sz="2" w:space="0" w:color="D9D9E3"/>
                    <w:left w:val="single" w:sz="2" w:space="0" w:color="D9D9E3"/>
                    <w:bottom w:val="single" w:sz="2" w:space="0" w:color="D9D9E3"/>
                    <w:right w:val="single" w:sz="2" w:space="0" w:color="D9D9E3"/>
                  </w:divBdr>
                  <w:divsChild>
                    <w:div w:id="1673487158">
                      <w:marLeft w:val="0"/>
                      <w:marRight w:val="0"/>
                      <w:marTop w:val="0"/>
                      <w:marBottom w:val="0"/>
                      <w:divBdr>
                        <w:top w:val="single" w:sz="2" w:space="0" w:color="D9D9E3"/>
                        <w:left w:val="single" w:sz="2" w:space="0" w:color="D9D9E3"/>
                        <w:bottom w:val="single" w:sz="2" w:space="0" w:color="D9D9E3"/>
                        <w:right w:val="single" w:sz="2" w:space="0" w:color="D9D9E3"/>
                      </w:divBdr>
                      <w:divsChild>
                        <w:div w:id="722020537">
                          <w:marLeft w:val="0"/>
                          <w:marRight w:val="0"/>
                          <w:marTop w:val="0"/>
                          <w:marBottom w:val="0"/>
                          <w:divBdr>
                            <w:top w:val="single" w:sz="2" w:space="0" w:color="D9D9E3"/>
                            <w:left w:val="single" w:sz="2" w:space="0" w:color="D9D9E3"/>
                            <w:bottom w:val="single" w:sz="2" w:space="0" w:color="D9D9E3"/>
                            <w:right w:val="single" w:sz="2" w:space="0" w:color="D9D9E3"/>
                          </w:divBdr>
                          <w:divsChild>
                            <w:div w:id="673337110">
                              <w:marLeft w:val="0"/>
                              <w:marRight w:val="0"/>
                              <w:marTop w:val="0"/>
                              <w:marBottom w:val="0"/>
                              <w:divBdr>
                                <w:top w:val="single" w:sz="2" w:space="0" w:color="D9D9E3"/>
                                <w:left w:val="single" w:sz="2" w:space="0" w:color="D9D9E3"/>
                                <w:bottom w:val="single" w:sz="2" w:space="0" w:color="D9D9E3"/>
                                <w:right w:val="single" w:sz="2" w:space="0" w:color="D9D9E3"/>
                              </w:divBdr>
                              <w:divsChild>
                                <w:div w:id="278782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83654863">
          <w:marLeft w:val="0"/>
          <w:marRight w:val="0"/>
          <w:marTop w:val="0"/>
          <w:marBottom w:val="0"/>
          <w:divBdr>
            <w:top w:val="single" w:sz="2" w:space="0" w:color="auto"/>
            <w:left w:val="single" w:sz="2" w:space="0" w:color="auto"/>
            <w:bottom w:val="single" w:sz="6" w:space="0" w:color="auto"/>
            <w:right w:val="single" w:sz="2" w:space="0" w:color="auto"/>
          </w:divBdr>
          <w:divsChild>
            <w:div w:id="959217486">
              <w:marLeft w:val="0"/>
              <w:marRight w:val="0"/>
              <w:marTop w:val="100"/>
              <w:marBottom w:val="100"/>
              <w:divBdr>
                <w:top w:val="single" w:sz="2" w:space="0" w:color="D9D9E3"/>
                <w:left w:val="single" w:sz="2" w:space="0" w:color="D9D9E3"/>
                <w:bottom w:val="single" w:sz="2" w:space="0" w:color="D9D9E3"/>
                <w:right w:val="single" w:sz="2" w:space="0" w:color="D9D9E3"/>
              </w:divBdr>
              <w:divsChild>
                <w:div w:id="1614366870">
                  <w:marLeft w:val="0"/>
                  <w:marRight w:val="0"/>
                  <w:marTop w:val="0"/>
                  <w:marBottom w:val="0"/>
                  <w:divBdr>
                    <w:top w:val="single" w:sz="2" w:space="0" w:color="D9D9E3"/>
                    <w:left w:val="single" w:sz="2" w:space="0" w:color="D9D9E3"/>
                    <w:bottom w:val="single" w:sz="2" w:space="0" w:color="D9D9E3"/>
                    <w:right w:val="single" w:sz="2" w:space="0" w:color="D9D9E3"/>
                  </w:divBdr>
                  <w:divsChild>
                    <w:div w:id="462045192">
                      <w:marLeft w:val="0"/>
                      <w:marRight w:val="0"/>
                      <w:marTop w:val="0"/>
                      <w:marBottom w:val="0"/>
                      <w:divBdr>
                        <w:top w:val="single" w:sz="2" w:space="0" w:color="D9D9E3"/>
                        <w:left w:val="single" w:sz="2" w:space="0" w:color="D9D9E3"/>
                        <w:bottom w:val="single" w:sz="2" w:space="0" w:color="D9D9E3"/>
                        <w:right w:val="single" w:sz="2" w:space="0" w:color="D9D9E3"/>
                      </w:divBdr>
                      <w:divsChild>
                        <w:div w:id="1195314938">
                          <w:marLeft w:val="0"/>
                          <w:marRight w:val="0"/>
                          <w:marTop w:val="0"/>
                          <w:marBottom w:val="0"/>
                          <w:divBdr>
                            <w:top w:val="single" w:sz="2" w:space="0" w:color="D9D9E3"/>
                            <w:left w:val="single" w:sz="2" w:space="0" w:color="D9D9E3"/>
                            <w:bottom w:val="single" w:sz="2" w:space="0" w:color="D9D9E3"/>
                            <w:right w:val="single" w:sz="2" w:space="0" w:color="D9D9E3"/>
                          </w:divBdr>
                          <w:divsChild>
                            <w:div w:id="1643608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93743070">
                      <w:marLeft w:val="0"/>
                      <w:marRight w:val="0"/>
                      <w:marTop w:val="0"/>
                      <w:marBottom w:val="0"/>
                      <w:divBdr>
                        <w:top w:val="single" w:sz="2" w:space="0" w:color="D9D9E3"/>
                        <w:left w:val="single" w:sz="2" w:space="0" w:color="D9D9E3"/>
                        <w:bottom w:val="single" w:sz="2" w:space="0" w:color="D9D9E3"/>
                        <w:right w:val="single" w:sz="2" w:space="0" w:color="D9D9E3"/>
                      </w:divBdr>
                      <w:divsChild>
                        <w:div w:id="170266535">
                          <w:marLeft w:val="0"/>
                          <w:marRight w:val="0"/>
                          <w:marTop w:val="0"/>
                          <w:marBottom w:val="0"/>
                          <w:divBdr>
                            <w:top w:val="single" w:sz="2" w:space="0" w:color="D9D9E3"/>
                            <w:left w:val="single" w:sz="2" w:space="0" w:color="D9D9E3"/>
                            <w:bottom w:val="single" w:sz="2" w:space="0" w:color="D9D9E3"/>
                            <w:right w:val="single" w:sz="2" w:space="0" w:color="D9D9E3"/>
                          </w:divBdr>
                          <w:divsChild>
                            <w:div w:id="52126123">
                              <w:marLeft w:val="0"/>
                              <w:marRight w:val="0"/>
                              <w:marTop w:val="0"/>
                              <w:marBottom w:val="0"/>
                              <w:divBdr>
                                <w:top w:val="single" w:sz="2" w:space="0" w:color="D9D9E3"/>
                                <w:left w:val="single" w:sz="2" w:space="0" w:color="D9D9E3"/>
                                <w:bottom w:val="single" w:sz="2" w:space="0" w:color="D9D9E3"/>
                                <w:right w:val="single" w:sz="2" w:space="0" w:color="D9D9E3"/>
                              </w:divBdr>
                              <w:divsChild>
                                <w:div w:id="4994681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18769399">
          <w:marLeft w:val="0"/>
          <w:marRight w:val="0"/>
          <w:marTop w:val="0"/>
          <w:marBottom w:val="0"/>
          <w:divBdr>
            <w:top w:val="single" w:sz="2" w:space="0" w:color="auto"/>
            <w:left w:val="single" w:sz="2" w:space="0" w:color="auto"/>
            <w:bottom w:val="single" w:sz="6" w:space="0" w:color="auto"/>
            <w:right w:val="single" w:sz="2" w:space="0" w:color="auto"/>
          </w:divBdr>
          <w:divsChild>
            <w:div w:id="4273166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77392612">
                  <w:marLeft w:val="0"/>
                  <w:marRight w:val="0"/>
                  <w:marTop w:val="0"/>
                  <w:marBottom w:val="0"/>
                  <w:divBdr>
                    <w:top w:val="single" w:sz="2" w:space="0" w:color="D9D9E3"/>
                    <w:left w:val="single" w:sz="2" w:space="0" w:color="D9D9E3"/>
                    <w:bottom w:val="single" w:sz="2" w:space="0" w:color="D9D9E3"/>
                    <w:right w:val="single" w:sz="2" w:space="0" w:color="D9D9E3"/>
                  </w:divBdr>
                  <w:divsChild>
                    <w:div w:id="2001499909">
                      <w:marLeft w:val="0"/>
                      <w:marRight w:val="0"/>
                      <w:marTop w:val="0"/>
                      <w:marBottom w:val="0"/>
                      <w:divBdr>
                        <w:top w:val="single" w:sz="2" w:space="0" w:color="D9D9E3"/>
                        <w:left w:val="single" w:sz="2" w:space="0" w:color="D9D9E3"/>
                        <w:bottom w:val="single" w:sz="2" w:space="0" w:color="D9D9E3"/>
                        <w:right w:val="single" w:sz="2" w:space="0" w:color="D9D9E3"/>
                      </w:divBdr>
                      <w:divsChild>
                        <w:div w:id="899098123">
                          <w:marLeft w:val="0"/>
                          <w:marRight w:val="0"/>
                          <w:marTop w:val="0"/>
                          <w:marBottom w:val="0"/>
                          <w:divBdr>
                            <w:top w:val="single" w:sz="2" w:space="0" w:color="D9D9E3"/>
                            <w:left w:val="single" w:sz="2" w:space="0" w:color="D9D9E3"/>
                            <w:bottom w:val="single" w:sz="2" w:space="0" w:color="D9D9E3"/>
                            <w:right w:val="single" w:sz="2" w:space="0" w:color="D9D9E3"/>
                          </w:divBdr>
                          <w:divsChild>
                            <w:div w:id="871840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22005319">
                      <w:marLeft w:val="0"/>
                      <w:marRight w:val="0"/>
                      <w:marTop w:val="0"/>
                      <w:marBottom w:val="0"/>
                      <w:divBdr>
                        <w:top w:val="single" w:sz="2" w:space="0" w:color="D9D9E3"/>
                        <w:left w:val="single" w:sz="2" w:space="0" w:color="D9D9E3"/>
                        <w:bottom w:val="single" w:sz="2" w:space="0" w:color="D9D9E3"/>
                        <w:right w:val="single" w:sz="2" w:space="0" w:color="D9D9E3"/>
                      </w:divBdr>
                      <w:divsChild>
                        <w:div w:id="1569682854">
                          <w:marLeft w:val="0"/>
                          <w:marRight w:val="0"/>
                          <w:marTop w:val="0"/>
                          <w:marBottom w:val="0"/>
                          <w:divBdr>
                            <w:top w:val="single" w:sz="2" w:space="0" w:color="D9D9E3"/>
                            <w:left w:val="single" w:sz="2" w:space="0" w:color="D9D9E3"/>
                            <w:bottom w:val="single" w:sz="2" w:space="0" w:color="D9D9E3"/>
                            <w:right w:val="single" w:sz="2" w:space="0" w:color="D9D9E3"/>
                          </w:divBdr>
                          <w:divsChild>
                            <w:div w:id="13071914">
                              <w:marLeft w:val="0"/>
                              <w:marRight w:val="0"/>
                              <w:marTop w:val="0"/>
                              <w:marBottom w:val="0"/>
                              <w:divBdr>
                                <w:top w:val="single" w:sz="2" w:space="0" w:color="D9D9E3"/>
                                <w:left w:val="single" w:sz="2" w:space="0" w:color="D9D9E3"/>
                                <w:bottom w:val="single" w:sz="2" w:space="0" w:color="D9D9E3"/>
                                <w:right w:val="single" w:sz="2" w:space="0" w:color="D9D9E3"/>
                              </w:divBdr>
                              <w:divsChild>
                                <w:div w:id="1033058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4019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2023-09-24T19:31:00Z</dcterms:created>
  <dcterms:modified xsi:type="dcterms:W3CDTF">2023-09-25T19:44:00Z</dcterms:modified>
</cp:coreProperties>
</file>