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73" w:rsidRPr="00D5642D" w:rsidRDefault="0085222A" w:rsidP="00F83695">
      <w:pPr>
        <w:spacing w:line="360" w:lineRule="auto"/>
        <w:jc w:val="center"/>
        <w:rPr>
          <w:rFonts w:eastAsia="Calibri"/>
          <w:b/>
          <w:sz w:val="24"/>
          <w:szCs w:val="24"/>
        </w:rPr>
      </w:pPr>
      <w:r w:rsidRPr="00D5642D">
        <w:rPr>
          <w:rFonts w:eastAsia="Calibri"/>
          <w:b/>
          <w:sz w:val="24"/>
          <w:szCs w:val="24"/>
        </w:rPr>
        <w:t>Marketing of Financial Services</w:t>
      </w:r>
    </w:p>
    <w:p w:rsidR="00843C73" w:rsidRPr="00D5642D" w:rsidRDefault="0085222A" w:rsidP="00F83695">
      <w:pPr>
        <w:spacing w:line="360" w:lineRule="auto"/>
        <w:jc w:val="center"/>
        <w:rPr>
          <w:rFonts w:eastAsia="Calibri"/>
          <w:b/>
          <w:sz w:val="24"/>
          <w:szCs w:val="24"/>
        </w:rPr>
      </w:pPr>
      <w:r w:rsidRPr="00D5642D">
        <w:rPr>
          <w:rFonts w:eastAsia="Calibri"/>
          <w:b/>
          <w:sz w:val="24"/>
          <w:szCs w:val="24"/>
        </w:rPr>
        <w:t>December 2023 Examination</w:t>
      </w:r>
    </w:p>
    <w:p w:rsidR="00843C73" w:rsidRPr="00D5642D" w:rsidRDefault="00843C73" w:rsidP="00F83695">
      <w:pPr>
        <w:spacing w:line="360" w:lineRule="auto"/>
        <w:jc w:val="both"/>
        <w:rPr>
          <w:b/>
          <w:sz w:val="24"/>
          <w:szCs w:val="24"/>
        </w:rPr>
      </w:pPr>
    </w:p>
    <w:p w:rsidR="00843C73" w:rsidRPr="00D5642D" w:rsidRDefault="00843C73" w:rsidP="00F83695">
      <w:pPr>
        <w:spacing w:line="360" w:lineRule="auto"/>
        <w:jc w:val="both"/>
        <w:rPr>
          <w:b/>
          <w:sz w:val="24"/>
          <w:szCs w:val="24"/>
        </w:rPr>
      </w:pPr>
    </w:p>
    <w:p w:rsidR="00843C73" w:rsidRPr="00D5642D" w:rsidRDefault="00843C73" w:rsidP="00F83695">
      <w:pPr>
        <w:spacing w:line="360" w:lineRule="auto"/>
        <w:jc w:val="both"/>
        <w:rPr>
          <w:b/>
          <w:sz w:val="24"/>
          <w:szCs w:val="24"/>
        </w:rPr>
      </w:pPr>
    </w:p>
    <w:p w:rsidR="00843C73" w:rsidRPr="00D5642D" w:rsidRDefault="0085222A" w:rsidP="00F83695">
      <w:pPr>
        <w:spacing w:line="360" w:lineRule="auto"/>
        <w:jc w:val="both"/>
        <w:rPr>
          <w:b/>
          <w:sz w:val="24"/>
          <w:szCs w:val="24"/>
        </w:rPr>
      </w:pPr>
      <w:r w:rsidRPr="00D5642D">
        <w:rPr>
          <w:b/>
          <w:sz w:val="24"/>
          <w:szCs w:val="24"/>
        </w:rPr>
        <w:t>Q.1) Develop a Public Relations campaign for SEBI to educate retail investors about the risks involved in trading in the Futures and Options segment.  (10 Marks)</w:t>
      </w:r>
    </w:p>
    <w:p w:rsidR="00D5642D" w:rsidRPr="00D5642D" w:rsidRDefault="00D5642D" w:rsidP="00D5642D">
      <w:pPr>
        <w:spacing w:before="240" w:line="360" w:lineRule="auto"/>
        <w:jc w:val="both"/>
        <w:rPr>
          <w:b/>
          <w:bCs/>
          <w:sz w:val="24"/>
          <w:szCs w:val="24"/>
        </w:rPr>
      </w:pPr>
      <w:r w:rsidRPr="00D5642D">
        <w:rPr>
          <w:b/>
          <w:bCs/>
          <w:sz w:val="24"/>
          <w:szCs w:val="24"/>
        </w:rPr>
        <w:t>Ans 1.</w:t>
      </w:r>
    </w:p>
    <w:p w:rsidR="00D5642D" w:rsidRPr="00D5642D" w:rsidRDefault="00D5642D" w:rsidP="00D5642D">
      <w:pPr>
        <w:spacing w:before="240" w:line="360" w:lineRule="auto"/>
        <w:jc w:val="both"/>
        <w:rPr>
          <w:sz w:val="24"/>
          <w:szCs w:val="24"/>
        </w:rPr>
      </w:pPr>
      <w:r w:rsidRPr="00D5642D">
        <w:rPr>
          <w:b/>
          <w:bCs/>
          <w:sz w:val="24"/>
          <w:szCs w:val="24"/>
        </w:rPr>
        <w:t xml:space="preserve">Introduction </w:t>
      </w:r>
    </w:p>
    <w:p w:rsidR="00D5642D" w:rsidRPr="00D5642D" w:rsidRDefault="00D5642D" w:rsidP="009A06D0">
      <w:pPr>
        <w:spacing w:before="240" w:line="360" w:lineRule="auto"/>
        <w:jc w:val="both"/>
        <w:rPr>
          <w:sz w:val="24"/>
          <w:szCs w:val="24"/>
        </w:rPr>
      </w:pPr>
      <w:r w:rsidRPr="00D5642D">
        <w:rPr>
          <w:sz w:val="24"/>
          <w:szCs w:val="24"/>
        </w:rPr>
        <w:t xml:space="preserve">The world of finance is vast, intricate, and laden with opportunities and pitfalls alike. One such area that has drawn considerable attention, yet remains shrouded in complexity, is the Futures and Options (F&amp;O) segment. While this segment presents potential for profitable outcomes, it's not without its risks, especially for retail investors. The Securities and Exchange Board of India (SEBI), the guardian of India's capital markets, shoulders a pivotal role in safeguarding the interests of these investors. In a rapidly evolving financial environment where information asymmetry can lead to significant losses, it becomes imperative for SEBI to bridge the knowledge gap. A Public Relations (PR) campaign serves </w:t>
      </w:r>
    </w:p>
    <w:p w:rsidR="00D5642D" w:rsidRDefault="00D5642D" w:rsidP="00F83695">
      <w:pPr>
        <w:spacing w:line="360" w:lineRule="auto"/>
        <w:jc w:val="both"/>
        <w:rPr>
          <w:sz w:val="24"/>
          <w:szCs w:val="24"/>
        </w:rPr>
      </w:pPr>
    </w:p>
    <w:p w:rsidR="009A06D0" w:rsidRDefault="009A06D0" w:rsidP="009A06D0">
      <w:pPr>
        <w:shd w:val="clear" w:color="auto" w:fill="FFFFFF"/>
        <w:spacing w:after="240"/>
        <w:rPr>
          <w:sz w:val="27"/>
          <w:szCs w:val="27"/>
        </w:rPr>
      </w:pPr>
      <w:r>
        <w:rPr>
          <w:rFonts w:ascii="Georgia" w:hAnsi="Georgia"/>
          <w:sz w:val="33"/>
          <w:szCs w:val="33"/>
          <w:highlight w:val="red"/>
          <w:shd w:val="clear" w:color="auto" w:fill="FFFF00"/>
        </w:rPr>
        <w:t>It is only half solved</w:t>
      </w:r>
    </w:p>
    <w:p w:rsidR="009A06D0" w:rsidRDefault="009A06D0" w:rsidP="009A06D0">
      <w:pPr>
        <w:shd w:val="clear" w:color="auto" w:fill="FFFFFF"/>
        <w:spacing w:line="360" w:lineRule="auto"/>
        <w:jc w:val="center"/>
        <w:rPr>
          <w:rFonts w:ascii="Georgia" w:hAnsi="Georgia" w:cs="Calibri"/>
          <w:color w:val="222222"/>
          <w:sz w:val="33"/>
          <w:szCs w:val="33"/>
          <w:shd w:val="clear" w:color="auto" w:fill="FFFF00"/>
        </w:rPr>
      </w:pPr>
    </w:p>
    <w:p w:rsidR="009A06D0" w:rsidRDefault="009A06D0" w:rsidP="009A06D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06D0" w:rsidRDefault="009A06D0" w:rsidP="009A06D0">
      <w:pPr>
        <w:shd w:val="clear" w:color="auto" w:fill="FFFFFF"/>
        <w:spacing w:line="360" w:lineRule="auto"/>
        <w:jc w:val="center"/>
        <w:rPr>
          <w:rFonts w:cs="Calibri"/>
          <w:color w:val="222222"/>
        </w:rPr>
      </w:pPr>
    </w:p>
    <w:p w:rsidR="009A06D0" w:rsidRDefault="009A06D0" w:rsidP="009A06D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A06D0" w:rsidRDefault="009A06D0" w:rsidP="009A06D0">
      <w:pPr>
        <w:shd w:val="clear" w:color="auto" w:fill="FFFFFF"/>
        <w:spacing w:line="360" w:lineRule="auto"/>
        <w:jc w:val="center"/>
        <w:rPr>
          <w:rFonts w:cs="Calibri"/>
          <w:color w:val="222222"/>
        </w:rPr>
      </w:pPr>
    </w:p>
    <w:p w:rsidR="009A06D0" w:rsidRDefault="009A06D0" w:rsidP="009A06D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A06D0" w:rsidRDefault="009A06D0" w:rsidP="009A06D0">
      <w:pPr>
        <w:shd w:val="clear" w:color="auto" w:fill="FFFFFF"/>
        <w:spacing w:line="360" w:lineRule="auto"/>
        <w:jc w:val="center"/>
        <w:rPr>
          <w:rFonts w:ascii="Arial" w:hAnsi="Arial" w:cs="Calibri"/>
          <w:color w:val="222222"/>
        </w:rPr>
      </w:pPr>
    </w:p>
    <w:p w:rsidR="009A06D0" w:rsidRDefault="009A06D0" w:rsidP="009A06D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9A06D0" w:rsidRDefault="009A06D0" w:rsidP="009A06D0">
      <w:pPr>
        <w:shd w:val="clear" w:color="auto" w:fill="FFFFFF"/>
        <w:spacing w:line="360" w:lineRule="auto"/>
        <w:jc w:val="center"/>
        <w:rPr>
          <w:rFonts w:ascii="Georgia" w:hAnsi="Georgia" w:cs="Calibri"/>
          <w:color w:val="500050"/>
          <w:sz w:val="33"/>
          <w:szCs w:val="33"/>
        </w:rPr>
      </w:pPr>
    </w:p>
    <w:p w:rsidR="009A06D0" w:rsidRDefault="009A06D0" w:rsidP="009A06D0">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9A06D0" w:rsidRDefault="009A06D0" w:rsidP="009A06D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A06D0" w:rsidRDefault="009A06D0" w:rsidP="009A06D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A06D0" w:rsidRDefault="009A06D0" w:rsidP="009A06D0">
      <w:pPr>
        <w:shd w:val="clear" w:color="auto" w:fill="FFFFFF"/>
        <w:spacing w:line="360" w:lineRule="auto"/>
        <w:jc w:val="center"/>
        <w:rPr>
          <w:rFonts w:cs="Calibri"/>
          <w:color w:val="500050"/>
        </w:rPr>
      </w:pPr>
    </w:p>
    <w:p w:rsidR="009A06D0" w:rsidRDefault="009A06D0" w:rsidP="009A06D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A06D0" w:rsidRDefault="009A06D0" w:rsidP="009A06D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A06D0" w:rsidRDefault="009A06D0" w:rsidP="009A06D0">
      <w:pPr>
        <w:shd w:val="clear" w:color="auto" w:fill="FFFFFF"/>
        <w:spacing w:line="360" w:lineRule="auto"/>
        <w:jc w:val="center"/>
        <w:rPr>
          <w:rFonts w:cs="Calibri"/>
          <w:color w:val="500050"/>
        </w:rPr>
      </w:pPr>
      <w:r>
        <w:rPr>
          <w:rFonts w:ascii="Georgia" w:hAnsi="Georgia" w:cs="Calibri"/>
          <w:color w:val="500050"/>
          <w:sz w:val="33"/>
          <w:szCs w:val="33"/>
        </w:rPr>
        <w:t>1 hour.</w:t>
      </w:r>
    </w:p>
    <w:p w:rsidR="009A06D0" w:rsidRDefault="009A06D0" w:rsidP="009A06D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06D0" w:rsidRDefault="009A06D0" w:rsidP="009A06D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A06D0" w:rsidRDefault="009A06D0" w:rsidP="009A06D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83695" w:rsidRDefault="00F83695" w:rsidP="00F83695">
      <w:pPr>
        <w:spacing w:line="360" w:lineRule="auto"/>
        <w:jc w:val="both"/>
        <w:rPr>
          <w:b/>
          <w:sz w:val="24"/>
          <w:szCs w:val="24"/>
        </w:rPr>
      </w:pPr>
    </w:p>
    <w:p w:rsidR="009A06D0" w:rsidRPr="00D5642D" w:rsidRDefault="009A06D0" w:rsidP="00F83695">
      <w:pPr>
        <w:spacing w:line="360" w:lineRule="auto"/>
        <w:jc w:val="both"/>
        <w:rPr>
          <w:b/>
          <w:sz w:val="24"/>
          <w:szCs w:val="24"/>
        </w:rPr>
      </w:pPr>
    </w:p>
    <w:p w:rsidR="00D5642D" w:rsidRPr="00D5642D" w:rsidRDefault="0085222A" w:rsidP="00D5642D">
      <w:pPr>
        <w:spacing w:line="360" w:lineRule="auto"/>
        <w:jc w:val="both"/>
        <w:rPr>
          <w:b/>
          <w:sz w:val="24"/>
          <w:szCs w:val="24"/>
        </w:rPr>
      </w:pPr>
      <w:r w:rsidRPr="00D5642D">
        <w:rPr>
          <w:b/>
          <w:sz w:val="24"/>
          <w:szCs w:val="24"/>
        </w:rPr>
        <w:t>Q.2) Your client Mr. Ashok Pandit has a moderate risk profile. Explain the potential benefits of investing in Mutual Funds that periodically rebalance their portfolio between equity and debt. (10 Marks)</w:t>
      </w:r>
    </w:p>
    <w:p w:rsidR="00D5642D" w:rsidRPr="00D5642D" w:rsidRDefault="00D5642D" w:rsidP="00D5642D">
      <w:pPr>
        <w:spacing w:line="360" w:lineRule="auto"/>
        <w:jc w:val="both"/>
        <w:rPr>
          <w:b/>
          <w:sz w:val="24"/>
          <w:szCs w:val="24"/>
        </w:rPr>
      </w:pPr>
      <w:r w:rsidRPr="00D5642D">
        <w:rPr>
          <w:b/>
          <w:sz w:val="24"/>
          <w:szCs w:val="24"/>
        </w:rPr>
        <w:t>Ans 2.</w:t>
      </w:r>
    </w:p>
    <w:p w:rsidR="00D5642D" w:rsidRPr="00D5642D" w:rsidRDefault="00D5642D" w:rsidP="00D5642D">
      <w:pPr>
        <w:spacing w:line="360" w:lineRule="auto"/>
        <w:jc w:val="both"/>
        <w:rPr>
          <w:sz w:val="24"/>
          <w:szCs w:val="24"/>
        </w:rPr>
      </w:pPr>
      <w:r w:rsidRPr="00D5642D">
        <w:rPr>
          <w:b/>
          <w:bCs/>
          <w:sz w:val="24"/>
          <w:szCs w:val="24"/>
        </w:rPr>
        <w:t xml:space="preserve">Introduction </w:t>
      </w:r>
    </w:p>
    <w:p w:rsidR="00D5642D" w:rsidRPr="00D5642D" w:rsidRDefault="00D5642D" w:rsidP="009A06D0">
      <w:pPr>
        <w:spacing w:before="240" w:line="360" w:lineRule="auto"/>
        <w:jc w:val="both"/>
        <w:rPr>
          <w:sz w:val="24"/>
          <w:szCs w:val="24"/>
        </w:rPr>
      </w:pPr>
      <w:r w:rsidRPr="00D5642D">
        <w:rPr>
          <w:sz w:val="24"/>
          <w:szCs w:val="24"/>
        </w:rPr>
        <w:t xml:space="preserve">In the vast financial universe, where diverse investment options coexist, it becomes crucial to tailor one's investment strategy based on individual risk tolerance and financial goals. For Mr. Ashok Pandit, characterized by a moderate risk profile, striking the right balance between risk and return is essential. Herein, mutual funds that periodically rebalance their portfolios between equity and debt emerge as a promising avenue. At the intersection of growth potential and capital preservation, these funds harness the dynamism of equities and the stability of debt instruments. They offer the allure of market-linked returns while keeping </w:t>
      </w:r>
    </w:p>
    <w:p w:rsidR="00D5642D" w:rsidRPr="00F83695" w:rsidRDefault="00D5642D" w:rsidP="00D5642D">
      <w:pPr>
        <w:spacing w:before="240" w:line="360" w:lineRule="auto"/>
        <w:jc w:val="both"/>
        <w:rPr>
          <w:sz w:val="24"/>
          <w:szCs w:val="24"/>
        </w:rPr>
      </w:pPr>
    </w:p>
    <w:p w:rsidR="00843C73" w:rsidRPr="00F83695" w:rsidRDefault="00843C73" w:rsidP="00F83695">
      <w:pPr>
        <w:spacing w:line="360" w:lineRule="auto"/>
        <w:jc w:val="both"/>
        <w:rPr>
          <w:sz w:val="24"/>
          <w:szCs w:val="24"/>
        </w:rPr>
      </w:pPr>
    </w:p>
    <w:p w:rsidR="00843C73" w:rsidRPr="00AB257E" w:rsidRDefault="0085222A" w:rsidP="00F83695">
      <w:pPr>
        <w:spacing w:line="360" w:lineRule="auto"/>
        <w:jc w:val="both"/>
        <w:rPr>
          <w:b/>
          <w:sz w:val="24"/>
          <w:szCs w:val="24"/>
        </w:rPr>
      </w:pPr>
      <w:r w:rsidRPr="00AB257E">
        <w:rPr>
          <w:b/>
          <w:sz w:val="24"/>
          <w:szCs w:val="24"/>
        </w:rPr>
        <w:lastRenderedPageBreak/>
        <w:t>Q.3) As a Financial Planner, you have been approached by Anuj, a 35-year-old marketing executive earning an annual income of Rs. 15 lakhs. His wife, Neha, is 32 years old and currently a homemaker. They have a 4-year-old daughter named Riya. Anuj and Neha seek your expertise in making important financial decisions. Feel free to make any necessary assumptions to develop your recommendations.</w:t>
      </w:r>
    </w:p>
    <w:p w:rsidR="00843C73" w:rsidRPr="00AB257E" w:rsidRDefault="00843C73" w:rsidP="00F83695">
      <w:pPr>
        <w:spacing w:line="360" w:lineRule="auto"/>
        <w:jc w:val="both"/>
        <w:rPr>
          <w:b/>
          <w:sz w:val="24"/>
          <w:szCs w:val="24"/>
        </w:rPr>
      </w:pPr>
    </w:p>
    <w:p w:rsidR="00843C73" w:rsidRPr="00AB257E" w:rsidRDefault="0085222A" w:rsidP="00F83695">
      <w:pPr>
        <w:spacing w:line="360" w:lineRule="auto"/>
        <w:jc w:val="both"/>
        <w:rPr>
          <w:b/>
          <w:sz w:val="24"/>
          <w:szCs w:val="24"/>
        </w:rPr>
      </w:pPr>
      <w:r w:rsidRPr="00AB257E">
        <w:rPr>
          <w:b/>
          <w:sz w:val="24"/>
          <w:szCs w:val="24"/>
        </w:rPr>
        <w:t>a) Anuj and Neha, seek your assistance to plan for their daughter Riya's higher education expenses. They want to ensure they are financially prepared for her future educational needs. What advice or strategies would you recommend to help them save and invest wisely for Riya's higher education? (5 Marks)</w:t>
      </w:r>
    </w:p>
    <w:p w:rsidR="00AB257E" w:rsidRPr="00AB257E" w:rsidRDefault="00AB257E" w:rsidP="00AB257E">
      <w:pPr>
        <w:spacing w:before="240" w:line="360" w:lineRule="auto"/>
        <w:jc w:val="both"/>
        <w:rPr>
          <w:b/>
          <w:sz w:val="24"/>
          <w:szCs w:val="24"/>
        </w:rPr>
      </w:pPr>
      <w:r w:rsidRPr="00AB257E">
        <w:rPr>
          <w:b/>
          <w:sz w:val="24"/>
          <w:szCs w:val="24"/>
        </w:rPr>
        <w:t>Ans 3a.</w:t>
      </w:r>
    </w:p>
    <w:p w:rsidR="00AB257E" w:rsidRPr="00AB257E" w:rsidRDefault="00AB257E" w:rsidP="00AB257E">
      <w:pPr>
        <w:spacing w:before="240" w:line="360" w:lineRule="auto"/>
        <w:jc w:val="both"/>
        <w:rPr>
          <w:b/>
          <w:sz w:val="24"/>
          <w:szCs w:val="24"/>
        </w:rPr>
      </w:pPr>
      <w:r w:rsidRPr="00AB257E">
        <w:rPr>
          <w:b/>
          <w:bCs/>
          <w:sz w:val="24"/>
          <w:szCs w:val="24"/>
        </w:rPr>
        <w:t xml:space="preserve">Introduction </w:t>
      </w:r>
    </w:p>
    <w:p w:rsidR="00AB257E" w:rsidRPr="00AB257E" w:rsidRDefault="00AB257E" w:rsidP="009A06D0">
      <w:pPr>
        <w:spacing w:before="240" w:line="360" w:lineRule="auto"/>
        <w:jc w:val="both"/>
        <w:rPr>
          <w:sz w:val="24"/>
          <w:szCs w:val="24"/>
        </w:rPr>
      </w:pPr>
      <w:r w:rsidRPr="00AB257E">
        <w:rPr>
          <w:sz w:val="24"/>
          <w:szCs w:val="24"/>
        </w:rPr>
        <w:t xml:space="preserve">The education landscape is rapidly evolving, and with it, the associated costs are on an upward trajectory. For parents like Anuj and Neha, the aspiration to provide the best for their daughter Riya's higher education necessitates a well-thought-out financial strategy. Given the time horizon they have before Riya steps into her higher education phase, a balanced approach, amalgamating both safe and growth-oriented investment options, will be pivotal. </w:t>
      </w:r>
    </w:p>
    <w:p w:rsidR="00843C73" w:rsidRDefault="00843C73" w:rsidP="00F83695">
      <w:pPr>
        <w:spacing w:line="360" w:lineRule="auto"/>
        <w:jc w:val="both"/>
        <w:rPr>
          <w:sz w:val="24"/>
          <w:szCs w:val="24"/>
        </w:rPr>
      </w:pPr>
    </w:p>
    <w:p w:rsidR="00E937BB" w:rsidRPr="00F83695" w:rsidRDefault="00E937BB" w:rsidP="00F83695">
      <w:pPr>
        <w:spacing w:line="360" w:lineRule="auto"/>
        <w:jc w:val="both"/>
        <w:rPr>
          <w:sz w:val="24"/>
          <w:szCs w:val="24"/>
        </w:rPr>
      </w:pPr>
    </w:p>
    <w:p w:rsidR="00843C73" w:rsidRPr="00E937BB" w:rsidRDefault="0085222A" w:rsidP="00E937BB">
      <w:pPr>
        <w:spacing w:before="240" w:line="360" w:lineRule="auto"/>
        <w:jc w:val="both"/>
        <w:rPr>
          <w:b/>
          <w:sz w:val="24"/>
          <w:szCs w:val="24"/>
        </w:rPr>
      </w:pPr>
      <w:r w:rsidRPr="00E937BB">
        <w:rPr>
          <w:b/>
          <w:sz w:val="24"/>
          <w:szCs w:val="24"/>
        </w:rPr>
        <w:t>b) Anuj aims to retire by the age of 60. Design a comprehensive retirement plan for him.                                                                                                             (5 Marks)</w:t>
      </w:r>
    </w:p>
    <w:p w:rsidR="00E937BB" w:rsidRDefault="00E937BB" w:rsidP="00E937BB">
      <w:pPr>
        <w:spacing w:before="240" w:line="360" w:lineRule="auto"/>
        <w:jc w:val="both"/>
        <w:rPr>
          <w:b/>
          <w:bCs/>
          <w:sz w:val="24"/>
          <w:szCs w:val="24"/>
        </w:rPr>
      </w:pPr>
      <w:r>
        <w:rPr>
          <w:b/>
          <w:bCs/>
          <w:sz w:val="24"/>
          <w:szCs w:val="24"/>
        </w:rPr>
        <w:t>Ans 3b.</w:t>
      </w:r>
    </w:p>
    <w:p w:rsidR="00E937BB" w:rsidRPr="00E937BB" w:rsidRDefault="00E937BB" w:rsidP="00E937BB">
      <w:pPr>
        <w:spacing w:before="240" w:line="360" w:lineRule="auto"/>
        <w:jc w:val="both"/>
        <w:rPr>
          <w:sz w:val="24"/>
          <w:szCs w:val="24"/>
        </w:rPr>
      </w:pPr>
      <w:r w:rsidRPr="00E937BB">
        <w:rPr>
          <w:b/>
          <w:bCs/>
          <w:sz w:val="24"/>
          <w:szCs w:val="24"/>
        </w:rPr>
        <w:t xml:space="preserve">Introduction </w:t>
      </w:r>
    </w:p>
    <w:p w:rsidR="00843C73" w:rsidRPr="00F83695" w:rsidRDefault="00E937BB" w:rsidP="009A06D0">
      <w:pPr>
        <w:spacing w:before="240" w:line="360" w:lineRule="auto"/>
        <w:jc w:val="both"/>
        <w:rPr>
          <w:sz w:val="24"/>
          <w:szCs w:val="24"/>
        </w:rPr>
      </w:pPr>
      <w:r w:rsidRPr="00E937BB">
        <w:rPr>
          <w:sz w:val="24"/>
          <w:szCs w:val="24"/>
        </w:rPr>
        <w:t xml:space="preserve">Retirement, often viewed as the golden phase of life, requires meticulous planning to ensure financial independence and comfort. For Anuj, with a horizon of 25 years before he hits the age of 60, it is imperative to construct a retirement plan that offers both security and growth. The key is to balance the current lifestyle and future aspirations while accounting for the inevitable increase in living expenses due to inflation and other unforeseen circumstances. </w:t>
      </w:r>
    </w:p>
    <w:p w:rsidR="00843C73" w:rsidRPr="00F83695" w:rsidRDefault="00843C73" w:rsidP="00F83695">
      <w:pPr>
        <w:spacing w:line="360" w:lineRule="auto"/>
        <w:jc w:val="both"/>
        <w:rPr>
          <w:sz w:val="24"/>
          <w:szCs w:val="24"/>
        </w:rPr>
      </w:pPr>
    </w:p>
    <w:sectPr w:rsidR="00843C73" w:rsidRPr="00F83695" w:rsidSect="00D5642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A54" w:rsidRDefault="00C72A54" w:rsidP="00843C73">
      <w:r>
        <w:separator/>
      </w:r>
    </w:p>
  </w:endnote>
  <w:endnote w:type="continuationSeparator" w:id="1">
    <w:p w:rsidR="00C72A54" w:rsidRDefault="00C72A54" w:rsidP="00843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A54" w:rsidRDefault="00C72A54" w:rsidP="00843C73">
      <w:r>
        <w:separator/>
      </w:r>
    </w:p>
  </w:footnote>
  <w:footnote w:type="continuationSeparator" w:id="1">
    <w:p w:rsidR="00C72A54" w:rsidRDefault="00C72A54" w:rsidP="00843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73" w:rsidRDefault="00843C7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12A"/>
    <w:multiLevelType w:val="multilevel"/>
    <w:tmpl w:val="AAD2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331D7"/>
    <w:multiLevelType w:val="hybridMultilevel"/>
    <w:tmpl w:val="955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75B79"/>
    <w:multiLevelType w:val="multilevel"/>
    <w:tmpl w:val="EF72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A84805"/>
    <w:multiLevelType w:val="multilevel"/>
    <w:tmpl w:val="3F54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246687"/>
    <w:multiLevelType w:val="hybridMultilevel"/>
    <w:tmpl w:val="3AE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31A15"/>
    <w:multiLevelType w:val="multilevel"/>
    <w:tmpl w:val="813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276CB8"/>
    <w:multiLevelType w:val="multilevel"/>
    <w:tmpl w:val="3BC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6A6DCD"/>
    <w:multiLevelType w:val="multilevel"/>
    <w:tmpl w:val="6494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459A3"/>
    <w:multiLevelType w:val="hybridMultilevel"/>
    <w:tmpl w:val="33689714"/>
    <w:lvl w:ilvl="0" w:tplc="75C478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B51A5"/>
    <w:multiLevelType w:val="hybridMultilevel"/>
    <w:tmpl w:val="C7BC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17B98"/>
    <w:multiLevelType w:val="multilevel"/>
    <w:tmpl w:val="2BAE3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CC0163B"/>
    <w:multiLevelType w:val="hybridMultilevel"/>
    <w:tmpl w:val="6CEE6644"/>
    <w:lvl w:ilvl="0" w:tplc="A04635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B4365"/>
    <w:multiLevelType w:val="hybridMultilevel"/>
    <w:tmpl w:val="86E45064"/>
    <w:lvl w:ilvl="0" w:tplc="CB5E8E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76B8C"/>
    <w:multiLevelType w:val="multilevel"/>
    <w:tmpl w:val="7512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7"/>
  </w:num>
  <w:num w:numId="4">
    <w:abstractNumId w:val="13"/>
  </w:num>
  <w:num w:numId="5">
    <w:abstractNumId w:val="6"/>
  </w:num>
  <w:num w:numId="6">
    <w:abstractNumId w:val="2"/>
  </w:num>
  <w:num w:numId="7">
    <w:abstractNumId w:val="3"/>
  </w:num>
  <w:num w:numId="8">
    <w:abstractNumId w:val="5"/>
  </w:num>
  <w:num w:numId="9">
    <w:abstractNumId w:val="1"/>
  </w:num>
  <w:num w:numId="10">
    <w:abstractNumId w:val="8"/>
  </w:num>
  <w:num w:numId="11">
    <w:abstractNumId w:val="9"/>
  </w:num>
  <w:num w:numId="12">
    <w:abstractNumId w:val="11"/>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43C73"/>
    <w:rsid w:val="00843C73"/>
    <w:rsid w:val="0085222A"/>
    <w:rsid w:val="009A06D0"/>
    <w:rsid w:val="00AB257E"/>
    <w:rsid w:val="00C72A54"/>
    <w:rsid w:val="00D5642D"/>
    <w:rsid w:val="00E937BB"/>
    <w:rsid w:val="00F83695"/>
    <w:rsid w:val="00FC3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83695"/>
    <w:pPr>
      <w:tabs>
        <w:tab w:val="center" w:pos="4680"/>
        <w:tab w:val="right" w:pos="9360"/>
      </w:tabs>
    </w:pPr>
  </w:style>
  <w:style w:type="character" w:customStyle="1" w:styleId="HeaderChar">
    <w:name w:val="Header Char"/>
    <w:basedOn w:val="DefaultParagraphFont"/>
    <w:link w:val="Header"/>
    <w:uiPriority w:val="99"/>
    <w:semiHidden/>
    <w:rsid w:val="00F83695"/>
  </w:style>
  <w:style w:type="paragraph" w:styleId="Footer">
    <w:name w:val="footer"/>
    <w:basedOn w:val="Normal"/>
    <w:link w:val="FooterChar"/>
    <w:uiPriority w:val="99"/>
    <w:semiHidden/>
    <w:unhideWhenUsed/>
    <w:rsid w:val="00F83695"/>
    <w:pPr>
      <w:tabs>
        <w:tab w:val="center" w:pos="4680"/>
        <w:tab w:val="right" w:pos="9360"/>
      </w:tabs>
    </w:pPr>
  </w:style>
  <w:style w:type="character" w:customStyle="1" w:styleId="FooterChar">
    <w:name w:val="Footer Char"/>
    <w:basedOn w:val="DefaultParagraphFont"/>
    <w:link w:val="Footer"/>
    <w:uiPriority w:val="99"/>
    <w:semiHidden/>
    <w:rsid w:val="00F83695"/>
  </w:style>
  <w:style w:type="paragraph" w:styleId="BalloonText">
    <w:name w:val="Balloon Text"/>
    <w:basedOn w:val="Normal"/>
    <w:link w:val="BalloonTextChar"/>
    <w:uiPriority w:val="99"/>
    <w:semiHidden/>
    <w:unhideWhenUsed/>
    <w:rsid w:val="00D5642D"/>
    <w:rPr>
      <w:rFonts w:ascii="Tahoma" w:hAnsi="Tahoma" w:cs="Tahoma"/>
      <w:sz w:val="16"/>
      <w:szCs w:val="16"/>
    </w:rPr>
  </w:style>
  <w:style w:type="character" w:customStyle="1" w:styleId="BalloonTextChar">
    <w:name w:val="Balloon Text Char"/>
    <w:basedOn w:val="DefaultParagraphFont"/>
    <w:link w:val="BalloonText"/>
    <w:uiPriority w:val="99"/>
    <w:semiHidden/>
    <w:rsid w:val="00D5642D"/>
    <w:rPr>
      <w:rFonts w:ascii="Tahoma" w:hAnsi="Tahoma" w:cs="Tahoma"/>
      <w:sz w:val="16"/>
      <w:szCs w:val="16"/>
    </w:rPr>
  </w:style>
  <w:style w:type="paragraph" w:styleId="ListParagraph">
    <w:name w:val="List Paragraph"/>
    <w:basedOn w:val="Normal"/>
    <w:uiPriority w:val="34"/>
    <w:qFormat/>
    <w:rsid w:val="00AB257E"/>
    <w:pPr>
      <w:ind w:left="720"/>
      <w:contextualSpacing/>
    </w:pPr>
  </w:style>
  <w:style w:type="character" w:styleId="Hyperlink">
    <w:name w:val="Hyperlink"/>
    <w:basedOn w:val="DefaultParagraphFont"/>
    <w:uiPriority w:val="99"/>
    <w:semiHidden/>
    <w:unhideWhenUsed/>
    <w:rsid w:val="009A06D0"/>
    <w:rPr>
      <w:color w:val="0000FF"/>
      <w:u w:val="single"/>
    </w:rPr>
  </w:style>
</w:styles>
</file>

<file path=word/webSettings.xml><?xml version="1.0" encoding="utf-8"?>
<w:webSettings xmlns:r="http://schemas.openxmlformats.org/officeDocument/2006/relationships" xmlns:w="http://schemas.openxmlformats.org/wordprocessingml/2006/main">
  <w:divs>
    <w:div w:id="435709624">
      <w:bodyDiv w:val="1"/>
      <w:marLeft w:val="0"/>
      <w:marRight w:val="0"/>
      <w:marTop w:val="0"/>
      <w:marBottom w:val="0"/>
      <w:divBdr>
        <w:top w:val="none" w:sz="0" w:space="0" w:color="auto"/>
        <w:left w:val="none" w:sz="0" w:space="0" w:color="auto"/>
        <w:bottom w:val="none" w:sz="0" w:space="0" w:color="auto"/>
        <w:right w:val="none" w:sz="0" w:space="0" w:color="auto"/>
      </w:divBdr>
      <w:divsChild>
        <w:div w:id="1251505397">
          <w:marLeft w:val="0"/>
          <w:marRight w:val="0"/>
          <w:marTop w:val="0"/>
          <w:marBottom w:val="0"/>
          <w:divBdr>
            <w:top w:val="single" w:sz="2" w:space="0" w:color="auto"/>
            <w:left w:val="single" w:sz="2" w:space="0" w:color="auto"/>
            <w:bottom w:val="single" w:sz="6" w:space="0" w:color="auto"/>
            <w:right w:val="single" w:sz="2" w:space="0" w:color="auto"/>
          </w:divBdr>
          <w:divsChild>
            <w:div w:id="2047943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517231">
                  <w:marLeft w:val="0"/>
                  <w:marRight w:val="0"/>
                  <w:marTop w:val="0"/>
                  <w:marBottom w:val="0"/>
                  <w:divBdr>
                    <w:top w:val="single" w:sz="2" w:space="0" w:color="D9D9E3"/>
                    <w:left w:val="single" w:sz="2" w:space="0" w:color="D9D9E3"/>
                    <w:bottom w:val="single" w:sz="2" w:space="0" w:color="D9D9E3"/>
                    <w:right w:val="single" w:sz="2" w:space="0" w:color="D9D9E3"/>
                  </w:divBdr>
                  <w:divsChild>
                    <w:div w:id="483009974">
                      <w:marLeft w:val="0"/>
                      <w:marRight w:val="0"/>
                      <w:marTop w:val="0"/>
                      <w:marBottom w:val="0"/>
                      <w:divBdr>
                        <w:top w:val="single" w:sz="2" w:space="0" w:color="D9D9E3"/>
                        <w:left w:val="single" w:sz="2" w:space="0" w:color="D9D9E3"/>
                        <w:bottom w:val="single" w:sz="2" w:space="0" w:color="D9D9E3"/>
                        <w:right w:val="single" w:sz="2" w:space="0" w:color="D9D9E3"/>
                      </w:divBdr>
                      <w:divsChild>
                        <w:div w:id="1553804675">
                          <w:marLeft w:val="0"/>
                          <w:marRight w:val="0"/>
                          <w:marTop w:val="0"/>
                          <w:marBottom w:val="0"/>
                          <w:divBdr>
                            <w:top w:val="single" w:sz="2" w:space="0" w:color="D9D9E3"/>
                            <w:left w:val="single" w:sz="2" w:space="0" w:color="D9D9E3"/>
                            <w:bottom w:val="single" w:sz="2" w:space="0" w:color="D9D9E3"/>
                            <w:right w:val="single" w:sz="2" w:space="0" w:color="D9D9E3"/>
                          </w:divBdr>
                          <w:divsChild>
                            <w:div w:id="285819544">
                              <w:marLeft w:val="0"/>
                              <w:marRight w:val="0"/>
                              <w:marTop w:val="0"/>
                              <w:marBottom w:val="0"/>
                              <w:divBdr>
                                <w:top w:val="single" w:sz="2" w:space="0" w:color="D9D9E3"/>
                                <w:left w:val="single" w:sz="2" w:space="0" w:color="D9D9E3"/>
                                <w:bottom w:val="single" w:sz="2" w:space="0" w:color="D9D9E3"/>
                                <w:right w:val="single" w:sz="2" w:space="0" w:color="D9D9E3"/>
                              </w:divBdr>
                              <w:divsChild>
                                <w:div w:id="1784038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7296654">
          <w:marLeft w:val="0"/>
          <w:marRight w:val="0"/>
          <w:marTop w:val="0"/>
          <w:marBottom w:val="0"/>
          <w:divBdr>
            <w:top w:val="single" w:sz="2" w:space="0" w:color="auto"/>
            <w:left w:val="single" w:sz="2" w:space="0" w:color="auto"/>
            <w:bottom w:val="single" w:sz="6" w:space="0" w:color="auto"/>
            <w:right w:val="single" w:sz="2" w:space="0" w:color="auto"/>
          </w:divBdr>
          <w:divsChild>
            <w:div w:id="1486433284">
              <w:marLeft w:val="0"/>
              <w:marRight w:val="0"/>
              <w:marTop w:val="100"/>
              <w:marBottom w:val="100"/>
              <w:divBdr>
                <w:top w:val="single" w:sz="2" w:space="0" w:color="D9D9E3"/>
                <w:left w:val="single" w:sz="2" w:space="0" w:color="D9D9E3"/>
                <w:bottom w:val="single" w:sz="2" w:space="0" w:color="D9D9E3"/>
                <w:right w:val="single" w:sz="2" w:space="0" w:color="D9D9E3"/>
              </w:divBdr>
              <w:divsChild>
                <w:div w:id="2075203594">
                  <w:marLeft w:val="0"/>
                  <w:marRight w:val="0"/>
                  <w:marTop w:val="0"/>
                  <w:marBottom w:val="0"/>
                  <w:divBdr>
                    <w:top w:val="single" w:sz="2" w:space="0" w:color="D9D9E3"/>
                    <w:left w:val="single" w:sz="2" w:space="0" w:color="D9D9E3"/>
                    <w:bottom w:val="single" w:sz="2" w:space="0" w:color="D9D9E3"/>
                    <w:right w:val="single" w:sz="2" w:space="0" w:color="D9D9E3"/>
                  </w:divBdr>
                  <w:divsChild>
                    <w:div w:id="955987365">
                      <w:marLeft w:val="0"/>
                      <w:marRight w:val="0"/>
                      <w:marTop w:val="0"/>
                      <w:marBottom w:val="0"/>
                      <w:divBdr>
                        <w:top w:val="single" w:sz="2" w:space="0" w:color="D9D9E3"/>
                        <w:left w:val="single" w:sz="2" w:space="0" w:color="D9D9E3"/>
                        <w:bottom w:val="single" w:sz="2" w:space="0" w:color="D9D9E3"/>
                        <w:right w:val="single" w:sz="2" w:space="0" w:color="D9D9E3"/>
                      </w:divBdr>
                      <w:divsChild>
                        <w:div w:id="354889226">
                          <w:marLeft w:val="0"/>
                          <w:marRight w:val="0"/>
                          <w:marTop w:val="0"/>
                          <w:marBottom w:val="0"/>
                          <w:divBdr>
                            <w:top w:val="single" w:sz="2" w:space="0" w:color="D9D9E3"/>
                            <w:left w:val="single" w:sz="2" w:space="0" w:color="D9D9E3"/>
                            <w:bottom w:val="single" w:sz="2" w:space="0" w:color="D9D9E3"/>
                            <w:right w:val="single" w:sz="2" w:space="0" w:color="D9D9E3"/>
                          </w:divBdr>
                          <w:divsChild>
                            <w:div w:id="1992053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1120887">
                      <w:marLeft w:val="0"/>
                      <w:marRight w:val="0"/>
                      <w:marTop w:val="0"/>
                      <w:marBottom w:val="0"/>
                      <w:divBdr>
                        <w:top w:val="single" w:sz="2" w:space="0" w:color="D9D9E3"/>
                        <w:left w:val="single" w:sz="2" w:space="0" w:color="D9D9E3"/>
                        <w:bottom w:val="single" w:sz="2" w:space="0" w:color="D9D9E3"/>
                        <w:right w:val="single" w:sz="2" w:space="0" w:color="D9D9E3"/>
                      </w:divBdr>
                      <w:divsChild>
                        <w:div w:id="48381031">
                          <w:marLeft w:val="0"/>
                          <w:marRight w:val="0"/>
                          <w:marTop w:val="0"/>
                          <w:marBottom w:val="0"/>
                          <w:divBdr>
                            <w:top w:val="single" w:sz="2" w:space="0" w:color="D9D9E3"/>
                            <w:left w:val="single" w:sz="2" w:space="0" w:color="D9D9E3"/>
                            <w:bottom w:val="single" w:sz="2" w:space="0" w:color="D9D9E3"/>
                            <w:right w:val="single" w:sz="2" w:space="0" w:color="D9D9E3"/>
                          </w:divBdr>
                          <w:divsChild>
                            <w:div w:id="1153369202">
                              <w:marLeft w:val="0"/>
                              <w:marRight w:val="0"/>
                              <w:marTop w:val="0"/>
                              <w:marBottom w:val="0"/>
                              <w:divBdr>
                                <w:top w:val="single" w:sz="2" w:space="0" w:color="D9D9E3"/>
                                <w:left w:val="single" w:sz="2" w:space="0" w:color="D9D9E3"/>
                                <w:bottom w:val="single" w:sz="2" w:space="0" w:color="D9D9E3"/>
                                <w:right w:val="single" w:sz="2" w:space="0" w:color="D9D9E3"/>
                              </w:divBdr>
                              <w:divsChild>
                                <w:div w:id="59640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8188067">
          <w:marLeft w:val="0"/>
          <w:marRight w:val="0"/>
          <w:marTop w:val="0"/>
          <w:marBottom w:val="0"/>
          <w:divBdr>
            <w:top w:val="single" w:sz="2" w:space="0" w:color="auto"/>
            <w:left w:val="single" w:sz="2" w:space="0" w:color="auto"/>
            <w:bottom w:val="single" w:sz="6" w:space="0" w:color="auto"/>
            <w:right w:val="single" w:sz="2" w:space="0" w:color="auto"/>
          </w:divBdr>
          <w:divsChild>
            <w:div w:id="154240039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4161706">
                  <w:marLeft w:val="0"/>
                  <w:marRight w:val="0"/>
                  <w:marTop w:val="0"/>
                  <w:marBottom w:val="0"/>
                  <w:divBdr>
                    <w:top w:val="single" w:sz="2" w:space="0" w:color="D9D9E3"/>
                    <w:left w:val="single" w:sz="2" w:space="0" w:color="D9D9E3"/>
                    <w:bottom w:val="single" w:sz="2" w:space="0" w:color="D9D9E3"/>
                    <w:right w:val="single" w:sz="2" w:space="0" w:color="D9D9E3"/>
                  </w:divBdr>
                  <w:divsChild>
                    <w:div w:id="2117484170">
                      <w:marLeft w:val="0"/>
                      <w:marRight w:val="0"/>
                      <w:marTop w:val="0"/>
                      <w:marBottom w:val="0"/>
                      <w:divBdr>
                        <w:top w:val="single" w:sz="2" w:space="0" w:color="D9D9E3"/>
                        <w:left w:val="single" w:sz="2" w:space="0" w:color="D9D9E3"/>
                        <w:bottom w:val="single" w:sz="2" w:space="0" w:color="D9D9E3"/>
                        <w:right w:val="single" w:sz="2" w:space="0" w:color="D9D9E3"/>
                      </w:divBdr>
                      <w:divsChild>
                        <w:div w:id="796919388">
                          <w:marLeft w:val="0"/>
                          <w:marRight w:val="0"/>
                          <w:marTop w:val="0"/>
                          <w:marBottom w:val="0"/>
                          <w:divBdr>
                            <w:top w:val="single" w:sz="2" w:space="0" w:color="D9D9E3"/>
                            <w:left w:val="single" w:sz="2" w:space="0" w:color="D9D9E3"/>
                            <w:bottom w:val="single" w:sz="2" w:space="0" w:color="D9D9E3"/>
                            <w:right w:val="single" w:sz="2" w:space="0" w:color="D9D9E3"/>
                          </w:divBdr>
                          <w:divsChild>
                            <w:div w:id="364334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2305613">
                      <w:marLeft w:val="0"/>
                      <w:marRight w:val="0"/>
                      <w:marTop w:val="0"/>
                      <w:marBottom w:val="0"/>
                      <w:divBdr>
                        <w:top w:val="single" w:sz="2" w:space="0" w:color="D9D9E3"/>
                        <w:left w:val="single" w:sz="2" w:space="0" w:color="D9D9E3"/>
                        <w:bottom w:val="single" w:sz="2" w:space="0" w:color="D9D9E3"/>
                        <w:right w:val="single" w:sz="2" w:space="0" w:color="D9D9E3"/>
                      </w:divBdr>
                      <w:divsChild>
                        <w:div w:id="1918246223">
                          <w:marLeft w:val="0"/>
                          <w:marRight w:val="0"/>
                          <w:marTop w:val="0"/>
                          <w:marBottom w:val="0"/>
                          <w:divBdr>
                            <w:top w:val="single" w:sz="2" w:space="0" w:color="D9D9E3"/>
                            <w:left w:val="single" w:sz="2" w:space="0" w:color="D9D9E3"/>
                            <w:bottom w:val="single" w:sz="2" w:space="0" w:color="D9D9E3"/>
                            <w:right w:val="single" w:sz="2" w:space="0" w:color="D9D9E3"/>
                          </w:divBdr>
                          <w:divsChild>
                            <w:div w:id="1500925110">
                              <w:marLeft w:val="0"/>
                              <w:marRight w:val="0"/>
                              <w:marTop w:val="0"/>
                              <w:marBottom w:val="0"/>
                              <w:divBdr>
                                <w:top w:val="single" w:sz="2" w:space="0" w:color="D9D9E3"/>
                                <w:left w:val="single" w:sz="2" w:space="0" w:color="D9D9E3"/>
                                <w:bottom w:val="single" w:sz="2" w:space="0" w:color="D9D9E3"/>
                                <w:right w:val="single" w:sz="2" w:space="0" w:color="D9D9E3"/>
                              </w:divBdr>
                              <w:divsChild>
                                <w:div w:id="1686832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9518737">
      <w:bodyDiv w:val="1"/>
      <w:marLeft w:val="0"/>
      <w:marRight w:val="0"/>
      <w:marTop w:val="0"/>
      <w:marBottom w:val="0"/>
      <w:divBdr>
        <w:top w:val="none" w:sz="0" w:space="0" w:color="auto"/>
        <w:left w:val="none" w:sz="0" w:space="0" w:color="auto"/>
        <w:bottom w:val="none" w:sz="0" w:space="0" w:color="auto"/>
        <w:right w:val="none" w:sz="0" w:space="0" w:color="auto"/>
      </w:divBdr>
    </w:div>
    <w:div w:id="745538644">
      <w:bodyDiv w:val="1"/>
      <w:marLeft w:val="0"/>
      <w:marRight w:val="0"/>
      <w:marTop w:val="0"/>
      <w:marBottom w:val="0"/>
      <w:divBdr>
        <w:top w:val="none" w:sz="0" w:space="0" w:color="auto"/>
        <w:left w:val="none" w:sz="0" w:space="0" w:color="auto"/>
        <w:bottom w:val="none" w:sz="0" w:space="0" w:color="auto"/>
        <w:right w:val="none" w:sz="0" w:space="0" w:color="auto"/>
      </w:divBdr>
    </w:div>
    <w:div w:id="855576215">
      <w:bodyDiv w:val="1"/>
      <w:marLeft w:val="0"/>
      <w:marRight w:val="0"/>
      <w:marTop w:val="0"/>
      <w:marBottom w:val="0"/>
      <w:divBdr>
        <w:top w:val="none" w:sz="0" w:space="0" w:color="auto"/>
        <w:left w:val="none" w:sz="0" w:space="0" w:color="auto"/>
        <w:bottom w:val="none" w:sz="0" w:space="0" w:color="auto"/>
        <w:right w:val="none" w:sz="0" w:space="0" w:color="auto"/>
      </w:divBdr>
      <w:divsChild>
        <w:div w:id="1726904642">
          <w:marLeft w:val="0"/>
          <w:marRight w:val="0"/>
          <w:marTop w:val="0"/>
          <w:marBottom w:val="0"/>
          <w:divBdr>
            <w:top w:val="single" w:sz="2" w:space="0" w:color="auto"/>
            <w:left w:val="single" w:sz="2" w:space="0" w:color="auto"/>
            <w:bottom w:val="single" w:sz="6" w:space="0" w:color="auto"/>
            <w:right w:val="single" w:sz="2" w:space="0" w:color="auto"/>
          </w:divBdr>
          <w:divsChild>
            <w:div w:id="1829439501">
              <w:marLeft w:val="0"/>
              <w:marRight w:val="0"/>
              <w:marTop w:val="100"/>
              <w:marBottom w:val="100"/>
              <w:divBdr>
                <w:top w:val="single" w:sz="2" w:space="0" w:color="D9D9E3"/>
                <w:left w:val="single" w:sz="2" w:space="0" w:color="D9D9E3"/>
                <w:bottom w:val="single" w:sz="2" w:space="0" w:color="D9D9E3"/>
                <w:right w:val="single" w:sz="2" w:space="0" w:color="D9D9E3"/>
              </w:divBdr>
              <w:divsChild>
                <w:div w:id="34623663">
                  <w:marLeft w:val="0"/>
                  <w:marRight w:val="0"/>
                  <w:marTop w:val="0"/>
                  <w:marBottom w:val="0"/>
                  <w:divBdr>
                    <w:top w:val="single" w:sz="2" w:space="0" w:color="D9D9E3"/>
                    <w:left w:val="single" w:sz="2" w:space="0" w:color="D9D9E3"/>
                    <w:bottom w:val="single" w:sz="2" w:space="0" w:color="D9D9E3"/>
                    <w:right w:val="single" w:sz="2" w:space="0" w:color="D9D9E3"/>
                  </w:divBdr>
                  <w:divsChild>
                    <w:div w:id="988485543">
                      <w:marLeft w:val="0"/>
                      <w:marRight w:val="0"/>
                      <w:marTop w:val="0"/>
                      <w:marBottom w:val="0"/>
                      <w:divBdr>
                        <w:top w:val="single" w:sz="2" w:space="0" w:color="D9D9E3"/>
                        <w:left w:val="single" w:sz="2" w:space="0" w:color="D9D9E3"/>
                        <w:bottom w:val="single" w:sz="2" w:space="0" w:color="D9D9E3"/>
                        <w:right w:val="single" w:sz="2" w:space="0" w:color="D9D9E3"/>
                      </w:divBdr>
                      <w:divsChild>
                        <w:div w:id="1500383000">
                          <w:marLeft w:val="0"/>
                          <w:marRight w:val="0"/>
                          <w:marTop w:val="0"/>
                          <w:marBottom w:val="0"/>
                          <w:divBdr>
                            <w:top w:val="single" w:sz="2" w:space="0" w:color="D9D9E3"/>
                            <w:left w:val="single" w:sz="2" w:space="0" w:color="D9D9E3"/>
                            <w:bottom w:val="single" w:sz="2" w:space="0" w:color="D9D9E3"/>
                            <w:right w:val="single" w:sz="2" w:space="0" w:color="D9D9E3"/>
                          </w:divBdr>
                          <w:divsChild>
                            <w:div w:id="1845898128">
                              <w:marLeft w:val="0"/>
                              <w:marRight w:val="0"/>
                              <w:marTop w:val="0"/>
                              <w:marBottom w:val="0"/>
                              <w:divBdr>
                                <w:top w:val="single" w:sz="2" w:space="0" w:color="D9D9E3"/>
                                <w:left w:val="single" w:sz="2" w:space="0" w:color="D9D9E3"/>
                                <w:bottom w:val="single" w:sz="2" w:space="0" w:color="D9D9E3"/>
                                <w:right w:val="single" w:sz="2" w:space="0" w:color="D9D9E3"/>
                              </w:divBdr>
                              <w:divsChild>
                                <w:div w:id="1734693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4669126">
          <w:marLeft w:val="0"/>
          <w:marRight w:val="0"/>
          <w:marTop w:val="0"/>
          <w:marBottom w:val="0"/>
          <w:divBdr>
            <w:top w:val="single" w:sz="2" w:space="0" w:color="auto"/>
            <w:left w:val="single" w:sz="2" w:space="0" w:color="auto"/>
            <w:bottom w:val="single" w:sz="6" w:space="0" w:color="auto"/>
            <w:right w:val="single" w:sz="2" w:space="0" w:color="auto"/>
          </w:divBdr>
          <w:divsChild>
            <w:div w:id="1324316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0235108">
                  <w:marLeft w:val="0"/>
                  <w:marRight w:val="0"/>
                  <w:marTop w:val="0"/>
                  <w:marBottom w:val="0"/>
                  <w:divBdr>
                    <w:top w:val="single" w:sz="2" w:space="0" w:color="D9D9E3"/>
                    <w:left w:val="single" w:sz="2" w:space="0" w:color="D9D9E3"/>
                    <w:bottom w:val="single" w:sz="2" w:space="0" w:color="D9D9E3"/>
                    <w:right w:val="single" w:sz="2" w:space="0" w:color="D9D9E3"/>
                  </w:divBdr>
                  <w:divsChild>
                    <w:div w:id="180095240">
                      <w:marLeft w:val="0"/>
                      <w:marRight w:val="0"/>
                      <w:marTop w:val="0"/>
                      <w:marBottom w:val="0"/>
                      <w:divBdr>
                        <w:top w:val="single" w:sz="2" w:space="0" w:color="D9D9E3"/>
                        <w:left w:val="single" w:sz="2" w:space="0" w:color="D9D9E3"/>
                        <w:bottom w:val="single" w:sz="2" w:space="0" w:color="D9D9E3"/>
                        <w:right w:val="single" w:sz="2" w:space="0" w:color="D9D9E3"/>
                      </w:divBdr>
                      <w:divsChild>
                        <w:div w:id="1349675085">
                          <w:marLeft w:val="0"/>
                          <w:marRight w:val="0"/>
                          <w:marTop w:val="0"/>
                          <w:marBottom w:val="0"/>
                          <w:divBdr>
                            <w:top w:val="single" w:sz="2" w:space="0" w:color="D9D9E3"/>
                            <w:left w:val="single" w:sz="2" w:space="0" w:color="D9D9E3"/>
                            <w:bottom w:val="single" w:sz="2" w:space="0" w:color="D9D9E3"/>
                            <w:right w:val="single" w:sz="2" w:space="0" w:color="D9D9E3"/>
                          </w:divBdr>
                          <w:divsChild>
                            <w:div w:id="408426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448265">
                      <w:marLeft w:val="0"/>
                      <w:marRight w:val="0"/>
                      <w:marTop w:val="0"/>
                      <w:marBottom w:val="0"/>
                      <w:divBdr>
                        <w:top w:val="single" w:sz="2" w:space="0" w:color="D9D9E3"/>
                        <w:left w:val="single" w:sz="2" w:space="0" w:color="D9D9E3"/>
                        <w:bottom w:val="single" w:sz="2" w:space="0" w:color="D9D9E3"/>
                        <w:right w:val="single" w:sz="2" w:space="0" w:color="D9D9E3"/>
                      </w:divBdr>
                      <w:divsChild>
                        <w:div w:id="610287287">
                          <w:marLeft w:val="0"/>
                          <w:marRight w:val="0"/>
                          <w:marTop w:val="0"/>
                          <w:marBottom w:val="0"/>
                          <w:divBdr>
                            <w:top w:val="single" w:sz="2" w:space="0" w:color="D9D9E3"/>
                            <w:left w:val="single" w:sz="2" w:space="0" w:color="D9D9E3"/>
                            <w:bottom w:val="single" w:sz="2" w:space="0" w:color="D9D9E3"/>
                            <w:right w:val="single" w:sz="2" w:space="0" w:color="D9D9E3"/>
                          </w:divBdr>
                          <w:divsChild>
                            <w:div w:id="81995830">
                              <w:marLeft w:val="0"/>
                              <w:marRight w:val="0"/>
                              <w:marTop w:val="0"/>
                              <w:marBottom w:val="0"/>
                              <w:divBdr>
                                <w:top w:val="single" w:sz="2" w:space="0" w:color="D9D9E3"/>
                                <w:left w:val="single" w:sz="2" w:space="0" w:color="D9D9E3"/>
                                <w:bottom w:val="single" w:sz="2" w:space="0" w:color="D9D9E3"/>
                                <w:right w:val="single" w:sz="2" w:space="0" w:color="D9D9E3"/>
                              </w:divBdr>
                              <w:divsChild>
                                <w:div w:id="1913349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1023048">
          <w:marLeft w:val="0"/>
          <w:marRight w:val="0"/>
          <w:marTop w:val="0"/>
          <w:marBottom w:val="0"/>
          <w:divBdr>
            <w:top w:val="single" w:sz="2" w:space="0" w:color="auto"/>
            <w:left w:val="single" w:sz="2" w:space="0" w:color="auto"/>
            <w:bottom w:val="single" w:sz="6" w:space="0" w:color="auto"/>
            <w:right w:val="single" w:sz="2" w:space="0" w:color="auto"/>
          </w:divBdr>
          <w:divsChild>
            <w:div w:id="648050190">
              <w:marLeft w:val="0"/>
              <w:marRight w:val="0"/>
              <w:marTop w:val="100"/>
              <w:marBottom w:val="100"/>
              <w:divBdr>
                <w:top w:val="single" w:sz="2" w:space="0" w:color="D9D9E3"/>
                <w:left w:val="single" w:sz="2" w:space="0" w:color="D9D9E3"/>
                <w:bottom w:val="single" w:sz="2" w:space="0" w:color="D9D9E3"/>
                <w:right w:val="single" w:sz="2" w:space="0" w:color="D9D9E3"/>
              </w:divBdr>
              <w:divsChild>
                <w:div w:id="1268123596">
                  <w:marLeft w:val="0"/>
                  <w:marRight w:val="0"/>
                  <w:marTop w:val="0"/>
                  <w:marBottom w:val="0"/>
                  <w:divBdr>
                    <w:top w:val="single" w:sz="2" w:space="0" w:color="D9D9E3"/>
                    <w:left w:val="single" w:sz="2" w:space="0" w:color="D9D9E3"/>
                    <w:bottom w:val="single" w:sz="2" w:space="0" w:color="D9D9E3"/>
                    <w:right w:val="single" w:sz="2" w:space="0" w:color="D9D9E3"/>
                  </w:divBdr>
                  <w:divsChild>
                    <w:div w:id="449856396">
                      <w:marLeft w:val="0"/>
                      <w:marRight w:val="0"/>
                      <w:marTop w:val="0"/>
                      <w:marBottom w:val="0"/>
                      <w:divBdr>
                        <w:top w:val="single" w:sz="2" w:space="0" w:color="D9D9E3"/>
                        <w:left w:val="single" w:sz="2" w:space="0" w:color="D9D9E3"/>
                        <w:bottom w:val="single" w:sz="2" w:space="0" w:color="D9D9E3"/>
                        <w:right w:val="single" w:sz="2" w:space="0" w:color="D9D9E3"/>
                      </w:divBdr>
                      <w:divsChild>
                        <w:div w:id="1046415615">
                          <w:marLeft w:val="0"/>
                          <w:marRight w:val="0"/>
                          <w:marTop w:val="0"/>
                          <w:marBottom w:val="0"/>
                          <w:divBdr>
                            <w:top w:val="single" w:sz="2" w:space="0" w:color="D9D9E3"/>
                            <w:left w:val="single" w:sz="2" w:space="0" w:color="D9D9E3"/>
                            <w:bottom w:val="single" w:sz="2" w:space="0" w:color="D9D9E3"/>
                            <w:right w:val="single" w:sz="2" w:space="0" w:color="D9D9E3"/>
                          </w:divBdr>
                          <w:divsChild>
                            <w:div w:id="182280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8164461">
                      <w:marLeft w:val="0"/>
                      <w:marRight w:val="0"/>
                      <w:marTop w:val="0"/>
                      <w:marBottom w:val="0"/>
                      <w:divBdr>
                        <w:top w:val="single" w:sz="2" w:space="0" w:color="D9D9E3"/>
                        <w:left w:val="single" w:sz="2" w:space="0" w:color="D9D9E3"/>
                        <w:bottom w:val="single" w:sz="2" w:space="0" w:color="D9D9E3"/>
                        <w:right w:val="single" w:sz="2" w:space="0" w:color="D9D9E3"/>
                      </w:divBdr>
                      <w:divsChild>
                        <w:div w:id="947006375">
                          <w:marLeft w:val="0"/>
                          <w:marRight w:val="0"/>
                          <w:marTop w:val="0"/>
                          <w:marBottom w:val="0"/>
                          <w:divBdr>
                            <w:top w:val="single" w:sz="2" w:space="0" w:color="D9D9E3"/>
                            <w:left w:val="single" w:sz="2" w:space="0" w:color="D9D9E3"/>
                            <w:bottom w:val="single" w:sz="2" w:space="0" w:color="D9D9E3"/>
                            <w:right w:val="single" w:sz="2" w:space="0" w:color="D9D9E3"/>
                          </w:divBdr>
                          <w:divsChild>
                            <w:div w:id="418451095">
                              <w:marLeft w:val="0"/>
                              <w:marRight w:val="0"/>
                              <w:marTop w:val="0"/>
                              <w:marBottom w:val="0"/>
                              <w:divBdr>
                                <w:top w:val="single" w:sz="2" w:space="0" w:color="D9D9E3"/>
                                <w:left w:val="single" w:sz="2" w:space="0" w:color="D9D9E3"/>
                                <w:bottom w:val="single" w:sz="2" w:space="0" w:color="D9D9E3"/>
                                <w:right w:val="single" w:sz="2" w:space="0" w:color="D9D9E3"/>
                              </w:divBdr>
                              <w:divsChild>
                                <w:div w:id="1915896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1163821">
      <w:bodyDiv w:val="1"/>
      <w:marLeft w:val="0"/>
      <w:marRight w:val="0"/>
      <w:marTop w:val="0"/>
      <w:marBottom w:val="0"/>
      <w:divBdr>
        <w:top w:val="none" w:sz="0" w:space="0" w:color="auto"/>
        <w:left w:val="none" w:sz="0" w:space="0" w:color="auto"/>
        <w:bottom w:val="none" w:sz="0" w:space="0" w:color="auto"/>
        <w:right w:val="none" w:sz="0" w:space="0" w:color="auto"/>
      </w:divBdr>
      <w:divsChild>
        <w:div w:id="1552233822">
          <w:marLeft w:val="0"/>
          <w:marRight w:val="0"/>
          <w:marTop w:val="0"/>
          <w:marBottom w:val="0"/>
          <w:divBdr>
            <w:top w:val="single" w:sz="2" w:space="0" w:color="auto"/>
            <w:left w:val="single" w:sz="2" w:space="0" w:color="auto"/>
            <w:bottom w:val="single" w:sz="6" w:space="0" w:color="auto"/>
            <w:right w:val="single" w:sz="2" w:space="0" w:color="auto"/>
          </w:divBdr>
          <w:divsChild>
            <w:div w:id="1856385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805192029">
                  <w:marLeft w:val="0"/>
                  <w:marRight w:val="0"/>
                  <w:marTop w:val="0"/>
                  <w:marBottom w:val="0"/>
                  <w:divBdr>
                    <w:top w:val="single" w:sz="2" w:space="0" w:color="D9D9E3"/>
                    <w:left w:val="single" w:sz="2" w:space="0" w:color="D9D9E3"/>
                    <w:bottom w:val="single" w:sz="2" w:space="0" w:color="D9D9E3"/>
                    <w:right w:val="single" w:sz="2" w:space="0" w:color="D9D9E3"/>
                  </w:divBdr>
                  <w:divsChild>
                    <w:div w:id="2015065793">
                      <w:marLeft w:val="0"/>
                      <w:marRight w:val="0"/>
                      <w:marTop w:val="0"/>
                      <w:marBottom w:val="0"/>
                      <w:divBdr>
                        <w:top w:val="single" w:sz="2" w:space="0" w:color="D9D9E3"/>
                        <w:left w:val="single" w:sz="2" w:space="0" w:color="D9D9E3"/>
                        <w:bottom w:val="single" w:sz="2" w:space="0" w:color="D9D9E3"/>
                        <w:right w:val="single" w:sz="2" w:space="0" w:color="D9D9E3"/>
                      </w:divBdr>
                      <w:divsChild>
                        <w:div w:id="1426220566">
                          <w:marLeft w:val="0"/>
                          <w:marRight w:val="0"/>
                          <w:marTop w:val="0"/>
                          <w:marBottom w:val="0"/>
                          <w:divBdr>
                            <w:top w:val="single" w:sz="2" w:space="0" w:color="D9D9E3"/>
                            <w:left w:val="single" w:sz="2" w:space="0" w:color="D9D9E3"/>
                            <w:bottom w:val="single" w:sz="2" w:space="0" w:color="D9D9E3"/>
                            <w:right w:val="single" w:sz="2" w:space="0" w:color="D9D9E3"/>
                          </w:divBdr>
                          <w:divsChild>
                            <w:div w:id="1970091237">
                              <w:marLeft w:val="0"/>
                              <w:marRight w:val="0"/>
                              <w:marTop w:val="0"/>
                              <w:marBottom w:val="0"/>
                              <w:divBdr>
                                <w:top w:val="single" w:sz="2" w:space="0" w:color="D9D9E3"/>
                                <w:left w:val="single" w:sz="2" w:space="0" w:color="D9D9E3"/>
                                <w:bottom w:val="single" w:sz="2" w:space="0" w:color="D9D9E3"/>
                                <w:right w:val="single" w:sz="2" w:space="0" w:color="D9D9E3"/>
                              </w:divBdr>
                              <w:divsChild>
                                <w:div w:id="768349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1694033">
          <w:marLeft w:val="0"/>
          <w:marRight w:val="0"/>
          <w:marTop w:val="0"/>
          <w:marBottom w:val="0"/>
          <w:divBdr>
            <w:top w:val="single" w:sz="2" w:space="0" w:color="auto"/>
            <w:left w:val="single" w:sz="2" w:space="0" w:color="auto"/>
            <w:bottom w:val="single" w:sz="6" w:space="0" w:color="auto"/>
            <w:right w:val="single" w:sz="2" w:space="0" w:color="auto"/>
          </w:divBdr>
          <w:divsChild>
            <w:div w:id="249848859">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924371">
                  <w:marLeft w:val="0"/>
                  <w:marRight w:val="0"/>
                  <w:marTop w:val="0"/>
                  <w:marBottom w:val="0"/>
                  <w:divBdr>
                    <w:top w:val="single" w:sz="2" w:space="0" w:color="D9D9E3"/>
                    <w:left w:val="single" w:sz="2" w:space="0" w:color="D9D9E3"/>
                    <w:bottom w:val="single" w:sz="2" w:space="0" w:color="D9D9E3"/>
                    <w:right w:val="single" w:sz="2" w:space="0" w:color="D9D9E3"/>
                  </w:divBdr>
                  <w:divsChild>
                    <w:div w:id="642737166">
                      <w:marLeft w:val="0"/>
                      <w:marRight w:val="0"/>
                      <w:marTop w:val="0"/>
                      <w:marBottom w:val="0"/>
                      <w:divBdr>
                        <w:top w:val="single" w:sz="2" w:space="0" w:color="D9D9E3"/>
                        <w:left w:val="single" w:sz="2" w:space="0" w:color="D9D9E3"/>
                        <w:bottom w:val="single" w:sz="2" w:space="0" w:color="D9D9E3"/>
                        <w:right w:val="single" w:sz="2" w:space="0" w:color="D9D9E3"/>
                      </w:divBdr>
                      <w:divsChild>
                        <w:div w:id="834033377">
                          <w:marLeft w:val="0"/>
                          <w:marRight w:val="0"/>
                          <w:marTop w:val="0"/>
                          <w:marBottom w:val="0"/>
                          <w:divBdr>
                            <w:top w:val="single" w:sz="2" w:space="0" w:color="D9D9E3"/>
                            <w:left w:val="single" w:sz="2" w:space="0" w:color="D9D9E3"/>
                            <w:bottom w:val="single" w:sz="2" w:space="0" w:color="D9D9E3"/>
                            <w:right w:val="single" w:sz="2" w:space="0" w:color="D9D9E3"/>
                          </w:divBdr>
                          <w:divsChild>
                            <w:div w:id="1825004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1712963">
                      <w:marLeft w:val="0"/>
                      <w:marRight w:val="0"/>
                      <w:marTop w:val="0"/>
                      <w:marBottom w:val="0"/>
                      <w:divBdr>
                        <w:top w:val="single" w:sz="2" w:space="0" w:color="D9D9E3"/>
                        <w:left w:val="single" w:sz="2" w:space="0" w:color="D9D9E3"/>
                        <w:bottom w:val="single" w:sz="2" w:space="0" w:color="D9D9E3"/>
                        <w:right w:val="single" w:sz="2" w:space="0" w:color="D9D9E3"/>
                      </w:divBdr>
                      <w:divsChild>
                        <w:div w:id="1383403280">
                          <w:marLeft w:val="0"/>
                          <w:marRight w:val="0"/>
                          <w:marTop w:val="0"/>
                          <w:marBottom w:val="0"/>
                          <w:divBdr>
                            <w:top w:val="single" w:sz="2" w:space="0" w:color="D9D9E3"/>
                            <w:left w:val="single" w:sz="2" w:space="0" w:color="D9D9E3"/>
                            <w:bottom w:val="single" w:sz="2" w:space="0" w:color="D9D9E3"/>
                            <w:right w:val="single" w:sz="2" w:space="0" w:color="D9D9E3"/>
                          </w:divBdr>
                          <w:divsChild>
                            <w:div w:id="2047366425">
                              <w:marLeft w:val="0"/>
                              <w:marRight w:val="0"/>
                              <w:marTop w:val="0"/>
                              <w:marBottom w:val="0"/>
                              <w:divBdr>
                                <w:top w:val="single" w:sz="2" w:space="0" w:color="D9D9E3"/>
                                <w:left w:val="single" w:sz="2" w:space="0" w:color="D9D9E3"/>
                                <w:bottom w:val="single" w:sz="2" w:space="0" w:color="D9D9E3"/>
                                <w:right w:val="single" w:sz="2" w:space="0" w:color="D9D9E3"/>
                              </w:divBdr>
                              <w:divsChild>
                                <w:div w:id="278949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8409760">
          <w:marLeft w:val="0"/>
          <w:marRight w:val="0"/>
          <w:marTop w:val="0"/>
          <w:marBottom w:val="0"/>
          <w:divBdr>
            <w:top w:val="single" w:sz="2" w:space="0" w:color="auto"/>
            <w:left w:val="single" w:sz="2" w:space="0" w:color="auto"/>
            <w:bottom w:val="single" w:sz="6" w:space="0" w:color="auto"/>
            <w:right w:val="single" w:sz="2" w:space="0" w:color="auto"/>
          </w:divBdr>
          <w:divsChild>
            <w:div w:id="1813517207">
              <w:marLeft w:val="0"/>
              <w:marRight w:val="0"/>
              <w:marTop w:val="100"/>
              <w:marBottom w:val="100"/>
              <w:divBdr>
                <w:top w:val="single" w:sz="2" w:space="0" w:color="D9D9E3"/>
                <w:left w:val="single" w:sz="2" w:space="0" w:color="D9D9E3"/>
                <w:bottom w:val="single" w:sz="2" w:space="0" w:color="D9D9E3"/>
                <w:right w:val="single" w:sz="2" w:space="0" w:color="D9D9E3"/>
              </w:divBdr>
              <w:divsChild>
                <w:div w:id="1110779276">
                  <w:marLeft w:val="0"/>
                  <w:marRight w:val="0"/>
                  <w:marTop w:val="0"/>
                  <w:marBottom w:val="0"/>
                  <w:divBdr>
                    <w:top w:val="single" w:sz="2" w:space="0" w:color="D9D9E3"/>
                    <w:left w:val="single" w:sz="2" w:space="0" w:color="D9D9E3"/>
                    <w:bottom w:val="single" w:sz="2" w:space="0" w:color="D9D9E3"/>
                    <w:right w:val="single" w:sz="2" w:space="0" w:color="D9D9E3"/>
                  </w:divBdr>
                  <w:divsChild>
                    <w:div w:id="2041778010">
                      <w:marLeft w:val="0"/>
                      <w:marRight w:val="0"/>
                      <w:marTop w:val="0"/>
                      <w:marBottom w:val="0"/>
                      <w:divBdr>
                        <w:top w:val="single" w:sz="2" w:space="0" w:color="D9D9E3"/>
                        <w:left w:val="single" w:sz="2" w:space="0" w:color="D9D9E3"/>
                        <w:bottom w:val="single" w:sz="2" w:space="0" w:color="D9D9E3"/>
                        <w:right w:val="single" w:sz="2" w:space="0" w:color="D9D9E3"/>
                      </w:divBdr>
                      <w:divsChild>
                        <w:div w:id="1251042748">
                          <w:marLeft w:val="0"/>
                          <w:marRight w:val="0"/>
                          <w:marTop w:val="0"/>
                          <w:marBottom w:val="0"/>
                          <w:divBdr>
                            <w:top w:val="single" w:sz="2" w:space="0" w:color="D9D9E3"/>
                            <w:left w:val="single" w:sz="2" w:space="0" w:color="D9D9E3"/>
                            <w:bottom w:val="single" w:sz="2" w:space="0" w:color="D9D9E3"/>
                            <w:right w:val="single" w:sz="2" w:space="0" w:color="D9D9E3"/>
                          </w:divBdr>
                          <w:divsChild>
                            <w:div w:id="1733695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2329787">
                      <w:marLeft w:val="0"/>
                      <w:marRight w:val="0"/>
                      <w:marTop w:val="0"/>
                      <w:marBottom w:val="0"/>
                      <w:divBdr>
                        <w:top w:val="single" w:sz="2" w:space="0" w:color="D9D9E3"/>
                        <w:left w:val="single" w:sz="2" w:space="0" w:color="D9D9E3"/>
                        <w:bottom w:val="single" w:sz="2" w:space="0" w:color="D9D9E3"/>
                        <w:right w:val="single" w:sz="2" w:space="0" w:color="D9D9E3"/>
                      </w:divBdr>
                      <w:divsChild>
                        <w:div w:id="185794689">
                          <w:marLeft w:val="0"/>
                          <w:marRight w:val="0"/>
                          <w:marTop w:val="0"/>
                          <w:marBottom w:val="0"/>
                          <w:divBdr>
                            <w:top w:val="single" w:sz="2" w:space="0" w:color="D9D9E3"/>
                            <w:left w:val="single" w:sz="2" w:space="0" w:color="D9D9E3"/>
                            <w:bottom w:val="single" w:sz="2" w:space="0" w:color="D9D9E3"/>
                            <w:right w:val="single" w:sz="2" w:space="0" w:color="D9D9E3"/>
                          </w:divBdr>
                          <w:divsChild>
                            <w:div w:id="1360594291">
                              <w:marLeft w:val="0"/>
                              <w:marRight w:val="0"/>
                              <w:marTop w:val="0"/>
                              <w:marBottom w:val="0"/>
                              <w:divBdr>
                                <w:top w:val="single" w:sz="2" w:space="0" w:color="D9D9E3"/>
                                <w:left w:val="single" w:sz="2" w:space="0" w:color="D9D9E3"/>
                                <w:bottom w:val="single" w:sz="2" w:space="0" w:color="D9D9E3"/>
                                <w:right w:val="single" w:sz="2" w:space="0" w:color="D9D9E3"/>
                              </w:divBdr>
                              <w:divsChild>
                                <w:div w:id="1537692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7255366">
      <w:bodyDiv w:val="1"/>
      <w:marLeft w:val="0"/>
      <w:marRight w:val="0"/>
      <w:marTop w:val="0"/>
      <w:marBottom w:val="0"/>
      <w:divBdr>
        <w:top w:val="none" w:sz="0" w:space="0" w:color="auto"/>
        <w:left w:val="none" w:sz="0" w:space="0" w:color="auto"/>
        <w:bottom w:val="none" w:sz="0" w:space="0" w:color="auto"/>
        <w:right w:val="none" w:sz="0" w:space="0" w:color="auto"/>
      </w:divBdr>
      <w:divsChild>
        <w:div w:id="1736204281">
          <w:marLeft w:val="0"/>
          <w:marRight w:val="0"/>
          <w:marTop w:val="0"/>
          <w:marBottom w:val="0"/>
          <w:divBdr>
            <w:top w:val="single" w:sz="2" w:space="0" w:color="auto"/>
            <w:left w:val="single" w:sz="2" w:space="0" w:color="auto"/>
            <w:bottom w:val="single" w:sz="6" w:space="0" w:color="auto"/>
            <w:right w:val="single" w:sz="2" w:space="0" w:color="auto"/>
          </w:divBdr>
          <w:divsChild>
            <w:div w:id="1978991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17497637">
                  <w:marLeft w:val="0"/>
                  <w:marRight w:val="0"/>
                  <w:marTop w:val="0"/>
                  <w:marBottom w:val="0"/>
                  <w:divBdr>
                    <w:top w:val="single" w:sz="2" w:space="0" w:color="D9D9E3"/>
                    <w:left w:val="single" w:sz="2" w:space="0" w:color="D9D9E3"/>
                    <w:bottom w:val="single" w:sz="2" w:space="0" w:color="D9D9E3"/>
                    <w:right w:val="single" w:sz="2" w:space="0" w:color="D9D9E3"/>
                  </w:divBdr>
                  <w:divsChild>
                    <w:div w:id="546457771">
                      <w:marLeft w:val="0"/>
                      <w:marRight w:val="0"/>
                      <w:marTop w:val="0"/>
                      <w:marBottom w:val="0"/>
                      <w:divBdr>
                        <w:top w:val="single" w:sz="2" w:space="0" w:color="D9D9E3"/>
                        <w:left w:val="single" w:sz="2" w:space="0" w:color="D9D9E3"/>
                        <w:bottom w:val="single" w:sz="2" w:space="0" w:color="D9D9E3"/>
                        <w:right w:val="single" w:sz="2" w:space="0" w:color="D9D9E3"/>
                      </w:divBdr>
                      <w:divsChild>
                        <w:div w:id="712998711">
                          <w:marLeft w:val="0"/>
                          <w:marRight w:val="0"/>
                          <w:marTop w:val="0"/>
                          <w:marBottom w:val="0"/>
                          <w:divBdr>
                            <w:top w:val="single" w:sz="2" w:space="0" w:color="D9D9E3"/>
                            <w:left w:val="single" w:sz="2" w:space="0" w:color="D9D9E3"/>
                            <w:bottom w:val="single" w:sz="2" w:space="0" w:color="D9D9E3"/>
                            <w:right w:val="single" w:sz="2" w:space="0" w:color="D9D9E3"/>
                          </w:divBdr>
                          <w:divsChild>
                            <w:div w:id="1085804419">
                              <w:marLeft w:val="0"/>
                              <w:marRight w:val="0"/>
                              <w:marTop w:val="0"/>
                              <w:marBottom w:val="0"/>
                              <w:divBdr>
                                <w:top w:val="single" w:sz="2" w:space="0" w:color="D9D9E3"/>
                                <w:left w:val="single" w:sz="2" w:space="0" w:color="D9D9E3"/>
                                <w:bottom w:val="single" w:sz="2" w:space="0" w:color="D9D9E3"/>
                                <w:right w:val="single" w:sz="2" w:space="0" w:color="D9D9E3"/>
                              </w:divBdr>
                              <w:divsChild>
                                <w:div w:id="1646278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8473062">
          <w:marLeft w:val="0"/>
          <w:marRight w:val="0"/>
          <w:marTop w:val="0"/>
          <w:marBottom w:val="0"/>
          <w:divBdr>
            <w:top w:val="single" w:sz="2" w:space="0" w:color="auto"/>
            <w:left w:val="single" w:sz="2" w:space="0" w:color="auto"/>
            <w:bottom w:val="single" w:sz="6" w:space="0" w:color="auto"/>
            <w:right w:val="single" w:sz="2" w:space="0" w:color="auto"/>
          </w:divBdr>
          <w:divsChild>
            <w:div w:id="116536561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409196">
                  <w:marLeft w:val="0"/>
                  <w:marRight w:val="0"/>
                  <w:marTop w:val="0"/>
                  <w:marBottom w:val="0"/>
                  <w:divBdr>
                    <w:top w:val="single" w:sz="2" w:space="0" w:color="D9D9E3"/>
                    <w:left w:val="single" w:sz="2" w:space="0" w:color="D9D9E3"/>
                    <w:bottom w:val="single" w:sz="2" w:space="0" w:color="D9D9E3"/>
                    <w:right w:val="single" w:sz="2" w:space="0" w:color="D9D9E3"/>
                  </w:divBdr>
                  <w:divsChild>
                    <w:div w:id="1586570825">
                      <w:marLeft w:val="0"/>
                      <w:marRight w:val="0"/>
                      <w:marTop w:val="0"/>
                      <w:marBottom w:val="0"/>
                      <w:divBdr>
                        <w:top w:val="single" w:sz="2" w:space="0" w:color="D9D9E3"/>
                        <w:left w:val="single" w:sz="2" w:space="0" w:color="D9D9E3"/>
                        <w:bottom w:val="single" w:sz="2" w:space="0" w:color="D9D9E3"/>
                        <w:right w:val="single" w:sz="2" w:space="0" w:color="D9D9E3"/>
                      </w:divBdr>
                      <w:divsChild>
                        <w:div w:id="1315523595">
                          <w:marLeft w:val="0"/>
                          <w:marRight w:val="0"/>
                          <w:marTop w:val="0"/>
                          <w:marBottom w:val="0"/>
                          <w:divBdr>
                            <w:top w:val="single" w:sz="2" w:space="0" w:color="D9D9E3"/>
                            <w:left w:val="single" w:sz="2" w:space="0" w:color="D9D9E3"/>
                            <w:bottom w:val="single" w:sz="2" w:space="0" w:color="D9D9E3"/>
                            <w:right w:val="single" w:sz="2" w:space="0" w:color="D9D9E3"/>
                          </w:divBdr>
                          <w:divsChild>
                            <w:div w:id="2106420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9156514">
                      <w:marLeft w:val="0"/>
                      <w:marRight w:val="0"/>
                      <w:marTop w:val="0"/>
                      <w:marBottom w:val="0"/>
                      <w:divBdr>
                        <w:top w:val="single" w:sz="2" w:space="0" w:color="D9D9E3"/>
                        <w:left w:val="single" w:sz="2" w:space="0" w:color="D9D9E3"/>
                        <w:bottom w:val="single" w:sz="2" w:space="0" w:color="D9D9E3"/>
                        <w:right w:val="single" w:sz="2" w:space="0" w:color="D9D9E3"/>
                      </w:divBdr>
                      <w:divsChild>
                        <w:div w:id="1889950262">
                          <w:marLeft w:val="0"/>
                          <w:marRight w:val="0"/>
                          <w:marTop w:val="0"/>
                          <w:marBottom w:val="0"/>
                          <w:divBdr>
                            <w:top w:val="single" w:sz="2" w:space="0" w:color="D9D9E3"/>
                            <w:left w:val="single" w:sz="2" w:space="0" w:color="D9D9E3"/>
                            <w:bottom w:val="single" w:sz="2" w:space="0" w:color="D9D9E3"/>
                            <w:right w:val="single" w:sz="2" w:space="0" w:color="D9D9E3"/>
                          </w:divBdr>
                          <w:divsChild>
                            <w:div w:id="434835740">
                              <w:marLeft w:val="0"/>
                              <w:marRight w:val="0"/>
                              <w:marTop w:val="0"/>
                              <w:marBottom w:val="0"/>
                              <w:divBdr>
                                <w:top w:val="single" w:sz="2" w:space="0" w:color="D9D9E3"/>
                                <w:left w:val="single" w:sz="2" w:space="0" w:color="D9D9E3"/>
                                <w:bottom w:val="single" w:sz="2" w:space="0" w:color="D9D9E3"/>
                                <w:right w:val="single" w:sz="2" w:space="0" w:color="D9D9E3"/>
                              </w:divBdr>
                              <w:divsChild>
                                <w:div w:id="1284534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7928575">
          <w:marLeft w:val="0"/>
          <w:marRight w:val="0"/>
          <w:marTop w:val="0"/>
          <w:marBottom w:val="0"/>
          <w:divBdr>
            <w:top w:val="single" w:sz="2" w:space="0" w:color="auto"/>
            <w:left w:val="single" w:sz="2" w:space="0" w:color="auto"/>
            <w:bottom w:val="single" w:sz="6" w:space="0" w:color="auto"/>
            <w:right w:val="single" w:sz="2" w:space="0" w:color="auto"/>
          </w:divBdr>
          <w:divsChild>
            <w:div w:id="341009034">
              <w:marLeft w:val="0"/>
              <w:marRight w:val="0"/>
              <w:marTop w:val="100"/>
              <w:marBottom w:val="100"/>
              <w:divBdr>
                <w:top w:val="single" w:sz="2" w:space="0" w:color="D9D9E3"/>
                <w:left w:val="single" w:sz="2" w:space="0" w:color="D9D9E3"/>
                <w:bottom w:val="single" w:sz="2" w:space="0" w:color="D9D9E3"/>
                <w:right w:val="single" w:sz="2" w:space="0" w:color="D9D9E3"/>
              </w:divBdr>
              <w:divsChild>
                <w:div w:id="1508327939">
                  <w:marLeft w:val="0"/>
                  <w:marRight w:val="0"/>
                  <w:marTop w:val="0"/>
                  <w:marBottom w:val="0"/>
                  <w:divBdr>
                    <w:top w:val="single" w:sz="2" w:space="0" w:color="D9D9E3"/>
                    <w:left w:val="single" w:sz="2" w:space="0" w:color="D9D9E3"/>
                    <w:bottom w:val="single" w:sz="2" w:space="0" w:color="D9D9E3"/>
                    <w:right w:val="single" w:sz="2" w:space="0" w:color="D9D9E3"/>
                  </w:divBdr>
                  <w:divsChild>
                    <w:div w:id="40135912">
                      <w:marLeft w:val="0"/>
                      <w:marRight w:val="0"/>
                      <w:marTop w:val="0"/>
                      <w:marBottom w:val="0"/>
                      <w:divBdr>
                        <w:top w:val="single" w:sz="2" w:space="0" w:color="D9D9E3"/>
                        <w:left w:val="single" w:sz="2" w:space="0" w:color="D9D9E3"/>
                        <w:bottom w:val="single" w:sz="2" w:space="0" w:color="D9D9E3"/>
                        <w:right w:val="single" w:sz="2" w:space="0" w:color="D9D9E3"/>
                      </w:divBdr>
                      <w:divsChild>
                        <w:div w:id="1211453786">
                          <w:marLeft w:val="0"/>
                          <w:marRight w:val="0"/>
                          <w:marTop w:val="0"/>
                          <w:marBottom w:val="0"/>
                          <w:divBdr>
                            <w:top w:val="single" w:sz="2" w:space="0" w:color="D9D9E3"/>
                            <w:left w:val="single" w:sz="2" w:space="0" w:color="D9D9E3"/>
                            <w:bottom w:val="single" w:sz="2" w:space="0" w:color="D9D9E3"/>
                            <w:right w:val="single" w:sz="2" w:space="0" w:color="D9D9E3"/>
                          </w:divBdr>
                          <w:divsChild>
                            <w:div w:id="363098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1402028">
                      <w:marLeft w:val="0"/>
                      <w:marRight w:val="0"/>
                      <w:marTop w:val="0"/>
                      <w:marBottom w:val="0"/>
                      <w:divBdr>
                        <w:top w:val="single" w:sz="2" w:space="0" w:color="D9D9E3"/>
                        <w:left w:val="single" w:sz="2" w:space="0" w:color="D9D9E3"/>
                        <w:bottom w:val="single" w:sz="2" w:space="0" w:color="D9D9E3"/>
                        <w:right w:val="single" w:sz="2" w:space="0" w:color="D9D9E3"/>
                      </w:divBdr>
                      <w:divsChild>
                        <w:div w:id="1852914085">
                          <w:marLeft w:val="0"/>
                          <w:marRight w:val="0"/>
                          <w:marTop w:val="0"/>
                          <w:marBottom w:val="0"/>
                          <w:divBdr>
                            <w:top w:val="single" w:sz="2" w:space="0" w:color="D9D9E3"/>
                            <w:left w:val="single" w:sz="2" w:space="0" w:color="D9D9E3"/>
                            <w:bottom w:val="single" w:sz="2" w:space="0" w:color="D9D9E3"/>
                            <w:right w:val="single" w:sz="2" w:space="0" w:color="D9D9E3"/>
                          </w:divBdr>
                          <w:divsChild>
                            <w:div w:id="1481727092">
                              <w:marLeft w:val="0"/>
                              <w:marRight w:val="0"/>
                              <w:marTop w:val="0"/>
                              <w:marBottom w:val="0"/>
                              <w:divBdr>
                                <w:top w:val="single" w:sz="2" w:space="0" w:color="D9D9E3"/>
                                <w:left w:val="single" w:sz="2" w:space="0" w:color="D9D9E3"/>
                                <w:bottom w:val="single" w:sz="2" w:space="0" w:color="D9D9E3"/>
                                <w:right w:val="single" w:sz="2" w:space="0" w:color="D9D9E3"/>
                              </w:divBdr>
                              <w:divsChild>
                                <w:div w:id="635254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059664">
      <w:bodyDiv w:val="1"/>
      <w:marLeft w:val="0"/>
      <w:marRight w:val="0"/>
      <w:marTop w:val="0"/>
      <w:marBottom w:val="0"/>
      <w:divBdr>
        <w:top w:val="none" w:sz="0" w:space="0" w:color="auto"/>
        <w:left w:val="none" w:sz="0" w:space="0" w:color="auto"/>
        <w:bottom w:val="none" w:sz="0" w:space="0" w:color="auto"/>
        <w:right w:val="none" w:sz="0" w:space="0" w:color="auto"/>
      </w:divBdr>
    </w:div>
    <w:div w:id="199513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2023-09-25T17:55:00Z</dcterms:created>
  <dcterms:modified xsi:type="dcterms:W3CDTF">2023-09-25T18:54:00Z</dcterms:modified>
</cp:coreProperties>
</file>