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271" w:rsidRPr="00EB67A2" w:rsidRDefault="00FC3076" w:rsidP="0044346F">
      <w:pPr>
        <w:spacing w:line="360" w:lineRule="auto"/>
        <w:jc w:val="center"/>
        <w:rPr>
          <w:rFonts w:eastAsia="Calibri"/>
          <w:b/>
          <w:sz w:val="24"/>
          <w:szCs w:val="24"/>
        </w:rPr>
      </w:pPr>
      <w:r w:rsidRPr="00EB67A2">
        <w:rPr>
          <w:rFonts w:eastAsia="Calibri"/>
          <w:b/>
          <w:sz w:val="24"/>
          <w:szCs w:val="24"/>
        </w:rPr>
        <w:t>Market</w:t>
      </w:r>
      <w:r w:rsidR="00490CD2" w:rsidRPr="00EB67A2">
        <w:rPr>
          <w:rFonts w:eastAsia="Calibri"/>
          <w:b/>
          <w:sz w:val="24"/>
          <w:szCs w:val="24"/>
        </w:rPr>
        <w:t>ing</w:t>
      </w:r>
      <w:r w:rsidRPr="00EB67A2">
        <w:rPr>
          <w:rFonts w:eastAsia="Calibri"/>
          <w:b/>
          <w:sz w:val="24"/>
          <w:szCs w:val="24"/>
        </w:rPr>
        <w:t xml:space="preserve"> Strategy</w:t>
      </w:r>
    </w:p>
    <w:p w:rsidR="00D87271" w:rsidRPr="00EB67A2" w:rsidRDefault="00FC3076" w:rsidP="0044346F">
      <w:pPr>
        <w:spacing w:line="360" w:lineRule="auto"/>
        <w:jc w:val="center"/>
        <w:rPr>
          <w:rFonts w:eastAsia="Calibri"/>
          <w:b/>
          <w:sz w:val="24"/>
          <w:szCs w:val="24"/>
        </w:rPr>
      </w:pPr>
      <w:r w:rsidRPr="00EB67A2">
        <w:rPr>
          <w:rFonts w:eastAsia="Calibri"/>
          <w:b/>
          <w:sz w:val="24"/>
          <w:szCs w:val="24"/>
        </w:rPr>
        <w:t>December 2023 Examination</w:t>
      </w:r>
    </w:p>
    <w:p w:rsidR="00D87271" w:rsidRPr="00EB67A2" w:rsidRDefault="00D87271" w:rsidP="0044346F">
      <w:pPr>
        <w:spacing w:line="360" w:lineRule="auto"/>
        <w:jc w:val="both"/>
        <w:rPr>
          <w:b/>
          <w:sz w:val="24"/>
          <w:szCs w:val="24"/>
        </w:rPr>
      </w:pPr>
    </w:p>
    <w:p w:rsidR="00EB67A2" w:rsidRPr="00EB67A2" w:rsidRDefault="00EB67A2" w:rsidP="0044346F">
      <w:pPr>
        <w:spacing w:line="360" w:lineRule="auto"/>
        <w:jc w:val="both"/>
        <w:rPr>
          <w:b/>
          <w:sz w:val="24"/>
          <w:szCs w:val="24"/>
        </w:rPr>
      </w:pPr>
    </w:p>
    <w:p w:rsidR="0044346F" w:rsidRPr="00EB67A2" w:rsidRDefault="0044346F" w:rsidP="0044346F">
      <w:pPr>
        <w:spacing w:line="360" w:lineRule="auto"/>
        <w:jc w:val="both"/>
        <w:rPr>
          <w:b/>
          <w:sz w:val="24"/>
          <w:szCs w:val="24"/>
        </w:rPr>
      </w:pPr>
    </w:p>
    <w:p w:rsidR="00D87271" w:rsidRPr="00EB67A2" w:rsidRDefault="0044346F" w:rsidP="0044346F">
      <w:pPr>
        <w:spacing w:line="360" w:lineRule="auto"/>
        <w:jc w:val="both"/>
        <w:rPr>
          <w:b/>
          <w:sz w:val="24"/>
          <w:szCs w:val="24"/>
        </w:rPr>
      </w:pPr>
      <w:r w:rsidRPr="00EB67A2">
        <w:rPr>
          <w:b/>
          <w:sz w:val="24"/>
          <w:szCs w:val="24"/>
        </w:rPr>
        <w:t xml:space="preserve">1. </w:t>
      </w:r>
      <w:r w:rsidR="00FC3076" w:rsidRPr="00EB67A2">
        <w:rPr>
          <w:b/>
          <w:sz w:val="24"/>
          <w:szCs w:val="24"/>
        </w:rPr>
        <w:t>Take any corporate of your choice and explain various levels of strategy for that organization. (10 Marks)</w:t>
      </w:r>
    </w:p>
    <w:p w:rsidR="00EB67A2" w:rsidRPr="00EB67A2" w:rsidRDefault="00EB67A2" w:rsidP="0044346F">
      <w:pPr>
        <w:spacing w:line="360" w:lineRule="auto"/>
        <w:jc w:val="both"/>
        <w:rPr>
          <w:b/>
          <w:sz w:val="24"/>
          <w:szCs w:val="24"/>
        </w:rPr>
      </w:pPr>
    </w:p>
    <w:p w:rsidR="00EB67A2" w:rsidRPr="00EB67A2" w:rsidRDefault="00EB67A2" w:rsidP="00EB67A2">
      <w:pPr>
        <w:spacing w:after="240" w:line="360" w:lineRule="auto"/>
        <w:jc w:val="both"/>
        <w:rPr>
          <w:b/>
          <w:bCs/>
          <w:sz w:val="24"/>
          <w:szCs w:val="24"/>
        </w:rPr>
      </w:pPr>
      <w:r w:rsidRPr="00EB67A2">
        <w:rPr>
          <w:b/>
          <w:bCs/>
          <w:sz w:val="24"/>
          <w:szCs w:val="24"/>
        </w:rPr>
        <w:t>Ans 1.</w:t>
      </w:r>
    </w:p>
    <w:p w:rsidR="00EB67A2" w:rsidRPr="00EB67A2" w:rsidRDefault="00EB67A2" w:rsidP="00EB67A2">
      <w:pPr>
        <w:spacing w:after="240" w:line="360" w:lineRule="auto"/>
        <w:jc w:val="both"/>
        <w:rPr>
          <w:b/>
          <w:sz w:val="24"/>
          <w:szCs w:val="24"/>
        </w:rPr>
      </w:pPr>
      <w:r w:rsidRPr="00EB67A2">
        <w:rPr>
          <w:b/>
          <w:bCs/>
          <w:sz w:val="24"/>
          <w:szCs w:val="24"/>
        </w:rPr>
        <w:t>Introduction (250 words):</w:t>
      </w:r>
    </w:p>
    <w:p w:rsidR="00EB67A2" w:rsidRDefault="00EB67A2" w:rsidP="00567856">
      <w:pPr>
        <w:spacing w:after="240" w:line="360" w:lineRule="auto"/>
        <w:jc w:val="both"/>
        <w:rPr>
          <w:sz w:val="24"/>
          <w:szCs w:val="24"/>
        </w:rPr>
      </w:pPr>
      <w:r w:rsidRPr="00EB67A2">
        <w:rPr>
          <w:sz w:val="24"/>
          <w:szCs w:val="24"/>
        </w:rPr>
        <w:t xml:space="preserve">In the ever-evolving world of business, strategic planning plays a pivotal role in ensuring an organization's longevity and success. One such corporate giant that has consistently demonstrated the importance of strategic planning is Apple Inc. Founded in 1976 by Steve Jobs, Steve Wozniak, and Ronald Wayne, Apple has grown from a garage start-up to one of the most valuable and influential tech companies in the world. Its success can be attributed to its innovative products, but equally important is its adeptness at crafting and executing effective strategies at various levels of the organization. Apple's strategic planning is not just </w:t>
      </w:r>
    </w:p>
    <w:p w:rsidR="004D1A38" w:rsidRDefault="004D1A38" w:rsidP="004D1A38">
      <w:pPr>
        <w:shd w:val="clear" w:color="auto" w:fill="FFFFFF"/>
        <w:spacing w:after="240"/>
        <w:rPr>
          <w:sz w:val="27"/>
          <w:szCs w:val="27"/>
        </w:rPr>
      </w:pPr>
      <w:r>
        <w:rPr>
          <w:rFonts w:ascii="Georgia" w:hAnsi="Georgia"/>
          <w:sz w:val="33"/>
          <w:szCs w:val="33"/>
          <w:highlight w:val="red"/>
          <w:shd w:val="clear" w:color="auto" w:fill="FFFF00"/>
        </w:rPr>
        <w:t>It is only half solved</w:t>
      </w:r>
    </w:p>
    <w:p w:rsidR="004D1A38" w:rsidRDefault="004D1A38" w:rsidP="004D1A38">
      <w:pPr>
        <w:shd w:val="clear" w:color="auto" w:fill="FFFFFF"/>
        <w:spacing w:line="360" w:lineRule="auto"/>
        <w:jc w:val="center"/>
        <w:rPr>
          <w:rFonts w:ascii="Georgia" w:hAnsi="Georgia" w:cs="Calibri"/>
          <w:color w:val="222222"/>
          <w:sz w:val="33"/>
          <w:szCs w:val="33"/>
          <w:shd w:val="clear" w:color="auto" w:fill="FFFF00"/>
        </w:rPr>
      </w:pPr>
    </w:p>
    <w:p w:rsidR="004D1A38" w:rsidRDefault="004D1A38" w:rsidP="004D1A38">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4D1A38" w:rsidRDefault="004D1A38" w:rsidP="004D1A38">
      <w:pPr>
        <w:shd w:val="clear" w:color="auto" w:fill="FFFFFF"/>
        <w:spacing w:line="360" w:lineRule="auto"/>
        <w:jc w:val="center"/>
        <w:rPr>
          <w:rFonts w:cs="Calibri"/>
          <w:color w:val="222222"/>
        </w:rPr>
      </w:pPr>
    </w:p>
    <w:p w:rsidR="004D1A38" w:rsidRDefault="004D1A38" w:rsidP="004D1A38">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4D1A38" w:rsidRDefault="004D1A38" w:rsidP="004D1A38">
      <w:pPr>
        <w:shd w:val="clear" w:color="auto" w:fill="FFFFFF"/>
        <w:spacing w:line="360" w:lineRule="auto"/>
        <w:jc w:val="center"/>
        <w:rPr>
          <w:rFonts w:cs="Calibri"/>
          <w:color w:val="222222"/>
        </w:rPr>
      </w:pPr>
    </w:p>
    <w:p w:rsidR="004D1A38" w:rsidRDefault="004D1A38" w:rsidP="004D1A38">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4D1A38" w:rsidRDefault="004D1A38" w:rsidP="004D1A38">
      <w:pPr>
        <w:shd w:val="clear" w:color="auto" w:fill="FFFFFF"/>
        <w:spacing w:line="360" w:lineRule="auto"/>
        <w:jc w:val="center"/>
        <w:rPr>
          <w:rFonts w:ascii="Arial" w:hAnsi="Arial" w:cs="Calibri"/>
          <w:color w:val="222222"/>
        </w:rPr>
      </w:pPr>
    </w:p>
    <w:p w:rsidR="004D1A38" w:rsidRDefault="004D1A38" w:rsidP="004D1A38">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4D1A38" w:rsidRDefault="004D1A38" w:rsidP="004D1A38">
      <w:pPr>
        <w:shd w:val="clear" w:color="auto" w:fill="FFFFFF"/>
        <w:spacing w:line="360" w:lineRule="auto"/>
        <w:jc w:val="center"/>
        <w:rPr>
          <w:rFonts w:ascii="Georgia" w:hAnsi="Georgia" w:cs="Calibri"/>
          <w:color w:val="500050"/>
          <w:sz w:val="33"/>
          <w:szCs w:val="33"/>
        </w:rPr>
      </w:pPr>
    </w:p>
    <w:p w:rsidR="004D1A38" w:rsidRDefault="004D1A38" w:rsidP="004D1A38">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4D1A38" w:rsidRDefault="004D1A38" w:rsidP="004D1A38">
      <w:pPr>
        <w:shd w:val="clear" w:color="auto" w:fill="FFFFFF"/>
        <w:spacing w:line="360" w:lineRule="auto"/>
        <w:jc w:val="center"/>
        <w:rPr>
          <w:rFonts w:ascii="Arial" w:hAnsi="Arial" w:cs="Calibri"/>
          <w:color w:val="500050"/>
        </w:rPr>
      </w:pPr>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4D1A38" w:rsidRDefault="004D1A38" w:rsidP="004D1A38">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4D1A38" w:rsidRDefault="004D1A38" w:rsidP="004D1A38">
      <w:pPr>
        <w:shd w:val="clear" w:color="auto" w:fill="FFFFFF"/>
        <w:spacing w:line="360" w:lineRule="auto"/>
        <w:jc w:val="center"/>
        <w:rPr>
          <w:rFonts w:cs="Calibri"/>
          <w:color w:val="500050"/>
        </w:rPr>
      </w:pPr>
    </w:p>
    <w:p w:rsidR="004D1A38" w:rsidRDefault="004D1A38" w:rsidP="004D1A38">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4D1A38" w:rsidRDefault="004D1A38" w:rsidP="004D1A38">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4D1A38" w:rsidRDefault="004D1A38" w:rsidP="004D1A38">
      <w:pPr>
        <w:shd w:val="clear" w:color="auto" w:fill="FFFFFF"/>
        <w:spacing w:line="360" w:lineRule="auto"/>
        <w:jc w:val="center"/>
        <w:rPr>
          <w:rFonts w:cs="Calibri"/>
          <w:color w:val="500050"/>
        </w:rPr>
      </w:pPr>
      <w:r>
        <w:rPr>
          <w:rFonts w:ascii="Georgia" w:hAnsi="Georgia" w:cs="Calibri"/>
          <w:color w:val="500050"/>
          <w:sz w:val="33"/>
          <w:szCs w:val="33"/>
        </w:rPr>
        <w:t>1 hour.</w:t>
      </w:r>
    </w:p>
    <w:p w:rsidR="004D1A38" w:rsidRDefault="004D1A38" w:rsidP="004D1A38">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D1A38" w:rsidRDefault="004D1A38" w:rsidP="004D1A38">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4D1A38" w:rsidRDefault="004D1A38" w:rsidP="004D1A38">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67856" w:rsidRPr="00EB67A2" w:rsidRDefault="00567856" w:rsidP="00567856">
      <w:pPr>
        <w:spacing w:after="240" w:line="360" w:lineRule="auto"/>
        <w:jc w:val="both"/>
        <w:rPr>
          <w:sz w:val="24"/>
          <w:szCs w:val="24"/>
        </w:rPr>
      </w:pPr>
    </w:p>
    <w:p w:rsidR="00D87271" w:rsidRPr="00EB67A2" w:rsidRDefault="00D87271" w:rsidP="0044346F">
      <w:pPr>
        <w:spacing w:line="360" w:lineRule="auto"/>
        <w:jc w:val="both"/>
        <w:rPr>
          <w:b/>
          <w:sz w:val="24"/>
          <w:szCs w:val="24"/>
        </w:rPr>
      </w:pPr>
    </w:p>
    <w:p w:rsidR="00D87271" w:rsidRPr="00EB67A2" w:rsidRDefault="0044346F" w:rsidP="0044346F">
      <w:pPr>
        <w:spacing w:line="360" w:lineRule="auto"/>
        <w:jc w:val="both"/>
        <w:rPr>
          <w:b/>
          <w:sz w:val="24"/>
          <w:szCs w:val="24"/>
        </w:rPr>
      </w:pPr>
      <w:r w:rsidRPr="00EB67A2">
        <w:rPr>
          <w:b/>
          <w:sz w:val="24"/>
          <w:szCs w:val="24"/>
        </w:rPr>
        <w:t xml:space="preserve">2. </w:t>
      </w:r>
      <w:r w:rsidR="00FC3076" w:rsidRPr="00EB67A2">
        <w:rPr>
          <w:b/>
          <w:sz w:val="24"/>
          <w:szCs w:val="24"/>
        </w:rPr>
        <w:t>Assume you are planning to start your own start-up and you have decided to start the same with a clear Vision, Mission, Goals, and objectives. Create and elaborate on the</w:t>
      </w:r>
      <w:r w:rsidR="00EB67A2" w:rsidRPr="00EB67A2">
        <w:rPr>
          <w:b/>
          <w:sz w:val="24"/>
          <w:szCs w:val="24"/>
        </w:rPr>
        <w:t xml:space="preserve"> </w:t>
      </w:r>
      <w:r w:rsidR="00FC3076" w:rsidRPr="00EB67A2">
        <w:rPr>
          <w:b/>
          <w:sz w:val="24"/>
          <w:szCs w:val="24"/>
        </w:rPr>
        <w:t>same. (You can decide any business of your choice) (10 Marks)</w:t>
      </w:r>
    </w:p>
    <w:p w:rsidR="00EB67A2" w:rsidRPr="00EB67A2" w:rsidRDefault="00EB67A2" w:rsidP="0044346F">
      <w:pPr>
        <w:spacing w:line="360" w:lineRule="auto"/>
        <w:jc w:val="both"/>
        <w:rPr>
          <w:b/>
          <w:sz w:val="24"/>
          <w:szCs w:val="24"/>
        </w:rPr>
      </w:pPr>
    </w:p>
    <w:p w:rsidR="00EB67A2" w:rsidRPr="00EB67A2" w:rsidRDefault="00EB67A2" w:rsidP="0044346F">
      <w:pPr>
        <w:spacing w:line="360" w:lineRule="auto"/>
        <w:jc w:val="both"/>
        <w:rPr>
          <w:b/>
          <w:sz w:val="24"/>
          <w:szCs w:val="24"/>
        </w:rPr>
      </w:pPr>
      <w:r w:rsidRPr="00EB67A2">
        <w:rPr>
          <w:b/>
          <w:sz w:val="24"/>
          <w:szCs w:val="24"/>
        </w:rPr>
        <w:t>Ans 2.</w:t>
      </w:r>
    </w:p>
    <w:p w:rsidR="00EB67A2" w:rsidRPr="00EB67A2" w:rsidRDefault="00EB67A2" w:rsidP="00EB67A2">
      <w:pPr>
        <w:spacing w:after="240" w:line="360" w:lineRule="auto"/>
        <w:jc w:val="both"/>
        <w:rPr>
          <w:b/>
          <w:sz w:val="24"/>
          <w:szCs w:val="24"/>
        </w:rPr>
      </w:pPr>
      <w:r w:rsidRPr="00EB67A2">
        <w:rPr>
          <w:b/>
          <w:bCs/>
          <w:sz w:val="24"/>
          <w:szCs w:val="24"/>
        </w:rPr>
        <w:t>Introduction</w:t>
      </w:r>
      <w:r w:rsidRPr="00EB67A2">
        <w:rPr>
          <w:b/>
          <w:sz w:val="24"/>
          <w:szCs w:val="24"/>
        </w:rPr>
        <w:t xml:space="preserve"> </w:t>
      </w:r>
    </w:p>
    <w:p w:rsidR="00EB67A2" w:rsidRPr="00EB67A2" w:rsidRDefault="00EB67A2" w:rsidP="00567856">
      <w:pPr>
        <w:spacing w:after="240" w:line="360" w:lineRule="auto"/>
        <w:jc w:val="both"/>
        <w:rPr>
          <w:sz w:val="24"/>
          <w:szCs w:val="24"/>
        </w:rPr>
      </w:pPr>
      <w:r w:rsidRPr="00EB67A2">
        <w:rPr>
          <w:sz w:val="24"/>
          <w:szCs w:val="24"/>
        </w:rPr>
        <w:t xml:space="preserve">In today's dynamic business landscape, the inception of a startup requires more than just an innovative idea; it demands a clear direction and purpose. This direction is often provided by a startup's Vision and Mission statements, which serve as the foundation upon which the entire business is built. The Vision statement paints a picture of what the company aspires to become in the future, providing a long-term direction and inspiration. On the other hand, the Mission statement delineates the company's core purpose and reason for existence, guiding its day-to-day operations and decision-making processes. Following these foundational </w:t>
      </w:r>
    </w:p>
    <w:p w:rsidR="00EB67A2" w:rsidRPr="00EB67A2" w:rsidRDefault="00EB67A2" w:rsidP="00EB67A2">
      <w:pPr>
        <w:spacing w:after="240" w:line="360" w:lineRule="auto"/>
        <w:jc w:val="both"/>
        <w:rPr>
          <w:sz w:val="24"/>
          <w:szCs w:val="24"/>
        </w:rPr>
      </w:pPr>
    </w:p>
    <w:p w:rsidR="00D87271" w:rsidRPr="00EB67A2" w:rsidRDefault="00D87271" w:rsidP="0044346F">
      <w:pPr>
        <w:spacing w:line="360" w:lineRule="auto"/>
        <w:jc w:val="both"/>
        <w:rPr>
          <w:sz w:val="24"/>
          <w:szCs w:val="24"/>
        </w:rPr>
      </w:pPr>
    </w:p>
    <w:p w:rsidR="00493438" w:rsidRPr="00493438" w:rsidRDefault="00FC3076" w:rsidP="0044346F">
      <w:pPr>
        <w:spacing w:line="360" w:lineRule="auto"/>
        <w:jc w:val="both"/>
        <w:rPr>
          <w:b/>
          <w:sz w:val="24"/>
          <w:szCs w:val="24"/>
        </w:rPr>
      </w:pPr>
      <w:r w:rsidRPr="00493438">
        <w:rPr>
          <w:b/>
          <w:sz w:val="24"/>
          <w:szCs w:val="24"/>
        </w:rPr>
        <w:lastRenderedPageBreak/>
        <w:t>3a)  Explain the concept of need, want, and demand for the footwear category.</w:t>
      </w:r>
      <w:r w:rsidR="0044346F" w:rsidRPr="00493438">
        <w:rPr>
          <w:b/>
          <w:sz w:val="24"/>
          <w:szCs w:val="24"/>
        </w:rPr>
        <w:t xml:space="preserve"> </w:t>
      </w:r>
      <w:r w:rsidRPr="00493438">
        <w:rPr>
          <w:b/>
          <w:sz w:val="24"/>
          <w:szCs w:val="24"/>
        </w:rPr>
        <w:t>(5 Marks)</w:t>
      </w:r>
    </w:p>
    <w:p w:rsidR="00D87271" w:rsidRPr="00493438" w:rsidRDefault="00493438" w:rsidP="00493438">
      <w:pPr>
        <w:spacing w:before="240" w:line="360" w:lineRule="auto"/>
        <w:jc w:val="both"/>
        <w:rPr>
          <w:b/>
          <w:sz w:val="24"/>
          <w:szCs w:val="24"/>
        </w:rPr>
      </w:pPr>
      <w:r w:rsidRPr="00493438">
        <w:rPr>
          <w:b/>
          <w:sz w:val="24"/>
          <w:szCs w:val="24"/>
        </w:rPr>
        <w:t>Ans 3a.</w:t>
      </w:r>
    </w:p>
    <w:p w:rsidR="00493438" w:rsidRPr="00493438" w:rsidRDefault="00493438" w:rsidP="00493438">
      <w:pPr>
        <w:spacing w:before="240" w:line="360" w:lineRule="auto"/>
        <w:jc w:val="both"/>
        <w:rPr>
          <w:b/>
          <w:sz w:val="24"/>
          <w:szCs w:val="24"/>
        </w:rPr>
      </w:pPr>
      <w:r w:rsidRPr="00493438">
        <w:rPr>
          <w:b/>
          <w:bCs/>
          <w:sz w:val="24"/>
          <w:szCs w:val="24"/>
        </w:rPr>
        <w:t xml:space="preserve">Introduction </w:t>
      </w:r>
    </w:p>
    <w:p w:rsidR="00493438" w:rsidRPr="00493438" w:rsidRDefault="00493438" w:rsidP="00567856">
      <w:pPr>
        <w:spacing w:before="240" w:line="360" w:lineRule="auto"/>
        <w:jc w:val="both"/>
        <w:rPr>
          <w:sz w:val="24"/>
          <w:szCs w:val="24"/>
        </w:rPr>
      </w:pPr>
      <w:r w:rsidRPr="00493438">
        <w:rPr>
          <w:sz w:val="24"/>
          <w:szCs w:val="24"/>
        </w:rPr>
        <w:t xml:space="preserve">In the realm of marketing, understanding the distinctions between need, want, and demand is crucial for any business, especially in the competitive footwear industry. These terms, while often used interchangeably, have distinct meanings that influence consumer behavior and purchasing decisions. By delving into these concepts, businesses can tailor their strategies to </w:t>
      </w:r>
    </w:p>
    <w:p w:rsidR="00493438" w:rsidRPr="00EB67A2" w:rsidRDefault="00493438" w:rsidP="00493438">
      <w:pPr>
        <w:spacing w:before="240" w:line="360" w:lineRule="auto"/>
        <w:jc w:val="both"/>
        <w:rPr>
          <w:sz w:val="24"/>
          <w:szCs w:val="24"/>
        </w:rPr>
      </w:pPr>
    </w:p>
    <w:p w:rsidR="00D87271" w:rsidRDefault="0044346F" w:rsidP="0044346F">
      <w:pPr>
        <w:spacing w:line="360" w:lineRule="auto"/>
        <w:jc w:val="both"/>
        <w:rPr>
          <w:b/>
          <w:sz w:val="24"/>
          <w:szCs w:val="24"/>
        </w:rPr>
      </w:pPr>
      <w:r w:rsidRPr="00493438">
        <w:rPr>
          <w:b/>
          <w:sz w:val="24"/>
          <w:szCs w:val="24"/>
        </w:rPr>
        <w:t>3</w:t>
      </w:r>
      <w:r w:rsidR="00FC3076" w:rsidRPr="00493438">
        <w:rPr>
          <w:b/>
          <w:sz w:val="24"/>
          <w:szCs w:val="24"/>
        </w:rPr>
        <w:t>b)  Explain the 7P’s of Marketing for any restaurant of your choice. (5 Marks)</w:t>
      </w:r>
    </w:p>
    <w:p w:rsidR="00493438" w:rsidRPr="00493438" w:rsidRDefault="00493438" w:rsidP="0044346F">
      <w:pPr>
        <w:spacing w:line="360" w:lineRule="auto"/>
        <w:jc w:val="both"/>
        <w:rPr>
          <w:b/>
          <w:sz w:val="24"/>
          <w:szCs w:val="24"/>
        </w:rPr>
      </w:pPr>
    </w:p>
    <w:p w:rsidR="00493438" w:rsidRDefault="00493438" w:rsidP="00493438">
      <w:pPr>
        <w:spacing w:after="240" w:line="360" w:lineRule="auto"/>
        <w:jc w:val="both"/>
        <w:rPr>
          <w:b/>
          <w:bCs/>
          <w:sz w:val="24"/>
          <w:szCs w:val="24"/>
        </w:rPr>
      </w:pPr>
      <w:r>
        <w:rPr>
          <w:b/>
          <w:bCs/>
          <w:sz w:val="24"/>
          <w:szCs w:val="24"/>
        </w:rPr>
        <w:t>Ans 3b.</w:t>
      </w:r>
    </w:p>
    <w:p w:rsidR="00493438" w:rsidRPr="00493438" w:rsidRDefault="00493438" w:rsidP="00493438">
      <w:pPr>
        <w:spacing w:after="240" w:line="360" w:lineRule="auto"/>
        <w:jc w:val="both"/>
        <w:rPr>
          <w:sz w:val="24"/>
          <w:szCs w:val="24"/>
        </w:rPr>
      </w:pPr>
      <w:r w:rsidRPr="00493438">
        <w:rPr>
          <w:b/>
          <w:bCs/>
          <w:sz w:val="24"/>
          <w:szCs w:val="24"/>
        </w:rPr>
        <w:t xml:space="preserve">Introduction </w:t>
      </w:r>
    </w:p>
    <w:p w:rsidR="00493438" w:rsidRPr="00493438" w:rsidRDefault="00493438" w:rsidP="00567856">
      <w:pPr>
        <w:spacing w:after="240" w:line="360" w:lineRule="auto"/>
        <w:jc w:val="both"/>
        <w:rPr>
          <w:sz w:val="24"/>
          <w:szCs w:val="24"/>
        </w:rPr>
      </w:pPr>
      <w:r w:rsidRPr="00493438">
        <w:rPr>
          <w:sz w:val="24"/>
          <w:szCs w:val="24"/>
        </w:rPr>
        <w:t xml:space="preserve">The 7P's of marketing, often referred to as the marketing mix, are a set of crucial elements that collectively define a business's marketing strategy. For the restaurant industry, which thrives on customer experience and satisfaction, understanding and implementing the 7P's is pivotal. Let's delve into the 7P's of marketing using the example of "Olive Garden," a popular Italian-themed chain restaurant, to see how they employ these principles to captivate their </w:t>
      </w:r>
    </w:p>
    <w:p w:rsidR="00493438" w:rsidRPr="00EB67A2" w:rsidRDefault="00493438" w:rsidP="00493438">
      <w:pPr>
        <w:spacing w:after="240" w:line="360" w:lineRule="auto"/>
        <w:jc w:val="both"/>
        <w:rPr>
          <w:sz w:val="24"/>
          <w:szCs w:val="24"/>
        </w:rPr>
      </w:pPr>
    </w:p>
    <w:sectPr w:rsidR="00493438" w:rsidRPr="00EB67A2" w:rsidSect="00EB67A2">
      <w:headerReference w:type="default" r:id="rId10"/>
      <w:pgSz w:w="11920" w:h="16840"/>
      <w:pgMar w:top="1440" w:right="1440" w:bottom="1440" w:left="1440" w:header="708"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8F3" w:rsidRDefault="00B818F3" w:rsidP="00D87271">
      <w:r>
        <w:separator/>
      </w:r>
    </w:p>
  </w:endnote>
  <w:endnote w:type="continuationSeparator" w:id="1">
    <w:p w:rsidR="00B818F3" w:rsidRDefault="00B818F3" w:rsidP="00D872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8F3" w:rsidRDefault="00B818F3" w:rsidP="00D87271">
      <w:r>
        <w:separator/>
      </w:r>
    </w:p>
  </w:footnote>
  <w:footnote w:type="continuationSeparator" w:id="1">
    <w:p w:rsidR="00B818F3" w:rsidRDefault="00B818F3" w:rsidP="00D872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271" w:rsidRDefault="00D87271">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32B0E"/>
    <w:multiLevelType w:val="multilevel"/>
    <w:tmpl w:val="0828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B45653"/>
    <w:multiLevelType w:val="multilevel"/>
    <w:tmpl w:val="E3B6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1D7A95"/>
    <w:multiLevelType w:val="multilevel"/>
    <w:tmpl w:val="E3B6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A43EDD"/>
    <w:multiLevelType w:val="multilevel"/>
    <w:tmpl w:val="B68A83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D1B70F0"/>
    <w:multiLevelType w:val="multilevel"/>
    <w:tmpl w:val="F9AA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E4B0DC7"/>
    <w:multiLevelType w:val="multilevel"/>
    <w:tmpl w:val="6018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BF902F4"/>
    <w:multiLevelType w:val="multilevel"/>
    <w:tmpl w:val="E3B6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D87271"/>
    <w:rsid w:val="00020648"/>
    <w:rsid w:val="000E496C"/>
    <w:rsid w:val="0044346F"/>
    <w:rsid w:val="00490CD2"/>
    <w:rsid w:val="00493438"/>
    <w:rsid w:val="004D1A38"/>
    <w:rsid w:val="00567856"/>
    <w:rsid w:val="006E65CF"/>
    <w:rsid w:val="00883081"/>
    <w:rsid w:val="00973E26"/>
    <w:rsid w:val="00B818F3"/>
    <w:rsid w:val="00C04C09"/>
    <w:rsid w:val="00D87271"/>
    <w:rsid w:val="00EB67A2"/>
    <w:rsid w:val="00EE77BD"/>
    <w:rsid w:val="00FC30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44346F"/>
    <w:pPr>
      <w:tabs>
        <w:tab w:val="center" w:pos="4680"/>
        <w:tab w:val="right" w:pos="9360"/>
      </w:tabs>
    </w:pPr>
  </w:style>
  <w:style w:type="character" w:customStyle="1" w:styleId="HeaderChar">
    <w:name w:val="Header Char"/>
    <w:basedOn w:val="DefaultParagraphFont"/>
    <w:link w:val="Header"/>
    <w:uiPriority w:val="99"/>
    <w:semiHidden/>
    <w:rsid w:val="0044346F"/>
  </w:style>
  <w:style w:type="paragraph" w:styleId="Footer">
    <w:name w:val="footer"/>
    <w:basedOn w:val="Normal"/>
    <w:link w:val="FooterChar"/>
    <w:uiPriority w:val="99"/>
    <w:semiHidden/>
    <w:unhideWhenUsed/>
    <w:rsid w:val="0044346F"/>
    <w:pPr>
      <w:tabs>
        <w:tab w:val="center" w:pos="4680"/>
        <w:tab w:val="right" w:pos="9360"/>
      </w:tabs>
    </w:pPr>
  </w:style>
  <w:style w:type="character" w:customStyle="1" w:styleId="FooterChar">
    <w:name w:val="Footer Char"/>
    <w:basedOn w:val="DefaultParagraphFont"/>
    <w:link w:val="Footer"/>
    <w:uiPriority w:val="99"/>
    <w:semiHidden/>
    <w:rsid w:val="0044346F"/>
  </w:style>
  <w:style w:type="paragraph" w:styleId="BalloonText">
    <w:name w:val="Balloon Text"/>
    <w:basedOn w:val="Normal"/>
    <w:link w:val="BalloonTextChar"/>
    <w:uiPriority w:val="99"/>
    <w:semiHidden/>
    <w:unhideWhenUsed/>
    <w:rsid w:val="00EB67A2"/>
    <w:rPr>
      <w:rFonts w:ascii="Tahoma" w:hAnsi="Tahoma" w:cs="Tahoma"/>
      <w:sz w:val="16"/>
      <w:szCs w:val="16"/>
    </w:rPr>
  </w:style>
  <w:style w:type="character" w:customStyle="1" w:styleId="BalloonTextChar">
    <w:name w:val="Balloon Text Char"/>
    <w:basedOn w:val="DefaultParagraphFont"/>
    <w:link w:val="BalloonText"/>
    <w:uiPriority w:val="99"/>
    <w:semiHidden/>
    <w:rsid w:val="00EB67A2"/>
    <w:rPr>
      <w:rFonts w:ascii="Tahoma" w:hAnsi="Tahoma" w:cs="Tahoma"/>
      <w:sz w:val="16"/>
      <w:szCs w:val="16"/>
    </w:rPr>
  </w:style>
  <w:style w:type="paragraph" w:styleId="ListParagraph">
    <w:name w:val="List Paragraph"/>
    <w:basedOn w:val="Normal"/>
    <w:uiPriority w:val="34"/>
    <w:qFormat/>
    <w:rsid w:val="00EB67A2"/>
    <w:pPr>
      <w:ind w:left="720"/>
      <w:contextualSpacing/>
    </w:pPr>
  </w:style>
  <w:style w:type="character" w:styleId="Hyperlink">
    <w:name w:val="Hyperlink"/>
    <w:basedOn w:val="DefaultParagraphFont"/>
    <w:uiPriority w:val="99"/>
    <w:semiHidden/>
    <w:unhideWhenUsed/>
    <w:rsid w:val="004D1A38"/>
    <w:rPr>
      <w:color w:val="0000FF"/>
      <w:u w:val="single"/>
    </w:rPr>
  </w:style>
</w:styles>
</file>

<file path=word/webSettings.xml><?xml version="1.0" encoding="utf-8"?>
<w:webSettings xmlns:r="http://schemas.openxmlformats.org/officeDocument/2006/relationships" xmlns:w="http://schemas.openxmlformats.org/wordprocessingml/2006/main">
  <w:divs>
    <w:div w:id="112288688">
      <w:bodyDiv w:val="1"/>
      <w:marLeft w:val="0"/>
      <w:marRight w:val="0"/>
      <w:marTop w:val="0"/>
      <w:marBottom w:val="0"/>
      <w:divBdr>
        <w:top w:val="none" w:sz="0" w:space="0" w:color="auto"/>
        <w:left w:val="none" w:sz="0" w:space="0" w:color="auto"/>
        <w:bottom w:val="none" w:sz="0" w:space="0" w:color="auto"/>
        <w:right w:val="none" w:sz="0" w:space="0" w:color="auto"/>
      </w:divBdr>
      <w:divsChild>
        <w:div w:id="444808901">
          <w:marLeft w:val="0"/>
          <w:marRight w:val="0"/>
          <w:marTop w:val="0"/>
          <w:marBottom w:val="0"/>
          <w:divBdr>
            <w:top w:val="single" w:sz="2" w:space="0" w:color="auto"/>
            <w:left w:val="single" w:sz="2" w:space="0" w:color="auto"/>
            <w:bottom w:val="single" w:sz="6" w:space="0" w:color="auto"/>
            <w:right w:val="single" w:sz="2" w:space="0" w:color="auto"/>
          </w:divBdr>
          <w:divsChild>
            <w:div w:id="1538348349">
              <w:marLeft w:val="0"/>
              <w:marRight w:val="0"/>
              <w:marTop w:val="100"/>
              <w:marBottom w:val="100"/>
              <w:divBdr>
                <w:top w:val="single" w:sz="2" w:space="0" w:color="D9D9E3"/>
                <w:left w:val="single" w:sz="2" w:space="0" w:color="D9D9E3"/>
                <w:bottom w:val="single" w:sz="2" w:space="0" w:color="D9D9E3"/>
                <w:right w:val="single" w:sz="2" w:space="0" w:color="D9D9E3"/>
              </w:divBdr>
              <w:divsChild>
                <w:div w:id="1489906049">
                  <w:marLeft w:val="0"/>
                  <w:marRight w:val="0"/>
                  <w:marTop w:val="0"/>
                  <w:marBottom w:val="0"/>
                  <w:divBdr>
                    <w:top w:val="single" w:sz="2" w:space="0" w:color="D9D9E3"/>
                    <w:left w:val="single" w:sz="2" w:space="0" w:color="D9D9E3"/>
                    <w:bottom w:val="single" w:sz="2" w:space="0" w:color="D9D9E3"/>
                    <w:right w:val="single" w:sz="2" w:space="0" w:color="D9D9E3"/>
                  </w:divBdr>
                  <w:divsChild>
                    <w:div w:id="1010066208">
                      <w:marLeft w:val="0"/>
                      <w:marRight w:val="0"/>
                      <w:marTop w:val="0"/>
                      <w:marBottom w:val="0"/>
                      <w:divBdr>
                        <w:top w:val="single" w:sz="2" w:space="0" w:color="D9D9E3"/>
                        <w:left w:val="single" w:sz="2" w:space="0" w:color="D9D9E3"/>
                        <w:bottom w:val="single" w:sz="2" w:space="0" w:color="D9D9E3"/>
                        <w:right w:val="single" w:sz="2" w:space="0" w:color="D9D9E3"/>
                      </w:divBdr>
                      <w:divsChild>
                        <w:div w:id="1839807664">
                          <w:marLeft w:val="0"/>
                          <w:marRight w:val="0"/>
                          <w:marTop w:val="0"/>
                          <w:marBottom w:val="0"/>
                          <w:divBdr>
                            <w:top w:val="single" w:sz="2" w:space="0" w:color="D9D9E3"/>
                            <w:left w:val="single" w:sz="2" w:space="0" w:color="D9D9E3"/>
                            <w:bottom w:val="single" w:sz="2" w:space="0" w:color="D9D9E3"/>
                            <w:right w:val="single" w:sz="2" w:space="0" w:color="D9D9E3"/>
                          </w:divBdr>
                          <w:divsChild>
                            <w:div w:id="246185428">
                              <w:marLeft w:val="0"/>
                              <w:marRight w:val="0"/>
                              <w:marTop w:val="0"/>
                              <w:marBottom w:val="0"/>
                              <w:divBdr>
                                <w:top w:val="single" w:sz="2" w:space="0" w:color="D9D9E3"/>
                                <w:left w:val="single" w:sz="2" w:space="0" w:color="D9D9E3"/>
                                <w:bottom w:val="single" w:sz="2" w:space="0" w:color="D9D9E3"/>
                                <w:right w:val="single" w:sz="2" w:space="0" w:color="D9D9E3"/>
                              </w:divBdr>
                              <w:divsChild>
                                <w:div w:id="11907536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44192423">
          <w:marLeft w:val="0"/>
          <w:marRight w:val="0"/>
          <w:marTop w:val="0"/>
          <w:marBottom w:val="0"/>
          <w:divBdr>
            <w:top w:val="single" w:sz="2" w:space="0" w:color="auto"/>
            <w:left w:val="single" w:sz="2" w:space="0" w:color="auto"/>
            <w:bottom w:val="single" w:sz="6" w:space="0" w:color="auto"/>
            <w:right w:val="single" w:sz="2" w:space="0" w:color="auto"/>
          </w:divBdr>
          <w:divsChild>
            <w:div w:id="917710342">
              <w:marLeft w:val="0"/>
              <w:marRight w:val="0"/>
              <w:marTop w:val="100"/>
              <w:marBottom w:val="100"/>
              <w:divBdr>
                <w:top w:val="single" w:sz="2" w:space="0" w:color="D9D9E3"/>
                <w:left w:val="single" w:sz="2" w:space="0" w:color="D9D9E3"/>
                <w:bottom w:val="single" w:sz="2" w:space="0" w:color="D9D9E3"/>
                <w:right w:val="single" w:sz="2" w:space="0" w:color="D9D9E3"/>
              </w:divBdr>
              <w:divsChild>
                <w:div w:id="1131941240">
                  <w:marLeft w:val="0"/>
                  <w:marRight w:val="0"/>
                  <w:marTop w:val="0"/>
                  <w:marBottom w:val="0"/>
                  <w:divBdr>
                    <w:top w:val="single" w:sz="2" w:space="0" w:color="D9D9E3"/>
                    <w:left w:val="single" w:sz="2" w:space="0" w:color="D9D9E3"/>
                    <w:bottom w:val="single" w:sz="2" w:space="0" w:color="D9D9E3"/>
                    <w:right w:val="single" w:sz="2" w:space="0" w:color="D9D9E3"/>
                  </w:divBdr>
                  <w:divsChild>
                    <w:div w:id="872108147">
                      <w:marLeft w:val="0"/>
                      <w:marRight w:val="0"/>
                      <w:marTop w:val="0"/>
                      <w:marBottom w:val="0"/>
                      <w:divBdr>
                        <w:top w:val="single" w:sz="2" w:space="0" w:color="D9D9E3"/>
                        <w:left w:val="single" w:sz="2" w:space="0" w:color="D9D9E3"/>
                        <w:bottom w:val="single" w:sz="2" w:space="0" w:color="D9D9E3"/>
                        <w:right w:val="single" w:sz="2" w:space="0" w:color="D9D9E3"/>
                      </w:divBdr>
                      <w:divsChild>
                        <w:div w:id="436100964">
                          <w:marLeft w:val="0"/>
                          <w:marRight w:val="0"/>
                          <w:marTop w:val="0"/>
                          <w:marBottom w:val="0"/>
                          <w:divBdr>
                            <w:top w:val="single" w:sz="2" w:space="0" w:color="D9D9E3"/>
                            <w:left w:val="single" w:sz="2" w:space="0" w:color="D9D9E3"/>
                            <w:bottom w:val="single" w:sz="2" w:space="0" w:color="D9D9E3"/>
                            <w:right w:val="single" w:sz="2" w:space="0" w:color="D9D9E3"/>
                          </w:divBdr>
                          <w:divsChild>
                            <w:div w:id="8823313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653219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80161911">
                      <w:marLeft w:val="0"/>
                      <w:marRight w:val="0"/>
                      <w:marTop w:val="0"/>
                      <w:marBottom w:val="0"/>
                      <w:divBdr>
                        <w:top w:val="single" w:sz="2" w:space="0" w:color="D9D9E3"/>
                        <w:left w:val="single" w:sz="2" w:space="0" w:color="D9D9E3"/>
                        <w:bottom w:val="single" w:sz="2" w:space="0" w:color="D9D9E3"/>
                        <w:right w:val="single" w:sz="2" w:space="0" w:color="D9D9E3"/>
                      </w:divBdr>
                      <w:divsChild>
                        <w:div w:id="1720861957">
                          <w:marLeft w:val="0"/>
                          <w:marRight w:val="0"/>
                          <w:marTop w:val="0"/>
                          <w:marBottom w:val="0"/>
                          <w:divBdr>
                            <w:top w:val="single" w:sz="2" w:space="0" w:color="D9D9E3"/>
                            <w:left w:val="single" w:sz="2" w:space="0" w:color="D9D9E3"/>
                            <w:bottom w:val="single" w:sz="2" w:space="0" w:color="D9D9E3"/>
                            <w:right w:val="single" w:sz="2" w:space="0" w:color="D9D9E3"/>
                          </w:divBdr>
                          <w:divsChild>
                            <w:div w:id="1158034081">
                              <w:marLeft w:val="0"/>
                              <w:marRight w:val="0"/>
                              <w:marTop w:val="0"/>
                              <w:marBottom w:val="0"/>
                              <w:divBdr>
                                <w:top w:val="single" w:sz="2" w:space="0" w:color="D9D9E3"/>
                                <w:left w:val="single" w:sz="2" w:space="0" w:color="D9D9E3"/>
                                <w:bottom w:val="single" w:sz="2" w:space="0" w:color="D9D9E3"/>
                                <w:right w:val="single" w:sz="2" w:space="0" w:color="D9D9E3"/>
                              </w:divBdr>
                              <w:divsChild>
                                <w:div w:id="17759733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60205164">
          <w:marLeft w:val="0"/>
          <w:marRight w:val="0"/>
          <w:marTop w:val="0"/>
          <w:marBottom w:val="0"/>
          <w:divBdr>
            <w:top w:val="single" w:sz="2" w:space="0" w:color="auto"/>
            <w:left w:val="single" w:sz="2" w:space="0" w:color="auto"/>
            <w:bottom w:val="single" w:sz="6" w:space="0" w:color="auto"/>
            <w:right w:val="single" w:sz="2" w:space="0" w:color="auto"/>
          </w:divBdr>
          <w:divsChild>
            <w:div w:id="1085885258">
              <w:marLeft w:val="0"/>
              <w:marRight w:val="0"/>
              <w:marTop w:val="100"/>
              <w:marBottom w:val="100"/>
              <w:divBdr>
                <w:top w:val="single" w:sz="2" w:space="0" w:color="D9D9E3"/>
                <w:left w:val="single" w:sz="2" w:space="0" w:color="D9D9E3"/>
                <w:bottom w:val="single" w:sz="2" w:space="0" w:color="D9D9E3"/>
                <w:right w:val="single" w:sz="2" w:space="0" w:color="D9D9E3"/>
              </w:divBdr>
              <w:divsChild>
                <w:div w:id="35543094">
                  <w:marLeft w:val="0"/>
                  <w:marRight w:val="0"/>
                  <w:marTop w:val="0"/>
                  <w:marBottom w:val="0"/>
                  <w:divBdr>
                    <w:top w:val="single" w:sz="2" w:space="0" w:color="D9D9E3"/>
                    <w:left w:val="single" w:sz="2" w:space="0" w:color="D9D9E3"/>
                    <w:bottom w:val="single" w:sz="2" w:space="0" w:color="D9D9E3"/>
                    <w:right w:val="single" w:sz="2" w:space="0" w:color="D9D9E3"/>
                  </w:divBdr>
                  <w:divsChild>
                    <w:div w:id="413355658">
                      <w:marLeft w:val="0"/>
                      <w:marRight w:val="0"/>
                      <w:marTop w:val="0"/>
                      <w:marBottom w:val="0"/>
                      <w:divBdr>
                        <w:top w:val="single" w:sz="2" w:space="0" w:color="D9D9E3"/>
                        <w:left w:val="single" w:sz="2" w:space="0" w:color="D9D9E3"/>
                        <w:bottom w:val="single" w:sz="2" w:space="0" w:color="D9D9E3"/>
                        <w:right w:val="single" w:sz="2" w:space="0" w:color="D9D9E3"/>
                      </w:divBdr>
                      <w:divsChild>
                        <w:div w:id="794717799">
                          <w:marLeft w:val="0"/>
                          <w:marRight w:val="0"/>
                          <w:marTop w:val="0"/>
                          <w:marBottom w:val="0"/>
                          <w:divBdr>
                            <w:top w:val="single" w:sz="2" w:space="0" w:color="D9D9E3"/>
                            <w:left w:val="single" w:sz="2" w:space="0" w:color="D9D9E3"/>
                            <w:bottom w:val="single" w:sz="2" w:space="0" w:color="D9D9E3"/>
                            <w:right w:val="single" w:sz="2" w:space="0" w:color="D9D9E3"/>
                          </w:divBdr>
                          <w:divsChild>
                            <w:div w:id="5412892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83473255">
                      <w:marLeft w:val="0"/>
                      <w:marRight w:val="0"/>
                      <w:marTop w:val="0"/>
                      <w:marBottom w:val="0"/>
                      <w:divBdr>
                        <w:top w:val="single" w:sz="2" w:space="0" w:color="D9D9E3"/>
                        <w:left w:val="single" w:sz="2" w:space="0" w:color="D9D9E3"/>
                        <w:bottom w:val="single" w:sz="2" w:space="0" w:color="D9D9E3"/>
                        <w:right w:val="single" w:sz="2" w:space="0" w:color="D9D9E3"/>
                      </w:divBdr>
                      <w:divsChild>
                        <w:div w:id="1814715389">
                          <w:marLeft w:val="0"/>
                          <w:marRight w:val="0"/>
                          <w:marTop w:val="0"/>
                          <w:marBottom w:val="0"/>
                          <w:divBdr>
                            <w:top w:val="single" w:sz="2" w:space="0" w:color="D9D9E3"/>
                            <w:left w:val="single" w:sz="2" w:space="0" w:color="D9D9E3"/>
                            <w:bottom w:val="single" w:sz="2" w:space="0" w:color="D9D9E3"/>
                            <w:right w:val="single" w:sz="2" w:space="0" w:color="D9D9E3"/>
                          </w:divBdr>
                          <w:divsChild>
                            <w:div w:id="1537544900">
                              <w:marLeft w:val="0"/>
                              <w:marRight w:val="0"/>
                              <w:marTop w:val="0"/>
                              <w:marBottom w:val="0"/>
                              <w:divBdr>
                                <w:top w:val="single" w:sz="2" w:space="0" w:color="D9D9E3"/>
                                <w:left w:val="single" w:sz="2" w:space="0" w:color="D9D9E3"/>
                                <w:bottom w:val="single" w:sz="2" w:space="0" w:color="D9D9E3"/>
                                <w:right w:val="single" w:sz="2" w:space="0" w:color="D9D9E3"/>
                              </w:divBdr>
                              <w:divsChild>
                                <w:div w:id="14399089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89427799">
      <w:bodyDiv w:val="1"/>
      <w:marLeft w:val="0"/>
      <w:marRight w:val="0"/>
      <w:marTop w:val="0"/>
      <w:marBottom w:val="0"/>
      <w:divBdr>
        <w:top w:val="none" w:sz="0" w:space="0" w:color="auto"/>
        <w:left w:val="none" w:sz="0" w:space="0" w:color="auto"/>
        <w:bottom w:val="none" w:sz="0" w:space="0" w:color="auto"/>
        <w:right w:val="none" w:sz="0" w:space="0" w:color="auto"/>
      </w:divBdr>
    </w:div>
    <w:div w:id="610161149">
      <w:bodyDiv w:val="1"/>
      <w:marLeft w:val="0"/>
      <w:marRight w:val="0"/>
      <w:marTop w:val="0"/>
      <w:marBottom w:val="0"/>
      <w:divBdr>
        <w:top w:val="none" w:sz="0" w:space="0" w:color="auto"/>
        <w:left w:val="none" w:sz="0" w:space="0" w:color="auto"/>
        <w:bottom w:val="none" w:sz="0" w:space="0" w:color="auto"/>
        <w:right w:val="none" w:sz="0" w:space="0" w:color="auto"/>
      </w:divBdr>
      <w:divsChild>
        <w:div w:id="397829606">
          <w:marLeft w:val="0"/>
          <w:marRight w:val="0"/>
          <w:marTop w:val="0"/>
          <w:marBottom w:val="0"/>
          <w:divBdr>
            <w:top w:val="single" w:sz="2" w:space="0" w:color="auto"/>
            <w:left w:val="single" w:sz="2" w:space="0" w:color="auto"/>
            <w:bottom w:val="single" w:sz="6" w:space="0" w:color="auto"/>
            <w:right w:val="single" w:sz="2" w:space="0" w:color="auto"/>
          </w:divBdr>
          <w:divsChild>
            <w:div w:id="1080327738">
              <w:marLeft w:val="0"/>
              <w:marRight w:val="0"/>
              <w:marTop w:val="100"/>
              <w:marBottom w:val="100"/>
              <w:divBdr>
                <w:top w:val="single" w:sz="2" w:space="0" w:color="D9D9E3"/>
                <w:left w:val="single" w:sz="2" w:space="0" w:color="D9D9E3"/>
                <w:bottom w:val="single" w:sz="2" w:space="0" w:color="D9D9E3"/>
                <w:right w:val="single" w:sz="2" w:space="0" w:color="D9D9E3"/>
              </w:divBdr>
              <w:divsChild>
                <w:div w:id="1692678229">
                  <w:marLeft w:val="0"/>
                  <w:marRight w:val="0"/>
                  <w:marTop w:val="0"/>
                  <w:marBottom w:val="0"/>
                  <w:divBdr>
                    <w:top w:val="single" w:sz="2" w:space="0" w:color="D9D9E3"/>
                    <w:left w:val="single" w:sz="2" w:space="0" w:color="D9D9E3"/>
                    <w:bottom w:val="single" w:sz="2" w:space="0" w:color="D9D9E3"/>
                    <w:right w:val="single" w:sz="2" w:space="0" w:color="D9D9E3"/>
                  </w:divBdr>
                  <w:divsChild>
                    <w:div w:id="829716794">
                      <w:marLeft w:val="0"/>
                      <w:marRight w:val="0"/>
                      <w:marTop w:val="0"/>
                      <w:marBottom w:val="0"/>
                      <w:divBdr>
                        <w:top w:val="single" w:sz="2" w:space="0" w:color="D9D9E3"/>
                        <w:left w:val="single" w:sz="2" w:space="0" w:color="D9D9E3"/>
                        <w:bottom w:val="single" w:sz="2" w:space="0" w:color="D9D9E3"/>
                        <w:right w:val="single" w:sz="2" w:space="0" w:color="D9D9E3"/>
                      </w:divBdr>
                      <w:divsChild>
                        <w:div w:id="1416783894">
                          <w:marLeft w:val="0"/>
                          <w:marRight w:val="0"/>
                          <w:marTop w:val="0"/>
                          <w:marBottom w:val="0"/>
                          <w:divBdr>
                            <w:top w:val="single" w:sz="2" w:space="0" w:color="D9D9E3"/>
                            <w:left w:val="single" w:sz="2" w:space="0" w:color="D9D9E3"/>
                            <w:bottom w:val="single" w:sz="2" w:space="0" w:color="D9D9E3"/>
                            <w:right w:val="single" w:sz="2" w:space="0" w:color="D9D9E3"/>
                          </w:divBdr>
                          <w:divsChild>
                            <w:div w:id="546185621">
                              <w:marLeft w:val="0"/>
                              <w:marRight w:val="0"/>
                              <w:marTop w:val="0"/>
                              <w:marBottom w:val="0"/>
                              <w:divBdr>
                                <w:top w:val="single" w:sz="2" w:space="0" w:color="D9D9E3"/>
                                <w:left w:val="single" w:sz="2" w:space="0" w:color="D9D9E3"/>
                                <w:bottom w:val="single" w:sz="2" w:space="0" w:color="D9D9E3"/>
                                <w:right w:val="single" w:sz="2" w:space="0" w:color="D9D9E3"/>
                              </w:divBdr>
                              <w:divsChild>
                                <w:div w:id="4897123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79699332">
          <w:marLeft w:val="0"/>
          <w:marRight w:val="0"/>
          <w:marTop w:val="0"/>
          <w:marBottom w:val="0"/>
          <w:divBdr>
            <w:top w:val="single" w:sz="2" w:space="0" w:color="auto"/>
            <w:left w:val="single" w:sz="2" w:space="0" w:color="auto"/>
            <w:bottom w:val="single" w:sz="6" w:space="0" w:color="auto"/>
            <w:right w:val="single" w:sz="2" w:space="0" w:color="auto"/>
          </w:divBdr>
          <w:divsChild>
            <w:div w:id="277490368">
              <w:marLeft w:val="0"/>
              <w:marRight w:val="0"/>
              <w:marTop w:val="100"/>
              <w:marBottom w:val="100"/>
              <w:divBdr>
                <w:top w:val="single" w:sz="2" w:space="0" w:color="D9D9E3"/>
                <w:left w:val="single" w:sz="2" w:space="0" w:color="D9D9E3"/>
                <w:bottom w:val="single" w:sz="2" w:space="0" w:color="D9D9E3"/>
                <w:right w:val="single" w:sz="2" w:space="0" w:color="D9D9E3"/>
              </w:divBdr>
              <w:divsChild>
                <w:div w:id="89158758">
                  <w:marLeft w:val="0"/>
                  <w:marRight w:val="0"/>
                  <w:marTop w:val="0"/>
                  <w:marBottom w:val="0"/>
                  <w:divBdr>
                    <w:top w:val="single" w:sz="2" w:space="0" w:color="D9D9E3"/>
                    <w:left w:val="single" w:sz="2" w:space="0" w:color="D9D9E3"/>
                    <w:bottom w:val="single" w:sz="2" w:space="0" w:color="D9D9E3"/>
                    <w:right w:val="single" w:sz="2" w:space="0" w:color="D9D9E3"/>
                  </w:divBdr>
                  <w:divsChild>
                    <w:div w:id="2099060255">
                      <w:marLeft w:val="0"/>
                      <w:marRight w:val="0"/>
                      <w:marTop w:val="0"/>
                      <w:marBottom w:val="0"/>
                      <w:divBdr>
                        <w:top w:val="single" w:sz="2" w:space="0" w:color="D9D9E3"/>
                        <w:left w:val="single" w:sz="2" w:space="0" w:color="D9D9E3"/>
                        <w:bottom w:val="single" w:sz="2" w:space="0" w:color="D9D9E3"/>
                        <w:right w:val="single" w:sz="2" w:space="0" w:color="D9D9E3"/>
                      </w:divBdr>
                      <w:divsChild>
                        <w:div w:id="1302423866">
                          <w:marLeft w:val="0"/>
                          <w:marRight w:val="0"/>
                          <w:marTop w:val="0"/>
                          <w:marBottom w:val="0"/>
                          <w:divBdr>
                            <w:top w:val="single" w:sz="2" w:space="0" w:color="D9D9E3"/>
                            <w:left w:val="single" w:sz="2" w:space="0" w:color="D9D9E3"/>
                            <w:bottom w:val="single" w:sz="2" w:space="0" w:color="D9D9E3"/>
                            <w:right w:val="single" w:sz="2" w:space="0" w:color="D9D9E3"/>
                          </w:divBdr>
                          <w:divsChild>
                            <w:div w:id="12700429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102636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98334184">
                      <w:marLeft w:val="0"/>
                      <w:marRight w:val="0"/>
                      <w:marTop w:val="0"/>
                      <w:marBottom w:val="0"/>
                      <w:divBdr>
                        <w:top w:val="single" w:sz="2" w:space="0" w:color="D9D9E3"/>
                        <w:left w:val="single" w:sz="2" w:space="0" w:color="D9D9E3"/>
                        <w:bottom w:val="single" w:sz="2" w:space="0" w:color="D9D9E3"/>
                        <w:right w:val="single" w:sz="2" w:space="0" w:color="D9D9E3"/>
                      </w:divBdr>
                      <w:divsChild>
                        <w:div w:id="356925734">
                          <w:marLeft w:val="0"/>
                          <w:marRight w:val="0"/>
                          <w:marTop w:val="0"/>
                          <w:marBottom w:val="0"/>
                          <w:divBdr>
                            <w:top w:val="single" w:sz="2" w:space="0" w:color="D9D9E3"/>
                            <w:left w:val="single" w:sz="2" w:space="0" w:color="D9D9E3"/>
                            <w:bottom w:val="single" w:sz="2" w:space="0" w:color="D9D9E3"/>
                            <w:right w:val="single" w:sz="2" w:space="0" w:color="D9D9E3"/>
                          </w:divBdr>
                          <w:divsChild>
                            <w:div w:id="2040467147">
                              <w:marLeft w:val="0"/>
                              <w:marRight w:val="0"/>
                              <w:marTop w:val="0"/>
                              <w:marBottom w:val="0"/>
                              <w:divBdr>
                                <w:top w:val="single" w:sz="2" w:space="0" w:color="D9D9E3"/>
                                <w:left w:val="single" w:sz="2" w:space="0" w:color="D9D9E3"/>
                                <w:bottom w:val="single" w:sz="2" w:space="0" w:color="D9D9E3"/>
                                <w:right w:val="single" w:sz="2" w:space="0" w:color="D9D9E3"/>
                              </w:divBdr>
                              <w:divsChild>
                                <w:div w:id="4495909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09356026">
          <w:marLeft w:val="0"/>
          <w:marRight w:val="0"/>
          <w:marTop w:val="0"/>
          <w:marBottom w:val="0"/>
          <w:divBdr>
            <w:top w:val="single" w:sz="2" w:space="0" w:color="auto"/>
            <w:left w:val="single" w:sz="2" w:space="0" w:color="auto"/>
            <w:bottom w:val="single" w:sz="6" w:space="0" w:color="auto"/>
            <w:right w:val="single" w:sz="2" w:space="0" w:color="auto"/>
          </w:divBdr>
          <w:divsChild>
            <w:div w:id="1468235280">
              <w:marLeft w:val="0"/>
              <w:marRight w:val="0"/>
              <w:marTop w:val="100"/>
              <w:marBottom w:val="100"/>
              <w:divBdr>
                <w:top w:val="single" w:sz="2" w:space="0" w:color="D9D9E3"/>
                <w:left w:val="single" w:sz="2" w:space="0" w:color="D9D9E3"/>
                <w:bottom w:val="single" w:sz="2" w:space="0" w:color="D9D9E3"/>
                <w:right w:val="single" w:sz="2" w:space="0" w:color="D9D9E3"/>
              </w:divBdr>
              <w:divsChild>
                <w:div w:id="1207523933">
                  <w:marLeft w:val="0"/>
                  <w:marRight w:val="0"/>
                  <w:marTop w:val="0"/>
                  <w:marBottom w:val="0"/>
                  <w:divBdr>
                    <w:top w:val="single" w:sz="2" w:space="0" w:color="D9D9E3"/>
                    <w:left w:val="single" w:sz="2" w:space="0" w:color="D9D9E3"/>
                    <w:bottom w:val="single" w:sz="2" w:space="0" w:color="D9D9E3"/>
                    <w:right w:val="single" w:sz="2" w:space="0" w:color="D9D9E3"/>
                  </w:divBdr>
                  <w:divsChild>
                    <w:div w:id="1922107439">
                      <w:marLeft w:val="0"/>
                      <w:marRight w:val="0"/>
                      <w:marTop w:val="0"/>
                      <w:marBottom w:val="0"/>
                      <w:divBdr>
                        <w:top w:val="single" w:sz="2" w:space="0" w:color="D9D9E3"/>
                        <w:left w:val="single" w:sz="2" w:space="0" w:color="D9D9E3"/>
                        <w:bottom w:val="single" w:sz="2" w:space="0" w:color="D9D9E3"/>
                        <w:right w:val="single" w:sz="2" w:space="0" w:color="D9D9E3"/>
                      </w:divBdr>
                      <w:divsChild>
                        <w:div w:id="923993265">
                          <w:marLeft w:val="0"/>
                          <w:marRight w:val="0"/>
                          <w:marTop w:val="0"/>
                          <w:marBottom w:val="0"/>
                          <w:divBdr>
                            <w:top w:val="single" w:sz="2" w:space="0" w:color="D9D9E3"/>
                            <w:left w:val="single" w:sz="2" w:space="0" w:color="D9D9E3"/>
                            <w:bottom w:val="single" w:sz="2" w:space="0" w:color="D9D9E3"/>
                            <w:right w:val="single" w:sz="2" w:space="0" w:color="D9D9E3"/>
                          </w:divBdr>
                          <w:divsChild>
                            <w:div w:id="19563247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96975022">
                      <w:marLeft w:val="0"/>
                      <w:marRight w:val="0"/>
                      <w:marTop w:val="0"/>
                      <w:marBottom w:val="0"/>
                      <w:divBdr>
                        <w:top w:val="single" w:sz="2" w:space="0" w:color="D9D9E3"/>
                        <w:left w:val="single" w:sz="2" w:space="0" w:color="D9D9E3"/>
                        <w:bottom w:val="single" w:sz="2" w:space="0" w:color="D9D9E3"/>
                        <w:right w:val="single" w:sz="2" w:space="0" w:color="D9D9E3"/>
                      </w:divBdr>
                      <w:divsChild>
                        <w:div w:id="1095400030">
                          <w:marLeft w:val="0"/>
                          <w:marRight w:val="0"/>
                          <w:marTop w:val="0"/>
                          <w:marBottom w:val="0"/>
                          <w:divBdr>
                            <w:top w:val="single" w:sz="2" w:space="0" w:color="D9D9E3"/>
                            <w:left w:val="single" w:sz="2" w:space="0" w:color="D9D9E3"/>
                            <w:bottom w:val="single" w:sz="2" w:space="0" w:color="D9D9E3"/>
                            <w:right w:val="single" w:sz="2" w:space="0" w:color="D9D9E3"/>
                          </w:divBdr>
                          <w:divsChild>
                            <w:div w:id="2125925765">
                              <w:marLeft w:val="0"/>
                              <w:marRight w:val="0"/>
                              <w:marTop w:val="0"/>
                              <w:marBottom w:val="0"/>
                              <w:divBdr>
                                <w:top w:val="single" w:sz="2" w:space="0" w:color="D9D9E3"/>
                                <w:left w:val="single" w:sz="2" w:space="0" w:color="D9D9E3"/>
                                <w:bottom w:val="single" w:sz="2" w:space="0" w:color="D9D9E3"/>
                                <w:right w:val="single" w:sz="2" w:space="0" w:color="D9D9E3"/>
                              </w:divBdr>
                              <w:divsChild>
                                <w:div w:id="13944299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18952866">
      <w:bodyDiv w:val="1"/>
      <w:marLeft w:val="0"/>
      <w:marRight w:val="0"/>
      <w:marTop w:val="0"/>
      <w:marBottom w:val="0"/>
      <w:divBdr>
        <w:top w:val="none" w:sz="0" w:space="0" w:color="auto"/>
        <w:left w:val="none" w:sz="0" w:space="0" w:color="auto"/>
        <w:bottom w:val="none" w:sz="0" w:space="0" w:color="auto"/>
        <w:right w:val="none" w:sz="0" w:space="0" w:color="auto"/>
      </w:divBdr>
    </w:div>
    <w:div w:id="961499171">
      <w:bodyDiv w:val="1"/>
      <w:marLeft w:val="0"/>
      <w:marRight w:val="0"/>
      <w:marTop w:val="0"/>
      <w:marBottom w:val="0"/>
      <w:divBdr>
        <w:top w:val="none" w:sz="0" w:space="0" w:color="auto"/>
        <w:left w:val="none" w:sz="0" w:space="0" w:color="auto"/>
        <w:bottom w:val="none" w:sz="0" w:space="0" w:color="auto"/>
        <w:right w:val="none" w:sz="0" w:space="0" w:color="auto"/>
      </w:divBdr>
      <w:divsChild>
        <w:div w:id="364866814">
          <w:marLeft w:val="0"/>
          <w:marRight w:val="0"/>
          <w:marTop w:val="0"/>
          <w:marBottom w:val="0"/>
          <w:divBdr>
            <w:top w:val="single" w:sz="2" w:space="0" w:color="auto"/>
            <w:left w:val="single" w:sz="2" w:space="0" w:color="auto"/>
            <w:bottom w:val="single" w:sz="6" w:space="0" w:color="auto"/>
            <w:right w:val="single" w:sz="2" w:space="0" w:color="auto"/>
          </w:divBdr>
          <w:divsChild>
            <w:div w:id="1691879118">
              <w:marLeft w:val="0"/>
              <w:marRight w:val="0"/>
              <w:marTop w:val="100"/>
              <w:marBottom w:val="100"/>
              <w:divBdr>
                <w:top w:val="single" w:sz="2" w:space="0" w:color="D9D9E3"/>
                <w:left w:val="single" w:sz="2" w:space="0" w:color="D9D9E3"/>
                <w:bottom w:val="single" w:sz="2" w:space="0" w:color="D9D9E3"/>
                <w:right w:val="single" w:sz="2" w:space="0" w:color="D9D9E3"/>
              </w:divBdr>
              <w:divsChild>
                <w:div w:id="510409618">
                  <w:marLeft w:val="0"/>
                  <w:marRight w:val="0"/>
                  <w:marTop w:val="0"/>
                  <w:marBottom w:val="0"/>
                  <w:divBdr>
                    <w:top w:val="single" w:sz="2" w:space="0" w:color="D9D9E3"/>
                    <w:left w:val="single" w:sz="2" w:space="0" w:color="D9D9E3"/>
                    <w:bottom w:val="single" w:sz="2" w:space="0" w:color="D9D9E3"/>
                    <w:right w:val="single" w:sz="2" w:space="0" w:color="D9D9E3"/>
                  </w:divBdr>
                  <w:divsChild>
                    <w:div w:id="355079060">
                      <w:marLeft w:val="0"/>
                      <w:marRight w:val="0"/>
                      <w:marTop w:val="0"/>
                      <w:marBottom w:val="0"/>
                      <w:divBdr>
                        <w:top w:val="single" w:sz="2" w:space="0" w:color="D9D9E3"/>
                        <w:left w:val="single" w:sz="2" w:space="0" w:color="D9D9E3"/>
                        <w:bottom w:val="single" w:sz="2" w:space="0" w:color="D9D9E3"/>
                        <w:right w:val="single" w:sz="2" w:space="0" w:color="D9D9E3"/>
                      </w:divBdr>
                      <w:divsChild>
                        <w:div w:id="1267424720">
                          <w:marLeft w:val="0"/>
                          <w:marRight w:val="0"/>
                          <w:marTop w:val="0"/>
                          <w:marBottom w:val="0"/>
                          <w:divBdr>
                            <w:top w:val="single" w:sz="2" w:space="0" w:color="D9D9E3"/>
                            <w:left w:val="single" w:sz="2" w:space="0" w:color="D9D9E3"/>
                            <w:bottom w:val="single" w:sz="2" w:space="0" w:color="D9D9E3"/>
                            <w:right w:val="single" w:sz="2" w:space="0" w:color="D9D9E3"/>
                          </w:divBdr>
                          <w:divsChild>
                            <w:div w:id="1012415344">
                              <w:marLeft w:val="0"/>
                              <w:marRight w:val="0"/>
                              <w:marTop w:val="0"/>
                              <w:marBottom w:val="0"/>
                              <w:divBdr>
                                <w:top w:val="single" w:sz="2" w:space="0" w:color="D9D9E3"/>
                                <w:left w:val="single" w:sz="2" w:space="0" w:color="D9D9E3"/>
                                <w:bottom w:val="single" w:sz="2" w:space="0" w:color="D9D9E3"/>
                                <w:right w:val="single" w:sz="2" w:space="0" w:color="D9D9E3"/>
                              </w:divBdr>
                              <w:divsChild>
                                <w:div w:id="11314845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88988100">
          <w:marLeft w:val="0"/>
          <w:marRight w:val="0"/>
          <w:marTop w:val="0"/>
          <w:marBottom w:val="0"/>
          <w:divBdr>
            <w:top w:val="single" w:sz="2" w:space="0" w:color="auto"/>
            <w:left w:val="single" w:sz="2" w:space="0" w:color="auto"/>
            <w:bottom w:val="single" w:sz="6" w:space="0" w:color="auto"/>
            <w:right w:val="single" w:sz="2" w:space="0" w:color="auto"/>
          </w:divBdr>
          <w:divsChild>
            <w:div w:id="2142529564">
              <w:marLeft w:val="0"/>
              <w:marRight w:val="0"/>
              <w:marTop w:val="100"/>
              <w:marBottom w:val="100"/>
              <w:divBdr>
                <w:top w:val="single" w:sz="2" w:space="0" w:color="D9D9E3"/>
                <w:left w:val="single" w:sz="2" w:space="0" w:color="D9D9E3"/>
                <w:bottom w:val="single" w:sz="2" w:space="0" w:color="D9D9E3"/>
                <w:right w:val="single" w:sz="2" w:space="0" w:color="D9D9E3"/>
              </w:divBdr>
              <w:divsChild>
                <w:div w:id="2132360643">
                  <w:marLeft w:val="0"/>
                  <w:marRight w:val="0"/>
                  <w:marTop w:val="0"/>
                  <w:marBottom w:val="0"/>
                  <w:divBdr>
                    <w:top w:val="single" w:sz="2" w:space="0" w:color="D9D9E3"/>
                    <w:left w:val="single" w:sz="2" w:space="0" w:color="D9D9E3"/>
                    <w:bottom w:val="single" w:sz="2" w:space="0" w:color="D9D9E3"/>
                    <w:right w:val="single" w:sz="2" w:space="0" w:color="D9D9E3"/>
                  </w:divBdr>
                  <w:divsChild>
                    <w:div w:id="278493282">
                      <w:marLeft w:val="0"/>
                      <w:marRight w:val="0"/>
                      <w:marTop w:val="0"/>
                      <w:marBottom w:val="0"/>
                      <w:divBdr>
                        <w:top w:val="single" w:sz="2" w:space="0" w:color="D9D9E3"/>
                        <w:left w:val="single" w:sz="2" w:space="0" w:color="D9D9E3"/>
                        <w:bottom w:val="single" w:sz="2" w:space="0" w:color="D9D9E3"/>
                        <w:right w:val="single" w:sz="2" w:space="0" w:color="D9D9E3"/>
                      </w:divBdr>
                      <w:divsChild>
                        <w:div w:id="541484680">
                          <w:marLeft w:val="0"/>
                          <w:marRight w:val="0"/>
                          <w:marTop w:val="0"/>
                          <w:marBottom w:val="0"/>
                          <w:divBdr>
                            <w:top w:val="single" w:sz="2" w:space="0" w:color="D9D9E3"/>
                            <w:left w:val="single" w:sz="2" w:space="0" w:color="D9D9E3"/>
                            <w:bottom w:val="single" w:sz="2" w:space="0" w:color="D9D9E3"/>
                            <w:right w:val="single" w:sz="2" w:space="0" w:color="D9D9E3"/>
                          </w:divBdr>
                          <w:divsChild>
                            <w:div w:id="495736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88425611">
                      <w:marLeft w:val="0"/>
                      <w:marRight w:val="0"/>
                      <w:marTop w:val="0"/>
                      <w:marBottom w:val="0"/>
                      <w:divBdr>
                        <w:top w:val="single" w:sz="2" w:space="0" w:color="D9D9E3"/>
                        <w:left w:val="single" w:sz="2" w:space="0" w:color="D9D9E3"/>
                        <w:bottom w:val="single" w:sz="2" w:space="0" w:color="D9D9E3"/>
                        <w:right w:val="single" w:sz="2" w:space="0" w:color="D9D9E3"/>
                      </w:divBdr>
                      <w:divsChild>
                        <w:div w:id="1370446973">
                          <w:marLeft w:val="0"/>
                          <w:marRight w:val="0"/>
                          <w:marTop w:val="0"/>
                          <w:marBottom w:val="0"/>
                          <w:divBdr>
                            <w:top w:val="single" w:sz="2" w:space="0" w:color="D9D9E3"/>
                            <w:left w:val="single" w:sz="2" w:space="0" w:color="D9D9E3"/>
                            <w:bottom w:val="single" w:sz="2" w:space="0" w:color="D9D9E3"/>
                            <w:right w:val="single" w:sz="2" w:space="0" w:color="D9D9E3"/>
                          </w:divBdr>
                          <w:divsChild>
                            <w:div w:id="1049839046">
                              <w:marLeft w:val="0"/>
                              <w:marRight w:val="0"/>
                              <w:marTop w:val="0"/>
                              <w:marBottom w:val="0"/>
                              <w:divBdr>
                                <w:top w:val="single" w:sz="2" w:space="0" w:color="D9D9E3"/>
                                <w:left w:val="single" w:sz="2" w:space="0" w:color="D9D9E3"/>
                                <w:bottom w:val="single" w:sz="2" w:space="0" w:color="D9D9E3"/>
                                <w:right w:val="single" w:sz="2" w:space="0" w:color="D9D9E3"/>
                              </w:divBdr>
                              <w:divsChild>
                                <w:div w:id="190884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03066863">
          <w:marLeft w:val="0"/>
          <w:marRight w:val="0"/>
          <w:marTop w:val="0"/>
          <w:marBottom w:val="0"/>
          <w:divBdr>
            <w:top w:val="single" w:sz="2" w:space="0" w:color="auto"/>
            <w:left w:val="single" w:sz="2" w:space="0" w:color="auto"/>
            <w:bottom w:val="single" w:sz="6" w:space="0" w:color="auto"/>
            <w:right w:val="single" w:sz="2" w:space="0" w:color="auto"/>
          </w:divBdr>
          <w:divsChild>
            <w:div w:id="1632176359">
              <w:marLeft w:val="0"/>
              <w:marRight w:val="0"/>
              <w:marTop w:val="100"/>
              <w:marBottom w:val="100"/>
              <w:divBdr>
                <w:top w:val="single" w:sz="2" w:space="0" w:color="D9D9E3"/>
                <w:left w:val="single" w:sz="2" w:space="0" w:color="D9D9E3"/>
                <w:bottom w:val="single" w:sz="2" w:space="0" w:color="D9D9E3"/>
                <w:right w:val="single" w:sz="2" w:space="0" w:color="D9D9E3"/>
              </w:divBdr>
              <w:divsChild>
                <w:div w:id="640423103">
                  <w:marLeft w:val="0"/>
                  <w:marRight w:val="0"/>
                  <w:marTop w:val="0"/>
                  <w:marBottom w:val="0"/>
                  <w:divBdr>
                    <w:top w:val="single" w:sz="2" w:space="0" w:color="D9D9E3"/>
                    <w:left w:val="single" w:sz="2" w:space="0" w:color="D9D9E3"/>
                    <w:bottom w:val="single" w:sz="2" w:space="0" w:color="D9D9E3"/>
                    <w:right w:val="single" w:sz="2" w:space="0" w:color="D9D9E3"/>
                  </w:divBdr>
                  <w:divsChild>
                    <w:div w:id="1891766165">
                      <w:marLeft w:val="0"/>
                      <w:marRight w:val="0"/>
                      <w:marTop w:val="0"/>
                      <w:marBottom w:val="0"/>
                      <w:divBdr>
                        <w:top w:val="single" w:sz="2" w:space="0" w:color="D9D9E3"/>
                        <w:left w:val="single" w:sz="2" w:space="0" w:color="D9D9E3"/>
                        <w:bottom w:val="single" w:sz="2" w:space="0" w:color="D9D9E3"/>
                        <w:right w:val="single" w:sz="2" w:space="0" w:color="D9D9E3"/>
                      </w:divBdr>
                      <w:divsChild>
                        <w:div w:id="1847137638">
                          <w:marLeft w:val="0"/>
                          <w:marRight w:val="0"/>
                          <w:marTop w:val="0"/>
                          <w:marBottom w:val="0"/>
                          <w:divBdr>
                            <w:top w:val="single" w:sz="2" w:space="0" w:color="D9D9E3"/>
                            <w:left w:val="single" w:sz="2" w:space="0" w:color="D9D9E3"/>
                            <w:bottom w:val="single" w:sz="2" w:space="0" w:color="D9D9E3"/>
                            <w:right w:val="single" w:sz="2" w:space="0" w:color="D9D9E3"/>
                          </w:divBdr>
                          <w:divsChild>
                            <w:div w:id="12650673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83371010">
                      <w:marLeft w:val="0"/>
                      <w:marRight w:val="0"/>
                      <w:marTop w:val="0"/>
                      <w:marBottom w:val="0"/>
                      <w:divBdr>
                        <w:top w:val="single" w:sz="2" w:space="0" w:color="D9D9E3"/>
                        <w:left w:val="single" w:sz="2" w:space="0" w:color="D9D9E3"/>
                        <w:bottom w:val="single" w:sz="2" w:space="0" w:color="D9D9E3"/>
                        <w:right w:val="single" w:sz="2" w:space="0" w:color="D9D9E3"/>
                      </w:divBdr>
                      <w:divsChild>
                        <w:div w:id="319313248">
                          <w:marLeft w:val="0"/>
                          <w:marRight w:val="0"/>
                          <w:marTop w:val="0"/>
                          <w:marBottom w:val="0"/>
                          <w:divBdr>
                            <w:top w:val="single" w:sz="2" w:space="0" w:color="D9D9E3"/>
                            <w:left w:val="single" w:sz="2" w:space="0" w:color="D9D9E3"/>
                            <w:bottom w:val="single" w:sz="2" w:space="0" w:color="D9D9E3"/>
                            <w:right w:val="single" w:sz="2" w:space="0" w:color="D9D9E3"/>
                          </w:divBdr>
                          <w:divsChild>
                            <w:div w:id="757675859">
                              <w:marLeft w:val="0"/>
                              <w:marRight w:val="0"/>
                              <w:marTop w:val="0"/>
                              <w:marBottom w:val="0"/>
                              <w:divBdr>
                                <w:top w:val="single" w:sz="2" w:space="0" w:color="D9D9E3"/>
                                <w:left w:val="single" w:sz="2" w:space="0" w:color="D9D9E3"/>
                                <w:bottom w:val="single" w:sz="2" w:space="0" w:color="D9D9E3"/>
                                <w:right w:val="single" w:sz="2" w:space="0" w:color="D9D9E3"/>
                              </w:divBdr>
                              <w:divsChild>
                                <w:div w:id="16924890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88100535">
      <w:bodyDiv w:val="1"/>
      <w:marLeft w:val="0"/>
      <w:marRight w:val="0"/>
      <w:marTop w:val="0"/>
      <w:marBottom w:val="0"/>
      <w:divBdr>
        <w:top w:val="none" w:sz="0" w:space="0" w:color="auto"/>
        <w:left w:val="none" w:sz="0" w:space="0" w:color="auto"/>
        <w:bottom w:val="none" w:sz="0" w:space="0" w:color="auto"/>
        <w:right w:val="none" w:sz="0" w:space="0" w:color="auto"/>
      </w:divBdr>
      <w:divsChild>
        <w:div w:id="981346106">
          <w:marLeft w:val="0"/>
          <w:marRight w:val="0"/>
          <w:marTop w:val="0"/>
          <w:marBottom w:val="0"/>
          <w:divBdr>
            <w:top w:val="single" w:sz="2" w:space="0" w:color="auto"/>
            <w:left w:val="single" w:sz="2" w:space="0" w:color="auto"/>
            <w:bottom w:val="single" w:sz="6" w:space="0" w:color="auto"/>
            <w:right w:val="single" w:sz="2" w:space="0" w:color="auto"/>
          </w:divBdr>
          <w:divsChild>
            <w:div w:id="1491209852">
              <w:marLeft w:val="0"/>
              <w:marRight w:val="0"/>
              <w:marTop w:val="100"/>
              <w:marBottom w:val="100"/>
              <w:divBdr>
                <w:top w:val="single" w:sz="2" w:space="0" w:color="D9D9E3"/>
                <w:left w:val="single" w:sz="2" w:space="0" w:color="D9D9E3"/>
                <w:bottom w:val="single" w:sz="2" w:space="0" w:color="D9D9E3"/>
                <w:right w:val="single" w:sz="2" w:space="0" w:color="D9D9E3"/>
              </w:divBdr>
              <w:divsChild>
                <w:div w:id="1800370827">
                  <w:marLeft w:val="0"/>
                  <w:marRight w:val="0"/>
                  <w:marTop w:val="0"/>
                  <w:marBottom w:val="0"/>
                  <w:divBdr>
                    <w:top w:val="single" w:sz="2" w:space="0" w:color="D9D9E3"/>
                    <w:left w:val="single" w:sz="2" w:space="0" w:color="D9D9E3"/>
                    <w:bottom w:val="single" w:sz="2" w:space="0" w:color="D9D9E3"/>
                    <w:right w:val="single" w:sz="2" w:space="0" w:color="D9D9E3"/>
                  </w:divBdr>
                  <w:divsChild>
                    <w:div w:id="298341388">
                      <w:marLeft w:val="0"/>
                      <w:marRight w:val="0"/>
                      <w:marTop w:val="0"/>
                      <w:marBottom w:val="0"/>
                      <w:divBdr>
                        <w:top w:val="single" w:sz="2" w:space="0" w:color="D9D9E3"/>
                        <w:left w:val="single" w:sz="2" w:space="0" w:color="D9D9E3"/>
                        <w:bottom w:val="single" w:sz="2" w:space="0" w:color="D9D9E3"/>
                        <w:right w:val="single" w:sz="2" w:space="0" w:color="D9D9E3"/>
                      </w:divBdr>
                      <w:divsChild>
                        <w:div w:id="1552111833">
                          <w:marLeft w:val="0"/>
                          <w:marRight w:val="0"/>
                          <w:marTop w:val="0"/>
                          <w:marBottom w:val="0"/>
                          <w:divBdr>
                            <w:top w:val="single" w:sz="2" w:space="0" w:color="D9D9E3"/>
                            <w:left w:val="single" w:sz="2" w:space="0" w:color="D9D9E3"/>
                            <w:bottom w:val="single" w:sz="2" w:space="0" w:color="D9D9E3"/>
                            <w:right w:val="single" w:sz="2" w:space="0" w:color="D9D9E3"/>
                          </w:divBdr>
                          <w:divsChild>
                            <w:div w:id="2091928487">
                              <w:marLeft w:val="0"/>
                              <w:marRight w:val="0"/>
                              <w:marTop w:val="0"/>
                              <w:marBottom w:val="0"/>
                              <w:divBdr>
                                <w:top w:val="single" w:sz="2" w:space="0" w:color="D9D9E3"/>
                                <w:left w:val="single" w:sz="2" w:space="0" w:color="D9D9E3"/>
                                <w:bottom w:val="single" w:sz="2" w:space="0" w:color="D9D9E3"/>
                                <w:right w:val="single" w:sz="2" w:space="0" w:color="D9D9E3"/>
                              </w:divBdr>
                              <w:divsChild>
                                <w:div w:id="17695037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49917815">
          <w:marLeft w:val="0"/>
          <w:marRight w:val="0"/>
          <w:marTop w:val="0"/>
          <w:marBottom w:val="0"/>
          <w:divBdr>
            <w:top w:val="single" w:sz="2" w:space="0" w:color="auto"/>
            <w:left w:val="single" w:sz="2" w:space="0" w:color="auto"/>
            <w:bottom w:val="single" w:sz="6" w:space="0" w:color="auto"/>
            <w:right w:val="single" w:sz="2" w:space="0" w:color="auto"/>
          </w:divBdr>
          <w:divsChild>
            <w:div w:id="531384412">
              <w:marLeft w:val="0"/>
              <w:marRight w:val="0"/>
              <w:marTop w:val="100"/>
              <w:marBottom w:val="100"/>
              <w:divBdr>
                <w:top w:val="single" w:sz="2" w:space="0" w:color="D9D9E3"/>
                <w:left w:val="single" w:sz="2" w:space="0" w:color="D9D9E3"/>
                <w:bottom w:val="single" w:sz="2" w:space="0" w:color="D9D9E3"/>
                <w:right w:val="single" w:sz="2" w:space="0" w:color="D9D9E3"/>
              </w:divBdr>
              <w:divsChild>
                <w:div w:id="1620648466">
                  <w:marLeft w:val="0"/>
                  <w:marRight w:val="0"/>
                  <w:marTop w:val="0"/>
                  <w:marBottom w:val="0"/>
                  <w:divBdr>
                    <w:top w:val="single" w:sz="2" w:space="0" w:color="D9D9E3"/>
                    <w:left w:val="single" w:sz="2" w:space="0" w:color="D9D9E3"/>
                    <w:bottom w:val="single" w:sz="2" w:space="0" w:color="D9D9E3"/>
                    <w:right w:val="single" w:sz="2" w:space="0" w:color="D9D9E3"/>
                  </w:divBdr>
                  <w:divsChild>
                    <w:div w:id="1398087648">
                      <w:marLeft w:val="0"/>
                      <w:marRight w:val="0"/>
                      <w:marTop w:val="0"/>
                      <w:marBottom w:val="0"/>
                      <w:divBdr>
                        <w:top w:val="single" w:sz="2" w:space="0" w:color="D9D9E3"/>
                        <w:left w:val="single" w:sz="2" w:space="0" w:color="D9D9E3"/>
                        <w:bottom w:val="single" w:sz="2" w:space="0" w:color="D9D9E3"/>
                        <w:right w:val="single" w:sz="2" w:space="0" w:color="D9D9E3"/>
                      </w:divBdr>
                      <w:divsChild>
                        <w:div w:id="1246915263">
                          <w:marLeft w:val="0"/>
                          <w:marRight w:val="0"/>
                          <w:marTop w:val="0"/>
                          <w:marBottom w:val="0"/>
                          <w:divBdr>
                            <w:top w:val="single" w:sz="2" w:space="0" w:color="D9D9E3"/>
                            <w:left w:val="single" w:sz="2" w:space="0" w:color="D9D9E3"/>
                            <w:bottom w:val="single" w:sz="2" w:space="0" w:color="D9D9E3"/>
                            <w:right w:val="single" w:sz="2" w:space="0" w:color="D9D9E3"/>
                          </w:divBdr>
                          <w:divsChild>
                            <w:div w:id="20447934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97953980">
                      <w:marLeft w:val="0"/>
                      <w:marRight w:val="0"/>
                      <w:marTop w:val="0"/>
                      <w:marBottom w:val="0"/>
                      <w:divBdr>
                        <w:top w:val="single" w:sz="2" w:space="0" w:color="D9D9E3"/>
                        <w:left w:val="single" w:sz="2" w:space="0" w:color="D9D9E3"/>
                        <w:bottom w:val="single" w:sz="2" w:space="0" w:color="D9D9E3"/>
                        <w:right w:val="single" w:sz="2" w:space="0" w:color="D9D9E3"/>
                      </w:divBdr>
                      <w:divsChild>
                        <w:div w:id="1612398454">
                          <w:marLeft w:val="0"/>
                          <w:marRight w:val="0"/>
                          <w:marTop w:val="0"/>
                          <w:marBottom w:val="0"/>
                          <w:divBdr>
                            <w:top w:val="single" w:sz="2" w:space="0" w:color="D9D9E3"/>
                            <w:left w:val="single" w:sz="2" w:space="0" w:color="D9D9E3"/>
                            <w:bottom w:val="single" w:sz="2" w:space="0" w:color="D9D9E3"/>
                            <w:right w:val="single" w:sz="2" w:space="0" w:color="D9D9E3"/>
                          </w:divBdr>
                          <w:divsChild>
                            <w:div w:id="784925749">
                              <w:marLeft w:val="0"/>
                              <w:marRight w:val="0"/>
                              <w:marTop w:val="0"/>
                              <w:marBottom w:val="0"/>
                              <w:divBdr>
                                <w:top w:val="single" w:sz="2" w:space="0" w:color="D9D9E3"/>
                                <w:left w:val="single" w:sz="2" w:space="0" w:color="D9D9E3"/>
                                <w:bottom w:val="single" w:sz="2" w:space="0" w:color="D9D9E3"/>
                                <w:right w:val="single" w:sz="2" w:space="0" w:color="D9D9E3"/>
                              </w:divBdr>
                              <w:divsChild>
                                <w:div w:id="17548576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86996349">
          <w:marLeft w:val="0"/>
          <w:marRight w:val="0"/>
          <w:marTop w:val="0"/>
          <w:marBottom w:val="0"/>
          <w:divBdr>
            <w:top w:val="single" w:sz="2" w:space="0" w:color="auto"/>
            <w:left w:val="single" w:sz="2" w:space="0" w:color="auto"/>
            <w:bottom w:val="single" w:sz="6" w:space="0" w:color="auto"/>
            <w:right w:val="single" w:sz="2" w:space="0" w:color="auto"/>
          </w:divBdr>
          <w:divsChild>
            <w:div w:id="1490558437">
              <w:marLeft w:val="0"/>
              <w:marRight w:val="0"/>
              <w:marTop w:val="100"/>
              <w:marBottom w:val="100"/>
              <w:divBdr>
                <w:top w:val="single" w:sz="2" w:space="0" w:color="D9D9E3"/>
                <w:left w:val="single" w:sz="2" w:space="0" w:color="D9D9E3"/>
                <w:bottom w:val="single" w:sz="2" w:space="0" w:color="D9D9E3"/>
                <w:right w:val="single" w:sz="2" w:space="0" w:color="D9D9E3"/>
              </w:divBdr>
              <w:divsChild>
                <w:div w:id="631597112">
                  <w:marLeft w:val="0"/>
                  <w:marRight w:val="0"/>
                  <w:marTop w:val="0"/>
                  <w:marBottom w:val="0"/>
                  <w:divBdr>
                    <w:top w:val="single" w:sz="2" w:space="0" w:color="D9D9E3"/>
                    <w:left w:val="single" w:sz="2" w:space="0" w:color="D9D9E3"/>
                    <w:bottom w:val="single" w:sz="2" w:space="0" w:color="D9D9E3"/>
                    <w:right w:val="single" w:sz="2" w:space="0" w:color="D9D9E3"/>
                  </w:divBdr>
                  <w:divsChild>
                    <w:div w:id="1245526389">
                      <w:marLeft w:val="0"/>
                      <w:marRight w:val="0"/>
                      <w:marTop w:val="0"/>
                      <w:marBottom w:val="0"/>
                      <w:divBdr>
                        <w:top w:val="single" w:sz="2" w:space="0" w:color="D9D9E3"/>
                        <w:left w:val="single" w:sz="2" w:space="0" w:color="D9D9E3"/>
                        <w:bottom w:val="single" w:sz="2" w:space="0" w:color="D9D9E3"/>
                        <w:right w:val="single" w:sz="2" w:space="0" w:color="D9D9E3"/>
                      </w:divBdr>
                      <w:divsChild>
                        <w:div w:id="1673215769">
                          <w:marLeft w:val="0"/>
                          <w:marRight w:val="0"/>
                          <w:marTop w:val="0"/>
                          <w:marBottom w:val="0"/>
                          <w:divBdr>
                            <w:top w:val="single" w:sz="2" w:space="0" w:color="D9D9E3"/>
                            <w:left w:val="single" w:sz="2" w:space="0" w:color="D9D9E3"/>
                            <w:bottom w:val="single" w:sz="2" w:space="0" w:color="D9D9E3"/>
                            <w:right w:val="single" w:sz="2" w:space="0" w:color="D9D9E3"/>
                          </w:divBdr>
                          <w:divsChild>
                            <w:div w:id="12858460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77008565">
                      <w:marLeft w:val="0"/>
                      <w:marRight w:val="0"/>
                      <w:marTop w:val="0"/>
                      <w:marBottom w:val="0"/>
                      <w:divBdr>
                        <w:top w:val="single" w:sz="2" w:space="0" w:color="D9D9E3"/>
                        <w:left w:val="single" w:sz="2" w:space="0" w:color="D9D9E3"/>
                        <w:bottom w:val="single" w:sz="2" w:space="0" w:color="D9D9E3"/>
                        <w:right w:val="single" w:sz="2" w:space="0" w:color="D9D9E3"/>
                      </w:divBdr>
                      <w:divsChild>
                        <w:div w:id="188882567">
                          <w:marLeft w:val="0"/>
                          <w:marRight w:val="0"/>
                          <w:marTop w:val="0"/>
                          <w:marBottom w:val="0"/>
                          <w:divBdr>
                            <w:top w:val="single" w:sz="2" w:space="0" w:color="D9D9E3"/>
                            <w:left w:val="single" w:sz="2" w:space="0" w:color="D9D9E3"/>
                            <w:bottom w:val="single" w:sz="2" w:space="0" w:color="D9D9E3"/>
                            <w:right w:val="single" w:sz="2" w:space="0" w:color="D9D9E3"/>
                          </w:divBdr>
                          <w:divsChild>
                            <w:div w:id="841166975">
                              <w:marLeft w:val="0"/>
                              <w:marRight w:val="0"/>
                              <w:marTop w:val="0"/>
                              <w:marBottom w:val="0"/>
                              <w:divBdr>
                                <w:top w:val="single" w:sz="2" w:space="0" w:color="D9D9E3"/>
                                <w:left w:val="single" w:sz="2" w:space="0" w:color="D9D9E3"/>
                                <w:bottom w:val="single" w:sz="2" w:space="0" w:color="D9D9E3"/>
                                <w:right w:val="single" w:sz="2" w:space="0" w:color="D9D9E3"/>
                              </w:divBdr>
                              <w:divsChild>
                                <w:div w:id="17641078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13845742">
      <w:bodyDiv w:val="1"/>
      <w:marLeft w:val="0"/>
      <w:marRight w:val="0"/>
      <w:marTop w:val="0"/>
      <w:marBottom w:val="0"/>
      <w:divBdr>
        <w:top w:val="none" w:sz="0" w:space="0" w:color="auto"/>
        <w:left w:val="none" w:sz="0" w:space="0" w:color="auto"/>
        <w:bottom w:val="none" w:sz="0" w:space="0" w:color="auto"/>
        <w:right w:val="none" w:sz="0" w:space="0" w:color="auto"/>
      </w:divBdr>
    </w:div>
    <w:div w:id="1899785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2023-09-19T10:33:00Z</dcterms:created>
  <dcterms:modified xsi:type="dcterms:W3CDTF">2023-09-22T10:07:00Z</dcterms:modified>
</cp:coreProperties>
</file>