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235A" w:rsidRPr="00A803F0" w:rsidRDefault="001224F6" w:rsidP="001E4D35">
      <w:pPr>
        <w:spacing w:line="360" w:lineRule="auto"/>
        <w:jc w:val="center"/>
        <w:rPr>
          <w:rFonts w:eastAsia="Calibri"/>
          <w:b/>
          <w:sz w:val="24"/>
          <w:szCs w:val="24"/>
        </w:rPr>
      </w:pPr>
      <w:r w:rsidRPr="00A803F0">
        <w:rPr>
          <w:rFonts w:eastAsia="Calibri"/>
          <w:b/>
          <w:sz w:val="24"/>
          <w:szCs w:val="24"/>
        </w:rPr>
        <w:t>Marketing Research</w:t>
      </w:r>
    </w:p>
    <w:p w:rsidR="00F9235A" w:rsidRPr="00A803F0" w:rsidRDefault="001224F6" w:rsidP="001E4D35">
      <w:pPr>
        <w:spacing w:line="360" w:lineRule="auto"/>
        <w:jc w:val="center"/>
        <w:rPr>
          <w:rFonts w:eastAsia="Calibri"/>
          <w:b/>
          <w:sz w:val="24"/>
          <w:szCs w:val="24"/>
        </w:rPr>
      </w:pPr>
      <w:r w:rsidRPr="00A803F0">
        <w:rPr>
          <w:rFonts w:eastAsia="Calibri"/>
          <w:b/>
          <w:sz w:val="24"/>
          <w:szCs w:val="24"/>
        </w:rPr>
        <w:t>December 2023 Examination</w:t>
      </w:r>
    </w:p>
    <w:p w:rsidR="00F9235A" w:rsidRPr="00A803F0" w:rsidRDefault="00F9235A" w:rsidP="001E4D35">
      <w:pPr>
        <w:spacing w:line="360" w:lineRule="auto"/>
        <w:jc w:val="both"/>
        <w:rPr>
          <w:b/>
          <w:sz w:val="24"/>
          <w:szCs w:val="24"/>
        </w:rPr>
      </w:pPr>
    </w:p>
    <w:p w:rsidR="00F9235A" w:rsidRPr="00A803F0" w:rsidRDefault="00F9235A" w:rsidP="001E4D35">
      <w:pPr>
        <w:spacing w:line="360" w:lineRule="auto"/>
        <w:jc w:val="both"/>
        <w:rPr>
          <w:b/>
          <w:sz w:val="24"/>
          <w:szCs w:val="24"/>
        </w:rPr>
      </w:pPr>
    </w:p>
    <w:p w:rsidR="001E4D35" w:rsidRPr="00A803F0" w:rsidRDefault="001E4D35" w:rsidP="001E4D35">
      <w:pPr>
        <w:spacing w:line="360" w:lineRule="auto"/>
        <w:jc w:val="both"/>
        <w:rPr>
          <w:b/>
          <w:sz w:val="24"/>
          <w:szCs w:val="24"/>
        </w:rPr>
      </w:pPr>
    </w:p>
    <w:p w:rsidR="00F9235A" w:rsidRPr="00A803F0" w:rsidRDefault="001E4D35" w:rsidP="001E4D35">
      <w:pPr>
        <w:spacing w:line="360" w:lineRule="auto"/>
        <w:jc w:val="both"/>
        <w:rPr>
          <w:b/>
          <w:sz w:val="24"/>
          <w:szCs w:val="24"/>
        </w:rPr>
      </w:pPr>
      <w:r w:rsidRPr="00A803F0">
        <w:rPr>
          <w:b/>
          <w:sz w:val="24"/>
          <w:szCs w:val="24"/>
        </w:rPr>
        <w:t>1.</w:t>
      </w:r>
      <w:r w:rsidR="001224F6" w:rsidRPr="00A803F0">
        <w:rPr>
          <w:b/>
          <w:sz w:val="24"/>
          <w:szCs w:val="24"/>
        </w:rPr>
        <w:t xml:space="preserve"> Apple Inc. sees a decline in sale of iPhone in India. They perceived that the new launches such as foldable smartphones by competitors are a threat to their products. They hire you in a role of market researcher and give a task to understand customer preferences for</w:t>
      </w:r>
      <w:r w:rsidRPr="00A803F0">
        <w:rPr>
          <w:b/>
          <w:sz w:val="24"/>
          <w:szCs w:val="24"/>
        </w:rPr>
        <w:t xml:space="preserve"> </w:t>
      </w:r>
      <w:r w:rsidR="001224F6" w:rsidRPr="00A803F0">
        <w:rPr>
          <w:b/>
          <w:sz w:val="24"/>
          <w:szCs w:val="24"/>
        </w:rPr>
        <w:t>foldable smartphones. Develop a survey questionnaire that captures consumers' opinions and features, design, price, and brand re</w:t>
      </w:r>
      <w:r w:rsidRPr="00A803F0">
        <w:rPr>
          <w:b/>
          <w:sz w:val="24"/>
          <w:szCs w:val="24"/>
        </w:rPr>
        <w:t xml:space="preserve">putation.  </w:t>
      </w:r>
      <w:r w:rsidR="001224F6" w:rsidRPr="00A803F0">
        <w:rPr>
          <w:b/>
          <w:sz w:val="24"/>
          <w:szCs w:val="24"/>
        </w:rPr>
        <w:t xml:space="preserve">  (10 Marks)</w:t>
      </w:r>
    </w:p>
    <w:p w:rsidR="005F3F83" w:rsidRPr="00A803F0" w:rsidRDefault="005F3F83" w:rsidP="005F3F83">
      <w:pPr>
        <w:spacing w:line="360" w:lineRule="auto"/>
        <w:jc w:val="both"/>
        <w:rPr>
          <w:b/>
          <w:bCs/>
          <w:sz w:val="24"/>
          <w:szCs w:val="24"/>
        </w:rPr>
      </w:pPr>
    </w:p>
    <w:p w:rsidR="005F3F83" w:rsidRPr="00A803F0" w:rsidRDefault="005F3F83" w:rsidP="005F3F83">
      <w:pPr>
        <w:spacing w:line="360" w:lineRule="auto"/>
        <w:jc w:val="both"/>
        <w:rPr>
          <w:b/>
          <w:bCs/>
          <w:sz w:val="24"/>
          <w:szCs w:val="24"/>
        </w:rPr>
      </w:pPr>
      <w:r w:rsidRPr="00A803F0">
        <w:rPr>
          <w:b/>
          <w:bCs/>
          <w:sz w:val="24"/>
          <w:szCs w:val="24"/>
        </w:rPr>
        <w:t>Ans 1.</w:t>
      </w:r>
    </w:p>
    <w:p w:rsidR="005F3F83" w:rsidRPr="00A803F0" w:rsidRDefault="005F3F83" w:rsidP="005F3F83">
      <w:pPr>
        <w:spacing w:line="360" w:lineRule="auto"/>
        <w:jc w:val="both"/>
        <w:rPr>
          <w:sz w:val="24"/>
          <w:szCs w:val="24"/>
        </w:rPr>
      </w:pPr>
      <w:r w:rsidRPr="00A803F0">
        <w:rPr>
          <w:b/>
          <w:bCs/>
          <w:sz w:val="24"/>
          <w:szCs w:val="24"/>
        </w:rPr>
        <w:t xml:space="preserve">Introduction </w:t>
      </w:r>
    </w:p>
    <w:p w:rsidR="005F3F83" w:rsidRPr="00A803F0" w:rsidRDefault="005F3F83" w:rsidP="00E66EE1">
      <w:pPr>
        <w:spacing w:line="360" w:lineRule="auto"/>
        <w:jc w:val="both"/>
        <w:rPr>
          <w:sz w:val="24"/>
          <w:szCs w:val="24"/>
        </w:rPr>
      </w:pPr>
      <w:r w:rsidRPr="00A803F0">
        <w:rPr>
          <w:sz w:val="24"/>
          <w:szCs w:val="24"/>
        </w:rPr>
        <w:t xml:space="preserve">In the rapidly evolving world of technology, consumer preferences shift dynamically, influenced by innovations and market trends. Apple Inc., known for its pioneering innovations and impeccable brand reputation, has identified a potential decline in iPhone sales in India, attributing it to the surge in the popularity of foldable smartphones launched by competitors. The Indian market, characterized by its diverse consumer base and a vast demographic spectrum, necessitates a deep dive into understanding these preferences. A methodical market research approach can provide insights into why and how foldable </w:t>
      </w:r>
    </w:p>
    <w:p w:rsidR="005F3F83" w:rsidRPr="00A803F0" w:rsidRDefault="005F3F83" w:rsidP="001E4D35">
      <w:pPr>
        <w:spacing w:line="360" w:lineRule="auto"/>
        <w:jc w:val="both"/>
        <w:rPr>
          <w:sz w:val="24"/>
          <w:szCs w:val="24"/>
        </w:rPr>
      </w:pPr>
    </w:p>
    <w:p w:rsidR="004F4716" w:rsidRDefault="004F4716" w:rsidP="004F4716">
      <w:pPr>
        <w:shd w:val="clear" w:color="auto" w:fill="FFFFFF"/>
        <w:spacing w:after="240"/>
        <w:rPr>
          <w:sz w:val="27"/>
          <w:szCs w:val="27"/>
        </w:rPr>
      </w:pPr>
      <w:r>
        <w:rPr>
          <w:rFonts w:ascii="Georgia" w:hAnsi="Georgia"/>
          <w:sz w:val="33"/>
          <w:szCs w:val="33"/>
          <w:highlight w:val="red"/>
          <w:shd w:val="clear" w:color="auto" w:fill="FFFF00"/>
        </w:rPr>
        <w:t>It is only half solved</w:t>
      </w:r>
    </w:p>
    <w:p w:rsidR="004F4716" w:rsidRDefault="004F4716" w:rsidP="004F4716">
      <w:pPr>
        <w:shd w:val="clear" w:color="auto" w:fill="FFFFFF"/>
        <w:spacing w:line="360" w:lineRule="auto"/>
        <w:jc w:val="center"/>
        <w:rPr>
          <w:rFonts w:ascii="Georgia" w:hAnsi="Georgia" w:cs="Calibri"/>
          <w:color w:val="222222"/>
          <w:sz w:val="33"/>
          <w:szCs w:val="33"/>
          <w:shd w:val="clear" w:color="auto" w:fill="FFFF00"/>
        </w:rPr>
      </w:pPr>
    </w:p>
    <w:p w:rsidR="004F4716" w:rsidRDefault="004F4716" w:rsidP="004F4716">
      <w:pPr>
        <w:shd w:val="clear" w:color="auto" w:fill="FFFFFF"/>
        <w:spacing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4F4716" w:rsidRDefault="004F4716" w:rsidP="004F4716">
      <w:pPr>
        <w:shd w:val="clear" w:color="auto" w:fill="FFFFFF"/>
        <w:spacing w:line="360" w:lineRule="auto"/>
        <w:jc w:val="center"/>
        <w:rPr>
          <w:rFonts w:cs="Calibri"/>
          <w:color w:val="222222"/>
        </w:rPr>
      </w:pPr>
    </w:p>
    <w:p w:rsidR="004F4716" w:rsidRDefault="004F4716" w:rsidP="004F4716">
      <w:pPr>
        <w:shd w:val="clear" w:color="auto" w:fill="FFFFFF"/>
        <w:spacing w:line="360" w:lineRule="auto"/>
        <w:jc w:val="center"/>
        <w:rPr>
          <w:rFonts w:cs="Calibri"/>
          <w:color w:val="222222"/>
        </w:rPr>
      </w:pPr>
      <w:hyperlink r:id="rId7" w:tgtFrame="_blank" w:history="1">
        <w:r>
          <w:rPr>
            <w:rStyle w:val="Hyperlink"/>
            <w:rFonts w:ascii="Georgia" w:eastAsiaTheme="majorEastAsia" w:hAnsi="Georgia" w:cs="Calibri"/>
            <w:sz w:val="33"/>
          </w:rPr>
          <w:t>https://nmimsassignment.com/online-buy-2/</w:t>
        </w:r>
      </w:hyperlink>
    </w:p>
    <w:p w:rsidR="004F4716" w:rsidRDefault="004F4716" w:rsidP="004F4716">
      <w:pPr>
        <w:shd w:val="clear" w:color="auto" w:fill="FFFFFF"/>
        <w:spacing w:line="360" w:lineRule="auto"/>
        <w:jc w:val="center"/>
        <w:rPr>
          <w:rFonts w:cs="Calibri"/>
          <w:color w:val="222222"/>
        </w:rPr>
      </w:pPr>
    </w:p>
    <w:p w:rsidR="004F4716" w:rsidRDefault="004F4716" w:rsidP="004F4716">
      <w:pPr>
        <w:shd w:val="clear" w:color="auto" w:fill="FFFFFF"/>
        <w:spacing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Pr>
          <w:b/>
          <w:bCs/>
          <w:color w:val="222222"/>
          <w:sz w:val="33"/>
          <w:szCs w:val="33"/>
          <w:shd w:val="clear" w:color="auto" w:fill="FFFF00"/>
        </w:rPr>
        <w:t>December</w:t>
      </w:r>
      <w:r w:rsidRPr="009A5A2E">
        <w:rPr>
          <w:rFonts w:ascii="Georgia" w:hAnsi="Georgia" w:cs="Calibri"/>
          <w:b/>
          <w:bCs/>
          <w:color w:val="222222"/>
          <w:sz w:val="33"/>
          <w:szCs w:val="33"/>
          <w:shd w:val="clear" w:color="auto" w:fill="FFFF00"/>
        </w:rPr>
        <w:t xml:space="preserve"> </w:t>
      </w:r>
      <w:r>
        <w:rPr>
          <w:rFonts w:ascii="Georgia" w:hAnsi="Georgia" w:cs="Calibri"/>
          <w:b/>
          <w:bCs/>
          <w:color w:val="222222"/>
          <w:sz w:val="33"/>
          <w:szCs w:val="33"/>
          <w:shd w:val="clear" w:color="auto" w:fill="FFFF00"/>
        </w:rPr>
        <w:t>2023,</w:t>
      </w:r>
    </w:p>
    <w:p w:rsidR="004F4716" w:rsidRDefault="004F4716" w:rsidP="004F4716">
      <w:pPr>
        <w:shd w:val="clear" w:color="auto" w:fill="FFFFFF"/>
        <w:spacing w:line="360" w:lineRule="auto"/>
        <w:jc w:val="center"/>
        <w:rPr>
          <w:rFonts w:ascii="Arial" w:hAnsi="Arial" w:cs="Calibri"/>
          <w:color w:val="222222"/>
        </w:rPr>
      </w:pPr>
    </w:p>
    <w:p w:rsidR="004F4716" w:rsidRDefault="004F4716" w:rsidP="004F4716">
      <w:pPr>
        <w:shd w:val="clear" w:color="auto" w:fill="FFFFFF"/>
        <w:spacing w:line="360" w:lineRule="auto"/>
        <w:jc w:val="center"/>
        <w:rPr>
          <w:rFonts w:ascii="Georgia" w:hAnsi="Georgia" w:cs="Calibri"/>
          <w:color w:val="222222"/>
          <w:sz w:val="33"/>
          <w:szCs w:val="33"/>
        </w:rPr>
      </w:pPr>
      <w:r>
        <w:rPr>
          <w:rFonts w:ascii="Georgia" w:hAnsi="Georgia" w:cs="Calibri"/>
          <w:color w:val="222222"/>
          <w:sz w:val="33"/>
          <w:szCs w:val="33"/>
        </w:rPr>
        <w:t>your</w:t>
      </w:r>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N</w:t>
      </w:r>
      <w:r w:rsidRPr="00D03FD3">
        <w:rPr>
          <w:rFonts w:ascii="Georgia" w:hAnsi="Georgia" w:cs="Calibri"/>
          <w:b/>
          <w:bCs/>
          <w:color w:val="222222"/>
          <w:sz w:val="33"/>
          <w:szCs w:val="33"/>
          <w:shd w:val="clear" w:color="auto" w:fill="FFFF00"/>
        </w:rPr>
        <w:t>ovember</w:t>
      </w:r>
      <w:r>
        <w:rPr>
          <w:rFonts w:ascii="Georgia" w:hAnsi="Georgia" w:cs="Calibri"/>
          <w:b/>
          <w:bCs/>
          <w:color w:val="222222"/>
          <w:sz w:val="33"/>
          <w:szCs w:val="33"/>
          <w:shd w:val="clear" w:color="auto" w:fill="FFFF00"/>
        </w:rPr>
        <w:t xml:space="preserve"> 2023</w:t>
      </w:r>
      <w:r>
        <w:rPr>
          <w:rFonts w:ascii="Georgia" w:hAnsi="Georgia" w:cs="Calibri"/>
          <w:color w:val="222222"/>
          <w:sz w:val="33"/>
          <w:szCs w:val="33"/>
        </w:rPr>
        <w:t>.</w:t>
      </w:r>
    </w:p>
    <w:p w:rsidR="004F4716" w:rsidRDefault="004F4716" w:rsidP="004F4716">
      <w:pPr>
        <w:shd w:val="clear" w:color="auto" w:fill="FFFFFF"/>
        <w:spacing w:line="360" w:lineRule="auto"/>
        <w:jc w:val="center"/>
        <w:rPr>
          <w:rFonts w:ascii="Georgia" w:hAnsi="Georgia" w:cs="Calibri"/>
          <w:color w:val="500050"/>
          <w:sz w:val="33"/>
          <w:szCs w:val="33"/>
        </w:rPr>
      </w:pPr>
    </w:p>
    <w:p w:rsidR="004F4716" w:rsidRDefault="004F4716" w:rsidP="004F4716">
      <w:pPr>
        <w:shd w:val="clear" w:color="auto" w:fill="FFFFFF"/>
        <w:spacing w:line="360" w:lineRule="auto"/>
        <w:jc w:val="center"/>
        <w:rPr>
          <w:rFonts w:cs="Calibri"/>
          <w:color w:val="500050"/>
        </w:rPr>
      </w:pPr>
      <w:r>
        <w:rPr>
          <w:rFonts w:ascii="Georgia" w:hAnsi="Georgia" w:cs="Calibri"/>
          <w:color w:val="500050"/>
          <w:sz w:val="33"/>
          <w:szCs w:val="33"/>
        </w:rPr>
        <w:t>Lowest price guarantee with quality.</w:t>
      </w:r>
    </w:p>
    <w:p w:rsidR="004F4716" w:rsidRDefault="004F4716" w:rsidP="004F4716">
      <w:pPr>
        <w:shd w:val="clear" w:color="auto" w:fill="FFFFFF"/>
        <w:spacing w:line="360" w:lineRule="auto"/>
        <w:jc w:val="center"/>
        <w:rPr>
          <w:rFonts w:ascii="Arial" w:hAnsi="Arial" w:cs="Calibri"/>
          <w:color w:val="500050"/>
        </w:rPr>
      </w:pPr>
      <w:r>
        <w:rPr>
          <w:rFonts w:ascii="Georgia" w:hAnsi="Georgia" w:cs="Calibri"/>
          <w:color w:val="500050"/>
          <w:sz w:val="33"/>
          <w:szCs w:val="33"/>
        </w:rPr>
        <w:t>Charges</w:t>
      </w:r>
      <w:r>
        <w:rPr>
          <w:rFonts w:ascii="Georgia" w:hAnsi="Georgia" w:cs="Calibri"/>
          <w:b/>
          <w:bCs/>
          <w:color w:val="500050"/>
          <w:sz w:val="33"/>
          <w:szCs w:val="33"/>
          <w:shd w:val="clear" w:color="auto" w:fill="FFFF00"/>
        </w:rPr>
        <w:t> INR 299 only per assignment. </w:t>
      </w:r>
      <w:r>
        <w:rPr>
          <w:rFonts w:ascii="Georgia" w:hAnsi="Georgia" w:cs="Calibri"/>
          <w:color w:val="500050"/>
          <w:sz w:val="33"/>
          <w:szCs w:val="33"/>
        </w:rPr>
        <w:t>For more information you can get via mail or Whats app also</w:t>
      </w:r>
    </w:p>
    <w:p w:rsidR="004F4716" w:rsidRDefault="004F4716" w:rsidP="004F4716">
      <w:pPr>
        <w:shd w:val="clear" w:color="auto" w:fill="FFFFFF"/>
        <w:spacing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8" w:tgtFrame="_blank" w:history="1">
        <w:r>
          <w:rPr>
            <w:rStyle w:val="Hyperlink"/>
            <w:rFonts w:ascii="Georgia" w:eastAsiaTheme="majorEastAsia" w:hAnsi="Georgia" w:cs="Calibri"/>
            <w:sz w:val="33"/>
          </w:rPr>
          <w:t>aapkieducation@gmail.com</w:t>
        </w:r>
      </w:hyperlink>
    </w:p>
    <w:p w:rsidR="004F4716" w:rsidRDefault="004F4716" w:rsidP="004F4716">
      <w:pPr>
        <w:shd w:val="clear" w:color="auto" w:fill="FFFFFF"/>
        <w:spacing w:line="360" w:lineRule="auto"/>
        <w:jc w:val="center"/>
        <w:rPr>
          <w:rFonts w:cs="Calibri"/>
          <w:color w:val="500050"/>
        </w:rPr>
      </w:pPr>
    </w:p>
    <w:p w:rsidR="004F4716" w:rsidRDefault="004F4716" w:rsidP="004F4716">
      <w:pPr>
        <w:shd w:val="clear" w:color="auto" w:fill="FFFFFF"/>
        <w:spacing w:line="360" w:lineRule="auto"/>
        <w:jc w:val="center"/>
        <w:rPr>
          <w:rFonts w:cs="Calibri"/>
          <w:color w:val="500050"/>
        </w:rPr>
      </w:pPr>
      <w:r w:rsidRPr="009A5A2E">
        <w:rPr>
          <w:rFonts w:ascii="Georgia" w:hAnsi="Georgia" w:cs="Calibri"/>
          <w:color w:val="500050"/>
          <w:sz w:val="33"/>
          <w:szCs w:val="33"/>
        </w:rPr>
        <w:t>Our </w:t>
      </w:r>
      <w:r w:rsidRPr="009A5A2E">
        <w:rPr>
          <w:rFonts w:ascii="Georgia" w:hAnsi="Georgia" w:cs="Calibri"/>
          <w:color w:val="500050"/>
          <w:sz w:val="33"/>
          <w:szCs w:val="33"/>
          <w:shd w:val="clear" w:color="auto" w:fill="00FF00"/>
        </w:rPr>
        <w:t>website </w:t>
      </w:r>
      <w:hyperlink r:id="rId9" w:tgtFrame="_blank" w:history="1">
        <w:r w:rsidRPr="009A5A2E">
          <w:rPr>
            <w:rStyle w:val="Hyperlink"/>
            <w:rFonts w:ascii="Georgia" w:eastAsiaTheme="majorEastAsia" w:hAnsi="Georgia" w:cs="Calibri"/>
            <w:color w:val="1155CC"/>
            <w:sz w:val="33"/>
            <w:shd w:val="clear" w:color="auto" w:fill="00FF00"/>
          </w:rPr>
          <w:t>www.aapkieducation.com</w:t>
        </w:r>
      </w:hyperlink>
    </w:p>
    <w:p w:rsidR="004F4716" w:rsidRDefault="004F4716" w:rsidP="004F4716">
      <w:pPr>
        <w:shd w:val="clear" w:color="auto" w:fill="FFFFFF"/>
        <w:spacing w:line="360" w:lineRule="auto"/>
        <w:jc w:val="center"/>
        <w:rPr>
          <w:rFonts w:cs="Calibri"/>
          <w:color w:val="500050"/>
        </w:rPr>
      </w:pPr>
      <w:r>
        <w:rPr>
          <w:rFonts w:ascii="Georgia" w:hAnsi="Georgia" w:cs="Calibri"/>
          <w:color w:val="500050"/>
          <w:sz w:val="33"/>
          <w:szCs w:val="33"/>
        </w:rPr>
        <w:t>After mail, we will reply you instant or maximum</w:t>
      </w:r>
    </w:p>
    <w:p w:rsidR="004F4716" w:rsidRDefault="004F4716" w:rsidP="004F4716">
      <w:pPr>
        <w:shd w:val="clear" w:color="auto" w:fill="FFFFFF"/>
        <w:spacing w:line="360" w:lineRule="auto"/>
        <w:jc w:val="center"/>
        <w:rPr>
          <w:rFonts w:cs="Calibri"/>
          <w:color w:val="500050"/>
        </w:rPr>
      </w:pPr>
      <w:r>
        <w:rPr>
          <w:rFonts w:ascii="Georgia" w:hAnsi="Georgia" w:cs="Calibri"/>
          <w:color w:val="500050"/>
          <w:sz w:val="33"/>
          <w:szCs w:val="33"/>
        </w:rPr>
        <w:t>1 hour.</w:t>
      </w:r>
    </w:p>
    <w:p w:rsidR="004F4716" w:rsidRDefault="004F4716" w:rsidP="004F4716">
      <w:pPr>
        <w:shd w:val="clear" w:color="auto" w:fill="FFFFFF"/>
        <w:spacing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4F4716" w:rsidRDefault="004F4716" w:rsidP="004F4716">
      <w:pPr>
        <w:shd w:val="clear" w:color="auto" w:fill="FFFFFF"/>
        <w:spacing w:line="360" w:lineRule="auto"/>
        <w:jc w:val="center"/>
        <w:rPr>
          <w:rFonts w:cs="Calibri"/>
          <w:color w:val="500050"/>
        </w:rPr>
      </w:pPr>
      <w:r>
        <w:rPr>
          <w:rFonts w:ascii="Georgia" w:hAnsi="Georgia" w:cs="Calibri"/>
          <w:color w:val="500050"/>
          <w:sz w:val="33"/>
          <w:szCs w:val="33"/>
          <w:shd w:val="clear" w:color="auto" w:fill="FF0000"/>
        </w:rPr>
        <w:t>whatsapp no 8791490301.</w:t>
      </w:r>
    </w:p>
    <w:p w:rsidR="004F4716" w:rsidRDefault="004F4716" w:rsidP="004F4716">
      <w:pPr>
        <w:shd w:val="clear" w:color="auto" w:fill="FFFFFF"/>
        <w:spacing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5F3F83" w:rsidRPr="00A803F0" w:rsidRDefault="005F3F83" w:rsidP="001E4D35">
      <w:pPr>
        <w:spacing w:line="360" w:lineRule="auto"/>
        <w:jc w:val="both"/>
        <w:rPr>
          <w:sz w:val="24"/>
          <w:szCs w:val="24"/>
        </w:rPr>
      </w:pPr>
    </w:p>
    <w:p w:rsidR="00F9235A" w:rsidRPr="00E66EE1" w:rsidRDefault="00F9235A" w:rsidP="001E4D35">
      <w:pPr>
        <w:spacing w:line="360" w:lineRule="auto"/>
        <w:jc w:val="both"/>
        <w:rPr>
          <w:b/>
          <w:sz w:val="24"/>
          <w:szCs w:val="24"/>
        </w:rPr>
      </w:pPr>
    </w:p>
    <w:p w:rsidR="00F9235A" w:rsidRPr="00E66EE1" w:rsidRDefault="001E4D35" w:rsidP="001E4D35">
      <w:pPr>
        <w:spacing w:line="360" w:lineRule="auto"/>
        <w:jc w:val="both"/>
        <w:rPr>
          <w:b/>
          <w:sz w:val="24"/>
          <w:szCs w:val="24"/>
        </w:rPr>
      </w:pPr>
      <w:r w:rsidRPr="00E66EE1">
        <w:rPr>
          <w:b/>
          <w:sz w:val="24"/>
          <w:szCs w:val="24"/>
        </w:rPr>
        <w:t xml:space="preserve">2. </w:t>
      </w:r>
      <w:r w:rsidR="001224F6" w:rsidRPr="00E66EE1">
        <w:rPr>
          <w:b/>
          <w:sz w:val="24"/>
          <w:szCs w:val="24"/>
        </w:rPr>
        <w:t>Fab India wants to introduce a new clothing line targeting millennial. As a market researcher, develop a questionnaire to conduct in-depth interviews with a representative sample of millennial to understand their fashion preferences, lifestyle, and purchasing behavior. List down the questions and analyze them using thematic analysis. (10 Marks)</w:t>
      </w:r>
    </w:p>
    <w:p w:rsidR="00F9235A" w:rsidRPr="00A803F0" w:rsidRDefault="00F9235A" w:rsidP="001E4D35">
      <w:pPr>
        <w:spacing w:line="360" w:lineRule="auto"/>
        <w:jc w:val="both"/>
        <w:rPr>
          <w:sz w:val="24"/>
          <w:szCs w:val="24"/>
        </w:rPr>
      </w:pPr>
    </w:p>
    <w:p w:rsidR="00A803F0" w:rsidRPr="00A803F0" w:rsidRDefault="00A803F0" w:rsidP="00A803F0">
      <w:pPr>
        <w:spacing w:after="240" w:line="360" w:lineRule="auto"/>
        <w:jc w:val="both"/>
        <w:rPr>
          <w:sz w:val="24"/>
          <w:szCs w:val="24"/>
        </w:rPr>
      </w:pPr>
      <w:r w:rsidRPr="00A803F0">
        <w:rPr>
          <w:b/>
          <w:bCs/>
          <w:sz w:val="24"/>
          <w:szCs w:val="24"/>
        </w:rPr>
        <w:t xml:space="preserve">Introduction </w:t>
      </w:r>
    </w:p>
    <w:p w:rsidR="00A803F0" w:rsidRPr="00A803F0" w:rsidRDefault="00A803F0" w:rsidP="00E66EE1">
      <w:pPr>
        <w:spacing w:after="240" w:line="360" w:lineRule="auto"/>
        <w:jc w:val="both"/>
        <w:rPr>
          <w:sz w:val="24"/>
          <w:szCs w:val="24"/>
        </w:rPr>
      </w:pPr>
      <w:r w:rsidRPr="00A803F0">
        <w:rPr>
          <w:sz w:val="24"/>
          <w:szCs w:val="24"/>
        </w:rPr>
        <w:t xml:space="preserve">Fab India, with its rich legacy in Indian ethnic wear, has an opportunity to tap into the burgeoning millennial market segment by launching a new clothing line tailored to their sensibilities. Millennial consumers, characterized by their unique blend of traditional values and contemporary outlook, are increasingly becoming pivotal in shaping market trends. It’s imperative for brands to understand the intricacies of their preferences in order to develop products that resonate with them. To achieve this understanding, in-depth interviews offer an exploratory approach, allowing a deep dive into their fashion preferences, lifestyle choices, and purchasing behaviors. Creating a comprehensive questionnaire for these interviews is the </w:t>
      </w:r>
    </w:p>
    <w:p w:rsidR="00A803F0" w:rsidRPr="00A803F0" w:rsidRDefault="00A803F0" w:rsidP="001E4D35">
      <w:pPr>
        <w:spacing w:line="360" w:lineRule="auto"/>
        <w:jc w:val="both"/>
        <w:rPr>
          <w:sz w:val="24"/>
          <w:szCs w:val="24"/>
        </w:rPr>
      </w:pPr>
    </w:p>
    <w:p w:rsidR="00F9235A" w:rsidRPr="00A803F0" w:rsidRDefault="001E4D35" w:rsidP="001E4D35">
      <w:pPr>
        <w:spacing w:line="360" w:lineRule="auto"/>
        <w:jc w:val="both"/>
        <w:rPr>
          <w:b/>
          <w:sz w:val="24"/>
          <w:szCs w:val="24"/>
        </w:rPr>
      </w:pPr>
      <w:r w:rsidRPr="00A803F0">
        <w:rPr>
          <w:b/>
          <w:sz w:val="24"/>
          <w:szCs w:val="24"/>
        </w:rPr>
        <w:t xml:space="preserve">3. </w:t>
      </w:r>
      <w:r w:rsidR="001224F6" w:rsidRPr="00A803F0">
        <w:rPr>
          <w:b/>
          <w:sz w:val="24"/>
          <w:szCs w:val="24"/>
        </w:rPr>
        <w:t>UrbanHomes Developers, a renowned real estate company, is exploring the idea of building a new and innovative housing project in the bustling city of Navi Mumbai, India. The vision is to create a modern living haven that combines contemporary design, sustainable features, and a vibrant community lifestyle. As the project's market researcher, the goal is to understand potential buyers' preferences, budget constraints, and location preferences to shape the development according to their needs and aspirations.</w:t>
      </w:r>
    </w:p>
    <w:p w:rsidR="001E4D35" w:rsidRPr="00A803F0" w:rsidRDefault="001E4D35" w:rsidP="001E4D35">
      <w:pPr>
        <w:spacing w:line="360" w:lineRule="auto"/>
        <w:jc w:val="both"/>
        <w:rPr>
          <w:rFonts w:eastAsia="Calibri"/>
          <w:sz w:val="24"/>
          <w:szCs w:val="24"/>
        </w:rPr>
      </w:pPr>
    </w:p>
    <w:p w:rsidR="00F9235A" w:rsidRPr="00A803F0" w:rsidRDefault="001224F6" w:rsidP="00A803F0">
      <w:pPr>
        <w:spacing w:after="240" w:line="360" w:lineRule="auto"/>
        <w:jc w:val="both"/>
        <w:rPr>
          <w:b/>
          <w:sz w:val="24"/>
          <w:szCs w:val="24"/>
        </w:rPr>
      </w:pPr>
      <w:r w:rsidRPr="00A803F0">
        <w:rPr>
          <w:rFonts w:eastAsia="Calibri"/>
          <w:b/>
          <w:sz w:val="24"/>
          <w:szCs w:val="24"/>
        </w:rPr>
        <w:t>a</w:t>
      </w:r>
      <w:r w:rsidR="001E4D35" w:rsidRPr="00A803F0">
        <w:rPr>
          <w:rFonts w:eastAsia="Calibri"/>
          <w:b/>
          <w:sz w:val="24"/>
          <w:szCs w:val="24"/>
        </w:rPr>
        <w:t xml:space="preserve">. </w:t>
      </w:r>
      <w:r w:rsidRPr="00A803F0">
        <w:rPr>
          <w:b/>
          <w:sz w:val="24"/>
          <w:szCs w:val="24"/>
        </w:rPr>
        <w:t>As a market researcher, design a survey based questionnaire to assess potential buyers' preferences, budget constraints, and location preferences for the new housing development. The survey must include both qualitative and quantitative questions.</w:t>
      </w:r>
      <w:r w:rsidR="001E4D35" w:rsidRPr="00A803F0">
        <w:rPr>
          <w:b/>
          <w:sz w:val="24"/>
          <w:szCs w:val="24"/>
        </w:rPr>
        <w:t xml:space="preserve">  </w:t>
      </w:r>
      <w:r w:rsidRPr="00A803F0">
        <w:rPr>
          <w:b/>
          <w:sz w:val="24"/>
          <w:szCs w:val="24"/>
        </w:rPr>
        <w:t>(5 Marks)</w:t>
      </w:r>
    </w:p>
    <w:p w:rsidR="00A803F0" w:rsidRPr="00A803F0" w:rsidRDefault="00A803F0" w:rsidP="00A803F0">
      <w:pPr>
        <w:spacing w:after="240" w:line="360" w:lineRule="auto"/>
        <w:jc w:val="both"/>
        <w:rPr>
          <w:b/>
          <w:sz w:val="24"/>
          <w:szCs w:val="24"/>
        </w:rPr>
      </w:pPr>
      <w:r w:rsidRPr="00A803F0">
        <w:rPr>
          <w:b/>
          <w:sz w:val="24"/>
          <w:szCs w:val="24"/>
        </w:rPr>
        <w:t>Ans 3a.</w:t>
      </w:r>
    </w:p>
    <w:p w:rsidR="00A803F0" w:rsidRPr="00A803F0" w:rsidRDefault="00A803F0" w:rsidP="00A803F0">
      <w:pPr>
        <w:spacing w:after="240" w:line="360" w:lineRule="auto"/>
        <w:jc w:val="both"/>
        <w:rPr>
          <w:sz w:val="24"/>
          <w:szCs w:val="24"/>
        </w:rPr>
      </w:pPr>
      <w:r w:rsidRPr="00A803F0">
        <w:rPr>
          <w:b/>
          <w:bCs/>
          <w:sz w:val="24"/>
          <w:szCs w:val="24"/>
        </w:rPr>
        <w:t xml:space="preserve">Introduction </w:t>
      </w:r>
    </w:p>
    <w:p w:rsidR="00A803F0" w:rsidRPr="00A803F0" w:rsidRDefault="00A803F0" w:rsidP="00E66EE1">
      <w:pPr>
        <w:spacing w:after="240" w:line="360" w:lineRule="auto"/>
        <w:jc w:val="both"/>
        <w:rPr>
          <w:sz w:val="24"/>
          <w:szCs w:val="24"/>
        </w:rPr>
      </w:pPr>
      <w:r w:rsidRPr="00A803F0">
        <w:rPr>
          <w:sz w:val="24"/>
          <w:szCs w:val="24"/>
        </w:rPr>
        <w:t xml:space="preserve">UrbanHomes Developers stands at the cusp of creating a potentially transformative housing project in Navi Mumbai. The success of this project heavily relies on meeting the desires, needs, and constraints of potential buyers. By marrying contemporary design with sustainable features and fostering a vibrant community lifestyle, the company envisions a modern living </w:t>
      </w:r>
    </w:p>
    <w:p w:rsidR="00A803F0" w:rsidRPr="00A803F0" w:rsidRDefault="00A803F0" w:rsidP="00A803F0">
      <w:pPr>
        <w:spacing w:after="240" w:line="360" w:lineRule="auto"/>
        <w:jc w:val="both"/>
        <w:rPr>
          <w:vanish/>
          <w:sz w:val="24"/>
          <w:szCs w:val="24"/>
        </w:rPr>
      </w:pPr>
      <w:r w:rsidRPr="00A803F0">
        <w:rPr>
          <w:vanish/>
          <w:sz w:val="24"/>
          <w:szCs w:val="24"/>
        </w:rPr>
        <w:t>Top of Form</w:t>
      </w:r>
    </w:p>
    <w:p w:rsidR="00F9235A" w:rsidRPr="00A803F0" w:rsidRDefault="00F9235A" w:rsidP="001E4D35">
      <w:pPr>
        <w:spacing w:line="360" w:lineRule="auto"/>
        <w:jc w:val="both"/>
        <w:rPr>
          <w:sz w:val="24"/>
          <w:szCs w:val="24"/>
        </w:rPr>
      </w:pPr>
    </w:p>
    <w:p w:rsidR="00F9235A" w:rsidRPr="00B71298" w:rsidRDefault="001224F6" w:rsidP="001E4D35">
      <w:pPr>
        <w:spacing w:line="360" w:lineRule="auto"/>
        <w:jc w:val="both"/>
        <w:rPr>
          <w:b/>
          <w:sz w:val="24"/>
          <w:szCs w:val="24"/>
        </w:rPr>
      </w:pPr>
      <w:r w:rsidRPr="00B71298">
        <w:rPr>
          <w:b/>
          <w:sz w:val="24"/>
          <w:szCs w:val="24"/>
        </w:rPr>
        <w:t>b.  Identify the Target Market and characteristics of ideal respondents.</w:t>
      </w:r>
      <w:r w:rsidR="001E4D35" w:rsidRPr="00B71298">
        <w:rPr>
          <w:b/>
          <w:sz w:val="24"/>
          <w:szCs w:val="24"/>
        </w:rPr>
        <w:t xml:space="preserve">  </w:t>
      </w:r>
      <w:r w:rsidRPr="00B71298">
        <w:rPr>
          <w:b/>
          <w:sz w:val="24"/>
          <w:szCs w:val="24"/>
        </w:rPr>
        <w:t>(5 Marks)</w:t>
      </w:r>
    </w:p>
    <w:p w:rsidR="00B71298" w:rsidRDefault="00B71298" w:rsidP="001E4D35">
      <w:pPr>
        <w:spacing w:line="360" w:lineRule="auto"/>
        <w:jc w:val="both"/>
        <w:rPr>
          <w:b/>
          <w:sz w:val="24"/>
          <w:szCs w:val="24"/>
        </w:rPr>
      </w:pPr>
    </w:p>
    <w:p w:rsidR="00F9235A" w:rsidRPr="00B71298" w:rsidRDefault="00B71298" w:rsidP="001E4D35">
      <w:pPr>
        <w:spacing w:line="360" w:lineRule="auto"/>
        <w:jc w:val="both"/>
        <w:rPr>
          <w:b/>
          <w:sz w:val="24"/>
          <w:szCs w:val="24"/>
        </w:rPr>
      </w:pPr>
      <w:r w:rsidRPr="00B71298">
        <w:rPr>
          <w:b/>
          <w:sz w:val="24"/>
          <w:szCs w:val="24"/>
        </w:rPr>
        <w:t>Ans 3b.</w:t>
      </w:r>
    </w:p>
    <w:p w:rsidR="00B71298" w:rsidRPr="00B71298" w:rsidRDefault="00B71298" w:rsidP="00B71298">
      <w:pPr>
        <w:spacing w:after="240" w:line="360" w:lineRule="auto"/>
        <w:jc w:val="both"/>
        <w:rPr>
          <w:sz w:val="24"/>
          <w:szCs w:val="24"/>
        </w:rPr>
      </w:pPr>
      <w:r w:rsidRPr="00B71298">
        <w:rPr>
          <w:b/>
          <w:bCs/>
          <w:sz w:val="24"/>
          <w:szCs w:val="24"/>
        </w:rPr>
        <w:t xml:space="preserve">Introduction </w:t>
      </w:r>
    </w:p>
    <w:p w:rsidR="00F9235A" w:rsidRPr="00A803F0" w:rsidRDefault="00B71298" w:rsidP="00E66EE1">
      <w:pPr>
        <w:spacing w:after="240" w:line="360" w:lineRule="auto"/>
        <w:jc w:val="both"/>
        <w:rPr>
          <w:sz w:val="24"/>
          <w:szCs w:val="24"/>
        </w:rPr>
      </w:pPr>
      <w:r w:rsidRPr="00B71298">
        <w:rPr>
          <w:sz w:val="24"/>
          <w:szCs w:val="24"/>
        </w:rPr>
        <w:t xml:space="preserve">In the bustling landscape of Navi Mumbai, identifying the right target market becomes the cornerstone of success for UrbanHomes Developers' innovative housing project. By tailoring their offering to a specific audience, they can ensure a greater alignment between their project features and the aspirations of potential buyers. The ideal respondents' characteristics further </w:t>
      </w:r>
    </w:p>
    <w:p w:rsidR="001E4D35" w:rsidRPr="00A803F0" w:rsidRDefault="001E4D35">
      <w:pPr>
        <w:spacing w:line="360" w:lineRule="auto"/>
        <w:jc w:val="both"/>
        <w:rPr>
          <w:sz w:val="24"/>
          <w:szCs w:val="24"/>
        </w:rPr>
      </w:pPr>
    </w:p>
    <w:sectPr w:rsidR="001E4D35" w:rsidRPr="00A803F0" w:rsidSect="00A803F0">
      <w:headerReference w:type="default" r:id="rId10"/>
      <w:pgSz w:w="11920" w:h="16840"/>
      <w:pgMar w:top="1440" w:right="1440" w:bottom="1440" w:left="1440" w:header="720" w:footer="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3FBC" w:rsidRDefault="00FF3FBC" w:rsidP="00F9235A">
      <w:r>
        <w:separator/>
      </w:r>
    </w:p>
  </w:endnote>
  <w:endnote w:type="continuationSeparator" w:id="1">
    <w:p w:rsidR="00FF3FBC" w:rsidRDefault="00FF3FBC" w:rsidP="00F9235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panose1 w:val="00000000000000000000"/>
    <w:charset w:val="00"/>
    <w:family w:val="auto"/>
    <w:notTrueType/>
    <w:pitch w:val="default"/>
    <w:sig w:usb0="00000000" w:usb1="159A1B9C" w:usb2="00000000" w:usb3="00000006" w:csb0="00000006" w:csb1="5A26987C"/>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3FBC" w:rsidRDefault="00FF3FBC" w:rsidP="00F9235A">
      <w:r>
        <w:separator/>
      </w:r>
    </w:p>
  </w:footnote>
  <w:footnote w:type="continuationSeparator" w:id="1">
    <w:p w:rsidR="00FF3FBC" w:rsidRDefault="00FF3FBC" w:rsidP="00F9235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235A" w:rsidRDefault="00F9235A">
    <w:pPr>
      <w:spacing w:line="200" w:lineRule="exac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A5272"/>
    <w:multiLevelType w:val="multilevel"/>
    <w:tmpl w:val="4A04C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A7F59C9"/>
    <w:multiLevelType w:val="multilevel"/>
    <w:tmpl w:val="9836C4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F782FF7"/>
    <w:multiLevelType w:val="multilevel"/>
    <w:tmpl w:val="ACE2D9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0565AE4"/>
    <w:multiLevelType w:val="multilevel"/>
    <w:tmpl w:val="5A0E287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5755FDD"/>
    <w:multiLevelType w:val="multilevel"/>
    <w:tmpl w:val="E2E0447A"/>
    <w:lvl w:ilvl="0">
      <w:start w:val="1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
    <w:nsid w:val="20255C1C"/>
    <w:multiLevelType w:val="hybridMultilevel"/>
    <w:tmpl w:val="D816408A"/>
    <w:lvl w:ilvl="0" w:tplc="04090001">
      <w:start w:val="1"/>
      <w:numFmt w:val="bullet"/>
      <w:lvlText w:val=""/>
      <w:lvlJc w:val="left"/>
      <w:pPr>
        <w:ind w:left="1212" w:hanging="360"/>
      </w:pPr>
      <w:rPr>
        <w:rFonts w:ascii="Symbol" w:hAnsi="Symbol" w:hint="default"/>
      </w:rPr>
    </w:lvl>
    <w:lvl w:ilvl="1" w:tplc="04090003" w:tentative="1">
      <w:start w:val="1"/>
      <w:numFmt w:val="bullet"/>
      <w:lvlText w:val="o"/>
      <w:lvlJc w:val="left"/>
      <w:pPr>
        <w:ind w:left="1932" w:hanging="360"/>
      </w:pPr>
      <w:rPr>
        <w:rFonts w:ascii="Courier New" w:hAnsi="Courier New" w:cs="Courier New" w:hint="default"/>
      </w:rPr>
    </w:lvl>
    <w:lvl w:ilvl="2" w:tplc="04090005" w:tentative="1">
      <w:start w:val="1"/>
      <w:numFmt w:val="bullet"/>
      <w:lvlText w:val=""/>
      <w:lvlJc w:val="left"/>
      <w:pPr>
        <w:ind w:left="2652" w:hanging="360"/>
      </w:pPr>
      <w:rPr>
        <w:rFonts w:ascii="Wingdings" w:hAnsi="Wingdings" w:hint="default"/>
      </w:rPr>
    </w:lvl>
    <w:lvl w:ilvl="3" w:tplc="04090001" w:tentative="1">
      <w:start w:val="1"/>
      <w:numFmt w:val="bullet"/>
      <w:lvlText w:val=""/>
      <w:lvlJc w:val="left"/>
      <w:pPr>
        <w:ind w:left="3372" w:hanging="360"/>
      </w:pPr>
      <w:rPr>
        <w:rFonts w:ascii="Symbol" w:hAnsi="Symbol" w:hint="default"/>
      </w:rPr>
    </w:lvl>
    <w:lvl w:ilvl="4" w:tplc="04090003" w:tentative="1">
      <w:start w:val="1"/>
      <w:numFmt w:val="bullet"/>
      <w:lvlText w:val="o"/>
      <w:lvlJc w:val="left"/>
      <w:pPr>
        <w:ind w:left="4092" w:hanging="360"/>
      </w:pPr>
      <w:rPr>
        <w:rFonts w:ascii="Courier New" w:hAnsi="Courier New" w:cs="Courier New" w:hint="default"/>
      </w:rPr>
    </w:lvl>
    <w:lvl w:ilvl="5" w:tplc="04090005" w:tentative="1">
      <w:start w:val="1"/>
      <w:numFmt w:val="bullet"/>
      <w:lvlText w:val=""/>
      <w:lvlJc w:val="left"/>
      <w:pPr>
        <w:ind w:left="4812" w:hanging="360"/>
      </w:pPr>
      <w:rPr>
        <w:rFonts w:ascii="Wingdings" w:hAnsi="Wingdings" w:hint="default"/>
      </w:rPr>
    </w:lvl>
    <w:lvl w:ilvl="6" w:tplc="04090001" w:tentative="1">
      <w:start w:val="1"/>
      <w:numFmt w:val="bullet"/>
      <w:lvlText w:val=""/>
      <w:lvlJc w:val="left"/>
      <w:pPr>
        <w:ind w:left="5532" w:hanging="360"/>
      </w:pPr>
      <w:rPr>
        <w:rFonts w:ascii="Symbol" w:hAnsi="Symbol" w:hint="default"/>
      </w:rPr>
    </w:lvl>
    <w:lvl w:ilvl="7" w:tplc="04090003" w:tentative="1">
      <w:start w:val="1"/>
      <w:numFmt w:val="bullet"/>
      <w:lvlText w:val="o"/>
      <w:lvlJc w:val="left"/>
      <w:pPr>
        <w:ind w:left="6252" w:hanging="360"/>
      </w:pPr>
      <w:rPr>
        <w:rFonts w:ascii="Courier New" w:hAnsi="Courier New" w:cs="Courier New" w:hint="default"/>
      </w:rPr>
    </w:lvl>
    <w:lvl w:ilvl="8" w:tplc="04090005" w:tentative="1">
      <w:start w:val="1"/>
      <w:numFmt w:val="bullet"/>
      <w:lvlText w:val=""/>
      <w:lvlJc w:val="left"/>
      <w:pPr>
        <w:ind w:left="6972" w:hanging="360"/>
      </w:pPr>
      <w:rPr>
        <w:rFonts w:ascii="Wingdings" w:hAnsi="Wingdings" w:hint="default"/>
      </w:rPr>
    </w:lvl>
  </w:abstractNum>
  <w:abstractNum w:abstractNumId="6">
    <w:nsid w:val="20C73A7F"/>
    <w:multiLevelType w:val="multilevel"/>
    <w:tmpl w:val="B37893E2"/>
    <w:lvl w:ilvl="0">
      <w:start w:val="14"/>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7">
    <w:nsid w:val="21CC48F9"/>
    <w:multiLevelType w:val="multilevel"/>
    <w:tmpl w:val="55D07ED0"/>
    <w:lvl w:ilvl="0">
      <w:start w:val="4"/>
      <w:numFmt w:val="decimal"/>
      <w:lvlText w:val="%1."/>
      <w:lvlJc w:val="left"/>
      <w:pPr>
        <w:tabs>
          <w:tab w:val="num" w:pos="360"/>
        </w:tabs>
        <w:ind w:left="360" w:hanging="360"/>
      </w:pPr>
    </w:lvl>
    <w:lvl w:ilvl="1">
      <w:start w:val="1"/>
      <w:numFmt w:val="bullet"/>
      <w:lvlText w:val=""/>
      <w:lvlJc w:val="left"/>
      <w:pPr>
        <w:tabs>
          <w:tab w:val="num" w:pos="928"/>
        </w:tabs>
        <w:ind w:left="928" w:hanging="360"/>
      </w:pPr>
      <w:rPr>
        <w:rFonts w:ascii="Symbol" w:hAnsi="Symbol"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8">
    <w:nsid w:val="23EA7CC5"/>
    <w:multiLevelType w:val="multilevel"/>
    <w:tmpl w:val="EC0299BA"/>
    <w:lvl w:ilvl="0">
      <w:start w:val="13"/>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9">
    <w:nsid w:val="259205BB"/>
    <w:multiLevelType w:val="multilevel"/>
    <w:tmpl w:val="2A4AD8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25E322EF"/>
    <w:multiLevelType w:val="multilevel"/>
    <w:tmpl w:val="BFDC1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8D8224C"/>
    <w:multiLevelType w:val="multilevel"/>
    <w:tmpl w:val="EB90B766"/>
    <w:lvl w:ilvl="0">
      <w:start w:val="7"/>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2">
    <w:nsid w:val="29E904C0"/>
    <w:multiLevelType w:val="multilevel"/>
    <w:tmpl w:val="F6F01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2C3D4BDE"/>
    <w:multiLevelType w:val="multilevel"/>
    <w:tmpl w:val="717C358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14">
    <w:nsid w:val="301258D5"/>
    <w:multiLevelType w:val="multilevel"/>
    <w:tmpl w:val="3998015A"/>
    <w:lvl w:ilvl="0">
      <w:start w:val="12"/>
      <w:numFmt w:val="decimal"/>
      <w:lvlText w:val="%1."/>
      <w:lvlJc w:val="left"/>
      <w:pPr>
        <w:tabs>
          <w:tab w:val="num" w:pos="502"/>
        </w:tabs>
        <w:ind w:left="502" w:hanging="360"/>
      </w:pPr>
    </w:lvl>
    <w:lvl w:ilvl="1" w:tentative="1">
      <w:start w:val="1"/>
      <w:numFmt w:val="decimal"/>
      <w:lvlText w:val="%2."/>
      <w:lvlJc w:val="left"/>
      <w:pPr>
        <w:tabs>
          <w:tab w:val="num" w:pos="1222"/>
        </w:tabs>
        <w:ind w:left="1222" w:hanging="360"/>
      </w:pPr>
    </w:lvl>
    <w:lvl w:ilvl="2" w:tentative="1">
      <w:start w:val="1"/>
      <w:numFmt w:val="decimal"/>
      <w:lvlText w:val="%3."/>
      <w:lvlJc w:val="left"/>
      <w:pPr>
        <w:tabs>
          <w:tab w:val="num" w:pos="1942"/>
        </w:tabs>
        <w:ind w:left="1942" w:hanging="360"/>
      </w:pPr>
    </w:lvl>
    <w:lvl w:ilvl="3" w:tentative="1">
      <w:start w:val="1"/>
      <w:numFmt w:val="decimal"/>
      <w:lvlText w:val="%4."/>
      <w:lvlJc w:val="left"/>
      <w:pPr>
        <w:tabs>
          <w:tab w:val="num" w:pos="2662"/>
        </w:tabs>
        <w:ind w:left="2662" w:hanging="360"/>
      </w:pPr>
    </w:lvl>
    <w:lvl w:ilvl="4" w:tentative="1">
      <w:start w:val="1"/>
      <w:numFmt w:val="decimal"/>
      <w:lvlText w:val="%5."/>
      <w:lvlJc w:val="left"/>
      <w:pPr>
        <w:tabs>
          <w:tab w:val="num" w:pos="3382"/>
        </w:tabs>
        <w:ind w:left="3382" w:hanging="360"/>
      </w:pPr>
    </w:lvl>
    <w:lvl w:ilvl="5" w:tentative="1">
      <w:start w:val="1"/>
      <w:numFmt w:val="decimal"/>
      <w:lvlText w:val="%6."/>
      <w:lvlJc w:val="left"/>
      <w:pPr>
        <w:tabs>
          <w:tab w:val="num" w:pos="4102"/>
        </w:tabs>
        <w:ind w:left="4102" w:hanging="360"/>
      </w:p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abstractNum w:abstractNumId="15">
    <w:nsid w:val="3B2C3686"/>
    <w:multiLevelType w:val="multilevel"/>
    <w:tmpl w:val="E4DC6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3B5C6E39"/>
    <w:multiLevelType w:val="multilevel"/>
    <w:tmpl w:val="8EF8286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00662E3"/>
    <w:multiLevelType w:val="hybridMultilevel"/>
    <w:tmpl w:val="D26046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0D1593B"/>
    <w:multiLevelType w:val="multilevel"/>
    <w:tmpl w:val="EBC20F1C"/>
    <w:lvl w:ilvl="0">
      <w:start w:val="7"/>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9">
    <w:nsid w:val="4A7B05C2"/>
    <w:multiLevelType w:val="multilevel"/>
    <w:tmpl w:val="2294F2A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C1B7F23"/>
    <w:multiLevelType w:val="multilevel"/>
    <w:tmpl w:val="80305A9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21">
    <w:nsid w:val="51475218"/>
    <w:multiLevelType w:val="multilevel"/>
    <w:tmpl w:val="56F463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37D3B53"/>
    <w:multiLevelType w:val="hybridMultilevel"/>
    <w:tmpl w:val="4664D4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5B4D6268"/>
    <w:multiLevelType w:val="multilevel"/>
    <w:tmpl w:val="EE8AD87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24">
    <w:nsid w:val="60D51E10"/>
    <w:multiLevelType w:val="multilevel"/>
    <w:tmpl w:val="14625B6C"/>
    <w:lvl w:ilvl="0">
      <w:start w:val="15"/>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5">
    <w:nsid w:val="61402519"/>
    <w:multiLevelType w:val="multilevel"/>
    <w:tmpl w:val="CBF28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61CD4DFB"/>
    <w:multiLevelType w:val="multilevel"/>
    <w:tmpl w:val="D6A4C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61F703D1"/>
    <w:multiLevelType w:val="multilevel"/>
    <w:tmpl w:val="245AE3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49C05D7"/>
    <w:multiLevelType w:val="hybridMultilevel"/>
    <w:tmpl w:val="91AE57FE"/>
    <w:lvl w:ilvl="0" w:tplc="04090001">
      <w:start w:val="1"/>
      <w:numFmt w:val="bullet"/>
      <w:lvlText w:val=""/>
      <w:lvlJc w:val="left"/>
      <w:pPr>
        <w:ind w:left="1212" w:hanging="360"/>
      </w:pPr>
      <w:rPr>
        <w:rFonts w:ascii="Symbol" w:hAnsi="Symbol" w:hint="default"/>
      </w:rPr>
    </w:lvl>
    <w:lvl w:ilvl="1" w:tplc="04090003" w:tentative="1">
      <w:start w:val="1"/>
      <w:numFmt w:val="bullet"/>
      <w:lvlText w:val="o"/>
      <w:lvlJc w:val="left"/>
      <w:pPr>
        <w:ind w:left="1932" w:hanging="360"/>
      </w:pPr>
      <w:rPr>
        <w:rFonts w:ascii="Courier New" w:hAnsi="Courier New" w:cs="Courier New" w:hint="default"/>
      </w:rPr>
    </w:lvl>
    <w:lvl w:ilvl="2" w:tplc="04090005" w:tentative="1">
      <w:start w:val="1"/>
      <w:numFmt w:val="bullet"/>
      <w:lvlText w:val=""/>
      <w:lvlJc w:val="left"/>
      <w:pPr>
        <w:ind w:left="2652" w:hanging="360"/>
      </w:pPr>
      <w:rPr>
        <w:rFonts w:ascii="Wingdings" w:hAnsi="Wingdings" w:hint="default"/>
      </w:rPr>
    </w:lvl>
    <w:lvl w:ilvl="3" w:tplc="04090001" w:tentative="1">
      <w:start w:val="1"/>
      <w:numFmt w:val="bullet"/>
      <w:lvlText w:val=""/>
      <w:lvlJc w:val="left"/>
      <w:pPr>
        <w:ind w:left="3372" w:hanging="360"/>
      </w:pPr>
      <w:rPr>
        <w:rFonts w:ascii="Symbol" w:hAnsi="Symbol" w:hint="default"/>
      </w:rPr>
    </w:lvl>
    <w:lvl w:ilvl="4" w:tplc="04090003" w:tentative="1">
      <w:start w:val="1"/>
      <w:numFmt w:val="bullet"/>
      <w:lvlText w:val="o"/>
      <w:lvlJc w:val="left"/>
      <w:pPr>
        <w:ind w:left="4092" w:hanging="360"/>
      </w:pPr>
      <w:rPr>
        <w:rFonts w:ascii="Courier New" w:hAnsi="Courier New" w:cs="Courier New" w:hint="default"/>
      </w:rPr>
    </w:lvl>
    <w:lvl w:ilvl="5" w:tplc="04090005" w:tentative="1">
      <w:start w:val="1"/>
      <w:numFmt w:val="bullet"/>
      <w:lvlText w:val=""/>
      <w:lvlJc w:val="left"/>
      <w:pPr>
        <w:ind w:left="4812" w:hanging="360"/>
      </w:pPr>
      <w:rPr>
        <w:rFonts w:ascii="Wingdings" w:hAnsi="Wingdings" w:hint="default"/>
      </w:rPr>
    </w:lvl>
    <w:lvl w:ilvl="6" w:tplc="04090001" w:tentative="1">
      <w:start w:val="1"/>
      <w:numFmt w:val="bullet"/>
      <w:lvlText w:val=""/>
      <w:lvlJc w:val="left"/>
      <w:pPr>
        <w:ind w:left="5532" w:hanging="360"/>
      </w:pPr>
      <w:rPr>
        <w:rFonts w:ascii="Symbol" w:hAnsi="Symbol" w:hint="default"/>
      </w:rPr>
    </w:lvl>
    <w:lvl w:ilvl="7" w:tplc="04090003" w:tentative="1">
      <w:start w:val="1"/>
      <w:numFmt w:val="bullet"/>
      <w:lvlText w:val="o"/>
      <w:lvlJc w:val="left"/>
      <w:pPr>
        <w:ind w:left="6252" w:hanging="360"/>
      </w:pPr>
      <w:rPr>
        <w:rFonts w:ascii="Courier New" w:hAnsi="Courier New" w:cs="Courier New" w:hint="default"/>
      </w:rPr>
    </w:lvl>
    <w:lvl w:ilvl="8" w:tplc="04090005" w:tentative="1">
      <w:start w:val="1"/>
      <w:numFmt w:val="bullet"/>
      <w:lvlText w:val=""/>
      <w:lvlJc w:val="left"/>
      <w:pPr>
        <w:ind w:left="6972" w:hanging="360"/>
      </w:pPr>
      <w:rPr>
        <w:rFonts w:ascii="Wingdings" w:hAnsi="Wingdings" w:hint="default"/>
      </w:rPr>
    </w:lvl>
  </w:abstractNum>
  <w:abstractNum w:abstractNumId="29">
    <w:nsid w:val="64E45903"/>
    <w:multiLevelType w:val="multilevel"/>
    <w:tmpl w:val="1D743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657500EA"/>
    <w:multiLevelType w:val="multilevel"/>
    <w:tmpl w:val="7DD24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657A42AA"/>
    <w:multiLevelType w:val="multilevel"/>
    <w:tmpl w:val="7AB2649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2">
    <w:nsid w:val="70AA0775"/>
    <w:multiLevelType w:val="multilevel"/>
    <w:tmpl w:val="835CD57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11B7369"/>
    <w:multiLevelType w:val="multilevel"/>
    <w:tmpl w:val="AB845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7320652F"/>
    <w:multiLevelType w:val="multilevel"/>
    <w:tmpl w:val="1DB285B0"/>
    <w:lvl w:ilvl="0">
      <w:start w:val="1"/>
      <w:numFmt w:val="decimal"/>
      <w:lvlText w:val="%1."/>
      <w:lvlJc w:val="left"/>
      <w:pPr>
        <w:tabs>
          <w:tab w:val="num" w:pos="360"/>
        </w:tabs>
        <w:ind w:left="360" w:hanging="360"/>
      </w:pPr>
    </w:lvl>
    <w:lvl w:ilvl="1">
      <w:start w:val="1"/>
      <w:numFmt w:val="bullet"/>
      <w:lvlText w:val=""/>
      <w:lvlJc w:val="left"/>
      <w:pPr>
        <w:tabs>
          <w:tab w:val="num" w:pos="928"/>
        </w:tabs>
        <w:ind w:left="928" w:hanging="360"/>
      </w:pPr>
      <w:rPr>
        <w:rFonts w:ascii="Symbol" w:hAnsi="Symbol"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5">
    <w:nsid w:val="73541BE2"/>
    <w:multiLevelType w:val="multilevel"/>
    <w:tmpl w:val="BD8C1C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nsid w:val="73CD4BE3"/>
    <w:multiLevelType w:val="multilevel"/>
    <w:tmpl w:val="FE92EBE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37">
    <w:nsid w:val="784954BC"/>
    <w:multiLevelType w:val="multilevel"/>
    <w:tmpl w:val="EA66DF58"/>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C7F6603"/>
    <w:multiLevelType w:val="multilevel"/>
    <w:tmpl w:val="81EEF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1"/>
  </w:num>
  <w:num w:numId="2">
    <w:abstractNumId w:val="34"/>
  </w:num>
  <w:num w:numId="3">
    <w:abstractNumId w:val="7"/>
  </w:num>
  <w:num w:numId="4">
    <w:abstractNumId w:val="11"/>
  </w:num>
  <w:num w:numId="5">
    <w:abstractNumId w:val="16"/>
  </w:num>
  <w:num w:numId="6">
    <w:abstractNumId w:val="25"/>
  </w:num>
  <w:num w:numId="7">
    <w:abstractNumId w:val="4"/>
  </w:num>
  <w:num w:numId="8">
    <w:abstractNumId w:val="10"/>
  </w:num>
  <w:num w:numId="9">
    <w:abstractNumId w:val="14"/>
  </w:num>
  <w:num w:numId="10">
    <w:abstractNumId w:val="13"/>
  </w:num>
  <w:num w:numId="11">
    <w:abstractNumId w:val="8"/>
  </w:num>
  <w:num w:numId="12">
    <w:abstractNumId w:val="36"/>
  </w:num>
  <w:num w:numId="13">
    <w:abstractNumId w:val="6"/>
  </w:num>
  <w:num w:numId="14">
    <w:abstractNumId w:val="23"/>
  </w:num>
  <w:num w:numId="15">
    <w:abstractNumId w:val="24"/>
  </w:num>
  <w:num w:numId="16">
    <w:abstractNumId w:val="20"/>
  </w:num>
  <w:num w:numId="17">
    <w:abstractNumId w:val="12"/>
  </w:num>
  <w:num w:numId="18">
    <w:abstractNumId w:val="17"/>
  </w:num>
  <w:num w:numId="19">
    <w:abstractNumId w:val="22"/>
  </w:num>
  <w:num w:numId="20">
    <w:abstractNumId w:val="5"/>
  </w:num>
  <w:num w:numId="21">
    <w:abstractNumId w:val="28"/>
  </w:num>
  <w:num w:numId="22">
    <w:abstractNumId w:val="9"/>
  </w:num>
  <w:num w:numId="23">
    <w:abstractNumId w:val="35"/>
  </w:num>
  <w:num w:numId="24">
    <w:abstractNumId w:val="2"/>
  </w:num>
  <w:num w:numId="25">
    <w:abstractNumId w:val="19"/>
  </w:num>
  <w:num w:numId="26">
    <w:abstractNumId w:val="32"/>
  </w:num>
  <w:num w:numId="27">
    <w:abstractNumId w:val="37"/>
  </w:num>
  <w:num w:numId="28">
    <w:abstractNumId w:val="26"/>
  </w:num>
  <w:num w:numId="29">
    <w:abstractNumId w:val="33"/>
  </w:num>
  <w:num w:numId="30">
    <w:abstractNumId w:val="30"/>
  </w:num>
  <w:num w:numId="31">
    <w:abstractNumId w:val="15"/>
  </w:num>
  <w:num w:numId="32">
    <w:abstractNumId w:val="1"/>
  </w:num>
  <w:num w:numId="33">
    <w:abstractNumId w:val="3"/>
  </w:num>
  <w:num w:numId="34">
    <w:abstractNumId w:val="0"/>
  </w:num>
  <w:num w:numId="35">
    <w:abstractNumId w:val="18"/>
  </w:num>
  <w:num w:numId="36">
    <w:abstractNumId w:val="38"/>
  </w:num>
  <w:num w:numId="37">
    <w:abstractNumId w:val="29"/>
  </w:num>
  <w:num w:numId="38">
    <w:abstractNumId w:val="21"/>
  </w:num>
  <w:num w:numId="39">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00"/>
  <w:displayHorizontalDrawingGridEvery w:val="2"/>
  <w:characterSpacingControl w:val="doNotCompress"/>
  <w:hdrShapeDefaults>
    <o:shapedefaults v:ext="edit" spidmax="12290"/>
  </w:hdrShapeDefaults>
  <w:footnotePr>
    <w:footnote w:id="0"/>
    <w:footnote w:id="1"/>
  </w:footnotePr>
  <w:endnotePr>
    <w:endnote w:id="0"/>
    <w:endnote w:id="1"/>
  </w:endnotePr>
  <w:compat/>
  <w:rsids>
    <w:rsidRoot w:val="00F9235A"/>
    <w:rsid w:val="00104603"/>
    <w:rsid w:val="001224F6"/>
    <w:rsid w:val="001E4D35"/>
    <w:rsid w:val="0043084E"/>
    <w:rsid w:val="004F4716"/>
    <w:rsid w:val="005931B9"/>
    <w:rsid w:val="005F3F83"/>
    <w:rsid w:val="006562A1"/>
    <w:rsid w:val="00A803F0"/>
    <w:rsid w:val="00B71298"/>
    <w:rsid w:val="00E10CD7"/>
    <w:rsid w:val="00E66EE1"/>
    <w:rsid w:val="00F9235A"/>
    <w:rsid w:val="00FF3F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semiHidden/>
    <w:unhideWhenUsed/>
    <w:qFormat/>
    <w:rsid w:val="001B3490"/>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semiHidden/>
    <w:unhideWhenUsed/>
    <w:rsid w:val="001E4D35"/>
    <w:pPr>
      <w:tabs>
        <w:tab w:val="center" w:pos="4680"/>
        <w:tab w:val="right" w:pos="9360"/>
      </w:tabs>
    </w:pPr>
  </w:style>
  <w:style w:type="character" w:customStyle="1" w:styleId="HeaderChar">
    <w:name w:val="Header Char"/>
    <w:basedOn w:val="DefaultParagraphFont"/>
    <w:link w:val="Header"/>
    <w:uiPriority w:val="99"/>
    <w:semiHidden/>
    <w:rsid w:val="001E4D35"/>
  </w:style>
  <w:style w:type="paragraph" w:styleId="Footer">
    <w:name w:val="footer"/>
    <w:basedOn w:val="Normal"/>
    <w:link w:val="FooterChar"/>
    <w:uiPriority w:val="99"/>
    <w:semiHidden/>
    <w:unhideWhenUsed/>
    <w:rsid w:val="001E4D35"/>
    <w:pPr>
      <w:tabs>
        <w:tab w:val="center" w:pos="4680"/>
        <w:tab w:val="right" w:pos="9360"/>
      </w:tabs>
    </w:pPr>
  </w:style>
  <w:style w:type="character" w:customStyle="1" w:styleId="FooterChar">
    <w:name w:val="Footer Char"/>
    <w:basedOn w:val="DefaultParagraphFont"/>
    <w:link w:val="Footer"/>
    <w:uiPriority w:val="99"/>
    <w:semiHidden/>
    <w:rsid w:val="001E4D35"/>
  </w:style>
  <w:style w:type="paragraph" w:styleId="BalloonText">
    <w:name w:val="Balloon Text"/>
    <w:basedOn w:val="Normal"/>
    <w:link w:val="BalloonTextChar"/>
    <w:uiPriority w:val="99"/>
    <w:semiHidden/>
    <w:unhideWhenUsed/>
    <w:rsid w:val="005F3F83"/>
    <w:rPr>
      <w:rFonts w:ascii="Tahoma" w:hAnsi="Tahoma" w:cs="Tahoma"/>
      <w:sz w:val="16"/>
      <w:szCs w:val="16"/>
    </w:rPr>
  </w:style>
  <w:style w:type="character" w:customStyle="1" w:styleId="BalloonTextChar">
    <w:name w:val="Balloon Text Char"/>
    <w:basedOn w:val="DefaultParagraphFont"/>
    <w:link w:val="BalloonText"/>
    <w:uiPriority w:val="99"/>
    <w:semiHidden/>
    <w:rsid w:val="005F3F83"/>
    <w:rPr>
      <w:rFonts w:ascii="Tahoma" w:hAnsi="Tahoma" w:cs="Tahoma"/>
      <w:sz w:val="16"/>
      <w:szCs w:val="16"/>
    </w:rPr>
  </w:style>
  <w:style w:type="paragraph" w:styleId="ListParagraph">
    <w:name w:val="List Paragraph"/>
    <w:basedOn w:val="Normal"/>
    <w:uiPriority w:val="34"/>
    <w:qFormat/>
    <w:rsid w:val="00A803F0"/>
    <w:pPr>
      <w:ind w:left="720"/>
      <w:contextualSpacing/>
    </w:pPr>
  </w:style>
  <w:style w:type="character" w:styleId="Hyperlink">
    <w:name w:val="Hyperlink"/>
    <w:basedOn w:val="DefaultParagraphFont"/>
    <w:uiPriority w:val="99"/>
    <w:semiHidden/>
    <w:unhideWhenUsed/>
    <w:rsid w:val="004F4716"/>
    <w:rPr>
      <w:color w:val="0000FF"/>
      <w:u w:val="single"/>
    </w:rPr>
  </w:style>
</w:styles>
</file>

<file path=word/webSettings.xml><?xml version="1.0" encoding="utf-8"?>
<w:webSettings xmlns:r="http://schemas.openxmlformats.org/officeDocument/2006/relationships" xmlns:w="http://schemas.openxmlformats.org/wordprocessingml/2006/main">
  <w:divs>
    <w:div w:id="219025587">
      <w:bodyDiv w:val="1"/>
      <w:marLeft w:val="0"/>
      <w:marRight w:val="0"/>
      <w:marTop w:val="0"/>
      <w:marBottom w:val="0"/>
      <w:divBdr>
        <w:top w:val="none" w:sz="0" w:space="0" w:color="auto"/>
        <w:left w:val="none" w:sz="0" w:space="0" w:color="auto"/>
        <w:bottom w:val="none" w:sz="0" w:space="0" w:color="auto"/>
        <w:right w:val="none" w:sz="0" w:space="0" w:color="auto"/>
      </w:divBdr>
      <w:divsChild>
        <w:div w:id="97987390">
          <w:marLeft w:val="0"/>
          <w:marRight w:val="0"/>
          <w:marTop w:val="0"/>
          <w:marBottom w:val="0"/>
          <w:divBdr>
            <w:top w:val="single" w:sz="2" w:space="0" w:color="D9D9E3"/>
            <w:left w:val="single" w:sz="2" w:space="0" w:color="D9D9E3"/>
            <w:bottom w:val="single" w:sz="2" w:space="0" w:color="D9D9E3"/>
            <w:right w:val="single" w:sz="2" w:space="0" w:color="D9D9E3"/>
          </w:divBdr>
          <w:divsChild>
            <w:div w:id="400981701">
              <w:marLeft w:val="0"/>
              <w:marRight w:val="0"/>
              <w:marTop w:val="0"/>
              <w:marBottom w:val="0"/>
              <w:divBdr>
                <w:top w:val="single" w:sz="2" w:space="0" w:color="D9D9E3"/>
                <w:left w:val="single" w:sz="2" w:space="0" w:color="D9D9E3"/>
                <w:bottom w:val="single" w:sz="2" w:space="0" w:color="D9D9E3"/>
                <w:right w:val="single" w:sz="2" w:space="0" w:color="D9D9E3"/>
              </w:divBdr>
              <w:divsChild>
                <w:div w:id="971520642">
                  <w:marLeft w:val="0"/>
                  <w:marRight w:val="0"/>
                  <w:marTop w:val="0"/>
                  <w:marBottom w:val="0"/>
                  <w:divBdr>
                    <w:top w:val="single" w:sz="2" w:space="0" w:color="D9D9E3"/>
                    <w:left w:val="single" w:sz="2" w:space="0" w:color="D9D9E3"/>
                    <w:bottom w:val="single" w:sz="2" w:space="0" w:color="D9D9E3"/>
                    <w:right w:val="single" w:sz="2" w:space="0" w:color="D9D9E3"/>
                  </w:divBdr>
                  <w:divsChild>
                    <w:div w:id="2044820180">
                      <w:marLeft w:val="0"/>
                      <w:marRight w:val="0"/>
                      <w:marTop w:val="0"/>
                      <w:marBottom w:val="0"/>
                      <w:divBdr>
                        <w:top w:val="single" w:sz="2" w:space="0" w:color="D9D9E3"/>
                        <w:left w:val="single" w:sz="2" w:space="0" w:color="D9D9E3"/>
                        <w:bottom w:val="single" w:sz="2" w:space="0" w:color="D9D9E3"/>
                        <w:right w:val="single" w:sz="2" w:space="0" w:color="D9D9E3"/>
                      </w:divBdr>
                      <w:divsChild>
                        <w:div w:id="1122697776">
                          <w:marLeft w:val="0"/>
                          <w:marRight w:val="0"/>
                          <w:marTop w:val="0"/>
                          <w:marBottom w:val="0"/>
                          <w:divBdr>
                            <w:top w:val="single" w:sz="2" w:space="0" w:color="auto"/>
                            <w:left w:val="single" w:sz="2" w:space="0" w:color="auto"/>
                            <w:bottom w:val="single" w:sz="6" w:space="0" w:color="auto"/>
                            <w:right w:val="single" w:sz="2" w:space="0" w:color="auto"/>
                          </w:divBdr>
                          <w:divsChild>
                            <w:div w:id="1778332744">
                              <w:marLeft w:val="0"/>
                              <w:marRight w:val="0"/>
                              <w:marTop w:val="100"/>
                              <w:marBottom w:val="100"/>
                              <w:divBdr>
                                <w:top w:val="single" w:sz="2" w:space="0" w:color="D9D9E3"/>
                                <w:left w:val="single" w:sz="2" w:space="0" w:color="D9D9E3"/>
                                <w:bottom w:val="single" w:sz="2" w:space="0" w:color="D9D9E3"/>
                                <w:right w:val="single" w:sz="2" w:space="0" w:color="D9D9E3"/>
                              </w:divBdr>
                              <w:divsChild>
                                <w:div w:id="1678800266">
                                  <w:marLeft w:val="0"/>
                                  <w:marRight w:val="0"/>
                                  <w:marTop w:val="0"/>
                                  <w:marBottom w:val="0"/>
                                  <w:divBdr>
                                    <w:top w:val="single" w:sz="2" w:space="0" w:color="D9D9E3"/>
                                    <w:left w:val="single" w:sz="2" w:space="0" w:color="D9D9E3"/>
                                    <w:bottom w:val="single" w:sz="2" w:space="0" w:color="D9D9E3"/>
                                    <w:right w:val="single" w:sz="2" w:space="0" w:color="D9D9E3"/>
                                  </w:divBdr>
                                  <w:divsChild>
                                    <w:div w:id="888496574">
                                      <w:marLeft w:val="0"/>
                                      <w:marRight w:val="0"/>
                                      <w:marTop w:val="0"/>
                                      <w:marBottom w:val="0"/>
                                      <w:divBdr>
                                        <w:top w:val="single" w:sz="2" w:space="0" w:color="D9D9E3"/>
                                        <w:left w:val="single" w:sz="2" w:space="0" w:color="D9D9E3"/>
                                        <w:bottom w:val="single" w:sz="2" w:space="0" w:color="D9D9E3"/>
                                        <w:right w:val="single" w:sz="2" w:space="0" w:color="D9D9E3"/>
                                      </w:divBdr>
                                      <w:divsChild>
                                        <w:div w:id="1911184765">
                                          <w:marLeft w:val="0"/>
                                          <w:marRight w:val="0"/>
                                          <w:marTop w:val="0"/>
                                          <w:marBottom w:val="0"/>
                                          <w:divBdr>
                                            <w:top w:val="single" w:sz="2" w:space="0" w:color="D9D9E3"/>
                                            <w:left w:val="single" w:sz="2" w:space="0" w:color="D9D9E3"/>
                                            <w:bottom w:val="single" w:sz="2" w:space="0" w:color="D9D9E3"/>
                                            <w:right w:val="single" w:sz="2" w:space="0" w:color="D9D9E3"/>
                                          </w:divBdr>
                                          <w:divsChild>
                                            <w:div w:id="419906838">
                                              <w:marLeft w:val="0"/>
                                              <w:marRight w:val="0"/>
                                              <w:marTop w:val="0"/>
                                              <w:marBottom w:val="0"/>
                                              <w:divBdr>
                                                <w:top w:val="single" w:sz="2" w:space="0" w:color="D9D9E3"/>
                                                <w:left w:val="single" w:sz="2" w:space="0" w:color="D9D9E3"/>
                                                <w:bottom w:val="single" w:sz="2" w:space="0" w:color="D9D9E3"/>
                                                <w:right w:val="single" w:sz="2" w:space="0" w:color="D9D9E3"/>
                                              </w:divBdr>
                                              <w:divsChild>
                                                <w:div w:id="26917170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370616136">
          <w:marLeft w:val="0"/>
          <w:marRight w:val="0"/>
          <w:marTop w:val="0"/>
          <w:marBottom w:val="0"/>
          <w:divBdr>
            <w:top w:val="none" w:sz="0" w:space="0" w:color="auto"/>
            <w:left w:val="none" w:sz="0" w:space="0" w:color="auto"/>
            <w:bottom w:val="none" w:sz="0" w:space="0" w:color="auto"/>
            <w:right w:val="none" w:sz="0" w:space="0" w:color="auto"/>
          </w:divBdr>
        </w:div>
      </w:divsChild>
    </w:div>
    <w:div w:id="338628314">
      <w:bodyDiv w:val="1"/>
      <w:marLeft w:val="0"/>
      <w:marRight w:val="0"/>
      <w:marTop w:val="0"/>
      <w:marBottom w:val="0"/>
      <w:divBdr>
        <w:top w:val="none" w:sz="0" w:space="0" w:color="auto"/>
        <w:left w:val="none" w:sz="0" w:space="0" w:color="auto"/>
        <w:bottom w:val="none" w:sz="0" w:space="0" w:color="auto"/>
        <w:right w:val="none" w:sz="0" w:space="0" w:color="auto"/>
      </w:divBdr>
    </w:div>
    <w:div w:id="630671663">
      <w:bodyDiv w:val="1"/>
      <w:marLeft w:val="0"/>
      <w:marRight w:val="0"/>
      <w:marTop w:val="0"/>
      <w:marBottom w:val="0"/>
      <w:divBdr>
        <w:top w:val="none" w:sz="0" w:space="0" w:color="auto"/>
        <w:left w:val="none" w:sz="0" w:space="0" w:color="auto"/>
        <w:bottom w:val="none" w:sz="0" w:space="0" w:color="auto"/>
        <w:right w:val="none" w:sz="0" w:space="0" w:color="auto"/>
      </w:divBdr>
      <w:divsChild>
        <w:div w:id="986206709">
          <w:marLeft w:val="0"/>
          <w:marRight w:val="0"/>
          <w:marTop w:val="0"/>
          <w:marBottom w:val="0"/>
          <w:divBdr>
            <w:top w:val="single" w:sz="2" w:space="0" w:color="auto"/>
            <w:left w:val="single" w:sz="2" w:space="0" w:color="auto"/>
            <w:bottom w:val="single" w:sz="6" w:space="0" w:color="auto"/>
            <w:right w:val="single" w:sz="2" w:space="0" w:color="auto"/>
          </w:divBdr>
          <w:divsChild>
            <w:div w:id="1661739635">
              <w:marLeft w:val="0"/>
              <w:marRight w:val="0"/>
              <w:marTop w:val="100"/>
              <w:marBottom w:val="100"/>
              <w:divBdr>
                <w:top w:val="single" w:sz="2" w:space="0" w:color="D9D9E3"/>
                <w:left w:val="single" w:sz="2" w:space="0" w:color="D9D9E3"/>
                <w:bottom w:val="single" w:sz="2" w:space="0" w:color="D9D9E3"/>
                <w:right w:val="single" w:sz="2" w:space="0" w:color="D9D9E3"/>
              </w:divBdr>
              <w:divsChild>
                <w:div w:id="1463425919">
                  <w:marLeft w:val="0"/>
                  <w:marRight w:val="0"/>
                  <w:marTop w:val="0"/>
                  <w:marBottom w:val="0"/>
                  <w:divBdr>
                    <w:top w:val="single" w:sz="2" w:space="0" w:color="D9D9E3"/>
                    <w:left w:val="single" w:sz="2" w:space="0" w:color="D9D9E3"/>
                    <w:bottom w:val="single" w:sz="2" w:space="0" w:color="D9D9E3"/>
                    <w:right w:val="single" w:sz="2" w:space="0" w:color="D9D9E3"/>
                  </w:divBdr>
                  <w:divsChild>
                    <w:div w:id="880944586">
                      <w:marLeft w:val="0"/>
                      <w:marRight w:val="0"/>
                      <w:marTop w:val="0"/>
                      <w:marBottom w:val="0"/>
                      <w:divBdr>
                        <w:top w:val="single" w:sz="2" w:space="0" w:color="D9D9E3"/>
                        <w:left w:val="single" w:sz="2" w:space="0" w:color="D9D9E3"/>
                        <w:bottom w:val="single" w:sz="2" w:space="0" w:color="D9D9E3"/>
                        <w:right w:val="single" w:sz="2" w:space="0" w:color="D9D9E3"/>
                      </w:divBdr>
                      <w:divsChild>
                        <w:div w:id="943539496">
                          <w:marLeft w:val="0"/>
                          <w:marRight w:val="0"/>
                          <w:marTop w:val="0"/>
                          <w:marBottom w:val="0"/>
                          <w:divBdr>
                            <w:top w:val="single" w:sz="2" w:space="0" w:color="D9D9E3"/>
                            <w:left w:val="single" w:sz="2" w:space="0" w:color="D9D9E3"/>
                            <w:bottom w:val="single" w:sz="2" w:space="0" w:color="D9D9E3"/>
                            <w:right w:val="single" w:sz="2" w:space="0" w:color="D9D9E3"/>
                          </w:divBdr>
                          <w:divsChild>
                            <w:div w:id="475996414">
                              <w:marLeft w:val="0"/>
                              <w:marRight w:val="0"/>
                              <w:marTop w:val="0"/>
                              <w:marBottom w:val="0"/>
                              <w:divBdr>
                                <w:top w:val="single" w:sz="2" w:space="0" w:color="D9D9E3"/>
                                <w:left w:val="single" w:sz="2" w:space="0" w:color="D9D9E3"/>
                                <w:bottom w:val="single" w:sz="2" w:space="0" w:color="D9D9E3"/>
                                <w:right w:val="single" w:sz="2" w:space="0" w:color="D9D9E3"/>
                              </w:divBdr>
                              <w:divsChild>
                                <w:div w:id="162851250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40133796">
          <w:marLeft w:val="0"/>
          <w:marRight w:val="0"/>
          <w:marTop w:val="0"/>
          <w:marBottom w:val="0"/>
          <w:divBdr>
            <w:top w:val="single" w:sz="2" w:space="0" w:color="auto"/>
            <w:left w:val="single" w:sz="2" w:space="0" w:color="auto"/>
            <w:bottom w:val="single" w:sz="6" w:space="0" w:color="auto"/>
            <w:right w:val="single" w:sz="2" w:space="0" w:color="auto"/>
          </w:divBdr>
          <w:divsChild>
            <w:div w:id="214591035">
              <w:marLeft w:val="0"/>
              <w:marRight w:val="0"/>
              <w:marTop w:val="100"/>
              <w:marBottom w:val="100"/>
              <w:divBdr>
                <w:top w:val="single" w:sz="2" w:space="0" w:color="D9D9E3"/>
                <w:left w:val="single" w:sz="2" w:space="0" w:color="D9D9E3"/>
                <w:bottom w:val="single" w:sz="2" w:space="0" w:color="D9D9E3"/>
                <w:right w:val="single" w:sz="2" w:space="0" w:color="D9D9E3"/>
              </w:divBdr>
              <w:divsChild>
                <w:div w:id="1935093970">
                  <w:marLeft w:val="0"/>
                  <w:marRight w:val="0"/>
                  <w:marTop w:val="0"/>
                  <w:marBottom w:val="0"/>
                  <w:divBdr>
                    <w:top w:val="single" w:sz="2" w:space="0" w:color="D9D9E3"/>
                    <w:left w:val="single" w:sz="2" w:space="0" w:color="D9D9E3"/>
                    <w:bottom w:val="single" w:sz="2" w:space="0" w:color="D9D9E3"/>
                    <w:right w:val="single" w:sz="2" w:space="0" w:color="D9D9E3"/>
                  </w:divBdr>
                  <w:divsChild>
                    <w:div w:id="953711769">
                      <w:marLeft w:val="0"/>
                      <w:marRight w:val="0"/>
                      <w:marTop w:val="0"/>
                      <w:marBottom w:val="0"/>
                      <w:divBdr>
                        <w:top w:val="single" w:sz="2" w:space="0" w:color="D9D9E3"/>
                        <w:left w:val="single" w:sz="2" w:space="0" w:color="D9D9E3"/>
                        <w:bottom w:val="single" w:sz="2" w:space="0" w:color="D9D9E3"/>
                        <w:right w:val="single" w:sz="2" w:space="0" w:color="D9D9E3"/>
                      </w:divBdr>
                      <w:divsChild>
                        <w:div w:id="1158351510">
                          <w:marLeft w:val="0"/>
                          <w:marRight w:val="0"/>
                          <w:marTop w:val="0"/>
                          <w:marBottom w:val="0"/>
                          <w:divBdr>
                            <w:top w:val="single" w:sz="2" w:space="0" w:color="D9D9E3"/>
                            <w:left w:val="single" w:sz="2" w:space="0" w:color="D9D9E3"/>
                            <w:bottom w:val="single" w:sz="2" w:space="0" w:color="D9D9E3"/>
                            <w:right w:val="single" w:sz="2" w:space="0" w:color="D9D9E3"/>
                          </w:divBdr>
                          <w:divsChild>
                            <w:div w:id="124186873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426727698">
                      <w:marLeft w:val="0"/>
                      <w:marRight w:val="0"/>
                      <w:marTop w:val="0"/>
                      <w:marBottom w:val="0"/>
                      <w:divBdr>
                        <w:top w:val="single" w:sz="2" w:space="0" w:color="D9D9E3"/>
                        <w:left w:val="single" w:sz="2" w:space="0" w:color="D9D9E3"/>
                        <w:bottom w:val="single" w:sz="2" w:space="0" w:color="D9D9E3"/>
                        <w:right w:val="single" w:sz="2" w:space="0" w:color="D9D9E3"/>
                      </w:divBdr>
                      <w:divsChild>
                        <w:div w:id="1753500816">
                          <w:marLeft w:val="0"/>
                          <w:marRight w:val="0"/>
                          <w:marTop w:val="0"/>
                          <w:marBottom w:val="0"/>
                          <w:divBdr>
                            <w:top w:val="single" w:sz="2" w:space="0" w:color="D9D9E3"/>
                            <w:left w:val="single" w:sz="2" w:space="0" w:color="D9D9E3"/>
                            <w:bottom w:val="single" w:sz="2" w:space="0" w:color="D9D9E3"/>
                            <w:right w:val="single" w:sz="2" w:space="0" w:color="D9D9E3"/>
                          </w:divBdr>
                          <w:divsChild>
                            <w:div w:id="1847671131">
                              <w:marLeft w:val="0"/>
                              <w:marRight w:val="0"/>
                              <w:marTop w:val="0"/>
                              <w:marBottom w:val="0"/>
                              <w:divBdr>
                                <w:top w:val="single" w:sz="2" w:space="0" w:color="D9D9E3"/>
                                <w:left w:val="single" w:sz="2" w:space="0" w:color="D9D9E3"/>
                                <w:bottom w:val="single" w:sz="2" w:space="0" w:color="D9D9E3"/>
                                <w:right w:val="single" w:sz="2" w:space="0" w:color="D9D9E3"/>
                              </w:divBdr>
                              <w:divsChild>
                                <w:div w:id="77621431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531339901">
          <w:marLeft w:val="0"/>
          <w:marRight w:val="0"/>
          <w:marTop w:val="0"/>
          <w:marBottom w:val="0"/>
          <w:divBdr>
            <w:top w:val="single" w:sz="2" w:space="0" w:color="auto"/>
            <w:left w:val="single" w:sz="2" w:space="0" w:color="auto"/>
            <w:bottom w:val="single" w:sz="6" w:space="0" w:color="auto"/>
            <w:right w:val="single" w:sz="2" w:space="0" w:color="auto"/>
          </w:divBdr>
          <w:divsChild>
            <w:div w:id="1944485776">
              <w:marLeft w:val="0"/>
              <w:marRight w:val="0"/>
              <w:marTop w:val="100"/>
              <w:marBottom w:val="100"/>
              <w:divBdr>
                <w:top w:val="single" w:sz="2" w:space="0" w:color="D9D9E3"/>
                <w:left w:val="single" w:sz="2" w:space="0" w:color="D9D9E3"/>
                <w:bottom w:val="single" w:sz="2" w:space="0" w:color="D9D9E3"/>
                <w:right w:val="single" w:sz="2" w:space="0" w:color="D9D9E3"/>
              </w:divBdr>
              <w:divsChild>
                <w:div w:id="517932058">
                  <w:marLeft w:val="0"/>
                  <w:marRight w:val="0"/>
                  <w:marTop w:val="0"/>
                  <w:marBottom w:val="0"/>
                  <w:divBdr>
                    <w:top w:val="single" w:sz="2" w:space="0" w:color="D9D9E3"/>
                    <w:left w:val="single" w:sz="2" w:space="0" w:color="D9D9E3"/>
                    <w:bottom w:val="single" w:sz="2" w:space="0" w:color="D9D9E3"/>
                    <w:right w:val="single" w:sz="2" w:space="0" w:color="D9D9E3"/>
                  </w:divBdr>
                  <w:divsChild>
                    <w:div w:id="2130129076">
                      <w:marLeft w:val="0"/>
                      <w:marRight w:val="0"/>
                      <w:marTop w:val="0"/>
                      <w:marBottom w:val="0"/>
                      <w:divBdr>
                        <w:top w:val="single" w:sz="2" w:space="0" w:color="D9D9E3"/>
                        <w:left w:val="single" w:sz="2" w:space="0" w:color="D9D9E3"/>
                        <w:bottom w:val="single" w:sz="2" w:space="0" w:color="D9D9E3"/>
                        <w:right w:val="single" w:sz="2" w:space="0" w:color="D9D9E3"/>
                      </w:divBdr>
                      <w:divsChild>
                        <w:div w:id="472675269">
                          <w:marLeft w:val="0"/>
                          <w:marRight w:val="0"/>
                          <w:marTop w:val="0"/>
                          <w:marBottom w:val="0"/>
                          <w:divBdr>
                            <w:top w:val="single" w:sz="2" w:space="0" w:color="D9D9E3"/>
                            <w:left w:val="single" w:sz="2" w:space="0" w:color="D9D9E3"/>
                            <w:bottom w:val="single" w:sz="2" w:space="0" w:color="D9D9E3"/>
                            <w:right w:val="single" w:sz="2" w:space="0" w:color="D9D9E3"/>
                          </w:divBdr>
                          <w:divsChild>
                            <w:div w:id="50135467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809736064">
                      <w:marLeft w:val="0"/>
                      <w:marRight w:val="0"/>
                      <w:marTop w:val="0"/>
                      <w:marBottom w:val="0"/>
                      <w:divBdr>
                        <w:top w:val="single" w:sz="2" w:space="0" w:color="D9D9E3"/>
                        <w:left w:val="single" w:sz="2" w:space="0" w:color="D9D9E3"/>
                        <w:bottom w:val="single" w:sz="2" w:space="0" w:color="D9D9E3"/>
                        <w:right w:val="single" w:sz="2" w:space="0" w:color="D9D9E3"/>
                      </w:divBdr>
                      <w:divsChild>
                        <w:div w:id="17659028">
                          <w:marLeft w:val="0"/>
                          <w:marRight w:val="0"/>
                          <w:marTop w:val="0"/>
                          <w:marBottom w:val="0"/>
                          <w:divBdr>
                            <w:top w:val="single" w:sz="2" w:space="0" w:color="D9D9E3"/>
                            <w:left w:val="single" w:sz="2" w:space="0" w:color="D9D9E3"/>
                            <w:bottom w:val="single" w:sz="2" w:space="0" w:color="D9D9E3"/>
                            <w:right w:val="single" w:sz="2" w:space="0" w:color="D9D9E3"/>
                          </w:divBdr>
                          <w:divsChild>
                            <w:div w:id="1549103435">
                              <w:marLeft w:val="0"/>
                              <w:marRight w:val="0"/>
                              <w:marTop w:val="0"/>
                              <w:marBottom w:val="0"/>
                              <w:divBdr>
                                <w:top w:val="single" w:sz="2" w:space="0" w:color="D9D9E3"/>
                                <w:left w:val="single" w:sz="2" w:space="0" w:color="D9D9E3"/>
                                <w:bottom w:val="single" w:sz="2" w:space="0" w:color="D9D9E3"/>
                                <w:right w:val="single" w:sz="2" w:space="0" w:color="D9D9E3"/>
                              </w:divBdr>
                              <w:divsChild>
                                <w:div w:id="36806738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350177068">
      <w:bodyDiv w:val="1"/>
      <w:marLeft w:val="0"/>
      <w:marRight w:val="0"/>
      <w:marTop w:val="0"/>
      <w:marBottom w:val="0"/>
      <w:divBdr>
        <w:top w:val="none" w:sz="0" w:space="0" w:color="auto"/>
        <w:left w:val="none" w:sz="0" w:space="0" w:color="auto"/>
        <w:bottom w:val="none" w:sz="0" w:space="0" w:color="auto"/>
        <w:right w:val="none" w:sz="0" w:space="0" w:color="auto"/>
      </w:divBdr>
    </w:div>
    <w:div w:id="1496147672">
      <w:bodyDiv w:val="1"/>
      <w:marLeft w:val="0"/>
      <w:marRight w:val="0"/>
      <w:marTop w:val="0"/>
      <w:marBottom w:val="0"/>
      <w:divBdr>
        <w:top w:val="none" w:sz="0" w:space="0" w:color="auto"/>
        <w:left w:val="none" w:sz="0" w:space="0" w:color="auto"/>
        <w:bottom w:val="none" w:sz="0" w:space="0" w:color="auto"/>
        <w:right w:val="none" w:sz="0" w:space="0" w:color="auto"/>
      </w:divBdr>
      <w:divsChild>
        <w:div w:id="1673415191">
          <w:marLeft w:val="0"/>
          <w:marRight w:val="0"/>
          <w:marTop w:val="0"/>
          <w:marBottom w:val="0"/>
          <w:divBdr>
            <w:top w:val="single" w:sz="2" w:space="0" w:color="auto"/>
            <w:left w:val="single" w:sz="2" w:space="0" w:color="auto"/>
            <w:bottom w:val="single" w:sz="6" w:space="0" w:color="auto"/>
            <w:right w:val="single" w:sz="2" w:space="0" w:color="auto"/>
          </w:divBdr>
          <w:divsChild>
            <w:div w:id="176234951">
              <w:marLeft w:val="0"/>
              <w:marRight w:val="0"/>
              <w:marTop w:val="100"/>
              <w:marBottom w:val="100"/>
              <w:divBdr>
                <w:top w:val="single" w:sz="2" w:space="0" w:color="D9D9E3"/>
                <w:left w:val="single" w:sz="2" w:space="0" w:color="D9D9E3"/>
                <w:bottom w:val="single" w:sz="2" w:space="0" w:color="D9D9E3"/>
                <w:right w:val="single" w:sz="2" w:space="0" w:color="D9D9E3"/>
              </w:divBdr>
              <w:divsChild>
                <w:div w:id="651836190">
                  <w:marLeft w:val="0"/>
                  <w:marRight w:val="0"/>
                  <w:marTop w:val="0"/>
                  <w:marBottom w:val="0"/>
                  <w:divBdr>
                    <w:top w:val="single" w:sz="2" w:space="0" w:color="D9D9E3"/>
                    <w:left w:val="single" w:sz="2" w:space="0" w:color="D9D9E3"/>
                    <w:bottom w:val="single" w:sz="2" w:space="0" w:color="D9D9E3"/>
                    <w:right w:val="single" w:sz="2" w:space="0" w:color="D9D9E3"/>
                  </w:divBdr>
                  <w:divsChild>
                    <w:div w:id="1386679515">
                      <w:marLeft w:val="0"/>
                      <w:marRight w:val="0"/>
                      <w:marTop w:val="0"/>
                      <w:marBottom w:val="0"/>
                      <w:divBdr>
                        <w:top w:val="single" w:sz="2" w:space="0" w:color="D9D9E3"/>
                        <w:left w:val="single" w:sz="2" w:space="0" w:color="D9D9E3"/>
                        <w:bottom w:val="single" w:sz="2" w:space="0" w:color="D9D9E3"/>
                        <w:right w:val="single" w:sz="2" w:space="0" w:color="D9D9E3"/>
                      </w:divBdr>
                      <w:divsChild>
                        <w:div w:id="1655328272">
                          <w:marLeft w:val="0"/>
                          <w:marRight w:val="0"/>
                          <w:marTop w:val="0"/>
                          <w:marBottom w:val="0"/>
                          <w:divBdr>
                            <w:top w:val="single" w:sz="2" w:space="0" w:color="D9D9E3"/>
                            <w:left w:val="single" w:sz="2" w:space="0" w:color="D9D9E3"/>
                            <w:bottom w:val="single" w:sz="2" w:space="0" w:color="D9D9E3"/>
                            <w:right w:val="single" w:sz="2" w:space="0" w:color="D9D9E3"/>
                          </w:divBdr>
                          <w:divsChild>
                            <w:div w:id="2015985182">
                              <w:marLeft w:val="0"/>
                              <w:marRight w:val="0"/>
                              <w:marTop w:val="0"/>
                              <w:marBottom w:val="0"/>
                              <w:divBdr>
                                <w:top w:val="single" w:sz="2" w:space="0" w:color="D9D9E3"/>
                                <w:left w:val="single" w:sz="2" w:space="0" w:color="D9D9E3"/>
                                <w:bottom w:val="single" w:sz="2" w:space="0" w:color="D9D9E3"/>
                                <w:right w:val="single" w:sz="2" w:space="0" w:color="D9D9E3"/>
                              </w:divBdr>
                              <w:divsChild>
                                <w:div w:id="45259828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801849064">
          <w:marLeft w:val="0"/>
          <w:marRight w:val="0"/>
          <w:marTop w:val="0"/>
          <w:marBottom w:val="0"/>
          <w:divBdr>
            <w:top w:val="single" w:sz="2" w:space="0" w:color="auto"/>
            <w:left w:val="single" w:sz="2" w:space="0" w:color="auto"/>
            <w:bottom w:val="single" w:sz="6" w:space="0" w:color="auto"/>
            <w:right w:val="single" w:sz="2" w:space="0" w:color="auto"/>
          </w:divBdr>
          <w:divsChild>
            <w:div w:id="1027953030">
              <w:marLeft w:val="0"/>
              <w:marRight w:val="0"/>
              <w:marTop w:val="100"/>
              <w:marBottom w:val="100"/>
              <w:divBdr>
                <w:top w:val="single" w:sz="2" w:space="0" w:color="D9D9E3"/>
                <w:left w:val="single" w:sz="2" w:space="0" w:color="D9D9E3"/>
                <w:bottom w:val="single" w:sz="2" w:space="0" w:color="D9D9E3"/>
                <w:right w:val="single" w:sz="2" w:space="0" w:color="D9D9E3"/>
              </w:divBdr>
              <w:divsChild>
                <w:div w:id="1343166617">
                  <w:marLeft w:val="0"/>
                  <w:marRight w:val="0"/>
                  <w:marTop w:val="0"/>
                  <w:marBottom w:val="0"/>
                  <w:divBdr>
                    <w:top w:val="single" w:sz="2" w:space="0" w:color="D9D9E3"/>
                    <w:left w:val="single" w:sz="2" w:space="0" w:color="D9D9E3"/>
                    <w:bottom w:val="single" w:sz="2" w:space="0" w:color="D9D9E3"/>
                    <w:right w:val="single" w:sz="2" w:space="0" w:color="D9D9E3"/>
                  </w:divBdr>
                  <w:divsChild>
                    <w:div w:id="63262231">
                      <w:marLeft w:val="0"/>
                      <w:marRight w:val="0"/>
                      <w:marTop w:val="0"/>
                      <w:marBottom w:val="0"/>
                      <w:divBdr>
                        <w:top w:val="single" w:sz="2" w:space="0" w:color="D9D9E3"/>
                        <w:left w:val="single" w:sz="2" w:space="0" w:color="D9D9E3"/>
                        <w:bottom w:val="single" w:sz="2" w:space="0" w:color="D9D9E3"/>
                        <w:right w:val="single" w:sz="2" w:space="0" w:color="D9D9E3"/>
                      </w:divBdr>
                      <w:divsChild>
                        <w:div w:id="1106584181">
                          <w:marLeft w:val="0"/>
                          <w:marRight w:val="0"/>
                          <w:marTop w:val="0"/>
                          <w:marBottom w:val="0"/>
                          <w:divBdr>
                            <w:top w:val="single" w:sz="2" w:space="0" w:color="D9D9E3"/>
                            <w:left w:val="single" w:sz="2" w:space="0" w:color="D9D9E3"/>
                            <w:bottom w:val="single" w:sz="2" w:space="0" w:color="D9D9E3"/>
                            <w:right w:val="single" w:sz="2" w:space="0" w:color="D9D9E3"/>
                          </w:divBdr>
                          <w:divsChild>
                            <w:div w:id="208451978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881627483">
                      <w:marLeft w:val="0"/>
                      <w:marRight w:val="0"/>
                      <w:marTop w:val="0"/>
                      <w:marBottom w:val="0"/>
                      <w:divBdr>
                        <w:top w:val="single" w:sz="2" w:space="0" w:color="D9D9E3"/>
                        <w:left w:val="single" w:sz="2" w:space="0" w:color="D9D9E3"/>
                        <w:bottom w:val="single" w:sz="2" w:space="0" w:color="D9D9E3"/>
                        <w:right w:val="single" w:sz="2" w:space="0" w:color="D9D9E3"/>
                      </w:divBdr>
                      <w:divsChild>
                        <w:div w:id="1094352157">
                          <w:marLeft w:val="0"/>
                          <w:marRight w:val="0"/>
                          <w:marTop w:val="0"/>
                          <w:marBottom w:val="0"/>
                          <w:divBdr>
                            <w:top w:val="single" w:sz="2" w:space="0" w:color="D9D9E3"/>
                            <w:left w:val="single" w:sz="2" w:space="0" w:color="D9D9E3"/>
                            <w:bottom w:val="single" w:sz="2" w:space="0" w:color="D9D9E3"/>
                            <w:right w:val="single" w:sz="2" w:space="0" w:color="D9D9E3"/>
                          </w:divBdr>
                          <w:divsChild>
                            <w:div w:id="624122951">
                              <w:marLeft w:val="0"/>
                              <w:marRight w:val="0"/>
                              <w:marTop w:val="0"/>
                              <w:marBottom w:val="0"/>
                              <w:divBdr>
                                <w:top w:val="single" w:sz="2" w:space="0" w:color="D9D9E3"/>
                                <w:left w:val="single" w:sz="2" w:space="0" w:color="D9D9E3"/>
                                <w:bottom w:val="single" w:sz="2" w:space="0" w:color="D9D9E3"/>
                                <w:right w:val="single" w:sz="2" w:space="0" w:color="D9D9E3"/>
                              </w:divBdr>
                              <w:divsChild>
                                <w:div w:id="185638696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763653116">
          <w:marLeft w:val="0"/>
          <w:marRight w:val="0"/>
          <w:marTop w:val="0"/>
          <w:marBottom w:val="0"/>
          <w:divBdr>
            <w:top w:val="single" w:sz="2" w:space="0" w:color="auto"/>
            <w:left w:val="single" w:sz="2" w:space="0" w:color="auto"/>
            <w:bottom w:val="single" w:sz="6" w:space="0" w:color="auto"/>
            <w:right w:val="single" w:sz="2" w:space="0" w:color="auto"/>
          </w:divBdr>
          <w:divsChild>
            <w:div w:id="1457411980">
              <w:marLeft w:val="0"/>
              <w:marRight w:val="0"/>
              <w:marTop w:val="100"/>
              <w:marBottom w:val="100"/>
              <w:divBdr>
                <w:top w:val="single" w:sz="2" w:space="0" w:color="D9D9E3"/>
                <w:left w:val="single" w:sz="2" w:space="0" w:color="D9D9E3"/>
                <w:bottom w:val="single" w:sz="2" w:space="0" w:color="D9D9E3"/>
                <w:right w:val="single" w:sz="2" w:space="0" w:color="D9D9E3"/>
              </w:divBdr>
              <w:divsChild>
                <w:div w:id="637150359">
                  <w:marLeft w:val="0"/>
                  <w:marRight w:val="0"/>
                  <w:marTop w:val="0"/>
                  <w:marBottom w:val="0"/>
                  <w:divBdr>
                    <w:top w:val="single" w:sz="2" w:space="0" w:color="D9D9E3"/>
                    <w:left w:val="single" w:sz="2" w:space="0" w:color="D9D9E3"/>
                    <w:bottom w:val="single" w:sz="2" w:space="0" w:color="D9D9E3"/>
                    <w:right w:val="single" w:sz="2" w:space="0" w:color="D9D9E3"/>
                  </w:divBdr>
                  <w:divsChild>
                    <w:div w:id="1909680657">
                      <w:marLeft w:val="0"/>
                      <w:marRight w:val="0"/>
                      <w:marTop w:val="0"/>
                      <w:marBottom w:val="0"/>
                      <w:divBdr>
                        <w:top w:val="single" w:sz="2" w:space="0" w:color="D9D9E3"/>
                        <w:left w:val="single" w:sz="2" w:space="0" w:color="D9D9E3"/>
                        <w:bottom w:val="single" w:sz="2" w:space="0" w:color="D9D9E3"/>
                        <w:right w:val="single" w:sz="2" w:space="0" w:color="D9D9E3"/>
                      </w:divBdr>
                      <w:divsChild>
                        <w:div w:id="477189906">
                          <w:marLeft w:val="0"/>
                          <w:marRight w:val="0"/>
                          <w:marTop w:val="0"/>
                          <w:marBottom w:val="0"/>
                          <w:divBdr>
                            <w:top w:val="single" w:sz="2" w:space="0" w:color="D9D9E3"/>
                            <w:left w:val="single" w:sz="2" w:space="0" w:color="D9D9E3"/>
                            <w:bottom w:val="single" w:sz="2" w:space="0" w:color="D9D9E3"/>
                            <w:right w:val="single" w:sz="2" w:space="0" w:color="D9D9E3"/>
                          </w:divBdr>
                          <w:divsChild>
                            <w:div w:id="175546915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977732729">
                      <w:marLeft w:val="0"/>
                      <w:marRight w:val="0"/>
                      <w:marTop w:val="0"/>
                      <w:marBottom w:val="0"/>
                      <w:divBdr>
                        <w:top w:val="single" w:sz="2" w:space="0" w:color="D9D9E3"/>
                        <w:left w:val="single" w:sz="2" w:space="0" w:color="D9D9E3"/>
                        <w:bottom w:val="single" w:sz="2" w:space="0" w:color="D9D9E3"/>
                        <w:right w:val="single" w:sz="2" w:space="0" w:color="D9D9E3"/>
                      </w:divBdr>
                      <w:divsChild>
                        <w:div w:id="233971402">
                          <w:marLeft w:val="0"/>
                          <w:marRight w:val="0"/>
                          <w:marTop w:val="0"/>
                          <w:marBottom w:val="0"/>
                          <w:divBdr>
                            <w:top w:val="single" w:sz="2" w:space="0" w:color="D9D9E3"/>
                            <w:left w:val="single" w:sz="2" w:space="0" w:color="D9D9E3"/>
                            <w:bottom w:val="single" w:sz="2" w:space="0" w:color="D9D9E3"/>
                            <w:right w:val="single" w:sz="2" w:space="0" w:color="D9D9E3"/>
                          </w:divBdr>
                          <w:divsChild>
                            <w:div w:id="1025210660">
                              <w:marLeft w:val="0"/>
                              <w:marRight w:val="0"/>
                              <w:marTop w:val="0"/>
                              <w:marBottom w:val="0"/>
                              <w:divBdr>
                                <w:top w:val="single" w:sz="2" w:space="0" w:color="D9D9E3"/>
                                <w:left w:val="single" w:sz="2" w:space="0" w:color="D9D9E3"/>
                                <w:bottom w:val="single" w:sz="2" w:space="0" w:color="D9D9E3"/>
                                <w:right w:val="single" w:sz="2" w:space="0" w:color="D9D9E3"/>
                              </w:divBdr>
                              <w:divsChild>
                                <w:div w:id="138884032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501040665">
      <w:bodyDiv w:val="1"/>
      <w:marLeft w:val="0"/>
      <w:marRight w:val="0"/>
      <w:marTop w:val="0"/>
      <w:marBottom w:val="0"/>
      <w:divBdr>
        <w:top w:val="none" w:sz="0" w:space="0" w:color="auto"/>
        <w:left w:val="none" w:sz="0" w:space="0" w:color="auto"/>
        <w:bottom w:val="none" w:sz="0" w:space="0" w:color="auto"/>
        <w:right w:val="none" w:sz="0" w:space="0" w:color="auto"/>
      </w:divBdr>
      <w:divsChild>
        <w:div w:id="106585616">
          <w:marLeft w:val="0"/>
          <w:marRight w:val="0"/>
          <w:marTop w:val="0"/>
          <w:marBottom w:val="0"/>
          <w:divBdr>
            <w:top w:val="single" w:sz="2" w:space="0" w:color="auto"/>
            <w:left w:val="single" w:sz="2" w:space="0" w:color="auto"/>
            <w:bottom w:val="single" w:sz="6" w:space="0" w:color="auto"/>
            <w:right w:val="single" w:sz="2" w:space="0" w:color="auto"/>
          </w:divBdr>
          <w:divsChild>
            <w:div w:id="258219390">
              <w:marLeft w:val="0"/>
              <w:marRight w:val="0"/>
              <w:marTop w:val="100"/>
              <w:marBottom w:val="100"/>
              <w:divBdr>
                <w:top w:val="single" w:sz="2" w:space="0" w:color="D9D9E3"/>
                <w:left w:val="single" w:sz="2" w:space="0" w:color="D9D9E3"/>
                <w:bottom w:val="single" w:sz="2" w:space="0" w:color="D9D9E3"/>
                <w:right w:val="single" w:sz="2" w:space="0" w:color="D9D9E3"/>
              </w:divBdr>
              <w:divsChild>
                <w:div w:id="334496195">
                  <w:marLeft w:val="0"/>
                  <w:marRight w:val="0"/>
                  <w:marTop w:val="0"/>
                  <w:marBottom w:val="0"/>
                  <w:divBdr>
                    <w:top w:val="single" w:sz="2" w:space="0" w:color="D9D9E3"/>
                    <w:left w:val="single" w:sz="2" w:space="0" w:color="D9D9E3"/>
                    <w:bottom w:val="single" w:sz="2" w:space="0" w:color="D9D9E3"/>
                    <w:right w:val="single" w:sz="2" w:space="0" w:color="D9D9E3"/>
                  </w:divBdr>
                  <w:divsChild>
                    <w:div w:id="759565714">
                      <w:marLeft w:val="0"/>
                      <w:marRight w:val="0"/>
                      <w:marTop w:val="0"/>
                      <w:marBottom w:val="0"/>
                      <w:divBdr>
                        <w:top w:val="single" w:sz="2" w:space="0" w:color="D9D9E3"/>
                        <w:left w:val="single" w:sz="2" w:space="0" w:color="D9D9E3"/>
                        <w:bottom w:val="single" w:sz="2" w:space="0" w:color="D9D9E3"/>
                        <w:right w:val="single" w:sz="2" w:space="0" w:color="D9D9E3"/>
                      </w:divBdr>
                      <w:divsChild>
                        <w:div w:id="940064854">
                          <w:marLeft w:val="0"/>
                          <w:marRight w:val="0"/>
                          <w:marTop w:val="0"/>
                          <w:marBottom w:val="0"/>
                          <w:divBdr>
                            <w:top w:val="single" w:sz="2" w:space="0" w:color="D9D9E3"/>
                            <w:left w:val="single" w:sz="2" w:space="0" w:color="D9D9E3"/>
                            <w:bottom w:val="single" w:sz="2" w:space="0" w:color="D9D9E3"/>
                            <w:right w:val="single" w:sz="2" w:space="0" w:color="D9D9E3"/>
                          </w:divBdr>
                          <w:divsChild>
                            <w:div w:id="754323632">
                              <w:marLeft w:val="0"/>
                              <w:marRight w:val="0"/>
                              <w:marTop w:val="0"/>
                              <w:marBottom w:val="0"/>
                              <w:divBdr>
                                <w:top w:val="single" w:sz="2" w:space="0" w:color="D9D9E3"/>
                                <w:left w:val="single" w:sz="2" w:space="0" w:color="D9D9E3"/>
                                <w:bottom w:val="single" w:sz="2" w:space="0" w:color="D9D9E3"/>
                                <w:right w:val="single" w:sz="2" w:space="0" w:color="D9D9E3"/>
                              </w:divBdr>
                              <w:divsChild>
                                <w:div w:id="45753022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454296329">
          <w:marLeft w:val="0"/>
          <w:marRight w:val="0"/>
          <w:marTop w:val="0"/>
          <w:marBottom w:val="0"/>
          <w:divBdr>
            <w:top w:val="single" w:sz="2" w:space="0" w:color="auto"/>
            <w:left w:val="single" w:sz="2" w:space="0" w:color="auto"/>
            <w:bottom w:val="single" w:sz="6" w:space="0" w:color="auto"/>
            <w:right w:val="single" w:sz="2" w:space="0" w:color="auto"/>
          </w:divBdr>
          <w:divsChild>
            <w:div w:id="694159858">
              <w:marLeft w:val="0"/>
              <w:marRight w:val="0"/>
              <w:marTop w:val="100"/>
              <w:marBottom w:val="100"/>
              <w:divBdr>
                <w:top w:val="single" w:sz="2" w:space="0" w:color="D9D9E3"/>
                <w:left w:val="single" w:sz="2" w:space="0" w:color="D9D9E3"/>
                <w:bottom w:val="single" w:sz="2" w:space="0" w:color="D9D9E3"/>
                <w:right w:val="single" w:sz="2" w:space="0" w:color="D9D9E3"/>
              </w:divBdr>
              <w:divsChild>
                <w:div w:id="1386828360">
                  <w:marLeft w:val="0"/>
                  <w:marRight w:val="0"/>
                  <w:marTop w:val="0"/>
                  <w:marBottom w:val="0"/>
                  <w:divBdr>
                    <w:top w:val="single" w:sz="2" w:space="0" w:color="D9D9E3"/>
                    <w:left w:val="single" w:sz="2" w:space="0" w:color="D9D9E3"/>
                    <w:bottom w:val="single" w:sz="2" w:space="0" w:color="D9D9E3"/>
                    <w:right w:val="single" w:sz="2" w:space="0" w:color="D9D9E3"/>
                  </w:divBdr>
                  <w:divsChild>
                    <w:div w:id="381950624">
                      <w:marLeft w:val="0"/>
                      <w:marRight w:val="0"/>
                      <w:marTop w:val="0"/>
                      <w:marBottom w:val="0"/>
                      <w:divBdr>
                        <w:top w:val="single" w:sz="2" w:space="0" w:color="D9D9E3"/>
                        <w:left w:val="single" w:sz="2" w:space="0" w:color="D9D9E3"/>
                        <w:bottom w:val="single" w:sz="2" w:space="0" w:color="D9D9E3"/>
                        <w:right w:val="single" w:sz="2" w:space="0" w:color="D9D9E3"/>
                      </w:divBdr>
                      <w:divsChild>
                        <w:div w:id="495649746">
                          <w:marLeft w:val="0"/>
                          <w:marRight w:val="0"/>
                          <w:marTop w:val="0"/>
                          <w:marBottom w:val="0"/>
                          <w:divBdr>
                            <w:top w:val="single" w:sz="2" w:space="0" w:color="D9D9E3"/>
                            <w:left w:val="single" w:sz="2" w:space="0" w:color="D9D9E3"/>
                            <w:bottom w:val="single" w:sz="2" w:space="0" w:color="D9D9E3"/>
                            <w:right w:val="single" w:sz="2" w:space="0" w:color="D9D9E3"/>
                          </w:divBdr>
                          <w:divsChild>
                            <w:div w:id="65811417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567687858">
                      <w:marLeft w:val="0"/>
                      <w:marRight w:val="0"/>
                      <w:marTop w:val="0"/>
                      <w:marBottom w:val="0"/>
                      <w:divBdr>
                        <w:top w:val="single" w:sz="2" w:space="0" w:color="D9D9E3"/>
                        <w:left w:val="single" w:sz="2" w:space="0" w:color="D9D9E3"/>
                        <w:bottom w:val="single" w:sz="2" w:space="0" w:color="D9D9E3"/>
                        <w:right w:val="single" w:sz="2" w:space="0" w:color="D9D9E3"/>
                      </w:divBdr>
                      <w:divsChild>
                        <w:div w:id="737942641">
                          <w:marLeft w:val="0"/>
                          <w:marRight w:val="0"/>
                          <w:marTop w:val="0"/>
                          <w:marBottom w:val="0"/>
                          <w:divBdr>
                            <w:top w:val="single" w:sz="2" w:space="0" w:color="D9D9E3"/>
                            <w:left w:val="single" w:sz="2" w:space="0" w:color="D9D9E3"/>
                            <w:bottom w:val="single" w:sz="2" w:space="0" w:color="D9D9E3"/>
                            <w:right w:val="single" w:sz="2" w:space="0" w:color="D9D9E3"/>
                          </w:divBdr>
                          <w:divsChild>
                            <w:div w:id="476000174">
                              <w:marLeft w:val="0"/>
                              <w:marRight w:val="0"/>
                              <w:marTop w:val="0"/>
                              <w:marBottom w:val="0"/>
                              <w:divBdr>
                                <w:top w:val="single" w:sz="2" w:space="0" w:color="D9D9E3"/>
                                <w:left w:val="single" w:sz="2" w:space="0" w:color="D9D9E3"/>
                                <w:bottom w:val="single" w:sz="2" w:space="0" w:color="D9D9E3"/>
                                <w:right w:val="single" w:sz="2" w:space="0" w:color="D9D9E3"/>
                              </w:divBdr>
                              <w:divsChild>
                                <w:div w:id="212561126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555308111">
          <w:marLeft w:val="0"/>
          <w:marRight w:val="0"/>
          <w:marTop w:val="0"/>
          <w:marBottom w:val="0"/>
          <w:divBdr>
            <w:top w:val="single" w:sz="2" w:space="0" w:color="auto"/>
            <w:left w:val="single" w:sz="2" w:space="0" w:color="auto"/>
            <w:bottom w:val="single" w:sz="6" w:space="0" w:color="auto"/>
            <w:right w:val="single" w:sz="2" w:space="0" w:color="auto"/>
          </w:divBdr>
          <w:divsChild>
            <w:div w:id="1027221232">
              <w:marLeft w:val="0"/>
              <w:marRight w:val="0"/>
              <w:marTop w:val="100"/>
              <w:marBottom w:val="100"/>
              <w:divBdr>
                <w:top w:val="single" w:sz="2" w:space="0" w:color="D9D9E3"/>
                <w:left w:val="single" w:sz="2" w:space="0" w:color="D9D9E3"/>
                <w:bottom w:val="single" w:sz="2" w:space="0" w:color="D9D9E3"/>
                <w:right w:val="single" w:sz="2" w:space="0" w:color="D9D9E3"/>
              </w:divBdr>
              <w:divsChild>
                <w:div w:id="1245530232">
                  <w:marLeft w:val="0"/>
                  <w:marRight w:val="0"/>
                  <w:marTop w:val="0"/>
                  <w:marBottom w:val="0"/>
                  <w:divBdr>
                    <w:top w:val="single" w:sz="2" w:space="0" w:color="D9D9E3"/>
                    <w:left w:val="single" w:sz="2" w:space="0" w:color="D9D9E3"/>
                    <w:bottom w:val="single" w:sz="2" w:space="0" w:color="D9D9E3"/>
                    <w:right w:val="single" w:sz="2" w:space="0" w:color="D9D9E3"/>
                  </w:divBdr>
                  <w:divsChild>
                    <w:div w:id="1691108220">
                      <w:marLeft w:val="0"/>
                      <w:marRight w:val="0"/>
                      <w:marTop w:val="0"/>
                      <w:marBottom w:val="0"/>
                      <w:divBdr>
                        <w:top w:val="single" w:sz="2" w:space="0" w:color="D9D9E3"/>
                        <w:left w:val="single" w:sz="2" w:space="0" w:color="D9D9E3"/>
                        <w:bottom w:val="single" w:sz="2" w:space="0" w:color="D9D9E3"/>
                        <w:right w:val="single" w:sz="2" w:space="0" w:color="D9D9E3"/>
                      </w:divBdr>
                      <w:divsChild>
                        <w:div w:id="636225836">
                          <w:marLeft w:val="0"/>
                          <w:marRight w:val="0"/>
                          <w:marTop w:val="0"/>
                          <w:marBottom w:val="0"/>
                          <w:divBdr>
                            <w:top w:val="single" w:sz="2" w:space="0" w:color="D9D9E3"/>
                            <w:left w:val="single" w:sz="2" w:space="0" w:color="D9D9E3"/>
                            <w:bottom w:val="single" w:sz="2" w:space="0" w:color="D9D9E3"/>
                            <w:right w:val="single" w:sz="2" w:space="0" w:color="D9D9E3"/>
                          </w:divBdr>
                          <w:divsChild>
                            <w:div w:id="9024329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087192724">
                      <w:marLeft w:val="0"/>
                      <w:marRight w:val="0"/>
                      <w:marTop w:val="0"/>
                      <w:marBottom w:val="0"/>
                      <w:divBdr>
                        <w:top w:val="single" w:sz="2" w:space="0" w:color="D9D9E3"/>
                        <w:left w:val="single" w:sz="2" w:space="0" w:color="D9D9E3"/>
                        <w:bottom w:val="single" w:sz="2" w:space="0" w:color="D9D9E3"/>
                        <w:right w:val="single" w:sz="2" w:space="0" w:color="D9D9E3"/>
                      </w:divBdr>
                      <w:divsChild>
                        <w:div w:id="1990086600">
                          <w:marLeft w:val="0"/>
                          <w:marRight w:val="0"/>
                          <w:marTop w:val="0"/>
                          <w:marBottom w:val="0"/>
                          <w:divBdr>
                            <w:top w:val="single" w:sz="2" w:space="0" w:color="D9D9E3"/>
                            <w:left w:val="single" w:sz="2" w:space="0" w:color="D9D9E3"/>
                            <w:bottom w:val="single" w:sz="2" w:space="0" w:color="D9D9E3"/>
                            <w:right w:val="single" w:sz="2" w:space="0" w:color="D9D9E3"/>
                          </w:divBdr>
                          <w:divsChild>
                            <w:div w:id="370885490">
                              <w:marLeft w:val="0"/>
                              <w:marRight w:val="0"/>
                              <w:marTop w:val="0"/>
                              <w:marBottom w:val="0"/>
                              <w:divBdr>
                                <w:top w:val="single" w:sz="2" w:space="0" w:color="D9D9E3"/>
                                <w:left w:val="single" w:sz="2" w:space="0" w:color="D9D9E3"/>
                                <w:bottom w:val="single" w:sz="2" w:space="0" w:color="D9D9E3"/>
                                <w:right w:val="single" w:sz="2" w:space="0" w:color="D9D9E3"/>
                              </w:divBdr>
                              <w:divsChild>
                                <w:div w:id="8345511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949924353">
      <w:bodyDiv w:val="1"/>
      <w:marLeft w:val="0"/>
      <w:marRight w:val="0"/>
      <w:marTop w:val="0"/>
      <w:marBottom w:val="0"/>
      <w:divBdr>
        <w:top w:val="none" w:sz="0" w:space="0" w:color="auto"/>
        <w:left w:val="none" w:sz="0" w:space="0" w:color="auto"/>
        <w:bottom w:val="none" w:sz="0" w:space="0" w:color="auto"/>
        <w:right w:val="none" w:sz="0" w:space="0" w:color="auto"/>
      </w:divBdr>
      <w:divsChild>
        <w:div w:id="1115559582">
          <w:marLeft w:val="0"/>
          <w:marRight w:val="0"/>
          <w:marTop w:val="0"/>
          <w:marBottom w:val="0"/>
          <w:divBdr>
            <w:top w:val="single" w:sz="2" w:space="0" w:color="auto"/>
            <w:left w:val="single" w:sz="2" w:space="0" w:color="auto"/>
            <w:bottom w:val="single" w:sz="6" w:space="0" w:color="auto"/>
            <w:right w:val="single" w:sz="2" w:space="0" w:color="auto"/>
          </w:divBdr>
          <w:divsChild>
            <w:div w:id="290786623">
              <w:marLeft w:val="0"/>
              <w:marRight w:val="0"/>
              <w:marTop w:val="100"/>
              <w:marBottom w:val="100"/>
              <w:divBdr>
                <w:top w:val="single" w:sz="2" w:space="0" w:color="D9D9E3"/>
                <w:left w:val="single" w:sz="2" w:space="0" w:color="D9D9E3"/>
                <w:bottom w:val="single" w:sz="2" w:space="0" w:color="D9D9E3"/>
                <w:right w:val="single" w:sz="2" w:space="0" w:color="D9D9E3"/>
              </w:divBdr>
              <w:divsChild>
                <w:div w:id="1069499540">
                  <w:marLeft w:val="0"/>
                  <w:marRight w:val="0"/>
                  <w:marTop w:val="0"/>
                  <w:marBottom w:val="0"/>
                  <w:divBdr>
                    <w:top w:val="single" w:sz="2" w:space="0" w:color="D9D9E3"/>
                    <w:left w:val="single" w:sz="2" w:space="0" w:color="D9D9E3"/>
                    <w:bottom w:val="single" w:sz="2" w:space="0" w:color="D9D9E3"/>
                    <w:right w:val="single" w:sz="2" w:space="0" w:color="D9D9E3"/>
                  </w:divBdr>
                  <w:divsChild>
                    <w:div w:id="516844573">
                      <w:marLeft w:val="0"/>
                      <w:marRight w:val="0"/>
                      <w:marTop w:val="0"/>
                      <w:marBottom w:val="0"/>
                      <w:divBdr>
                        <w:top w:val="single" w:sz="2" w:space="0" w:color="D9D9E3"/>
                        <w:left w:val="single" w:sz="2" w:space="0" w:color="D9D9E3"/>
                        <w:bottom w:val="single" w:sz="2" w:space="0" w:color="D9D9E3"/>
                        <w:right w:val="single" w:sz="2" w:space="0" w:color="D9D9E3"/>
                      </w:divBdr>
                      <w:divsChild>
                        <w:div w:id="1295868452">
                          <w:marLeft w:val="0"/>
                          <w:marRight w:val="0"/>
                          <w:marTop w:val="0"/>
                          <w:marBottom w:val="0"/>
                          <w:divBdr>
                            <w:top w:val="single" w:sz="2" w:space="0" w:color="D9D9E3"/>
                            <w:left w:val="single" w:sz="2" w:space="0" w:color="D9D9E3"/>
                            <w:bottom w:val="single" w:sz="2" w:space="0" w:color="D9D9E3"/>
                            <w:right w:val="single" w:sz="2" w:space="0" w:color="D9D9E3"/>
                          </w:divBdr>
                          <w:divsChild>
                            <w:div w:id="1263220428">
                              <w:marLeft w:val="0"/>
                              <w:marRight w:val="0"/>
                              <w:marTop w:val="0"/>
                              <w:marBottom w:val="0"/>
                              <w:divBdr>
                                <w:top w:val="single" w:sz="2" w:space="0" w:color="D9D9E3"/>
                                <w:left w:val="single" w:sz="2" w:space="0" w:color="D9D9E3"/>
                                <w:bottom w:val="single" w:sz="2" w:space="0" w:color="D9D9E3"/>
                                <w:right w:val="single" w:sz="2" w:space="0" w:color="D9D9E3"/>
                              </w:divBdr>
                              <w:divsChild>
                                <w:div w:id="205202720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663049145">
          <w:marLeft w:val="0"/>
          <w:marRight w:val="0"/>
          <w:marTop w:val="0"/>
          <w:marBottom w:val="0"/>
          <w:divBdr>
            <w:top w:val="single" w:sz="2" w:space="0" w:color="auto"/>
            <w:left w:val="single" w:sz="2" w:space="0" w:color="auto"/>
            <w:bottom w:val="single" w:sz="6" w:space="0" w:color="auto"/>
            <w:right w:val="single" w:sz="2" w:space="0" w:color="auto"/>
          </w:divBdr>
          <w:divsChild>
            <w:div w:id="77480560">
              <w:marLeft w:val="0"/>
              <w:marRight w:val="0"/>
              <w:marTop w:val="100"/>
              <w:marBottom w:val="100"/>
              <w:divBdr>
                <w:top w:val="single" w:sz="2" w:space="0" w:color="D9D9E3"/>
                <w:left w:val="single" w:sz="2" w:space="0" w:color="D9D9E3"/>
                <w:bottom w:val="single" w:sz="2" w:space="0" w:color="D9D9E3"/>
                <w:right w:val="single" w:sz="2" w:space="0" w:color="D9D9E3"/>
              </w:divBdr>
              <w:divsChild>
                <w:div w:id="1009992051">
                  <w:marLeft w:val="0"/>
                  <w:marRight w:val="0"/>
                  <w:marTop w:val="0"/>
                  <w:marBottom w:val="0"/>
                  <w:divBdr>
                    <w:top w:val="single" w:sz="2" w:space="0" w:color="D9D9E3"/>
                    <w:left w:val="single" w:sz="2" w:space="0" w:color="D9D9E3"/>
                    <w:bottom w:val="single" w:sz="2" w:space="0" w:color="D9D9E3"/>
                    <w:right w:val="single" w:sz="2" w:space="0" w:color="D9D9E3"/>
                  </w:divBdr>
                  <w:divsChild>
                    <w:div w:id="714551465">
                      <w:marLeft w:val="0"/>
                      <w:marRight w:val="0"/>
                      <w:marTop w:val="0"/>
                      <w:marBottom w:val="0"/>
                      <w:divBdr>
                        <w:top w:val="single" w:sz="2" w:space="0" w:color="D9D9E3"/>
                        <w:left w:val="single" w:sz="2" w:space="0" w:color="D9D9E3"/>
                        <w:bottom w:val="single" w:sz="2" w:space="0" w:color="D9D9E3"/>
                        <w:right w:val="single" w:sz="2" w:space="0" w:color="D9D9E3"/>
                      </w:divBdr>
                      <w:divsChild>
                        <w:div w:id="715080359">
                          <w:marLeft w:val="0"/>
                          <w:marRight w:val="0"/>
                          <w:marTop w:val="0"/>
                          <w:marBottom w:val="0"/>
                          <w:divBdr>
                            <w:top w:val="single" w:sz="2" w:space="0" w:color="D9D9E3"/>
                            <w:left w:val="single" w:sz="2" w:space="0" w:color="D9D9E3"/>
                            <w:bottom w:val="single" w:sz="2" w:space="0" w:color="D9D9E3"/>
                            <w:right w:val="single" w:sz="2" w:space="0" w:color="D9D9E3"/>
                          </w:divBdr>
                          <w:divsChild>
                            <w:div w:id="120155363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749228117">
                      <w:marLeft w:val="0"/>
                      <w:marRight w:val="0"/>
                      <w:marTop w:val="0"/>
                      <w:marBottom w:val="0"/>
                      <w:divBdr>
                        <w:top w:val="single" w:sz="2" w:space="0" w:color="D9D9E3"/>
                        <w:left w:val="single" w:sz="2" w:space="0" w:color="D9D9E3"/>
                        <w:bottom w:val="single" w:sz="2" w:space="0" w:color="D9D9E3"/>
                        <w:right w:val="single" w:sz="2" w:space="0" w:color="D9D9E3"/>
                      </w:divBdr>
                      <w:divsChild>
                        <w:div w:id="401298611">
                          <w:marLeft w:val="0"/>
                          <w:marRight w:val="0"/>
                          <w:marTop w:val="0"/>
                          <w:marBottom w:val="0"/>
                          <w:divBdr>
                            <w:top w:val="single" w:sz="2" w:space="0" w:color="D9D9E3"/>
                            <w:left w:val="single" w:sz="2" w:space="0" w:color="D9D9E3"/>
                            <w:bottom w:val="single" w:sz="2" w:space="0" w:color="D9D9E3"/>
                            <w:right w:val="single" w:sz="2" w:space="0" w:color="D9D9E3"/>
                          </w:divBdr>
                          <w:divsChild>
                            <w:div w:id="408620367">
                              <w:marLeft w:val="0"/>
                              <w:marRight w:val="0"/>
                              <w:marTop w:val="0"/>
                              <w:marBottom w:val="0"/>
                              <w:divBdr>
                                <w:top w:val="single" w:sz="2" w:space="0" w:color="D9D9E3"/>
                                <w:left w:val="single" w:sz="2" w:space="0" w:color="D9D9E3"/>
                                <w:bottom w:val="single" w:sz="2" w:space="0" w:color="D9D9E3"/>
                                <w:right w:val="single" w:sz="2" w:space="0" w:color="D9D9E3"/>
                              </w:divBdr>
                              <w:divsChild>
                                <w:div w:id="164253945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869684297">
          <w:marLeft w:val="0"/>
          <w:marRight w:val="0"/>
          <w:marTop w:val="0"/>
          <w:marBottom w:val="0"/>
          <w:divBdr>
            <w:top w:val="single" w:sz="2" w:space="0" w:color="auto"/>
            <w:left w:val="single" w:sz="2" w:space="0" w:color="auto"/>
            <w:bottom w:val="single" w:sz="6" w:space="0" w:color="auto"/>
            <w:right w:val="single" w:sz="2" w:space="0" w:color="auto"/>
          </w:divBdr>
          <w:divsChild>
            <w:div w:id="395323905">
              <w:marLeft w:val="0"/>
              <w:marRight w:val="0"/>
              <w:marTop w:val="100"/>
              <w:marBottom w:val="100"/>
              <w:divBdr>
                <w:top w:val="single" w:sz="2" w:space="0" w:color="D9D9E3"/>
                <w:left w:val="single" w:sz="2" w:space="0" w:color="D9D9E3"/>
                <w:bottom w:val="single" w:sz="2" w:space="0" w:color="D9D9E3"/>
                <w:right w:val="single" w:sz="2" w:space="0" w:color="D9D9E3"/>
              </w:divBdr>
              <w:divsChild>
                <w:div w:id="702167238">
                  <w:marLeft w:val="0"/>
                  <w:marRight w:val="0"/>
                  <w:marTop w:val="0"/>
                  <w:marBottom w:val="0"/>
                  <w:divBdr>
                    <w:top w:val="single" w:sz="2" w:space="0" w:color="D9D9E3"/>
                    <w:left w:val="single" w:sz="2" w:space="0" w:color="D9D9E3"/>
                    <w:bottom w:val="single" w:sz="2" w:space="0" w:color="D9D9E3"/>
                    <w:right w:val="single" w:sz="2" w:space="0" w:color="D9D9E3"/>
                  </w:divBdr>
                  <w:divsChild>
                    <w:div w:id="1529756494">
                      <w:marLeft w:val="0"/>
                      <w:marRight w:val="0"/>
                      <w:marTop w:val="0"/>
                      <w:marBottom w:val="0"/>
                      <w:divBdr>
                        <w:top w:val="single" w:sz="2" w:space="0" w:color="D9D9E3"/>
                        <w:left w:val="single" w:sz="2" w:space="0" w:color="D9D9E3"/>
                        <w:bottom w:val="single" w:sz="2" w:space="0" w:color="D9D9E3"/>
                        <w:right w:val="single" w:sz="2" w:space="0" w:color="D9D9E3"/>
                      </w:divBdr>
                      <w:divsChild>
                        <w:div w:id="214856511">
                          <w:marLeft w:val="0"/>
                          <w:marRight w:val="0"/>
                          <w:marTop w:val="0"/>
                          <w:marBottom w:val="0"/>
                          <w:divBdr>
                            <w:top w:val="single" w:sz="2" w:space="0" w:color="D9D9E3"/>
                            <w:left w:val="single" w:sz="2" w:space="0" w:color="D9D9E3"/>
                            <w:bottom w:val="single" w:sz="2" w:space="0" w:color="D9D9E3"/>
                            <w:right w:val="single" w:sz="2" w:space="0" w:color="D9D9E3"/>
                          </w:divBdr>
                          <w:divsChild>
                            <w:div w:id="121631294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420639536">
                      <w:marLeft w:val="0"/>
                      <w:marRight w:val="0"/>
                      <w:marTop w:val="0"/>
                      <w:marBottom w:val="0"/>
                      <w:divBdr>
                        <w:top w:val="single" w:sz="2" w:space="0" w:color="D9D9E3"/>
                        <w:left w:val="single" w:sz="2" w:space="0" w:color="D9D9E3"/>
                        <w:bottom w:val="single" w:sz="2" w:space="0" w:color="D9D9E3"/>
                        <w:right w:val="single" w:sz="2" w:space="0" w:color="D9D9E3"/>
                      </w:divBdr>
                      <w:divsChild>
                        <w:div w:id="945388680">
                          <w:marLeft w:val="0"/>
                          <w:marRight w:val="0"/>
                          <w:marTop w:val="0"/>
                          <w:marBottom w:val="0"/>
                          <w:divBdr>
                            <w:top w:val="single" w:sz="2" w:space="0" w:color="D9D9E3"/>
                            <w:left w:val="single" w:sz="2" w:space="0" w:color="D9D9E3"/>
                            <w:bottom w:val="single" w:sz="2" w:space="0" w:color="D9D9E3"/>
                            <w:right w:val="single" w:sz="2" w:space="0" w:color="D9D9E3"/>
                          </w:divBdr>
                          <w:divsChild>
                            <w:div w:id="994842120">
                              <w:marLeft w:val="0"/>
                              <w:marRight w:val="0"/>
                              <w:marTop w:val="0"/>
                              <w:marBottom w:val="0"/>
                              <w:divBdr>
                                <w:top w:val="single" w:sz="2" w:space="0" w:color="D9D9E3"/>
                                <w:left w:val="single" w:sz="2" w:space="0" w:color="D9D9E3"/>
                                <w:bottom w:val="single" w:sz="2" w:space="0" w:color="D9D9E3"/>
                                <w:right w:val="single" w:sz="2" w:space="0" w:color="D9D9E3"/>
                              </w:divBdr>
                              <w:divsChild>
                                <w:div w:id="48289008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988582893">
      <w:bodyDiv w:val="1"/>
      <w:marLeft w:val="0"/>
      <w:marRight w:val="0"/>
      <w:marTop w:val="0"/>
      <w:marBottom w:val="0"/>
      <w:divBdr>
        <w:top w:val="none" w:sz="0" w:space="0" w:color="auto"/>
        <w:left w:val="none" w:sz="0" w:space="0" w:color="auto"/>
        <w:bottom w:val="none" w:sz="0" w:space="0" w:color="auto"/>
        <w:right w:val="none" w:sz="0" w:space="0" w:color="auto"/>
      </w:divBdr>
      <w:divsChild>
        <w:div w:id="1096973151">
          <w:marLeft w:val="0"/>
          <w:marRight w:val="0"/>
          <w:marTop w:val="0"/>
          <w:marBottom w:val="0"/>
          <w:divBdr>
            <w:top w:val="single" w:sz="2" w:space="0" w:color="D9D9E3"/>
            <w:left w:val="single" w:sz="2" w:space="0" w:color="D9D9E3"/>
            <w:bottom w:val="single" w:sz="2" w:space="0" w:color="D9D9E3"/>
            <w:right w:val="single" w:sz="2" w:space="0" w:color="D9D9E3"/>
          </w:divBdr>
          <w:divsChild>
            <w:div w:id="236717959">
              <w:marLeft w:val="0"/>
              <w:marRight w:val="0"/>
              <w:marTop w:val="0"/>
              <w:marBottom w:val="0"/>
              <w:divBdr>
                <w:top w:val="single" w:sz="2" w:space="0" w:color="D9D9E3"/>
                <w:left w:val="single" w:sz="2" w:space="0" w:color="D9D9E3"/>
                <w:bottom w:val="single" w:sz="2" w:space="0" w:color="D9D9E3"/>
                <w:right w:val="single" w:sz="2" w:space="0" w:color="D9D9E3"/>
              </w:divBdr>
              <w:divsChild>
                <w:div w:id="762144909">
                  <w:marLeft w:val="0"/>
                  <w:marRight w:val="0"/>
                  <w:marTop w:val="0"/>
                  <w:marBottom w:val="0"/>
                  <w:divBdr>
                    <w:top w:val="single" w:sz="2" w:space="0" w:color="D9D9E3"/>
                    <w:left w:val="single" w:sz="2" w:space="0" w:color="D9D9E3"/>
                    <w:bottom w:val="single" w:sz="2" w:space="0" w:color="D9D9E3"/>
                    <w:right w:val="single" w:sz="2" w:space="0" w:color="D9D9E3"/>
                  </w:divBdr>
                  <w:divsChild>
                    <w:div w:id="1391419216">
                      <w:marLeft w:val="0"/>
                      <w:marRight w:val="0"/>
                      <w:marTop w:val="0"/>
                      <w:marBottom w:val="0"/>
                      <w:divBdr>
                        <w:top w:val="single" w:sz="2" w:space="0" w:color="D9D9E3"/>
                        <w:left w:val="single" w:sz="2" w:space="0" w:color="D9D9E3"/>
                        <w:bottom w:val="single" w:sz="2" w:space="0" w:color="D9D9E3"/>
                        <w:right w:val="single" w:sz="2" w:space="0" w:color="D9D9E3"/>
                      </w:divBdr>
                      <w:divsChild>
                        <w:div w:id="1146774420">
                          <w:marLeft w:val="0"/>
                          <w:marRight w:val="0"/>
                          <w:marTop w:val="0"/>
                          <w:marBottom w:val="0"/>
                          <w:divBdr>
                            <w:top w:val="single" w:sz="2" w:space="0" w:color="auto"/>
                            <w:left w:val="single" w:sz="2" w:space="0" w:color="auto"/>
                            <w:bottom w:val="single" w:sz="6" w:space="0" w:color="auto"/>
                            <w:right w:val="single" w:sz="2" w:space="0" w:color="auto"/>
                          </w:divBdr>
                          <w:divsChild>
                            <w:div w:id="2147039258">
                              <w:marLeft w:val="0"/>
                              <w:marRight w:val="0"/>
                              <w:marTop w:val="100"/>
                              <w:marBottom w:val="100"/>
                              <w:divBdr>
                                <w:top w:val="single" w:sz="2" w:space="0" w:color="D9D9E3"/>
                                <w:left w:val="single" w:sz="2" w:space="0" w:color="D9D9E3"/>
                                <w:bottom w:val="single" w:sz="2" w:space="0" w:color="D9D9E3"/>
                                <w:right w:val="single" w:sz="2" w:space="0" w:color="D9D9E3"/>
                              </w:divBdr>
                              <w:divsChild>
                                <w:div w:id="1404185099">
                                  <w:marLeft w:val="0"/>
                                  <w:marRight w:val="0"/>
                                  <w:marTop w:val="0"/>
                                  <w:marBottom w:val="0"/>
                                  <w:divBdr>
                                    <w:top w:val="single" w:sz="2" w:space="0" w:color="D9D9E3"/>
                                    <w:left w:val="single" w:sz="2" w:space="0" w:color="D9D9E3"/>
                                    <w:bottom w:val="single" w:sz="2" w:space="0" w:color="D9D9E3"/>
                                    <w:right w:val="single" w:sz="2" w:space="0" w:color="D9D9E3"/>
                                  </w:divBdr>
                                  <w:divsChild>
                                    <w:div w:id="1663511961">
                                      <w:marLeft w:val="0"/>
                                      <w:marRight w:val="0"/>
                                      <w:marTop w:val="0"/>
                                      <w:marBottom w:val="0"/>
                                      <w:divBdr>
                                        <w:top w:val="single" w:sz="2" w:space="0" w:color="D9D9E3"/>
                                        <w:left w:val="single" w:sz="2" w:space="0" w:color="D9D9E3"/>
                                        <w:bottom w:val="single" w:sz="2" w:space="0" w:color="D9D9E3"/>
                                        <w:right w:val="single" w:sz="2" w:space="0" w:color="D9D9E3"/>
                                      </w:divBdr>
                                      <w:divsChild>
                                        <w:div w:id="952441583">
                                          <w:marLeft w:val="0"/>
                                          <w:marRight w:val="0"/>
                                          <w:marTop w:val="0"/>
                                          <w:marBottom w:val="0"/>
                                          <w:divBdr>
                                            <w:top w:val="single" w:sz="2" w:space="0" w:color="D9D9E3"/>
                                            <w:left w:val="single" w:sz="2" w:space="0" w:color="D9D9E3"/>
                                            <w:bottom w:val="single" w:sz="2" w:space="0" w:color="D9D9E3"/>
                                            <w:right w:val="single" w:sz="2" w:space="0" w:color="D9D9E3"/>
                                          </w:divBdr>
                                          <w:divsChild>
                                            <w:div w:id="1738279688">
                                              <w:marLeft w:val="0"/>
                                              <w:marRight w:val="0"/>
                                              <w:marTop w:val="0"/>
                                              <w:marBottom w:val="0"/>
                                              <w:divBdr>
                                                <w:top w:val="single" w:sz="2" w:space="0" w:color="D9D9E3"/>
                                                <w:left w:val="single" w:sz="2" w:space="0" w:color="D9D9E3"/>
                                                <w:bottom w:val="single" w:sz="2" w:space="0" w:color="D9D9E3"/>
                                                <w:right w:val="single" w:sz="2" w:space="0" w:color="D9D9E3"/>
                                              </w:divBdr>
                                              <w:divsChild>
                                                <w:div w:id="111918104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213975628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aapkieducation@gmail.com" TargetMode="External"/><Relationship Id="rId3" Type="http://schemas.openxmlformats.org/officeDocument/2006/relationships/settings" Target="settings.xml"/><Relationship Id="rId7" Type="http://schemas.openxmlformats.org/officeDocument/2006/relationships/hyperlink" Target="https://nmimsassignment.com/online-buy-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apkieducat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3</Pages>
  <Words>690</Words>
  <Characters>3937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5</cp:revision>
  <dcterms:created xsi:type="dcterms:W3CDTF">2023-09-20T11:03:00Z</dcterms:created>
  <dcterms:modified xsi:type="dcterms:W3CDTF">2023-09-22T10:07:00Z</dcterms:modified>
</cp:coreProperties>
</file>