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71" w:rsidRPr="00671A23" w:rsidRDefault="003D59F1" w:rsidP="00671A23">
      <w:pPr>
        <w:spacing w:line="360" w:lineRule="auto"/>
        <w:jc w:val="center"/>
        <w:rPr>
          <w:rFonts w:eastAsia="Calibri"/>
          <w:b/>
          <w:sz w:val="24"/>
          <w:szCs w:val="24"/>
        </w:rPr>
      </w:pPr>
      <w:r w:rsidRPr="00671A23">
        <w:rPr>
          <w:rFonts w:eastAsia="Calibri"/>
          <w:b/>
          <w:sz w:val="24"/>
          <w:szCs w:val="24"/>
        </w:rPr>
        <w:t>Marketing Management</w:t>
      </w:r>
    </w:p>
    <w:p w:rsidR="001C2271" w:rsidRPr="00671A23" w:rsidRDefault="003D59F1" w:rsidP="00671A23">
      <w:pPr>
        <w:spacing w:line="360" w:lineRule="auto"/>
        <w:jc w:val="center"/>
        <w:rPr>
          <w:rFonts w:eastAsia="Calibri"/>
          <w:b/>
          <w:sz w:val="24"/>
          <w:szCs w:val="24"/>
        </w:rPr>
      </w:pPr>
      <w:r w:rsidRPr="00671A23">
        <w:rPr>
          <w:rFonts w:eastAsia="Calibri"/>
          <w:b/>
          <w:sz w:val="24"/>
          <w:szCs w:val="24"/>
        </w:rPr>
        <w:t>December 2023 Examination</w:t>
      </w:r>
    </w:p>
    <w:p w:rsidR="001C2271" w:rsidRPr="00671A23" w:rsidRDefault="001C2271" w:rsidP="00671A23">
      <w:pPr>
        <w:spacing w:line="360" w:lineRule="auto"/>
        <w:jc w:val="both"/>
        <w:rPr>
          <w:b/>
          <w:sz w:val="24"/>
          <w:szCs w:val="24"/>
        </w:rPr>
      </w:pPr>
    </w:p>
    <w:p w:rsidR="00671A23" w:rsidRPr="00671A23" w:rsidRDefault="00671A23" w:rsidP="00671A23">
      <w:pPr>
        <w:spacing w:line="360" w:lineRule="auto"/>
        <w:jc w:val="both"/>
        <w:rPr>
          <w:b/>
          <w:sz w:val="24"/>
          <w:szCs w:val="24"/>
        </w:rPr>
      </w:pPr>
    </w:p>
    <w:p w:rsidR="00671A23" w:rsidRPr="00671A23" w:rsidRDefault="00671A23" w:rsidP="00671A23">
      <w:pPr>
        <w:spacing w:line="360" w:lineRule="auto"/>
        <w:jc w:val="both"/>
        <w:rPr>
          <w:b/>
          <w:sz w:val="24"/>
          <w:szCs w:val="24"/>
        </w:rPr>
      </w:pPr>
    </w:p>
    <w:p w:rsidR="001C2271" w:rsidRPr="00671A23" w:rsidRDefault="003D59F1" w:rsidP="00671A23">
      <w:pPr>
        <w:spacing w:before="240" w:line="360" w:lineRule="auto"/>
        <w:jc w:val="both"/>
        <w:rPr>
          <w:b/>
          <w:sz w:val="24"/>
          <w:szCs w:val="24"/>
        </w:rPr>
      </w:pPr>
      <w:r w:rsidRPr="00671A23">
        <w:rPr>
          <w:b/>
          <w:sz w:val="24"/>
          <w:szCs w:val="24"/>
        </w:rPr>
        <w:t>Q 1. What are the marketing skills required to initiate the sales? Explain this with an example of how effective leadership traits can help?   (10 Marks)</w:t>
      </w:r>
    </w:p>
    <w:p w:rsidR="00671A23" w:rsidRDefault="00671A23" w:rsidP="00671A23">
      <w:pPr>
        <w:spacing w:before="240" w:line="360" w:lineRule="auto"/>
        <w:jc w:val="both"/>
        <w:rPr>
          <w:b/>
          <w:bCs/>
          <w:sz w:val="24"/>
          <w:szCs w:val="24"/>
        </w:rPr>
      </w:pPr>
      <w:r>
        <w:rPr>
          <w:b/>
          <w:bCs/>
          <w:sz w:val="24"/>
          <w:szCs w:val="24"/>
        </w:rPr>
        <w:t>Ans 1.</w:t>
      </w:r>
    </w:p>
    <w:p w:rsidR="00671A23" w:rsidRPr="00671A23" w:rsidRDefault="00671A23" w:rsidP="00671A23">
      <w:pPr>
        <w:spacing w:before="240" w:line="360" w:lineRule="auto"/>
        <w:jc w:val="both"/>
        <w:rPr>
          <w:sz w:val="24"/>
          <w:szCs w:val="24"/>
        </w:rPr>
      </w:pPr>
      <w:r w:rsidRPr="00671A23">
        <w:rPr>
          <w:b/>
          <w:bCs/>
          <w:sz w:val="24"/>
          <w:szCs w:val="24"/>
        </w:rPr>
        <w:t>Introduction</w:t>
      </w:r>
    </w:p>
    <w:p w:rsidR="0067192F" w:rsidRDefault="00671A23" w:rsidP="0067192F">
      <w:pPr>
        <w:shd w:val="clear" w:color="auto" w:fill="FFFFFF"/>
        <w:spacing w:after="240"/>
        <w:rPr>
          <w:sz w:val="27"/>
          <w:szCs w:val="27"/>
        </w:rPr>
      </w:pPr>
      <w:r w:rsidRPr="00671A23">
        <w:rPr>
          <w:sz w:val="24"/>
          <w:szCs w:val="24"/>
        </w:rPr>
        <w:t xml:space="preserve">In today's dynamic and competitive business environment, initiating sales is an intricate task that demands a blend of multiple marketing skills. Sales initiation is not just about showcasing a product or service but also understanding the needs of potential customers, tapping into their pain points, and offering solutions that resonate with them. Moreover, the process of sales initiation requires effective communication, trust-building, and a deep understanding of market dynamics. Effective leadership plays an instrumental role in guiding and supporting marketing teams through this initiation phase. Just as a ship requires a captain to navigate through stormy seas, a sales team relies on its leader to steer them through the challenges and complexities of the market landscape. The symbiotic relationship between marketing skills and leadership traits becomes </w:t>
      </w:r>
      <w:r w:rsidR="0067192F">
        <w:rPr>
          <w:rFonts w:ascii="Georgia" w:hAnsi="Georgia"/>
          <w:sz w:val="33"/>
          <w:szCs w:val="33"/>
          <w:highlight w:val="red"/>
          <w:shd w:val="clear" w:color="auto" w:fill="FFFF00"/>
        </w:rPr>
        <w:t>It is only half solved</w:t>
      </w:r>
    </w:p>
    <w:p w:rsidR="0067192F" w:rsidRDefault="0067192F" w:rsidP="0067192F">
      <w:pPr>
        <w:shd w:val="clear" w:color="auto" w:fill="FFFFFF"/>
        <w:spacing w:line="360" w:lineRule="auto"/>
        <w:jc w:val="center"/>
        <w:rPr>
          <w:rFonts w:ascii="Georgia" w:hAnsi="Georgia" w:cs="Calibri"/>
          <w:color w:val="222222"/>
          <w:sz w:val="33"/>
          <w:szCs w:val="33"/>
          <w:shd w:val="clear" w:color="auto" w:fill="FFFF00"/>
        </w:rPr>
      </w:pPr>
    </w:p>
    <w:p w:rsidR="0067192F" w:rsidRDefault="0067192F" w:rsidP="0067192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7192F" w:rsidRDefault="0067192F" w:rsidP="0067192F">
      <w:pPr>
        <w:shd w:val="clear" w:color="auto" w:fill="FFFFFF"/>
        <w:spacing w:line="360" w:lineRule="auto"/>
        <w:jc w:val="center"/>
        <w:rPr>
          <w:rFonts w:cs="Calibri"/>
          <w:color w:val="222222"/>
        </w:rPr>
      </w:pPr>
    </w:p>
    <w:p w:rsidR="0067192F" w:rsidRDefault="0067192F" w:rsidP="0067192F">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7192F" w:rsidRDefault="0067192F" w:rsidP="0067192F">
      <w:pPr>
        <w:shd w:val="clear" w:color="auto" w:fill="FFFFFF"/>
        <w:spacing w:line="360" w:lineRule="auto"/>
        <w:jc w:val="center"/>
        <w:rPr>
          <w:rFonts w:cs="Calibri"/>
          <w:color w:val="222222"/>
        </w:rPr>
      </w:pPr>
    </w:p>
    <w:p w:rsidR="0067192F" w:rsidRDefault="0067192F" w:rsidP="0067192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7192F" w:rsidRDefault="0067192F" w:rsidP="0067192F">
      <w:pPr>
        <w:shd w:val="clear" w:color="auto" w:fill="FFFFFF"/>
        <w:spacing w:line="360" w:lineRule="auto"/>
        <w:jc w:val="center"/>
        <w:rPr>
          <w:rFonts w:ascii="Arial" w:hAnsi="Arial" w:cs="Calibri"/>
          <w:color w:val="222222"/>
        </w:rPr>
      </w:pPr>
    </w:p>
    <w:p w:rsidR="0067192F" w:rsidRDefault="0067192F" w:rsidP="0067192F">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67192F" w:rsidRDefault="0067192F" w:rsidP="0067192F">
      <w:pPr>
        <w:shd w:val="clear" w:color="auto" w:fill="FFFFFF"/>
        <w:spacing w:line="360" w:lineRule="auto"/>
        <w:jc w:val="center"/>
        <w:rPr>
          <w:rFonts w:ascii="Georgia" w:hAnsi="Georgia" w:cs="Calibri"/>
          <w:color w:val="500050"/>
          <w:sz w:val="33"/>
          <w:szCs w:val="33"/>
        </w:rPr>
      </w:pPr>
    </w:p>
    <w:p w:rsidR="0067192F" w:rsidRDefault="0067192F" w:rsidP="0067192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7192F" w:rsidRDefault="0067192F" w:rsidP="0067192F">
      <w:pPr>
        <w:shd w:val="clear" w:color="auto" w:fill="FFFFFF"/>
        <w:spacing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67192F" w:rsidRDefault="0067192F" w:rsidP="0067192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7192F" w:rsidRDefault="0067192F" w:rsidP="0067192F">
      <w:pPr>
        <w:shd w:val="clear" w:color="auto" w:fill="FFFFFF"/>
        <w:spacing w:line="360" w:lineRule="auto"/>
        <w:jc w:val="center"/>
        <w:rPr>
          <w:rFonts w:cs="Calibri"/>
          <w:color w:val="500050"/>
        </w:rPr>
      </w:pPr>
    </w:p>
    <w:p w:rsidR="0067192F" w:rsidRDefault="0067192F" w:rsidP="0067192F">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67192F" w:rsidRDefault="0067192F" w:rsidP="0067192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7192F" w:rsidRDefault="0067192F" w:rsidP="0067192F">
      <w:pPr>
        <w:shd w:val="clear" w:color="auto" w:fill="FFFFFF"/>
        <w:spacing w:line="360" w:lineRule="auto"/>
        <w:jc w:val="center"/>
        <w:rPr>
          <w:rFonts w:cs="Calibri"/>
          <w:color w:val="500050"/>
        </w:rPr>
      </w:pPr>
      <w:r>
        <w:rPr>
          <w:rFonts w:ascii="Georgia" w:hAnsi="Georgia" w:cs="Calibri"/>
          <w:color w:val="500050"/>
          <w:sz w:val="33"/>
          <w:szCs w:val="33"/>
        </w:rPr>
        <w:t>1 hour.</w:t>
      </w:r>
    </w:p>
    <w:p w:rsidR="0067192F" w:rsidRDefault="0067192F" w:rsidP="0067192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7192F" w:rsidRDefault="0067192F" w:rsidP="0067192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7192F" w:rsidRDefault="0067192F" w:rsidP="0067192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7192F" w:rsidRPr="00B55DA5" w:rsidRDefault="0067192F" w:rsidP="0067192F">
      <w:pPr>
        <w:spacing w:before="240" w:line="360" w:lineRule="auto"/>
        <w:jc w:val="both"/>
        <w:rPr>
          <w:sz w:val="24"/>
          <w:szCs w:val="24"/>
        </w:rPr>
      </w:pPr>
    </w:p>
    <w:p w:rsidR="001C2271" w:rsidRPr="00671A23" w:rsidRDefault="001C2271" w:rsidP="0067192F">
      <w:pPr>
        <w:spacing w:before="240" w:line="360" w:lineRule="auto"/>
        <w:jc w:val="both"/>
        <w:rPr>
          <w:sz w:val="24"/>
          <w:szCs w:val="24"/>
        </w:rPr>
      </w:pPr>
    </w:p>
    <w:p w:rsidR="001C2271" w:rsidRPr="00671A23" w:rsidRDefault="003D59F1" w:rsidP="00671A23">
      <w:pPr>
        <w:spacing w:line="360" w:lineRule="auto"/>
        <w:jc w:val="both"/>
        <w:rPr>
          <w:b/>
          <w:sz w:val="24"/>
          <w:szCs w:val="24"/>
        </w:rPr>
      </w:pPr>
      <w:r w:rsidRPr="00671A23">
        <w:rPr>
          <w:b/>
          <w:sz w:val="24"/>
          <w:szCs w:val="24"/>
        </w:rPr>
        <w:t>Q 2. What kind of promotions would you have for an exclusive store to sell Amul using an innovative concept. How will you plan the layout, of an exclusive Amul store</w:t>
      </w:r>
      <w:r w:rsidR="00671A23">
        <w:rPr>
          <w:b/>
          <w:sz w:val="24"/>
          <w:szCs w:val="24"/>
        </w:rPr>
        <w:t xml:space="preserve">? </w:t>
      </w:r>
      <w:r w:rsidRPr="00671A23">
        <w:rPr>
          <w:b/>
          <w:sz w:val="24"/>
          <w:szCs w:val="24"/>
        </w:rPr>
        <w:t xml:space="preserve"> ( 10 Marks)</w:t>
      </w:r>
    </w:p>
    <w:p w:rsidR="001C2271" w:rsidRPr="00671A23" w:rsidRDefault="00671A23" w:rsidP="00671A23">
      <w:pPr>
        <w:spacing w:before="240" w:line="360" w:lineRule="auto"/>
        <w:jc w:val="both"/>
        <w:rPr>
          <w:b/>
          <w:sz w:val="24"/>
          <w:szCs w:val="24"/>
        </w:rPr>
      </w:pPr>
      <w:r w:rsidRPr="00671A23">
        <w:rPr>
          <w:b/>
          <w:sz w:val="24"/>
          <w:szCs w:val="24"/>
        </w:rPr>
        <w:t>Ans 2.</w:t>
      </w:r>
    </w:p>
    <w:p w:rsidR="00671A23" w:rsidRPr="00671A23" w:rsidRDefault="00671A23" w:rsidP="00671A23">
      <w:pPr>
        <w:spacing w:before="240" w:line="360" w:lineRule="auto"/>
        <w:jc w:val="both"/>
        <w:rPr>
          <w:sz w:val="24"/>
          <w:szCs w:val="24"/>
        </w:rPr>
      </w:pPr>
      <w:r w:rsidRPr="00671A23">
        <w:rPr>
          <w:b/>
          <w:bCs/>
          <w:sz w:val="24"/>
          <w:szCs w:val="24"/>
        </w:rPr>
        <w:t xml:space="preserve">Introduction </w:t>
      </w:r>
    </w:p>
    <w:p w:rsidR="001C2271" w:rsidRDefault="00671A23" w:rsidP="0067192F">
      <w:pPr>
        <w:spacing w:before="240" w:line="360" w:lineRule="auto"/>
        <w:jc w:val="both"/>
        <w:rPr>
          <w:sz w:val="24"/>
          <w:szCs w:val="24"/>
        </w:rPr>
      </w:pPr>
      <w:r w:rsidRPr="00671A23">
        <w:rPr>
          <w:sz w:val="24"/>
          <w:szCs w:val="24"/>
        </w:rPr>
        <w:t xml:space="preserve">Amul, often dubbed as the 'Taste of India,' has carved a unique space in the hearts of consumers with its vast range of dairy products. Given its rich legacy, the idea of an exclusive Amul store is an exciting proposition that brings with it both challenges and immense potential. Such an exclusive store would be more than just a point of purchase; it would be an embodiment of Amul’s history, its commitment to quality, and its connection with the Indian consumer. To make this exclusive store stand out and be successful, it's essential not just to stock Amul products but to offer an innovative and immersive experience that reinforces the brand's essence. This requires a meticulous blend of innovative promotions and an intuitive store layout that </w:t>
      </w:r>
    </w:p>
    <w:p w:rsidR="0067192F" w:rsidRPr="00671A23" w:rsidRDefault="0067192F" w:rsidP="0067192F">
      <w:pPr>
        <w:spacing w:before="240" w:line="360" w:lineRule="auto"/>
        <w:jc w:val="both"/>
        <w:rPr>
          <w:sz w:val="24"/>
          <w:szCs w:val="24"/>
        </w:rPr>
      </w:pPr>
    </w:p>
    <w:p w:rsidR="001C2271" w:rsidRPr="00671A23" w:rsidRDefault="001C2271" w:rsidP="00671A23">
      <w:pPr>
        <w:spacing w:line="360" w:lineRule="auto"/>
        <w:jc w:val="both"/>
        <w:rPr>
          <w:sz w:val="24"/>
          <w:szCs w:val="24"/>
        </w:rPr>
      </w:pPr>
    </w:p>
    <w:p w:rsidR="001C2271" w:rsidRPr="00671A23" w:rsidRDefault="003D59F1" w:rsidP="00671A23">
      <w:pPr>
        <w:spacing w:line="360" w:lineRule="auto"/>
        <w:jc w:val="both"/>
        <w:rPr>
          <w:sz w:val="24"/>
          <w:szCs w:val="24"/>
        </w:rPr>
      </w:pPr>
      <w:r w:rsidRPr="00671A23">
        <w:rPr>
          <w:sz w:val="24"/>
          <w:szCs w:val="24"/>
        </w:rPr>
        <w:t>Q 3. Case Study</w:t>
      </w:r>
    </w:p>
    <w:p w:rsidR="001C2271" w:rsidRPr="00671A23" w:rsidRDefault="003D59F1" w:rsidP="00671A23">
      <w:pPr>
        <w:spacing w:line="360" w:lineRule="auto"/>
        <w:jc w:val="both"/>
        <w:rPr>
          <w:sz w:val="24"/>
          <w:szCs w:val="24"/>
        </w:rPr>
      </w:pPr>
      <w:r w:rsidRPr="00671A23">
        <w:rPr>
          <w:sz w:val="24"/>
          <w:szCs w:val="24"/>
        </w:rPr>
        <w:t>Grasim enters B2B e-commerce in building material</w:t>
      </w:r>
    </w:p>
    <w:p w:rsidR="001C2271" w:rsidRPr="00671A23" w:rsidRDefault="003D59F1" w:rsidP="00671A23">
      <w:pPr>
        <w:spacing w:line="360" w:lineRule="auto"/>
        <w:jc w:val="both"/>
        <w:rPr>
          <w:sz w:val="24"/>
          <w:szCs w:val="24"/>
        </w:rPr>
      </w:pPr>
      <w:r w:rsidRPr="00671A23">
        <w:rPr>
          <w:sz w:val="24"/>
          <w:szCs w:val="24"/>
        </w:rPr>
        <w:t>Grasim  Industries, an  Aditya Birla group company, today approved  its foray into  B2B e commerce in the building materials segment with an investment of ₹2,000 crore over the next five years.</w:t>
      </w:r>
    </w:p>
    <w:p w:rsidR="001C2271" w:rsidRPr="00671A23" w:rsidRDefault="003D59F1" w:rsidP="00671A23">
      <w:pPr>
        <w:spacing w:line="360" w:lineRule="auto"/>
        <w:jc w:val="both"/>
        <w:rPr>
          <w:sz w:val="24"/>
          <w:szCs w:val="24"/>
        </w:rPr>
      </w:pPr>
      <w:r w:rsidRPr="00671A23">
        <w:rPr>
          <w:sz w:val="24"/>
          <w:szCs w:val="24"/>
        </w:rPr>
        <w:t>This investment adds a new high growth engine with clear adjacencies within Grasim's standalone businesses as also that of its subsidiaries and associate companies. The company is spending Rs10,000 crore in new paints business and will launch its products by early 2024. The group owns India's -largest cement company with a capacity of 120 million tonnes per annum.</w:t>
      </w:r>
    </w:p>
    <w:p w:rsidR="001C2271" w:rsidRPr="00671A23" w:rsidRDefault="003D59F1" w:rsidP="00671A23">
      <w:pPr>
        <w:spacing w:line="360" w:lineRule="auto"/>
        <w:jc w:val="both"/>
        <w:rPr>
          <w:sz w:val="24"/>
          <w:szCs w:val="24"/>
        </w:rPr>
      </w:pPr>
      <w:r w:rsidRPr="00671A23">
        <w:rPr>
          <w:sz w:val="24"/>
          <w:szCs w:val="24"/>
        </w:rPr>
        <w:t>Kumar Mangalam Birla, Chairman of the $60 billion revenue Aditya Birla Group, said the B2B e-commerce foray is yet another strategic portfolio choice as it crystallises the group's intent to invest in the new-age, high growth digital space. "The building materials segment presents a huge scalable business opportunity with a proven path to profitability. With this foray, Grasim would be able to leverage the large B2B ecosystem within the Aditya Birla Group," Birla said.</w:t>
      </w:r>
    </w:p>
    <w:p w:rsidR="001C2271" w:rsidRPr="00671A23" w:rsidRDefault="001C2271" w:rsidP="00671A23">
      <w:pPr>
        <w:spacing w:line="360" w:lineRule="auto"/>
        <w:jc w:val="both"/>
        <w:rPr>
          <w:sz w:val="24"/>
          <w:szCs w:val="24"/>
        </w:rPr>
      </w:pPr>
    </w:p>
    <w:p w:rsidR="001C2271" w:rsidRDefault="003D59F1" w:rsidP="00671A23">
      <w:pPr>
        <w:spacing w:line="360" w:lineRule="auto"/>
        <w:jc w:val="both"/>
        <w:rPr>
          <w:sz w:val="24"/>
          <w:szCs w:val="24"/>
        </w:rPr>
      </w:pPr>
      <w:r w:rsidRPr="00671A23">
        <w:rPr>
          <w:sz w:val="24"/>
          <w:szCs w:val="24"/>
        </w:rPr>
        <w:t>This move will also catalyse the growth of the MSME universe in India and provide an impetus to the Government's vision of 'Digital India', he said.</w:t>
      </w:r>
    </w:p>
    <w:p w:rsidR="001C2271" w:rsidRPr="00671A23" w:rsidRDefault="001C2271" w:rsidP="00671A23">
      <w:pPr>
        <w:spacing w:line="360" w:lineRule="auto"/>
        <w:jc w:val="both"/>
        <w:rPr>
          <w:sz w:val="24"/>
          <w:szCs w:val="24"/>
        </w:rPr>
      </w:pPr>
    </w:p>
    <w:p w:rsidR="001C2271" w:rsidRPr="00671A23" w:rsidRDefault="003D59F1" w:rsidP="00671A23">
      <w:pPr>
        <w:spacing w:line="360" w:lineRule="auto"/>
        <w:jc w:val="both"/>
        <w:rPr>
          <w:sz w:val="24"/>
          <w:szCs w:val="24"/>
        </w:rPr>
      </w:pPr>
      <w:r w:rsidRPr="00671A23">
        <w:rPr>
          <w:sz w:val="24"/>
          <w:szCs w:val="24"/>
        </w:rPr>
        <w:t>The overall building materials procurement segment in India has grown at an annual rate of 14 per cent in the last 3 years. This industry is estimated at about $100 billion with current digital penetration of just 2 per cent.</w:t>
      </w:r>
    </w:p>
    <w:p w:rsidR="001C2271" w:rsidRPr="00671A23" w:rsidRDefault="001C2271" w:rsidP="00671A23">
      <w:pPr>
        <w:spacing w:line="360" w:lineRule="auto"/>
        <w:jc w:val="both"/>
        <w:rPr>
          <w:sz w:val="24"/>
          <w:szCs w:val="24"/>
        </w:rPr>
      </w:pPr>
    </w:p>
    <w:p w:rsidR="001C2271" w:rsidRPr="00671A23" w:rsidRDefault="003D59F1" w:rsidP="00671A23">
      <w:pPr>
        <w:spacing w:line="360" w:lineRule="auto"/>
        <w:jc w:val="both"/>
        <w:rPr>
          <w:sz w:val="24"/>
          <w:szCs w:val="24"/>
        </w:rPr>
      </w:pPr>
      <w:r w:rsidRPr="00671A23">
        <w:rPr>
          <w:sz w:val="24"/>
          <w:szCs w:val="24"/>
        </w:rPr>
        <w:t>The platform will primarily focus on medium- and small-sized companies in the building materials segment with the potential to further extend to other relevant categories. The key value proposition would be an integrated procurement solution, including on-time delivery and a superior product range at competitive pricing.</w:t>
      </w:r>
    </w:p>
    <w:p w:rsidR="001C2271" w:rsidRPr="00671A23" w:rsidRDefault="001C2271" w:rsidP="00671A23">
      <w:pPr>
        <w:spacing w:line="360" w:lineRule="auto"/>
        <w:jc w:val="both"/>
        <w:rPr>
          <w:b/>
          <w:sz w:val="24"/>
          <w:szCs w:val="24"/>
        </w:rPr>
      </w:pPr>
    </w:p>
    <w:p w:rsidR="00671A23" w:rsidRDefault="003D59F1" w:rsidP="00671A23">
      <w:pPr>
        <w:spacing w:line="360" w:lineRule="auto"/>
        <w:jc w:val="both"/>
        <w:rPr>
          <w:b/>
          <w:sz w:val="24"/>
          <w:szCs w:val="24"/>
        </w:rPr>
      </w:pPr>
      <w:r w:rsidRPr="00671A23">
        <w:rPr>
          <w:b/>
          <w:sz w:val="24"/>
          <w:szCs w:val="24"/>
        </w:rPr>
        <w:t>a) Which is the segment that Grasim is getting into? What is the strategy to get into the segment and capture the market?   (5 marks)</w:t>
      </w:r>
    </w:p>
    <w:p w:rsidR="00671A23" w:rsidRDefault="00671A23" w:rsidP="00671A23">
      <w:pPr>
        <w:spacing w:line="360" w:lineRule="auto"/>
        <w:jc w:val="both"/>
        <w:rPr>
          <w:b/>
          <w:sz w:val="24"/>
          <w:szCs w:val="24"/>
        </w:rPr>
      </w:pPr>
    </w:p>
    <w:p w:rsidR="00671A23" w:rsidRPr="00671A23" w:rsidRDefault="00671A23" w:rsidP="00671A23">
      <w:pPr>
        <w:spacing w:line="360" w:lineRule="auto"/>
        <w:jc w:val="both"/>
        <w:rPr>
          <w:b/>
          <w:sz w:val="24"/>
          <w:szCs w:val="24"/>
        </w:rPr>
      </w:pPr>
      <w:r>
        <w:rPr>
          <w:b/>
          <w:sz w:val="24"/>
          <w:szCs w:val="24"/>
        </w:rPr>
        <w:lastRenderedPageBreak/>
        <w:t>Ans 3a.</w:t>
      </w:r>
    </w:p>
    <w:p w:rsidR="00671A23" w:rsidRDefault="00671A23" w:rsidP="00671A23">
      <w:pPr>
        <w:spacing w:before="240" w:line="360" w:lineRule="auto"/>
        <w:jc w:val="both"/>
        <w:rPr>
          <w:b/>
          <w:bCs/>
          <w:sz w:val="24"/>
          <w:szCs w:val="24"/>
        </w:rPr>
      </w:pPr>
      <w:r w:rsidRPr="00671A23">
        <w:rPr>
          <w:b/>
          <w:bCs/>
          <w:sz w:val="24"/>
          <w:szCs w:val="24"/>
        </w:rPr>
        <w:t xml:space="preserve">Introduction </w:t>
      </w:r>
    </w:p>
    <w:p w:rsidR="00671A23" w:rsidRDefault="00671A23" w:rsidP="0067192F">
      <w:pPr>
        <w:spacing w:before="240" w:line="360" w:lineRule="auto"/>
        <w:jc w:val="both"/>
        <w:rPr>
          <w:sz w:val="24"/>
          <w:szCs w:val="24"/>
        </w:rPr>
      </w:pPr>
      <w:r w:rsidRPr="00671A23">
        <w:rPr>
          <w:sz w:val="24"/>
          <w:szCs w:val="24"/>
        </w:rPr>
        <w:t xml:space="preserve">Grasim Industries, an eminent pillar of the Aditya Birla group, is making headway into the B2B e-commerce sector within the building materials realm. As the digital landscape of India metamorphoses, businesses are eyeing spaces that are ripe for innovation and growth. Grasim's venture, backed by a substantial investment, not only signifies its diversification strategy but also underscores its vision to harness the potential of the digital ecosystem. The goal is to intertwine their robust existing infrastructure with the proliferating digital momentum </w:t>
      </w:r>
    </w:p>
    <w:p w:rsidR="0067192F" w:rsidRPr="00671A23" w:rsidRDefault="0067192F" w:rsidP="0067192F">
      <w:pPr>
        <w:spacing w:before="240" w:line="360" w:lineRule="auto"/>
        <w:jc w:val="both"/>
        <w:rPr>
          <w:sz w:val="24"/>
          <w:szCs w:val="24"/>
        </w:rPr>
      </w:pPr>
    </w:p>
    <w:p w:rsidR="001C2271" w:rsidRPr="00671A23" w:rsidRDefault="001C2271" w:rsidP="00671A23">
      <w:pPr>
        <w:spacing w:line="360" w:lineRule="auto"/>
        <w:jc w:val="both"/>
        <w:rPr>
          <w:sz w:val="24"/>
          <w:szCs w:val="24"/>
        </w:rPr>
      </w:pPr>
    </w:p>
    <w:p w:rsidR="001C2271" w:rsidRPr="00671A23" w:rsidRDefault="003D59F1" w:rsidP="00671A23">
      <w:pPr>
        <w:spacing w:before="240" w:line="360" w:lineRule="auto"/>
        <w:jc w:val="both"/>
        <w:rPr>
          <w:b/>
          <w:sz w:val="24"/>
          <w:szCs w:val="24"/>
        </w:rPr>
      </w:pPr>
      <w:r w:rsidRPr="00671A23">
        <w:rPr>
          <w:b/>
          <w:sz w:val="24"/>
          <w:szCs w:val="24"/>
        </w:rPr>
        <w:t>b) What are the future plans of Grasim? How does it plan to increase its reach and how is it planning to build up is its chosen segment?  (5 marks)</w:t>
      </w:r>
    </w:p>
    <w:p w:rsidR="001C2271" w:rsidRPr="00671A23" w:rsidRDefault="00671A23" w:rsidP="00671A23">
      <w:pPr>
        <w:spacing w:before="240" w:line="360" w:lineRule="auto"/>
        <w:jc w:val="both"/>
        <w:rPr>
          <w:b/>
          <w:sz w:val="24"/>
          <w:szCs w:val="24"/>
        </w:rPr>
      </w:pPr>
      <w:r w:rsidRPr="00671A23">
        <w:rPr>
          <w:b/>
          <w:sz w:val="24"/>
          <w:szCs w:val="24"/>
        </w:rPr>
        <w:t>Ans 3b.</w:t>
      </w:r>
    </w:p>
    <w:p w:rsidR="00671A23" w:rsidRPr="00671A23" w:rsidRDefault="00671A23" w:rsidP="00671A23">
      <w:pPr>
        <w:spacing w:before="240" w:line="360" w:lineRule="auto"/>
        <w:jc w:val="both"/>
        <w:rPr>
          <w:sz w:val="24"/>
          <w:szCs w:val="24"/>
        </w:rPr>
      </w:pPr>
      <w:r w:rsidRPr="00671A23">
        <w:rPr>
          <w:b/>
          <w:bCs/>
          <w:sz w:val="24"/>
          <w:szCs w:val="24"/>
        </w:rPr>
        <w:t xml:space="preserve">Introduction </w:t>
      </w:r>
    </w:p>
    <w:p w:rsidR="001C2271" w:rsidRPr="00671A23" w:rsidRDefault="00671A23" w:rsidP="0067192F">
      <w:pPr>
        <w:spacing w:before="240" w:line="360" w:lineRule="auto"/>
        <w:jc w:val="both"/>
        <w:rPr>
          <w:sz w:val="24"/>
          <w:szCs w:val="24"/>
        </w:rPr>
      </w:pPr>
      <w:r w:rsidRPr="00671A23">
        <w:rPr>
          <w:sz w:val="24"/>
          <w:szCs w:val="24"/>
        </w:rPr>
        <w:t xml:space="preserve">Grasim Industries, a part of the illustrious Aditya Birla Group, is not only embracing its existing vast legacy but is ambitiously paving the way for its future in the digital realm. Its recent foray into B2B e-commerce in the building materials sector highlights Grasim's intent to not only expand its portfolio but to revolutionize the way businesses in this sector operate. But what do these expansions signify for Grasim's future trajectory, and how do they intend to fortify their presence in this </w:t>
      </w:r>
    </w:p>
    <w:p w:rsidR="001C2271" w:rsidRPr="00671A23" w:rsidRDefault="001C2271" w:rsidP="00671A23">
      <w:pPr>
        <w:spacing w:line="360" w:lineRule="auto"/>
        <w:jc w:val="both"/>
        <w:rPr>
          <w:sz w:val="24"/>
          <w:szCs w:val="24"/>
        </w:rPr>
      </w:pPr>
    </w:p>
    <w:sectPr w:rsidR="001C2271" w:rsidRPr="00671A23" w:rsidSect="00671A23">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36" w:rsidRDefault="00050136" w:rsidP="001C2271">
      <w:r>
        <w:separator/>
      </w:r>
    </w:p>
  </w:endnote>
  <w:endnote w:type="continuationSeparator" w:id="1">
    <w:p w:rsidR="00050136" w:rsidRDefault="00050136" w:rsidP="001C2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36" w:rsidRDefault="00050136" w:rsidP="001C2271">
      <w:r>
        <w:separator/>
      </w:r>
    </w:p>
  </w:footnote>
  <w:footnote w:type="continuationSeparator" w:id="1">
    <w:p w:rsidR="00050136" w:rsidRDefault="00050136" w:rsidP="001C2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71" w:rsidRDefault="001C227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44D"/>
    <w:multiLevelType w:val="multilevel"/>
    <w:tmpl w:val="FC946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9120949"/>
    <w:multiLevelType w:val="multilevel"/>
    <w:tmpl w:val="E1D8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D64DC9"/>
    <w:multiLevelType w:val="multilevel"/>
    <w:tmpl w:val="BEB22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C2271"/>
    <w:rsid w:val="00050136"/>
    <w:rsid w:val="001C2271"/>
    <w:rsid w:val="003D59F1"/>
    <w:rsid w:val="0067192F"/>
    <w:rsid w:val="00671A23"/>
    <w:rsid w:val="00B97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71A23"/>
    <w:pPr>
      <w:tabs>
        <w:tab w:val="center" w:pos="4680"/>
        <w:tab w:val="right" w:pos="9360"/>
      </w:tabs>
    </w:pPr>
  </w:style>
  <w:style w:type="character" w:customStyle="1" w:styleId="HeaderChar">
    <w:name w:val="Header Char"/>
    <w:basedOn w:val="DefaultParagraphFont"/>
    <w:link w:val="Header"/>
    <w:uiPriority w:val="99"/>
    <w:semiHidden/>
    <w:rsid w:val="00671A23"/>
  </w:style>
  <w:style w:type="paragraph" w:styleId="Footer">
    <w:name w:val="footer"/>
    <w:basedOn w:val="Normal"/>
    <w:link w:val="FooterChar"/>
    <w:uiPriority w:val="99"/>
    <w:semiHidden/>
    <w:unhideWhenUsed/>
    <w:rsid w:val="00671A23"/>
    <w:pPr>
      <w:tabs>
        <w:tab w:val="center" w:pos="4680"/>
        <w:tab w:val="right" w:pos="9360"/>
      </w:tabs>
    </w:pPr>
  </w:style>
  <w:style w:type="character" w:customStyle="1" w:styleId="FooterChar">
    <w:name w:val="Footer Char"/>
    <w:basedOn w:val="DefaultParagraphFont"/>
    <w:link w:val="Footer"/>
    <w:uiPriority w:val="99"/>
    <w:semiHidden/>
    <w:rsid w:val="00671A23"/>
  </w:style>
  <w:style w:type="paragraph" w:styleId="BalloonText">
    <w:name w:val="Balloon Text"/>
    <w:basedOn w:val="Normal"/>
    <w:link w:val="BalloonTextChar"/>
    <w:uiPriority w:val="99"/>
    <w:semiHidden/>
    <w:unhideWhenUsed/>
    <w:rsid w:val="00671A23"/>
    <w:rPr>
      <w:rFonts w:ascii="Tahoma" w:hAnsi="Tahoma" w:cs="Tahoma"/>
      <w:sz w:val="16"/>
      <w:szCs w:val="16"/>
    </w:rPr>
  </w:style>
  <w:style w:type="character" w:customStyle="1" w:styleId="BalloonTextChar">
    <w:name w:val="Balloon Text Char"/>
    <w:basedOn w:val="DefaultParagraphFont"/>
    <w:link w:val="BalloonText"/>
    <w:uiPriority w:val="99"/>
    <w:semiHidden/>
    <w:rsid w:val="00671A23"/>
    <w:rPr>
      <w:rFonts w:ascii="Tahoma" w:hAnsi="Tahoma" w:cs="Tahoma"/>
      <w:sz w:val="16"/>
      <w:szCs w:val="16"/>
    </w:rPr>
  </w:style>
  <w:style w:type="character" w:styleId="Hyperlink">
    <w:name w:val="Hyperlink"/>
    <w:basedOn w:val="DefaultParagraphFont"/>
    <w:uiPriority w:val="99"/>
    <w:semiHidden/>
    <w:unhideWhenUsed/>
    <w:rsid w:val="0067192F"/>
    <w:rPr>
      <w:color w:val="0000FF"/>
      <w:u w:val="single"/>
    </w:rPr>
  </w:style>
</w:styles>
</file>

<file path=word/webSettings.xml><?xml version="1.0" encoding="utf-8"?>
<w:webSettings xmlns:r="http://schemas.openxmlformats.org/officeDocument/2006/relationships" xmlns:w="http://schemas.openxmlformats.org/wordprocessingml/2006/main">
  <w:divs>
    <w:div w:id="44834420">
      <w:bodyDiv w:val="1"/>
      <w:marLeft w:val="0"/>
      <w:marRight w:val="0"/>
      <w:marTop w:val="0"/>
      <w:marBottom w:val="0"/>
      <w:divBdr>
        <w:top w:val="none" w:sz="0" w:space="0" w:color="auto"/>
        <w:left w:val="none" w:sz="0" w:space="0" w:color="auto"/>
        <w:bottom w:val="none" w:sz="0" w:space="0" w:color="auto"/>
        <w:right w:val="none" w:sz="0" w:space="0" w:color="auto"/>
      </w:divBdr>
    </w:div>
    <w:div w:id="352339117">
      <w:bodyDiv w:val="1"/>
      <w:marLeft w:val="0"/>
      <w:marRight w:val="0"/>
      <w:marTop w:val="0"/>
      <w:marBottom w:val="0"/>
      <w:divBdr>
        <w:top w:val="none" w:sz="0" w:space="0" w:color="auto"/>
        <w:left w:val="none" w:sz="0" w:space="0" w:color="auto"/>
        <w:bottom w:val="none" w:sz="0" w:space="0" w:color="auto"/>
        <w:right w:val="none" w:sz="0" w:space="0" w:color="auto"/>
      </w:divBdr>
      <w:divsChild>
        <w:div w:id="1991784011">
          <w:marLeft w:val="0"/>
          <w:marRight w:val="0"/>
          <w:marTop w:val="0"/>
          <w:marBottom w:val="0"/>
          <w:divBdr>
            <w:top w:val="single" w:sz="2" w:space="0" w:color="auto"/>
            <w:left w:val="single" w:sz="2" w:space="0" w:color="auto"/>
            <w:bottom w:val="single" w:sz="6" w:space="0" w:color="auto"/>
            <w:right w:val="single" w:sz="2" w:space="0" w:color="auto"/>
          </w:divBdr>
          <w:divsChild>
            <w:div w:id="510798677">
              <w:marLeft w:val="0"/>
              <w:marRight w:val="0"/>
              <w:marTop w:val="100"/>
              <w:marBottom w:val="100"/>
              <w:divBdr>
                <w:top w:val="single" w:sz="2" w:space="0" w:color="D9D9E3"/>
                <w:left w:val="single" w:sz="2" w:space="0" w:color="D9D9E3"/>
                <w:bottom w:val="single" w:sz="2" w:space="0" w:color="D9D9E3"/>
                <w:right w:val="single" w:sz="2" w:space="0" w:color="D9D9E3"/>
              </w:divBdr>
              <w:divsChild>
                <w:div w:id="782573928">
                  <w:marLeft w:val="0"/>
                  <w:marRight w:val="0"/>
                  <w:marTop w:val="0"/>
                  <w:marBottom w:val="0"/>
                  <w:divBdr>
                    <w:top w:val="single" w:sz="2" w:space="0" w:color="D9D9E3"/>
                    <w:left w:val="single" w:sz="2" w:space="0" w:color="D9D9E3"/>
                    <w:bottom w:val="single" w:sz="2" w:space="0" w:color="D9D9E3"/>
                    <w:right w:val="single" w:sz="2" w:space="0" w:color="D9D9E3"/>
                  </w:divBdr>
                  <w:divsChild>
                    <w:div w:id="433601271">
                      <w:marLeft w:val="0"/>
                      <w:marRight w:val="0"/>
                      <w:marTop w:val="0"/>
                      <w:marBottom w:val="0"/>
                      <w:divBdr>
                        <w:top w:val="single" w:sz="2" w:space="0" w:color="D9D9E3"/>
                        <w:left w:val="single" w:sz="2" w:space="0" w:color="D9D9E3"/>
                        <w:bottom w:val="single" w:sz="2" w:space="0" w:color="D9D9E3"/>
                        <w:right w:val="single" w:sz="2" w:space="0" w:color="D9D9E3"/>
                      </w:divBdr>
                      <w:divsChild>
                        <w:div w:id="2015722222">
                          <w:marLeft w:val="0"/>
                          <w:marRight w:val="0"/>
                          <w:marTop w:val="0"/>
                          <w:marBottom w:val="0"/>
                          <w:divBdr>
                            <w:top w:val="single" w:sz="2" w:space="0" w:color="D9D9E3"/>
                            <w:left w:val="single" w:sz="2" w:space="0" w:color="D9D9E3"/>
                            <w:bottom w:val="single" w:sz="2" w:space="0" w:color="D9D9E3"/>
                            <w:right w:val="single" w:sz="2" w:space="0" w:color="D9D9E3"/>
                          </w:divBdr>
                          <w:divsChild>
                            <w:div w:id="1503887238">
                              <w:marLeft w:val="0"/>
                              <w:marRight w:val="0"/>
                              <w:marTop w:val="0"/>
                              <w:marBottom w:val="0"/>
                              <w:divBdr>
                                <w:top w:val="single" w:sz="2" w:space="0" w:color="D9D9E3"/>
                                <w:left w:val="single" w:sz="2" w:space="0" w:color="D9D9E3"/>
                                <w:bottom w:val="single" w:sz="2" w:space="0" w:color="D9D9E3"/>
                                <w:right w:val="single" w:sz="2" w:space="0" w:color="D9D9E3"/>
                              </w:divBdr>
                              <w:divsChild>
                                <w:div w:id="1341080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16640585">
          <w:marLeft w:val="0"/>
          <w:marRight w:val="0"/>
          <w:marTop w:val="0"/>
          <w:marBottom w:val="0"/>
          <w:divBdr>
            <w:top w:val="single" w:sz="2" w:space="0" w:color="auto"/>
            <w:left w:val="single" w:sz="2" w:space="0" w:color="auto"/>
            <w:bottom w:val="single" w:sz="6" w:space="0" w:color="auto"/>
            <w:right w:val="single" w:sz="2" w:space="0" w:color="auto"/>
          </w:divBdr>
          <w:divsChild>
            <w:div w:id="51099507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1647569">
                  <w:marLeft w:val="0"/>
                  <w:marRight w:val="0"/>
                  <w:marTop w:val="0"/>
                  <w:marBottom w:val="0"/>
                  <w:divBdr>
                    <w:top w:val="single" w:sz="2" w:space="0" w:color="D9D9E3"/>
                    <w:left w:val="single" w:sz="2" w:space="0" w:color="D9D9E3"/>
                    <w:bottom w:val="single" w:sz="2" w:space="0" w:color="D9D9E3"/>
                    <w:right w:val="single" w:sz="2" w:space="0" w:color="D9D9E3"/>
                  </w:divBdr>
                  <w:divsChild>
                    <w:div w:id="1119371498">
                      <w:marLeft w:val="0"/>
                      <w:marRight w:val="0"/>
                      <w:marTop w:val="0"/>
                      <w:marBottom w:val="0"/>
                      <w:divBdr>
                        <w:top w:val="single" w:sz="2" w:space="0" w:color="D9D9E3"/>
                        <w:left w:val="single" w:sz="2" w:space="0" w:color="D9D9E3"/>
                        <w:bottom w:val="single" w:sz="2" w:space="0" w:color="D9D9E3"/>
                        <w:right w:val="single" w:sz="2" w:space="0" w:color="D9D9E3"/>
                      </w:divBdr>
                      <w:divsChild>
                        <w:div w:id="766853930">
                          <w:marLeft w:val="0"/>
                          <w:marRight w:val="0"/>
                          <w:marTop w:val="0"/>
                          <w:marBottom w:val="0"/>
                          <w:divBdr>
                            <w:top w:val="single" w:sz="2" w:space="0" w:color="D9D9E3"/>
                            <w:left w:val="single" w:sz="2" w:space="0" w:color="D9D9E3"/>
                            <w:bottom w:val="single" w:sz="2" w:space="0" w:color="D9D9E3"/>
                            <w:right w:val="single" w:sz="2" w:space="0" w:color="D9D9E3"/>
                          </w:divBdr>
                          <w:divsChild>
                            <w:div w:id="20015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7791930">
                      <w:marLeft w:val="0"/>
                      <w:marRight w:val="0"/>
                      <w:marTop w:val="0"/>
                      <w:marBottom w:val="0"/>
                      <w:divBdr>
                        <w:top w:val="single" w:sz="2" w:space="0" w:color="D9D9E3"/>
                        <w:left w:val="single" w:sz="2" w:space="0" w:color="D9D9E3"/>
                        <w:bottom w:val="single" w:sz="2" w:space="0" w:color="D9D9E3"/>
                        <w:right w:val="single" w:sz="2" w:space="0" w:color="D9D9E3"/>
                      </w:divBdr>
                      <w:divsChild>
                        <w:div w:id="878391987">
                          <w:marLeft w:val="0"/>
                          <w:marRight w:val="0"/>
                          <w:marTop w:val="0"/>
                          <w:marBottom w:val="0"/>
                          <w:divBdr>
                            <w:top w:val="single" w:sz="2" w:space="0" w:color="D9D9E3"/>
                            <w:left w:val="single" w:sz="2" w:space="0" w:color="D9D9E3"/>
                            <w:bottom w:val="single" w:sz="2" w:space="0" w:color="D9D9E3"/>
                            <w:right w:val="single" w:sz="2" w:space="0" w:color="D9D9E3"/>
                          </w:divBdr>
                          <w:divsChild>
                            <w:div w:id="418526667">
                              <w:marLeft w:val="0"/>
                              <w:marRight w:val="0"/>
                              <w:marTop w:val="0"/>
                              <w:marBottom w:val="0"/>
                              <w:divBdr>
                                <w:top w:val="single" w:sz="2" w:space="0" w:color="D9D9E3"/>
                                <w:left w:val="single" w:sz="2" w:space="0" w:color="D9D9E3"/>
                                <w:bottom w:val="single" w:sz="2" w:space="0" w:color="D9D9E3"/>
                                <w:right w:val="single" w:sz="2" w:space="0" w:color="D9D9E3"/>
                              </w:divBdr>
                              <w:divsChild>
                                <w:div w:id="17219725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38074748">
          <w:marLeft w:val="0"/>
          <w:marRight w:val="0"/>
          <w:marTop w:val="0"/>
          <w:marBottom w:val="0"/>
          <w:divBdr>
            <w:top w:val="single" w:sz="2" w:space="0" w:color="auto"/>
            <w:left w:val="single" w:sz="2" w:space="0" w:color="auto"/>
            <w:bottom w:val="single" w:sz="6" w:space="0" w:color="auto"/>
            <w:right w:val="single" w:sz="2" w:space="0" w:color="auto"/>
          </w:divBdr>
          <w:divsChild>
            <w:div w:id="2030832508">
              <w:marLeft w:val="0"/>
              <w:marRight w:val="0"/>
              <w:marTop w:val="100"/>
              <w:marBottom w:val="100"/>
              <w:divBdr>
                <w:top w:val="single" w:sz="2" w:space="0" w:color="D9D9E3"/>
                <w:left w:val="single" w:sz="2" w:space="0" w:color="D9D9E3"/>
                <w:bottom w:val="single" w:sz="2" w:space="0" w:color="D9D9E3"/>
                <w:right w:val="single" w:sz="2" w:space="0" w:color="D9D9E3"/>
              </w:divBdr>
              <w:divsChild>
                <w:div w:id="258948213">
                  <w:marLeft w:val="0"/>
                  <w:marRight w:val="0"/>
                  <w:marTop w:val="0"/>
                  <w:marBottom w:val="0"/>
                  <w:divBdr>
                    <w:top w:val="single" w:sz="2" w:space="0" w:color="D9D9E3"/>
                    <w:left w:val="single" w:sz="2" w:space="0" w:color="D9D9E3"/>
                    <w:bottom w:val="single" w:sz="2" w:space="0" w:color="D9D9E3"/>
                    <w:right w:val="single" w:sz="2" w:space="0" w:color="D9D9E3"/>
                  </w:divBdr>
                  <w:divsChild>
                    <w:div w:id="301233434">
                      <w:marLeft w:val="0"/>
                      <w:marRight w:val="0"/>
                      <w:marTop w:val="0"/>
                      <w:marBottom w:val="0"/>
                      <w:divBdr>
                        <w:top w:val="single" w:sz="2" w:space="0" w:color="D9D9E3"/>
                        <w:left w:val="single" w:sz="2" w:space="0" w:color="D9D9E3"/>
                        <w:bottom w:val="single" w:sz="2" w:space="0" w:color="D9D9E3"/>
                        <w:right w:val="single" w:sz="2" w:space="0" w:color="D9D9E3"/>
                      </w:divBdr>
                      <w:divsChild>
                        <w:div w:id="1397780118">
                          <w:marLeft w:val="0"/>
                          <w:marRight w:val="0"/>
                          <w:marTop w:val="0"/>
                          <w:marBottom w:val="0"/>
                          <w:divBdr>
                            <w:top w:val="single" w:sz="2" w:space="0" w:color="D9D9E3"/>
                            <w:left w:val="single" w:sz="2" w:space="0" w:color="D9D9E3"/>
                            <w:bottom w:val="single" w:sz="2" w:space="0" w:color="D9D9E3"/>
                            <w:right w:val="single" w:sz="2" w:space="0" w:color="D9D9E3"/>
                          </w:divBdr>
                          <w:divsChild>
                            <w:div w:id="6951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4295084">
                      <w:marLeft w:val="0"/>
                      <w:marRight w:val="0"/>
                      <w:marTop w:val="0"/>
                      <w:marBottom w:val="0"/>
                      <w:divBdr>
                        <w:top w:val="single" w:sz="2" w:space="0" w:color="D9D9E3"/>
                        <w:left w:val="single" w:sz="2" w:space="0" w:color="D9D9E3"/>
                        <w:bottom w:val="single" w:sz="2" w:space="0" w:color="D9D9E3"/>
                        <w:right w:val="single" w:sz="2" w:space="0" w:color="D9D9E3"/>
                      </w:divBdr>
                      <w:divsChild>
                        <w:div w:id="1070927423">
                          <w:marLeft w:val="0"/>
                          <w:marRight w:val="0"/>
                          <w:marTop w:val="0"/>
                          <w:marBottom w:val="0"/>
                          <w:divBdr>
                            <w:top w:val="single" w:sz="2" w:space="0" w:color="D9D9E3"/>
                            <w:left w:val="single" w:sz="2" w:space="0" w:color="D9D9E3"/>
                            <w:bottom w:val="single" w:sz="2" w:space="0" w:color="D9D9E3"/>
                            <w:right w:val="single" w:sz="2" w:space="0" w:color="D9D9E3"/>
                          </w:divBdr>
                          <w:divsChild>
                            <w:div w:id="608703187">
                              <w:marLeft w:val="0"/>
                              <w:marRight w:val="0"/>
                              <w:marTop w:val="0"/>
                              <w:marBottom w:val="0"/>
                              <w:divBdr>
                                <w:top w:val="single" w:sz="2" w:space="0" w:color="D9D9E3"/>
                                <w:left w:val="single" w:sz="2" w:space="0" w:color="D9D9E3"/>
                                <w:bottom w:val="single" w:sz="2" w:space="0" w:color="D9D9E3"/>
                                <w:right w:val="single" w:sz="2" w:space="0" w:color="D9D9E3"/>
                              </w:divBdr>
                              <w:divsChild>
                                <w:div w:id="5729352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52450944">
      <w:bodyDiv w:val="1"/>
      <w:marLeft w:val="0"/>
      <w:marRight w:val="0"/>
      <w:marTop w:val="0"/>
      <w:marBottom w:val="0"/>
      <w:divBdr>
        <w:top w:val="none" w:sz="0" w:space="0" w:color="auto"/>
        <w:left w:val="none" w:sz="0" w:space="0" w:color="auto"/>
        <w:bottom w:val="none" w:sz="0" w:space="0" w:color="auto"/>
        <w:right w:val="none" w:sz="0" w:space="0" w:color="auto"/>
      </w:divBdr>
    </w:div>
    <w:div w:id="863786878">
      <w:bodyDiv w:val="1"/>
      <w:marLeft w:val="0"/>
      <w:marRight w:val="0"/>
      <w:marTop w:val="0"/>
      <w:marBottom w:val="0"/>
      <w:divBdr>
        <w:top w:val="none" w:sz="0" w:space="0" w:color="auto"/>
        <w:left w:val="none" w:sz="0" w:space="0" w:color="auto"/>
        <w:bottom w:val="none" w:sz="0" w:space="0" w:color="auto"/>
        <w:right w:val="none" w:sz="0" w:space="0" w:color="auto"/>
      </w:divBdr>
      <w:divsChild>
        <w:div w:id="902064683">
          <w:marLeft w:val="0"/>
          <w:marRight w:val="0"/>
          <w:marTop w:val="0"/>
          <w:marBottom w:val="0"/>
          <w:divBdr>
            <w:top w:val="single" w:sz="2" w:space="0" w:color="auto"/>
            <w:left w:val="single" w:sz="2" w:space="0" w:color="auto"/>
            <w:bottom w:val="single" w:sz="6" w:space="0" w:color="auto"/>
            <w:right w:val="single" w:sz="2" w:space="0" w:color="auto"/>
          </w:divBdr>
          <w:divsChild>
            <w:div w:id="1503928594">
              <w:marLeft w:val="0"/>
              <w:marRight w:val="0"/>
              <w:marTop w:val="100"/>
              <w:marBottom w:val="100"/>
              <w:divBdr>
                <w:top w:val="single" w:sz="2" w:space="0" w:color="D9D9E3"/>
                <w:left w:val="single" w:sz="2" w:space="0" w:color="D9D9E3"/>
                <w:bottom w:val="single" w:sz="2" w:space="0" w:color="D9D9E3"/>
                <w:right w:val="single" w:sz="2" w:space="0" w:color="D9D9E3"/>
              </w:divBdr>
              <w:divsChild>
                <w:div w:id="812021737">
                  <w:marLeft w:val="0"/>
                  <w:marRight w:val="0"/>
                  <w:marTop w:val="0"/>
                  <w:marBottom w:val="0"/>
                  <w:divBdr>
                    <w:top w:val="single" w:sz="2" w:space="0" w:color="D9D9E3"/>
                    <w:left w:val="single" w:sz="2" w:space="0" w:color="D9D9E3"/>
                    <w:bottom w:val="single" w:sz="2" w:space="0" w:color="D9D9E3"/>
                    <w:right w:val="single" w:sz="2" w:space="0" w:color="D9D9E3"/>
                  </w:divBdr>
                  <w:divsChild>
                    <w:div w:id="4288901">
                      <w:marLeft w:val="0"/>
                      <w:marRight w:val="0"/>
                      <w:marTop w:val="0"/>
                      <w:marBottom w:val="0"/>
                      <w:divBdr>
                        <w:top w:val="single" w:sz="2" w:space="0" w:color="D9D9E3"/>
                        <w:left w:val="single" w:sz="2" w:space="0" w:color="D9D9E3"/>
                        <w:bottom w:val="single" w:sz="2" w:space="0" w:color="D9D9E3"/>
                        <w:right w:val="single" w:sz="2" w:space="0" w:color="D9D9E3"/>
                      </w:divBdr>
                      <w:divsChild>
                        <w:div w:id="2107143813">
                          <w:marLeft w:val="0"/>
                          <w:marRight w:val="0"/>
                          <w:marTop w:val="0"/>
                          <w:marBottom w:val="0"/>
                          <w:divBdr>
                            <w:top w:val="single" w:sz="2" w:space="0" w:color="D9D9E3"/>
                            <w:left w:val="single" w:sz="2" w:space="0" w:color="D9D9E3"/>
                            <w:bottom w:val="single" w:sz="2" w:space="0" w:color="D9D9E3"/>
                            <w:right w:val="single" w:sz="2" w:space="0" w:color="D9D9E3"/>
                          </w:divBdr>
                          <w:divsChild>
                            <w:div w:id="1175267451">
                              <w:marLeft w:val="0"/>
                              <w:marRight w:val="0"/>
                              <w:marTop w:val="0"/>
                              <w:marBottom w:val="0"/>
                              <w:divBdr>
                                <w:top w:val="single" w:sz="2" w:space="0" w:color="D9D9E3"/>
                                <w:left w:val="single" w:sz="2" w:space="0" w:color="D9D9E3"/>
                                <w:bottom w:val="single" w:sz="2" w:space="0" w:color="D9D9E3"/>
                                <w:right w:val="single" w:sz="2" w:space="0" w:color="D9D9E3"/>
                              </w:divBdr>
                              <w:divsChild>
                                <w:div w:id="2014186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0543466">
          <w:marLeft w:val="0"/>
          <w:marRight w:val="0"/>
          <w:marTop w:val="0"/>
          <w:marBottom w:val="0"/>
          <w:divBdr>
            <w:top w:val="single" w:sz="2" w:space="0" w:color="auto"/>
            <w:left w:val="single" w:sz="2" w:space="0" w:color="auto"/>
            <w:bottom w:val="single" w:sz="6" w:space="0" w:color="auto"/>
            <w:right w:val="single" w:sz="2" w:space="0" w:color="auto"/>
          </w:divBdr>
          <w:divsChild>
            <w:div w:id="34083432">
              <w:marLeft w:val="0"/>
              <w:marRight w:val="0"/>
              <w:marTop w:val="100"/>
              <w:marBottom w:val="100"/>
              <w:divBdr>
                <w:top w:val="single" w:sz="2" w:space="0" w:color="D9D9E3"/>
                <w:left w:val="single" w:sz="2" w:space="0" w:color="D9D9E3"/>
                <w:bottom w:val="single" w:sz="2" w:space="0" w:color="D9D9E3"/>
                <w:right w:val="single" w:sz="2" w:space="0" w:color="D9D9E3"/>
              </w:divBdr>
              <w:divsChild>
                <w:div w:id="135152458">
                  <w:marLeft w:val="0"/>
                  <w:marRight w:val="0"/>
                  <w:marTop w:val="0"/>
                  <w:marBottom w:val="0"/>
                  <w:divBdr>
                    <w:top w:val="single" w:sz="2" w:space="0" w:color="D9D9E3"/>
                    <w:left w:val="single" w:sz="2" w:space="0" w:color="D9D9E3"/>
                    <w:bottom w:val="single" w:sz="2" w:space="0" w:color="D9D9E3"/>
                    <w:right w:val="single" w:sz="2" w:space="0" w:color="D9D9E3"/>
                  </w:divBdr>
                  <w:divsChild>
                    <w:div w:id="312219899">
                      <w:marLeft w:val="0"/>
                      <w:marRight w:val="0"/>
                      <w:marTop w:val="0"/>
                      <w:marBottom w:val="0"/>
                      <w:divBdr>
                        <w:top w:val="single" w:sz="2" w:space="0" w:color="D9D9E3"/>
                        <w:left w:val="single" w:sz="2" w:space="0" w:color="D9D9E3"/>
                        <w:bottom w:val="single" w:sz="2" w:space="0" w:color="D9D9E3"/>
                        <w:right w:val="single" w:sz="2" w:space="0" w:color="D9D9E3"/>
                      </w:divBdr>
                      <w:divsChild>
                        <w:div w:id="1535145069">
                          <w:marLeft w:val="0"/>
                          <w:marRight w:val="0"/>
                          <w:marTop w:val="0"/>
                          <w:marBottom w:val="0"/>
                          <w:divBdr>
                            <w:top w:val="single" w:sz="2" w:space="0" w:color="D9D9E3"/>
                            <w:left w:val="single" w:sz="2" w:space="0" w:color="D9D9E3"/>
                            <w:bottom w:val="single" w:sz="2" w:space="0" w:color="D9D9E3"/>
                            <w:right w:val="single" w:sz="2" w:space="0" w:color="D9D9E3"/>
                          </w:divBdr>
                          <w:divsChild>
                            <w:div w:id="187067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07914006">
                      <w:marLeft w:val="0"/>
                      <w:marRight w:val="0"/>
                      <w:marTop w:val="0"/>
                      <w:marBottom w:val="0"/>
                      <w:divBdr>
                        <w:top w:val="single" w:sz="2" w:space="0" w:color="D9D9E3"/>
                        <w:left w:val="single" w:sz="2" w:space="0" w:color="D9D9E3"/>
                        <w:bottom w:val="single" w:sz="2" w:space="0" w:color="D9D9E3"/>
                        <w:right w:val="single" w:sz="2" w:space="0" w:color="D9D9E3"/>
                      </w:divBdr>
                      <w:divsChild>
                        <w:div w:id="1633749469">
                          <w:marLeft w:val="0"/>
                          <w:marRight w:val="0"/>
                          <w:marTop w:val="0"/>
                          <w:marBottom w:val="0"/>
                          <w:divBdr>
                            <w:top w:val="single" w:sz="2" w:space="0" w:color="D9D9E3"/>
                            <w:left w:val="single" w:sz="2" w:space="0" w:color="D9D9E3"/>
                            <w:bottom w:val="single" w:sz="2" w:space="0" w:color="D9D9E3"/>
                            <w:right w:val="single" w:sz="2" w:space="0" w:color="D9D9E3"/>
                          </w:divBdr>
                          <w:divsChild>
                            <w:div w:id="471140241">
                              <w:marLeft w:val="0"/>
                              <w:marRight w:val="0"/>
                              <w:marTop w:val="0"/>
                              <w:marBottom w:val="0"/>
                              <w:divBdr>
                                <w:top w:val="single" w:sz="2" w:space="0" w:color="D9D9E3"/>
                                <w:left w:val="single" w:sz="2" w:space="0" w:color="D9D9E3"/>
                                <w:bottom w:val="single" w:sz="2" w:space="0" w:color="D9D9E3"/>
                                <w:right w:val="single" w:sz="2" w:space="0" w:color="D9D9E3"/>
                              </w:divBdr>
                              <w:divsChild>
                                <w:div w:id="1780955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5764859">
          <w:marLeft w:val="0"/>
          <w:marRight w:val="0"/>
          <w:marTop w:val="0"/>
          <w:marBottom w:val="0"/>
          <w:divBdr>
            <w:top w:val="single" w:sz="2" w:space="0" w:color="auto"/>
            <w:left w:val="single" w:sz="2" w:space="0" w:color="auto"/>
            <w:bottom w:val="single" w:sz="6" w:space="0" w:color="auto"/>
            <w:right w:val="single" w:sz="2" w:space="0" w:color="auto"/>
          </w:divBdr>
          <w:divsChild>
            <w:div w:id="386799461">
              <w:marLeft w:val="0"/>
              <w:marRight w:val="0"/>
              <w:marTop w:val="100"/>
              <w:marBottom w:val="100"/>
              <w:divBdr>
                <w:top w:val="single" w:sz="2" w:space="0" w:color="D9D9E3"/>
                <w:left w:val="single" w:sz="2" w:space="0" w:color="D9D9E3"/>
                <w:bottom w:val="single" w:sz="2" w:space="0" w:color="D9D9E3"/>
                <w:right w:val="single" w:sz="2" w:space="0" w:color="D9D9E3"/>
              </w:divBdr>
              <w:divsChild>
                <w:div w:id="1281183179">
                  <w:marLeft w:val="0"/>
                  <w:marRight w:val="0"/>
                  <w:marTop w:val="0"/>
                  <w:marBottom w:val="0"/>
                  <w:divBdr>
                    <w:top w:val="single" w:sz="2" w:space="0" w:color="D9D9E3"/>
                    <w:left w:val="single" w:sz="2" w:space="0" w:color="D9D9E3"/>
                    <w:bottom w:val="single" w:sz="2" w:space="0" w:color="D9D9E3"/>
                    <w:right w:val="single" w:sz="2" w:space="0" w:color="D9D9E3"/>
                  </w:divBdr>
                  <w:divsChild>
                    <w:div w:id="1383942417">
                      <w:marLeft w:val="0"/>
                      <w:marRight w:val="0"/>
                      <w:marTop w:val="0"/>
                      <w:marBottom w:val="0"/>
                      <w:divBdr>
                        <w:top w:val="single" w:sz="2" w:space="0" w:color="D9D9E3"/>
                        <w:left w:val="single" w:sz="2" w:space="0" w:color="D9D9E3"/>
                        <w:bottom w:val="single" w:sz="2" w:space="0" w:color="D9D9E3"/>
                        <w:right w:val="single" w:sz="2" w:space="0" w:color="D9D9E3"/>
                      </w:divBdr>
                      <w:divsChild>
                        <w:div w:id="518815101">
                          <w:marLeft w:val="0"/>
                          <w:marRight w:val="0"/>
                          <w:marTop w:val="0"/>
                          <w:marBottom w:val="0"/>
                          <w:divBdr>
                            <w:top w:val="single" w:sz="2" w:space="0" w:color="D9D9E3"/>
                            <w:left w:val="single" w:sz="2" w:space="0" w:color="D9D9E3"/>
                            <w:bottom w:val="single" w:sz="2" w:space="0" w:color="D9D9E3"/>
                            <w:right w:val="single" w:sz="2" w:space="0" w:color="D9D9E3"/>
                          </w:divBdr>
                          <w:divsChild>
                            <w:div w:id="968902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97710180">
                      <w:marLeft w:val="0"/>
                      <w:marRight w:val="0"/>
                      <w:marTop w:val="0"/>
                      <w:marBottom w:val="0"/>
                      <w:divBdr>
                        <w:top w:val="single" w:sz="2" w:space="0" w:color="D9D9E3"/>
                        <w:left w:val="single" w:sz="2" w:space="0" w:color="D9D9E3"/>
                        <w:bottom w:val="single" w:sz="2" w:space="0" w:color="D9D9E3"/>
                        <w:right w:val="single" w:sz="2" w:space="0" w:color="D9D9E3"/>
                      </w:divBdr>
                      <w:divsChild>
                        <w:div w:id="1766148530">
                          <w:marLeft w:val="0"/>
                          <w:marRight w:val="0"/>
                          <w:marTop w:val="0"/>
                          <w:marBottom w:val="0"/>
                          <w:divBdr>
                            <w:top w:val="single" w:sz="2" w:space="0" w:color="D9D9E3"/>
                            <w:left w:val="single" w:sz="2" w:space="0" w:color="D9D9E3"/>
                            <w:bottom w:val="single" w:sz="2" w:space="0" w:color="D9D9E3"/>
                            <w:right w:val="single" w:sz="2" w:space="0" w:color="D9D9E3"/>
                          </w:divBdr>
                          <w:divsChild>
                            <w:div w:id="530655771">
                              <w:marLeft w:val="0"/>
                              <w:marRight w:val="0"/>
                              <w:marTop w:val="0"/>
                              <w:marBottom w:val="0"/>
                              <w:divBdr>
                                <w:top w:val="single" w:sz="2" w:space="0" w:color="D9D9E3"/>
                                <w:left w:val="single" w:sz="2" w:space="0" w:color="D9D9E3"/>
                                <w:bottom w:val="single" w:sz="2" w:space="0" w:color="D9D9E3"/>
                                <w:right w:val="single" w:sz="2" w:space="0" w:color="D9D9E3"/>
                              </w:divBdr>
                              <w:divsChild>
                                <w:div w:id="879125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55006591">
      <w:bodyDiv w:val="1"/>
      <w:marLeft w:val="0"/>
      <w:marRight w:val="0"/>
      <w:marTop w:val="0"/>
      <w:marBottom w:val="0"/>
      <w:divBdr>
        <w:top w:val="none" w:sz="0" w:space="0" w:color="auto"/>
        <w:left w:val="none" w:sz="0" w:space="0" w:color="auto"/>
        <w:bottom w:val="none" w:sz="0" w:space="0" w:color="auto"/>
        <w:right w:val="none" w:sz="0" w:space="0" w:color="auto"/>
      </w:divBdr>
      <w:divsChild>
        <w:div w:id="167062022">
          <w:marLeft w:val="0"/>
          <w:marRight w:val="0"/>
          <w:marTop w:val="0"/>
          <w:marBottom w:val="0"/>
          <w:divBdr>
            <w:top w:val="single" w:sz="2" w:space="0" w:color="auto"/>
            <w:left w:val="single" w:sz="2" w:space="0" w:color="auto"/>
            <w:bottom w:val="single" w:sz="6" w:space="0" w:color="auto"/>
            <w:right w:val="single" w:sz="2" w:space="0" w:color="auto"/>
          </w:divBdr>
          <w:divsChild>
            <w:div w:id="48499289">
              <w:marLeft w:val="0"/>
              <w:marRight w:val="0"/>
              <w:marTop w:val="100"/>
              <w:marBottom w:val="100"/>
              <w:divBdr>
                <w:top w:val="single" w:sz="2" w:space="0" w:color="D9D9E3"/>
                <w:left w:val="single" w:sz="2" w:space="0" w:color="D9D9E3"/>
                <w:bottom w:val="single" w:sz="2" w:space="0" w:color="D9D9E3"/>
                <w:right w:val="single" w:sz="2" w:space="0" w:color="D9D9E3"/>
              </w:divBdr>
              <w:divsChild>
                <w:div w:id="751126193">
                  <w:marLeft w:val="0"/>
                  <w:marRight w:val="0"/>
                  <w:marTop w:val="0"/>
                  <w:marBottom w:val="0"/>
                  <w:divBdr>
                    <w:top w:val="single" w:sz="2" w:space="0" w:color="D9D9E3"/>
                    <w:left w:val="single" w:sz="2" w:space="0" w:color="D9D9E3"/>
                    <w:bottom w:val="single" w:sz="2" w:space="0" w:color="D9D9E3"/>
                    <w:right w:val="single" w:sz="2" w:space="0" w:color="D9D9E3"/>
                  </w:divBdr>
                  <w:divsChild>
                    <w:div w:id="1219362990">
                      <w:marLeft w:val="0"/>
                      <w:marRight w:val="0"/>
                      <w:marTop w:val="0"/>
                      <w:marBottom w:val="0"/>
                      <w:divBdr>
                        <w:top w:val="single" w:sz="2" w:space="0" w:color="D9D9E3"/>
                        <w:left w:val="single" w:sz="2" w:space="0" w:color="D9D9E3"/>
                        <w:bottom w:val="single" w:sz="2" w:space="0" w:color="D9D9E3"/>
                        <w:right w:val="single" w:sz="2" w:space="0" w:color="D9D9E3"/>
                      </w:divBdr>
                      <w:divsChild>
                        <w:div w:id="167409614">
                          <w:marLeft w:val="0"/>
                          <w:marRight w:val="0"/>
                          <w:marTop w:val="0"/>
                          <w:marBottom w:val="0"/>
                          <w:divBdr>
                            <w:top w:val="single" w:sz="2" w:space="0" w:color="D9D9E3"/>
                            <w:left w:val="single" w:sz="2" w:space="0" w:color="D9D9E3"/>
                            <w:bottom w:val="single" w:sz="2" w:space="0" w:color="D9D9E3"/>
                            <w:right w:val="single" w:sz="2" w:space="0" w:color="D9D9E3"/>
                          </w:divBdr>
                          <w:divsChild>
                            <w:div w:id="442001362">
                              <w:marLeft w:val="0"/>
                              <w:marRight w:val="0"/>
                              <w:marTop w:val="0"/>
                              <w:marBottom w:val="0"/>
                              <w:divBdr>
                                <w:top w:val="single" w:sz="2" w:space="0" w:color="D9D9E3"/>
                                <w:left w:val="single" w:sz="2" w:space="0" w:color="D9D9E3"/>
                                <w:bottom w:val="single" w:sz="2" w:space="0" w:color="D9D9E3"/>
                                <w:right w:val="single" w:sz="2" w:space="0" w:color="D9D9E3"/>
                              </w:divBdr>
                              <w:divsChild>
                                <w:div w:id="1619680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413130">
          <w:marLeft w:val="0"/>
          <w:marRight w:val="0"/>
          <w:marTop w:val="0"/>
          <w:marBottom w:val="0"/>
          <w:divBdr>
            <w:top w:val="single" w:sz="2" w:space="0" w:color="auto"/>
            <w:left w:val="single" w:sz="2" w:space="0" w:color="auto"/>
            <w:bottom w:val="single" w:sz="6" w:space="0" w:color="auto"/>
            <w:right w:val="single" w:sz="2" w:space="0" w:color="auto"/>
          </w:divBdr>
          <w:divsChild>
            <w:div w:id="1675838789">
              <w:marLeft w:val="0"/>
              <w:marRight w:val="0"/>
              <w:marTop w:val="100"/>
              <w:marBottom w:val="100"/>
              <w:divBdr>
                <w:top w:val="single" w:sz="2" w:space="0" w:color="D9D9E3"/>
                <w:left w:val="single" w:sz="2" w:space="0" w:color="D9D9E3"/>
                <w:bottom w:val="single" w:sz="2" w:space="0" w:color="D9D9E3"/>
                <w:right w:val="single" w:sz="2" w:space="0" w:color="D9D9E3"/>
              </w:divBdr>
              <w:divsChild>
                <w:div w:id="1942756607">
                  <w:marLeft w:val="0"/>
                  <w:marRight w:val="0"/>
                  <w:marTop w:val="0"/>
                  <w:marBottom w:val="0"/>
                  <w:divBdr>
                    <w:top w:val="single" w:sz="2" w:space="0" w:color="D9D9E3"/>
                    <w:left w:val="single" w:sz="2" w:space="0" w:color="D9D9E3"/>
                    <w:bottom w:val="single" w:sz="2" w:space="0" w:color="D9D9E3"/>
                    <w:right w:val="single" w:sz="2" w:space="0" w:color="D9D9E3"/>
                  </w:divBdr>
                  <w:divsChild>
                    <w:div w:id="288707190">
                      <w:marLeft w:val="0"/>
                      <w:marRight w:val="0"/>
                      <w:marTop w:val="0"/>
                      <w:marBottom w:val="0"/>
                      <w:divBdr>
                        <w:top w:val="single" w:sz="2" w:space="0" w:color="D9D9E3"/>
                        <w:left w:val="single" w:sz="2" w:space="0" w:color="D9D9E3"/>
                        <w:bottom w:val="single" w:sz="2" w:space="0" w:color="D9D9E3"/>
                        <w:right w:val="single" w:sz="2" w:space="0" w:color="D9D9E3"/>
                      </w:divBdr>
                      <w:divsChild>
                        <w:div w:id="74865280">
                          <w:marLeft w:val="0"/>
                          <w:marRight w:val="0"/>
                          <w:marTop w:val="0"/>
                          <w:marBottom w:val="0"/>
                          <w:divBdr>
                            <w:top w:val="single" w:sz="2" w:space="0" w:color="D9D9E3"/>
                            <w:left w:val="single" w:sz="2" w:space="0" w:color="D9D9E3"/>
                            <w:bottom w:val="single" w:sz="2" w:space="0" w:color="D9D9E3"/>
                            <w:right w:val="single" w:sz="2" w:space="0" w:color="D9D9E3"/>
                          </w:divBdr>
                          <w:divsChild>
                            <w:div w:id="1080256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87877345">
                      <w:marLeft w:val="0"/>
                      <w:marRight w:val="0"/>
                      <w:marTop w:val="0"/>
                      <w:marBottom w:val="0"/>
                      <w:divBdr>
                        <w:top w:val="single" w:sz="2" w:space="0" w:color="D9D9E3"/>
                        <w:left w:val="single" w:sz="2" w:space="0" w:color="D9D9E3"/>
                        <w:bottom w:val="single" w:sz="2" w:space="0" w:color="D9D9E3"/>
                        <w:right w:val="single" w:sz="2" w:space="0" w:color="D9D9E3"/>
                      </w:divBdr>
                      <w:divsChild>
                        <w:div w:id="266469682">
                          <w:marLeft w:val="0"/>
                          <w:marRight w:val="0"/>
                          <w:marTop w:val="0"/>
                          <w:marBottom w:val="0"/>
                          <w:divBdr>
                            <w:top w:val="single" w:sz="2" w:space="0" w:color="D9D9E3"/>
                            <w:left w:val="single" w:sz="2" w:space="0" w:color="D9D9E3"/>
                            <w:bottom w:val="single" w:sz="2" w:space="0" w:color="D9D9E3"/>
                            <w:right w:val="single" w:sz="2" w:space="0" w:color="D9D9E3"/>
                          </w:divBdr>
                          <w:divsChild>
                            <w:div w:id="192039578">
                              <w:marLeft w:val="0"/>
                              <w:marRight w:val="0"/>
                              <w:marTop w:val="0"/>
                              <w:marBottom w:val="0"/>
                              <w:divBdr>
                                <w:top w:val="single" w:sz="2" w:space="0" w:color="D9D9E3"/>
                                <w:left w:val="single" w:sz="2" w:space="0" w:color="D9D9E3"/>
                                <w:bottom w:val="single" w:sz="2" w:space="0" w:color="D9D9E3"/>
                                <w:right w:val="single" w:sz="2" w:space="0" w:color="D9D9E3"/>
                              </w:divBdr>
                              <w:divsChild>
                                <w:div w:id="213853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49768151">
          <w:marLeft w:val="0"/>
          <w:marRight w:val="0"/>
          <w:marTop w:val="0"/>
          <w:marBottom w:val="0"/>
          <w:divBdr>
            <w:top w:val="single" w:sz="2" w:space="0" w:color="auto"/>
            <w:left w:val="single" w:sz="2" w:space="0" w:color="auto"/>
            <w:bottom w:val="single" w:sz="6" w:space="0" w:color="auto"/>
            <w:right w:val="single" w:sz="2" w:space="0" w:color="auto"/>
          </w:divBdr>
          <w:divsChild>
            <w:div w:id="2058124438">
              <w:marLeft w:val="0"/>
              <w:marRight w:val="0"/>
              <w:marTop w:val="100"/>
              <w:marBottom w:val="100"/>
              <w:divBdr>
                <w:top w:val="single" w:sz="2" w:space="0" w:color="D9D9E3"/>
                <w:left w:val="single" w:sz="2" w:space="0" w:color="D9D9E3"/>
                <w:bottom w:val="single" w:sz="2" w:space="0" w:color="D9D9E3"/>
                <w:right w:val="single" w:sz="2" w:space="0" w:color="D9D9E3"/>
              </w:divBdr>
              <w:divsChild>
                <w:div w:id="291398876">
                  <w:marLeft w:val="0"/>
                  <w:marRight w:val="0"/>
                  <w:marTop w:val="0"/>
                  <w:marBottom w:val="0"/>
                  <w:divBdr>
                    <w:top w:val="single" w:sz="2" w:space="0" w:color="D9D9E3"/>
                    <w:left w:val="single" w:sz="2" w:space="0" w:color="D9D9E3"/>
                    <w:bottom w:val="single" w:sz="2" w:space="0" w:color="D9D9E3"/>
                    <w:right w:val="single" w:sz="2" w:space="0" w:color="D9D9E3"/>
                  </w:divBdr>
                  <w:divsChild>
                    <w:div w:id="203255219">
                      <w:marLeft w:val="0"/>
                      <w:marRight w:val="0"/>
                      <w:marTop w:val="0"/>
                      <w:marBottom w:val="0"/>
                      <w:divBdr>
                        <w:top w:val="single" w:sz="2" w:space="0" w:color="D9D9E3"/>
                        <w:left w:val="single" w:sz="2" w:space="0" w:color="D9D9E3"/>
                        <w:bottom w:val="single" w:sz="2" w:space="0" w:color="D9D9E3"/>
                        <w:right w:val="single" w:sz="2" w:space="0" w:color="D9D9E3"/>
                      </w:divBdr>
                      <w:divsChild>
                        <w:div w:id="284190684">
                          <w:marLeft w:val="0"/>
                          <w:marRight w:val="0"/>
                          <w:marTop w:val="0"/>
                          <w:marBottom w:val="0"/>
                          <w:divBdr>
                            <w:top w:val="single" w:sz="2" w:space="0" w:color="D9D9E3"/>
                            <w:left w:val="single" w:sz="2" w:space="0" w:color="D9D9E3"/>
                            <w:bottom w:val="single" w:sz="2" w:space="0" w:color="D9D9E3"/>
                            <w:right w:val="single" w:sz="2" w:space="0" w:color="D9D9E3"/>
                          </w:divBdr>
                          <w:divsChild>
                            <w:div w:id="44960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6062499">
                      <w:marLeft w:val="0"/>
                      <w:marRight w:val="0"/>
                      <w:marTop w:val="0"/>
                      <w:marBottom w:val="0"/>
                      <w:divBdr>
                        <w:top w:val="single" w:sz="2" w:space="0" w:color="D9D9E3"/>
                        <w:left w:val="single" w:sz="2" w:space="0" w:color="D9D9E3"/>
                        <w:bottom w:val="single" w:sz="2" w:space="0" w:color="D9D9E3"/>
                        <w:right w:val="single" w:sz="2" w:space="0" w:color="D9D9E3"/>
                      </w:divBdr>
                      <w:divsChild>
                        <w:div w:id="1059861108">
                          <w:marLeft w:val="0"/>
                          <w:marRight w:val="0"/>
                          <w:marTop w:val="0"/>
                          <w:marBottom w:val="0"/>
                          <w:divBdr>
                            <w:top w:val="single" w:sz="2" w:space="0" w:color="D9D9E3"/>
                            <w:left w:val="single" w:sz="2" w:space="0" w:color="D9D9E3"/>
                            <w:bottom w:val="single" w:sz="2" w:space="0" w:color="D9D9E3"/>
                            <w:right w:val="single" w:sz="2" w:space="0" w:color="D9D9E3"/>
                          </w:divBdr>
                          <w:divsChild>
                            <w:div w:id="1141966967">
                              <w:marLeft w:val="0"/>
                              <w:marRight w:val="0"/>
                              <w:marTop w:val="0"/>
                              <w:marBottom w:val="0"/>
                              <w:divBdr>
                                <w:top w:val="single" w:sz="2" w:space="0" w:color="D9D9E3"/>
                                <w:left w:val="single" w:sz="2" w:space="0" w:color="D9D9E3"/>
                                <w:bottom w:val="single" w:sz="2" w:space="0" w:color="D9D9E3"/>
                                <w:right w:val="single" w:sz="2" w:space="0" w:color="D9D9E3"/>
                              </w:divBdr>
                              <w:divsChild>
                                <w:div w:id="178197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7505726">
      <w:bodyDiv w:val="1"/>
      <w:marLeft w:val="0"/>
      <w:marRight w:val="0"/>
      <w:marTop w:val="0"/>
      <w:marBottom w:val="0"/>
      <w:divBdr>
        <w:top w:val="none" w:sz="0" w:space="0" w:color="auto"/>
        <w:left w:val="none" w:sz="0" w:space="0" w:color="auto"/>
        <w:bottom w:val="none" w:sz="0" w:space="0" w:color="auto"/>
        <w:right w:val="none" w:sz="0" w:space="0" w:color="auto"/>
      </w:divBdr>
      <w:divsChild>
        <w:div w:id="135994626">
          <w:marLeft w:val="0"/>
          <w:marRight w:val="0"/>
          <w:marTop w:val="0"/>
          <w:marBottom w:val="0"/>
          <w:divBdr>
            <w:top w:val="single" w:sz="2" w:space="0" w:color="auto"/>
            <w:left w:val="single" w:sz="2" w:space="0" w:color="auto"/>
            <w:bottom w:val="single" w:sz="6" w:space="0" w:color="auto"/>
            <w:right w:val="single" w:sz="2" w:space="0" w:color="auto"/>
          </w:divBdr>
          <w:divsChild>
            <w:div w:id="2030178432">
              <w:marLeft w:val="0"/>
              <w:marRight w:val="0"/>
              <w:marTop w:val="100"/>
              <w:marBottom w:val="100"/>
              <w:divBdr>
                <w:top w:val="single" w:sz="2" w:space="0" w:color="D9D9E3"/>
                <w:left w:val="single" w:sz="2" w:space="0" w:color="D9D9E3"/>
                <w:bottom w:val="single" w:sz="2" w:space="0" w:color="D9D9E3"/>
                <w:right w:val="single" w:sz="2" w:space="0" w:color="D9D9E3"/>
              </w:divBdr>
              <w:divsChild>
                <w:div w:id="292637734">
                  <w:marLeft w:val="0"/>
                  <w:marRight w:val="0"/>
                  <w:marTop w:val="0"/>
                  <w:marBottom w:val="0"/>
                  <w:divBdr>
                    <w:top w:val="single" w:sz="2" w:space="0" w:color="D9D9E3"/>
                    <w:left w:val="single" w:sz="2" w:space="0" w:color="D9D9E3"/>
                    <w:bottom w:val="single" w:sz="2" w:space="0" w:color="D9D9E3"/>
                    <w:right w:val="single" w:sz="2" w:space="0" w:color="D9D9E3"/>
                  </w:divBdr>
                  <w:divsChild>
                    <w:div w:id="1229343933">
                      <w:marLeft w:val="0"/>
                      <w:marRight w:val="0"/>
                      <w:marTop w:val="0"/>
                      <w:marBottom w:val="0"/>
                      <w:divBdr>
                        <w:top w:val="single" w:sz="2" w:space="0" w:color="D9D9E3"/>
                        <w:left w:val="single" w:sz="2" w:space="0" w:color="D9D9E3"/>
                        <w:bottom w:val="single" w:sz="2" w:space="0" w:color="D9D9E3"/>
                        <w:right w:val="single" w:sz="2" w:space="0" w:color="D9D9E3"/>
                      </w:divBdr>
                      <w:divsChild>
                        <w:div w:id="1825509816">
                          <w:marLeft w:val="0"/>
                          <w:marRight w:val="0"/>
                          <w:marTop w:val="0"/>
                          <w:marBottom w:val="0"/>
                          <w:divBdr>
                            <w:top w:val="single" w:sz="2" w:space="0" w:color="D9D9E3"/>
                            <w:left w:val="single" w:sz="2" w:space="0" w:color="D9D9E3"/>
                            <w:bottom w:val="single" w:sz="2" w:space="0" w:color="D9D9E3"/>
                            <w:right w:val="single" w:sz="2" w:space="0" w:color="D9D9E3"/>
                          </w:divBdr>
                          <w:divsChild>
                            <w:div w:id="682362193">
                              <w:marLeft w:val="0"/>
                              <w:marRight w:val="0"/>
                              <w:marTop w:val="0"/>
                              <w:marBottom w:val="0"/>
                              <w:divBdr>
                                <w:top w:val="single" w:sz="2" w:space="0" w:color="D9D9E3"/>
                                <w:left w:val="single" w:sz="2" w:space="0" w:color="D9D9E3"/>
                                <w:bottom w:val="single" w:sz="2" w:space="0" w:color="D9D9E3"/>
                                <w:right w:val="single" w:sz="2" w:space="0" w:color="D9D9E3"/>
                              </w:divBdr>
                              <w:divsChild>
                                <w:div w:id="2095335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7226515">
          <w:marLeft w:val="0"/>
          <w:marRight w:val="0"/>
          <w:marTop w:val="0"/>
          <w:marBottom w:val="0"/>
          <w:divBdr>
            <w:top w:val="single" w:sz="2" w:space="0" w:color="auto"/>
            <w:left w:val="single" w:sz="2" w:space="0" w:color="auto"/>
            <w:bottom w:val="single" w:sz="6" w:space="0" w:color="auto"/>
            <w:right w:val="single" w:sz="2" w:space="0" w:color="auto"/>
          </w:divBdr>
          <w:divsChild>
            <w:div w:id="402261130">
              <w:marLeft w:val="0"/>
              <w:marRight w:val="0"/>
              <w:marTop w:val="100"/>
              <w:marBottom w:val="100"/>
              <w:divBdr>
                <w:top w:val="single" w:sz="2" w:space="0" w:color="D9D9E3"/>
                <w:left w:val="single" w:sz="2" w:space="0" w:color="D9D9E3"/>
                <w:bottom w:val="single" w:sz="2" w:space="0" w:color="D9D9E3"/>
                <w:right w:val="single" w:sz="2" w:space="0" w:color="D9D9E3"/>
              </w:divBdr>
              <w:divsChild>
                <w:div w:id="1420952143">
                  <w:marLeft w:val="0"/>
                  <w:marRight w:val="0"/>
                  <w:marTop w:val="0"/>
                  <w:marBottom w:val="0"/>
                  <w:divBdr>
                    <w:top w:val="single" w:sz="2" w:space="0" w:color="D9D9E3"/>
                    <w:left w:val="single" w:sz="2" w:space="0" w:color="D9D9E3"/>
                    <w:bottom w:val="single" w:sz="2" w:space="0" w:color="D9D9E3"/>
                    <w:right w:val="single" w:sz="2" w:space="0" w:color="D9D9E3"/>
                  </w:divBdr>
                  <w:divsChild>
                    <w:div w:id="532694144">
                      <w:marLeft w:val="0"/>
                      <w:marRight w:val="0"/>
                      <w:marTop w:val="0"/>
                      <w:marBottom w:val="0"/>
                      <w:divBdr>
                        <w:top w:val="single" w:sz="2" w:space="0" w:color="D9D9E3"/>
                        <w:left w:val="single" w:sz="2" w:space="0" w:color="D9D9E3"/>
                        <w:bottom w:val="single" w:sz="2" w:space="0" w:color="D9D9E3"/>
                        <w:right w:val="single" w:sz="2" w:space="0" w:color="D9D9E3"/>
                      </w:divBdr>
                      <w:divsChild>
                        <w:div w:id="612052879">
                          <w:marLeft w:val="0"/>
                          <w:marRight w:val="0"/>
                          <w:marTop w:val="0"/>
                          <w:marBottom w:val="0"/>
                          <w:divBdr>
                            <w:top w:val="single" w:sz="2" w:space="0" w:color="D9D9E3"/>
                            <w:left w:val="single" w:sz="2" w:space="0" w:color="D9D9E3"/>
                            <w:bottom w:val="single" w:sz="2" w:space="0" w:color="D9D9E3"/>
                            <w:right w:val="single" w:sz="2" w:space="0" w:color="D9D9E3"/>
                          </w:divBdr>
                          <w:divsChild>
                            <w:div w:id="1423181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0911173">
                      <w:marLeft w:val="0"/>
                      <w:marRight w:val="0"/>
                      <w:marTop w:val="0"/>
                      <w:marBottom w:val="0"/>
                      <w:divBdr>
                        <w:top w:val="single" w:sz="2" w:space="0" w:color="D9D9E3"/>
                        <w:left w:val="single" w:sz="2" w:space="0" w:color="D9D9E3"/>
                        <w:bottom w:val="single" w:sz="2" w:space="0" w:color="D9D9E3"/>
                        <w:right w:val="single" w:sz="2" w:space="0" w:color="D9D9E3"/>
                      </w:divBdr>
                      <w:divsChild>
                        <w:div w:id="1321932382">
                          <w:marLeft w:val="0"/>
                          <w:marRight w:val="0"/>
                          <w:marTop w:val="0"/>
                          <w:marBottom w:val="0"/>
                          <w:divBdr>
                            <w:top w:val="single" w:sz="2" w:space="0" w:color="D9D9E3"/>
                            <w:left w:val="single" w:sz="2" w:space="0" w:color="D9D9E3"/>
                            <w:bottom w:val="single" w:sz="2" w:space="0" w:color="D9D9E3"/>
                            <w:right w:val="single" w:sz="2" w:space="0" w:color="D9D9E3"/>
                          </w:divBdr>
                          <w:divsChild>
                            <w:div w:id="402264397">
                              <w:marLeft w:val="0"/>
                              <w:marRight w:val="0"/>
                              <w:marTop w:val="0"/>
                              <w:marBottom w:val="0"/>
                              <w:divBdr>
                                <w:top w:val="single" w:sz="2" w:space="0" w:color="D9D9E3"/>
                                <w:left w:val="single" w:sz="2" w:space="0" w:color="D9D9E3"/>
                                <w:bottom w:val="single" w:sz="2" w:space="0" w:color="D9D9E3"/>
                                <w:right w:val="single" w:sz="2" w:space="0" w:color="D9D9E3"/>
                              </w:divBdr>
                              <w:divsChild>
                                <w:div w:id="239602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1922566">
          <w:marLeft w:val="0"/>
          <w:marRight w:val="0"/>
          <w:marTop w:val="0"/>
          <w:marBottom w:val="0"/>
          <w:divBdr>
            <w:top w:val="single" w:sz="2" w:space="0" w:color="auto"/>
            <w:left w:val="single" w:sz="2" w:space="0" w:color="auto"/>
            <w:bottom w:val="single" w:sz="6" w:space="0" w:color="auto"/>
            <w:right w:val="single" w:sz="2" w:space="0" w:color="auto"/>
          </w:divBdr>
          <w:divsChild>
            <w:div w:id="1250777101">
              <w:marLeft w:val="0"/>
              <w:marRight w:val="0"/>
              <w:marTop w:val="100"/>
              <w:marBottom w:val="100"/>
              <w:divBdr>
                <w:top w:val="single" w:sz="2" w:space="0" w:color="D9D9E3"/>
                <w:left w:val="single" w:sz="2" w:space="0" w:color="D9D9E3"/>
                <w:bottom w:val="single" w:sz="2" w:space="0" w:color="D9D9E3"/>
                <w:right w:val="single" w:sz="2" w:space="0" w:color="D9D9E3"/>
              </w:divBdr>
              <w:divsChild>
                <w:div w:id="456601732">
                  <w:marLeft w:val="0"/>
                  <w:marRight w:val="0"/>
                  <w:marTop w:val="0"/>
                  <w:marBottom w:val="0"/>
                  <w:divBdr>
                    <w:top w:val="single" w:sz="2" w:space="0" w:color="D9D9E3"/>
                    <w:left w:val="single" w:sz="2" w:space="0" w:color="D9D9E3"/>
                    <w:bottom w:val="single" w:sz="2" w:space="0" w:color="D9D9E3"/>
                    <w:right w:val="single" w:sz="2" w:space="0" w:color="D9D9E3"/>
                  </w:divBdr>
                  <w:divsChild>
                    <w:div w:id="1353415988">
                      <w:marLeft w:val="0"/>
                      <w:marRight w:val="0"/>
                      <w:marTop w:val="0"/>
                      <w:marBottom w:val="0"/>
                      <w:divBdr>
                        <w:top w:val="single" w:sz="2" w:space="0" w:color="D9D9E3"/>
                        <w:left w:val="single" w:sz="2" w:space="0" w:color="D9D9E3"/>
                        <w:bottom w:val="single" w:sz="2" w:space="0" w:color="D9D9E3"/>
                        <w:right w:val="single" w:sz="2" w:space="0" w:color="D9D9E3"/>
                      </w:divBdr>
                      <w:divsChild>
                        <w:div w:id="476144943">
                          <w:marLeft w:val="0"/>
                          <w:marRight w:val="0"/>
                          <w:marTop w:val="0"/>
                          <w:marBottom w:val="0"/>
                          <w:divBdr>
                            <w:top w:val="single" w:sz="2" w:space="0" w:color="D9D9E3"/>
                            <w:left w:val="single" w:sz="2" w:space="0" w:color="D9D9E3"/>
                            <w:bottom w:val="single" w:sz="2" w:space="0" w:color="D9D9E3"/>
                            <w:right w:val="single" w:sz="2" w:space="0" w:color="D9D9E3"/>
                          </w:divBdr>
                          <w:divsChild>
                            <w:div w:id="80227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54918278">
                      <w:marLeft w:val="0"/>
                      <w:marRight w:val="0"/>
                      <w:marTop w:val="0"/>
                      <w:marBottom w:val="0"/>
                      <w:divBdr>
                        <w:top w:val="single" w:sz="2" w:space="0" w:color="D9D9E3"/>
                        <w:left w:val="single" w:sz="2" w:space="0" w:color="D9D9E3"/>
                        <w:bottom w:val="single" w:sz="2" w:space="0" w:color="D9D9E3"/>
                        <w:right w:val="single" w:sz="2" w:space="0" w:color="D9D9E3"/>
                      </w:divBdr>
                      <w:divsChild>
                        <w:div w:id="1626350489">
                          <w:marLeft w:val="0"/>
                          <w:marRight w:val="0"/>
                          <w:marTop w:val="0"/>
                          <w:marBottom w:val="0"/>
                          <w:divBdr>
                            <w:top w:val="single" w:sz="2" w:space="0" w:color="D9D9E3"/>
                            <w:left w:val="single" w:sz="2" w:space="0" w:color="D9D9E3"/>
                            <w:bottom w:val="single" w:sz="2" w:space="0" w:color="D9D9E3"/>
                            <w:right w:val="single" w:sz="2" w:space="0" w:color="D9D9E3"/>
                          </w:divBdr>
                          <w:divsChild>
                            <w:div w:id="790976390">
                              <w:marLeft w:val="0"/>
                              <w:marRight w:val="0"/>
                              <w:marTop w:val="0"/>
                              <w:marBottom w:val="0"/>
                              <w:divBdr>
                                <w:top w:val="single" w:sz="2" w:space="0" w:color="D9D9E3"/>
                                <w:left w:val="single" w:sz="2" w:space="0" w:color="D9D9E3"/>
                                <w:bottom w:val="single" w:sz="2" w:space="0" w:color="D9D9E3"/>
                                <w:right w:val="single" w:sz="2" w:space="0" w:color="D9D9E3"/>
                              </w:divBdr>
                              <w:divsChild>
                                <w:div w:id="1843812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68532161">
      <w:bodyDiv w:val="1"/>
      <w:marLeft w:val="0"/>
      <w:marRight w:val="0"/>
      <w:marTop w:val="0"/>
      <w:marBottom w:val="0"/>
      <w:divBdr>
        <w:top w:val="none" w:sz="0" w:space="0" w:color="auto"/>
        <w:left w:val="none" w:sz="0" w:space="0" w:color="auto"/>
        <w:bottom w:val="none" w:sz="0" w:space="0" w:color="auto"/>
        <w:right w:val="none" w:sz="0" w:space="0" w:color="auto"/>
      </w:divBdr>
    </w:div>
    <w:div w:id="161790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2023-09-25T20:43:00Z</dcterms:created>
  <dcterms:modified xsi:type="dcterms:W3CDTF">2023-09-26T07:01:00Z</dcterms:modified>
</cp:coreProperties>
</file>