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45" w:rsidRPr="00101183" w:rsidRDefault="00E97E45" w:rsidP="00101183">
      <w:pPr>
        <w:spacing w:line="360" w:lineRule="auto"/>
        <w:jc w:val="both"/>
        <w:rPr>
          <w:sz w:val="24"/>
          <w:szCs w:val="24"/>
        </w:rPr>
      </w:pPr>
    </w:p>
    <w:p w:rsidR="00E97E45" w:rsidRPr="00101183" w:rsidRDefault="00E97E45" w:rsidP="00101183">
      <w:pPr>
        <w:spacing w:line="360" w:lineRule="auto"/>
        <w:jc w:val="center"/>
        <w:rPr>
          <w:sz w:val="24"/>
          <w:szCs w:val="24"/>
        </w:rPr>
      </w:pPr>
    </w:p>
    <w:p w:rsidR="00E97E45" w:rsidRPr="008C44FE" w:rsidRDefault="00030AAA" w:rsidP="00101183">
      <w:pPr>
        <w:spacing w:line="360" w:lineRule="auto"/>
        <w:jc w:val="center"/>
        <w:rPr>
          <w:rFonts w:eastAsia="Calibri"/>
          <w:b/>
          <w:sz w:val="24"/>
          <w:szCs w:val="24"/>
        </w:rPr>
      </w:pPr>
      <w:r w:rsidRPr="008C44FE">
        <w:rPr>
          <w:rFonts w:eastAsia="Calibri"/>
          <w:b/>
          <w:sz w:val="24"/>
          <w:szCs w:val="24"/>
        </w:rPr>
        <w:t>Manpower Planning, Recruitment and Selection</w:t>
      </w:r>
    </w:p>
    <w:p w:rsidR="00E97E45" w:rsidRPr="008C44FE" w:rsidRDefault="00030AAA" w:rsidP="00101183">
      <w:pPr>
        <w:spacing w:line="360" w:lineRule="auto"/>
        <w:jc w:val="center"/>
        <w:rPr>
          <w:rFonts w:eastAsia="Calibri"/>
          <w:b/>
          <w:sz w:val="24"/>
          <w:szCs w:val="24"/>
        </w:rPr>
      </w:pPr>
      <w:r w:rsidRPr="008C44FE">
        <w:rPr>
          <w:rFonts w:eastAsia="Calibri"/>
          <w:b/>
          <w:sz w:val="24"/>
          <w:szCs w:val="24"/>
        </w:rPr>
        <w:t>December 2023 Examination</w:t>
      </w:r>
    </w:p>
    <w:p w:rsidR="00E97E45" w:rsidRPr="008C44FE" w:rsidRDefault="00E97E45" w:rsidP="00101183">
      <w:pPr>
        <w:spacing w:line="360" w:lineRule="auto"/>
        <w:jc w:val="both"/>
        <w:rPr>
          <w:b/>
          <w:sz w:val="24"/>
          <w:szCs w:val="24"/>
        </w:rPr>
      </w:pPr>
    </w:p>
    <w:p w:rsidR="00E97E45" w:rsidRDefault="00E97E45" w:rsidP="00101183">
      <w:pPr>
        <w:spacing w:line="360" w:lineRule="auto"/>
        <w:jc w:val="both"/>
        <w:rPr>
          <w:b/>
          <w:sz w:val="24"/>
          <w:szCs w:val="24"/>
        </w:rPr>
      </w:pPr>
    </w:p>
    <w:p w:rsidR="008C44FE" w:rsidRPr="008C44FE" w:rsidRDefault="008C44FE" w:rsidP="00101183">
      <w:pPr>
        <w:spacing w:line="360" w:lineRule="auto"/>
        <w:jc w:val="both"/>
        <w:rPr>
          <w:b/>
          <w:sz w:val="24"/>
          <w:szCs w:val="24"/>
        </w:rPr>
      </w:pPr>
    </w:p>
    <w:p w:rsidR="00E97E45" w:rsidRPr="008C44FE" w:rsidRDefault="00101183" w:rsidP="00101183">
      <w:pPr>
        <w:spacing w:line="360" w:lineRule="auto"/>
        <w:jc w:val="both"/>
        <w:rPr>
          <w:rFonts w:eastAsia="Calibri"/>
          <w:b/>
          <w:sz w:val="24"/>
          <w:szCs w:val="24"/>
        </w:rPr>
      </w:pPr>
      <w:r w:rsidRPr="008C44FE">
        <w:rPr>
          <w:b/>
          <w:sz w:val="24"/>
          <w:szCs w:val="24"/>
        </w:rPr>
        <w:t>Q</w:t>
      </w:r>
      <w:r w:rsidR="00030AAA" w:rsidRPr="008C44FE">
        <w:rPr>
          <w:b/>
          <w:sz w:val="24"/>
          <w:szCs w:val="24"/>
        </w:rPr>
        <w:t>1. As a Training Manager of a fast-growing tech company, you are tasked to select a trainer for a training program to enhance the leadership skills of mid-level managers. The company has a diverse workforce, including remote employees. Outline the skills you will be looking for the</w:t>
      </w:r>
      <w:r w:rsidR="00DE7D8A" w:rsidRPr="008C44FE">
        <w:rPr>
          <w:rFonts w:eastAsia="Calibri"/>
          <w:b/>
          <w:sz w:val="24"/>
          <w:szCs w:val="24"/>
        </w:rPr>
        <w:t xml:space="preserve"> </w:t>
      </w:r>
      <w:r w:rsidR="00030AAA" w:rsidRPr="008C44FE">
        <w:rPr>
          <w:b/>
          <w:sz w:val="24"/>
          <w:szCs w:val="24"/>
        </w:rPr>
        <w:t>trainer for creating a comprehensive leadership-training program that caters to different</w:t>
      </w:r>
      <w:r w:rsidR="00DE7D8A" w:rsidRPr="008C44FE">
        <w:rPr>
          <w:rFonts w:eastAsia="Calibri"/>
          <w:b/>
          <w:sz w:val="24"/>
          <w:szCs w:val="24"/>
        </w:rPr>
        <w:t xml:space="preserve"> </w:t>
      </w:r>
      <w:r w:rsidR="00030AAA" w:rsidRPr="008C44FE">
        <w:rPr>
          <w:b/>
          <w:sz w:val="24"/>
          <w:szCs w:val="24"/>
        </w:rPr>
        <w:t>learningstyles and accommodates remote participants.</w:t>
      </w:r>
      <w:r w:rsidRPr="008C44FE">
        <w:rPr>
          <w:rFonts w:eastAsia="Calibri"/>
          <w:b/>
          <w:sz w:val="24"/>
          <w:szCs w:val="24"/>
        </w:rPr>
        <w:t xml:space="preserve"> </w:t>
      </w:r>
      <w:r w:rsidR="00030AAA" w:rsidRPr="008C44FE">
        <w:rPr>
          <w:b/>
          <w:sz w:val="24"/>
          <w:szCs w:val="24"/>
        </w:rPr>
        <w:t>(10 Marks)</w:t>
      </w:r>
    </w:p>
    <w:p w:rsidR="008C44FE" w:rsidRPr="008C44FE" w:rsidRDefault="008C44FE" w:rsidP="008C44FE">
      <w:pPr>
        <w:spacing w:after="240" w:line="360" w:lineRule="auto"/>
        <w:jc w:val="both"/>
        <w:rPr>
          <w:b/>
          <w:bCs/>
          <w:sz w:val="24"/>
          <w:szCs w:val="24"/>
        </w:rPr>
      </w:pPr>
      <w:proofErr w:type="gramStart"/>
      <w:r w:rsidRPr="008C44FE">
        <w:rPr>
          <w:b/>
          <w:bCs/>
          <w:sz w:val="24"/>
          <w:szCs w:val="24"/>
        </w:rPr>
        <w:t>Ans 1.</w:t>
      </w:r>
      <w:proofErr w:type="gramEnd"/>
    </w:p>
    <w:p w:rsidR="008C44FE" w:rsidRPr="008C44FE" w:rsidRDefault="008C44FE" w:rsidP="008C44FE">
      <w:pPr>
        <w:spacing w:after="240" w:line="360" w:lineRule="auto"/>
        <w:jc w:val="both"/>
        <w:rPr>
          <w:b/>
          <w:sz w:val="24"/>
          <w:szCs w:val="24"/>
        </w:rPr>
      </w:pPr>
      <w:r w:rsidRPr="008C44FE">
        <w:rPr>
          <w:b/>
          <w:bCs/>
          <w:sz w:val="24"/>
          <w:szCs w:val="24"/>
        </w:rPr>
        <w:t>Introduction</w:t>
      </w:r>
      <w:r w:rsidRPr="008C44FE">
        <w:rPr>
          <w:b/>
          <w:sz w:val="24"/>
          <w:szCs w:val="24"/>
        </w:rPr>
        <w:t xml:space="preserve"> </w:t>
      </w:r>
    </w:p>
    <w:p w:rsidR="00E97E45" w:rsidRDefault="008C44FE" w:rsidP="009B4844">
      <w:pPr>
        <w:spacing w:after="240" w:line="360" w:lineRule="auto"/>
        <w:jc w:val="both"/>
        <w:rPr>
          <w:sz w:val="24"/>
          <w:szCs w:val="24"/>
        </w:rPr>
      </w:pPr>
      <w:r w:rsidRPr="008C44FE">
        <w:rPr>
          <w:sz w:val="24"/>
          <w:szCs w:val="24"/>
        </w:rPr>
        <w:t xml:space="preserve">In an era where businesses are rapidly digitizing and workforces are increasingly diverse and dispersed, leadership training becomes a linchpin for organizational success. The role of a trainer in sculpting competent leaders extends beyond imparting knowledge; it encompasses the ability to navigate an intricate tapestry of cultures, backgrounds, and learning preferences, particularly in a tech company. Adding the complexity of remote employment, the stakes are raised, demanding trainers to possess not just subject expertise, but also the dexterity to unify </w:t>
      </w:r>
    </w:p>
    <w:p w:rsidR="006F4817" w:rsidRDefault="006F4817" w:rsidP="006F4817">
      <w:pPr>
        <w:shd w:val="clear" w:color="auto" w:fill="FFFFFF"/>
        <w:spacing w:after="240"/>
        <w:rPr>
          <w:sz w:val="27"/>
          <w:szCs w:val="27"/>
        </w:rPr>
      </w:pPr>
      <w:r>
        <w:rPr>
          <w:rFonts w:ascii="Georgia" w:hAnsi="Georgia"/>
          <w:sz w:val="33"/>
          <w:szCs w:val="33"/>
          <w:highlight w:val="red"/>
          <w:shd w:val="clear" w:color="auto" w:fill="FFFF00"/>
        </w:rPr>
        <w:t>It is only half solved</w:t>
      </w:r>
    </w:p>
    <w:p w:rsidR="006F4817" w:rsidRDefault="006F4817" w:rsidP="006F4817">
      <w:pPr>
        <w:shd w:val="clear" w:color="auto" w:fill="FFFFFF"/>
        <w:spacing w:line="360" w:lineRule="auto"/>
        <w:jc w:val="center"/>
        <w:rPr>
          <w:rFonts w:ascii="Georgia" w:hAnsi="Georgia" w:cs="Calibri"/>
          <w:color w:val="222222"/>
          <w:sz w:val="33"/>
          <w:szCs w:val="33"/>
          <w:shd w:val="clear" w:color="auto" w:fill="FFFF00"/>
        </w:rPr>
      </w:pPr>
    </w:p>
    <w:p w:rsidR="006F4817" w:rsidRDefault="006F4817" w:rsidP="006F4817">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6F4817" w:rsidRDefault="006F4817" w:rsidP="006F4817">
      <w:pPr>
        <w:shd w:val="clear" w:color="auto" w:fill="FFFFFF"/>
        <w:spacing w:line="360" w:lineRule="auto"/>
        <w:jc w:val="center"/>
        <w:rPr>
          <w:rFonts w:cs="Calibri"/>
          <w:color w:val="222222"/>
        </w:rPr>
      </w:pPr>
    </w:p>
    <w:p w:rsidR="006F4817" w:rsidRDefault="006F4817" w:rsidP="006F4817">
      <w:pPr>
        <w:shd w:val="clear" w:color="auto" w:fill="FFFFFF"/>
        <w:spacing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6F4817" w:rsidRDefault="006F4817" w:rsidP="006F4817">
      <w:pPr>
        <w:shd w:val="clear" w:color="auto" w:fill="FFFFFF"/>
        <w:spacing w:line="360" w:lineRule="auto"/>
        <w:jc w:val="center"/>
        <w:rPr>
          <w:rFonts w:cs="Calibri"/>
          <w:color w:val="222222"/>
        </w:rPr>
      </w:pPr>
    </w:p>
    <w:p w:rsidR="006F4817" w:rsidRDefault="006F4817" w:rsidP="006F4817">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6F4817" w:rsidRDefault="006F4817" w:rsidP="006F4817">
      <w:pPr>
        <w:shd w:val="clear" w:color="auto" w:fill="FFFFFF"/>
        <w:spacing w:line="360" w:lineRule="auto"/>
        <w:jc w:val="center"/>
        <w:rPr>
          <w:rFonts w:ascii="Arial" w:hAnsi="Arial" w:cs="Calibri"/>
          <w:color w:val="222222"/>
        </w:rPr>
      </w:pPr>
    </w:p>
    <w:p w:rsidR="006F4817" w:rsidRDefault="006F4817" w:rsidP="006F4817">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6F4817" w:rsidRDefault="006F4817" w:rsidP="006F4817">
      <w:pPr>
        <w:shd w:val="clear" w:color="auto" w:fill="FFFFFF"/>
        <w:spacing w:line="360" w:lineRule="auto"/>
        <w:jc w:val="center"/>
        <w:rPr>
          <w:rFonts w:ascii="Georgia" w:hAnsi="Georgia" w:cs="Calibri"/>
          <w:color w:val="500050"/>
          <w:sz w:val="33"/>
          <w:szCs w:val="33"/>
        </w:rPr>
      </w:pPr>
    </w:p>
    <w:p w:rsidR="006F4817" w:rsidRDefault="006F4817" w:rsidP="006F4817">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6F4817" w:rsidRDefault="006F4817" w:rsidP="006F4817">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6F4817" w:rsidRDefault="006F4817" w:rsidP="006F4817">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6F4817" w:rsidRDefault="006F4817" w:rsidP="006F4817">
      <w:pPr>
        <w:shd w:val="clear" w:color="auto" w:fill="FFFFFF"/>
        <w:spacing w:line="360" w:lineRule="auto"/>
        <w:jc w:val="center"/>
        <w:rPr>
          <w:rFonts w:cs="Calibri"/>
          <w:color w:val="500050"/>
        </w:rPr>
      </w:pPr>
    </w:p>
    <w:p w:rsidR="006F4817" w:rsidRDefault="006F4817" w:rsidP="006F4817">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6F4817" w:rsidRDefault="006F4817" w:rsidP="006F4817">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6F4817" w:rsidRDefault="006F4817" w:rsidP="006F4817">
      <w:pPr>
        <w:shd w:val="clear" w:color="auto" w:fill="FFFFFF"/>
        <w:spacing w:line="360" w:lineRule="auto"/>
        <w:jc w:val="center"/>
        <w:rPr>
          <w:rFonts w:cs="Calibri"/>
          <w:color w:val="500050"/>
        </w:rPr>
      </w:pPr>
      <w:r>
        <w:rPr>
          <w:rFonts w:ascii="Georgia" w:hAnsi="Georgia" w:cs="Calibri"/>
          <w:color w:val="500050"/>
          <w:sz w:val="33"/>
          <w:szCs w:val="33"/>
        </w:rPr>
        <w:t>1 hour.</w:t>
      </w:r>
    </w:p>
    <w:p w:rsidR="006F4817" w:rsidRDefault="006F4817" w:rsidP="006F4817">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F4817" w:rsidRDefault="006F4817" w:rsidP="006F4817">
      <w:pPr>
        <w:shd w:val="clear" w:color="auto" w:fill="FFFFFF"/>
        <w:spacing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6F4817" w:rsidRDefault="006F4817" w:rsidP="006F4817">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8C44FE" w:rsidRDefault="008C44FE" w:rsidP="00101183">
      <w:pPr>
        <w:spacing w:line="360" w:lineRule="auto"/>
        <w:jc w:val="both"/>
        <w:rPr>
          <w:b/>
          <w:sz w:val="24"/>
          <w:szCs w:val="24"/>
        </w:rPr>
      </w:pPr>
    </w:p>
    <w:p w:rsidR="008C44FE" w:rsidRPr="008C44FE" w:rsidRDefault="008C44FE" w:rsidP="00101183">
      <w:pPr>
        <w:spacing w:line="360" w:lineRule="auto"/>
        <w:jc w:val="both"/>
        <w:rPr>
          <w:b/>
          <w:sz w:val="24"/>
          <w:szCs w:val="24"/>
        </w:rPr>
      </w:pPr>
    </w:p>
    <w:p w:rsidR="00E97E45" w:rsidRPr="008C44FE" w:rsidRDefault="008C44FE" w:rsidP="00101183">
      <w:pPr>
        <w:spacing w:line="360" w:lineRule="auto"/>
        <w:jc w:val="both"/>
        <w:rPr>
          <w:b/>
          <w:sz w:val="24"/>
          <w:szCs w:val="24"/>
        </w:rPr>
      </w:pPr>
      <w:r w:rsidRPr="008C44FE">
        <w:rPr>
          <w:b/>
          <w:sz w:val="24"/>
          <w:szCs w:val="24"/>
        </w:rPr>
        <w:t>Q</w:t>
      </w:r>
      <w:r w:rsidR="00030AAA" w:rsidRPr="008C44FE">
        <w:rPr>
          <w:b/>
          <w:sz w:val="24"/>
          <w:szCs w:val="24"/>
        </w:rPr>
        <w:t>2. You are the HR Manager of a well-established manufacturing company that has been usingtraditional methods of performance appraisal for many years. The management team is consideringa potential shift to more modern performance management approaches. Your task is to provide anin-depth analysis of the advantages and disadvantages of traditional performance appraisal methods in the context of your organization.</w:t>
      </w:r>
      <w:r w:rsidR="00101183" w:rsidRPr="008C44FE">
        <w:rPr>
          <w:b/>
          <w:sz w:val="24"/>
          <w:szCs w:val="24"/>
        </w:rPr>
        <w:t xml:space="preserve"> </w:t>
      </w:r>
      <w:r w:rsidR="00030AAA" w:rsidRPr="008C44FE">
        <w:rPr>
          <w:b/>
          <w:sz w:val="24"/>
          <w:szCs w:val="24"/>
        </w:rPr>
        <w:t>(10 Marks)</w:t>
      </w:r>
    </w:p>
    <w:p w:rsidR="00E97E45" w:rsidRPr="008C44FE" w:rsidRDefault="008C44FE" w:rsidP="008C44FE">
      <w:pPr>
        <w:spacing w:after="240" w:line="360" w:lineRule="auto"/>
        <w:jc w:val="both"/>
        <w:rPr>
          <w:b/>
          <w:sz w:val="24"/>
          <w:szCs w:val="24"/>
        </w:rPr>
      </w:pPr>
      <w:proofErr w:type="gramStart"/>
      <w:r w:rsidRPr="008C44FE">
        <w:rPr>
          <w:b/>
          <w:sz w:val="24"/>
          <w:szCs w:val="24"/>
        </w:rPr>
        <w:t>Ans 2.</w:t>
      </w:r>
      <w:proofErr w:type="gramEnd"/>
    </w:p>
    <w:p w:rsidR="008C44FE" w:rsidRDefault="008C44FE" w:rsidP="008C44FE">
      <w:pPr>
        <w:spacing w:after="240" w:line="360" w:lineRule="auto"/>
        <w:jc w:val="both"/>
        <w:rPr>
          <w:b/>
          <w:bCs/>
          <w:sz w:val="24"/>
          <w:szCs w:val="24"/>
        </w:rPr>
      </w:pPr>
      <w:r w:rsidRPr="008C44FE">
        <w:rPr>
          <w:b/>
          <w:bCs/>
          <w:sz w:val="24"/>
          <w:szCs w:val="24"/>
        </w:rPr>
        <w:t xml:space="preserve">Introduction </w:t>
      </w:r>
    </w:p>
    <w:p w:rsidR="008C44FE" w:rsidRDefault="008C44FE" w:rsidP="009B4844">
      <w:pPr>
        <w:spacing w:after="240" w:line="360" w:lineRule="auto"/>
        <w:jc w:val="both"/>
        <w:rPr>
          <w:sz w:val="24"/>
          <w:szCs w:val="24"/>
        </w:rPr>
      </w:pPr>
      <w:r w:rsidRPr="008C44FE">
        <w:rPr>
          <w:sz w:val="24"/>
          <w:szCs w:val="24"/>
        </w:rPr>
        <w:t xml:space="preserve">In the rapidly evolving business landscape, where companies are constantly adapting to meet the challenges of the modern world, performance appraisal remains an integral component of HR management. Historically, our manufacturing company has adhered to traditional methods of performance appraisal, which have served as the backbone for assessing and </w:t>
      </w:r>
      <w:r w:rsidRPr="008C44FE">
        <w:rPr>
          <w:sz w:val="24"/>
          <w:szCs w:val="24"/>
        </w:rPr>
        <w:lastRenderedPageBreak/>
        <w:t xml:space="preserve">rewarding employee performance. These methods, deeply rooted in our organizational culture, emphasize standardized evaluations and comparative rankings. As the dynamics of </w:t>
      </w:r>
    </w:p>
    <w:p w:rsidR="009B4844" w:rsidRDefault="009B4844" w:rsidP="009B4844">
      <w:pPr>
        <w:spacing w:after="240" w:line="360" w:lineRule="auto"/>
        <w:jc w:val="both"/>
        <w:rPr>
          <w:sz w:val="24"/>
          <w:szCs w:val="24"/>
        </w:rPr>
      </w:pPr>
    </w:p>
    <w:p w:rsidR="009B4844" w:rsidRPr="008C44FE" w:rsidRDefault="009B4844" w:rsidP="009B4844">
      <w:pPr>
        <w:spacing w:after="240" w:line="360" w:lineRule="auto"/>
        <w:jc w:val="both"/>
        <w:rPr>
          <w:sz w:val="24"/>
          <w:szCs w:val="24"/>
        </w:rPr>
      </w:pPr>
    </w:p>
    <w:p w:rsidR="00E97E45" w:rsidRPr="004750E6" w:rsidRDefault="00030AAA" w:rsidP="004750E6">
      <w:pPr>
        <w:spacing w:before="240" w:line="360" w:lineRule="auto"/>
        <w:jc w:val="both"/>
        <w:rPr>
          <w:b/>
          <w:sz w:val="24"/>
          <w:szCs w:val="24"/>
        </w:rPr>
      </w:pPr>
      <w:r w:rsidRPr="004750E6">
        <w:rPr>
          <w:b/>
          <w:sz w:val="24"/>
          <w:szCs w:val="24"/>
        </w:rPr>
        <w:t xml:space="preserve">Q.3a) </w:t>
      </w:r>
      <w:proofErr w:type="gramStart"/>
      <w:r w:rsidRPr="004750E6">
        <w:rPr>
          <w:b/>
          <w:sz w:val="24"/>
          <w:szCs w:val="24"/>
        </w:rPr>
        <w:t>You</w:t>
      </w:r>
      <w:proofErr w:type="gramEnd"/>
      <w:r w:rsidRPr="004750E6">
        <w:rPr>
          <w:b/>
          <w:sz w:val="24"/>
          <w:szCs w:val="24"/>
        </w:rPr>
        <w:t xml:space="preserve"> are the Human Resources Manager of a rapidly expanding technology company that values fair and accurate employee performance appraisal. However, you've noticed that various biases and cognitive effects can impact the objectivity of performance evaluations. Analyze any three challenges faced while appraising the performance of employees and explain how each onecan potentially distort the assessment process.</w:t>
      </w:r>
      <w:r w:rsidR="00101183" w:rsidRPr="004750E6">
        <w:rPr>
          <w:b/>
          <w:sz w:val="24"/>
          <w:szCs w:val="24"/>
        </w:rPr>
        <w:t xml:space="preserve"> </w:t>
      </w:r>
      <w:r w:rsidRPr="004750E6">
        <w:rPr>
          <w:b/>
          <w:sz w:val="24"/>
          <w:szCs w:val="24"/>
        </w:rPr>
        <w:t>(5 Marks)</w:t>
      </w:r>
    </w:p>
    <w:p w:rsidR="004750E6" w:rsidRDefault="004750E6" w:rsidP="004750E6">
      <w:pPr>
        <w:spacing w:before="240" w:line="360" w:lineRule="auto"/>
        <w:jc w:val="both"/>
        <w:rPr>
          <w:b/>
          <w:bCs/>
          <w:sz w:val="24"/>
          <w:szCs w:val="24"/>
        </w:rPr>
      </w:pPr>
      <w:proofErr w:type="gramStart"/>
      <w:r>
        <w:rPr>
          <w:b/>
          <w:bCs/>
          <w:sz w:val="24"/>
          <w:szCs w:val="24"/>
        </w:rPr>
        <w:t>Ans 3a.</w:t>
      </w:r>
      <w:proofErr w:type="gramEnd"/>
    </w:p>
    <w:p w:rsidR="004750E6" w:rsidRPr="004750E6" w:rsidRDefault="004750E6" w:rsidP="004750E6">
      <w:pPr>
        <w:spacing w:before="240" w:line="360" w:lineRule="auto"/>
        <w:jc w:val="both"/>
        <w:rPr>
          <w:sz w:val="24"/>
          <w:szCs w:val="24"/>
        </w:rPr>
      </w:pPr>
      <w:r w:rsidRPr="004750E6">
        <w:rPr>
          <w:b/>
          <w:bCs/>
          <w:sz w:val="24"/>
          <w:szCs w:val="24"/>
        </w:rPr>
        <w:t xml:space="preserve">Introduction </w:t>
      </w:r>
    </w:p>
    <w:p w:rsidR="004750E6" w:rsidRPr="004750E6" w:rsidRDefault="004750E6" w:rsidP="009B4844">
      <w:pPr>
        <w:spacing w:before="240" w:line="360" w:lineRule="auto"/>
        <w:jc w:val="both"/>
        <w:rPr>
          <w:sz w:val="24"/>
          <w:szCs w:val="24"/>
        </w:rPr>
      </w:pPr>
      <w:r w:rsidRPr="004750E6">
        <w:rPr>
          <w:sz w:val="24"/>
          <w:szCs w:val="24"/>
        </w:rPr>
        <w:t xml:space="preserve">Performance appraisal is a fundamental process within any organization that aims to recognize and reward employees based on their contributions. In our swiftly growing technology company, ensuring objective and unbiased performance evaluations is of paramount importance, especially given the dynamism and diversity inherent in our sector. However, even with the best of intentions, biases and cognitive effects can creep into the </w:t>
      </w:r>
    </w:p>
    <w:p w:rsidR="004750E6" w:rsidRPr="00101183" w:rsidRDefault="004750E6" w:rsidP="004750E6">
      <w:pPr>
        <w:spacing w:before="240" w:line="360" w:lineRule="auto"/>
        <w:jc w:val="both"/>
        <w:rPr>
          <w:sz w:val="24"/>
          <w:szCs w:val="24"/>
        </w:rPr>
      </w:pPr>
    </w:p>
    <w:p w:rsidR="00E97E45" w:rsidRPr="004750E6" w:rsidRDefault="00030AAA" w:rsidP="00101183">
      <w:pPr>
        <w:spacing w:line="360" w:lineRule="auto"/>
        <w:jc w:val="both"/>
        <w:rPr>
          <w:b/>
          <w:sz w:val="24"/>
          <w:szCs w:val="24"/>
        </w:rPr>
      </w:pPr>
      <w:r w:rsidRPr="004750E6">
        <w:rPr>
          <w:b/>
          <w:sz w:val="24"/>
          <w:szCs w:val="24"/>
        </w:rPr>
        <w:t xml:space="preserve">Q.3b) </w:t>
      </w:r>
      <w:proofErr w:type="gramStart"/>
      <w:r w:rsidRPr="004750E6">
        <w:rPr>
          <w:b/>
          <w:sz w:val="24"/>
          <w:szCs w:val="24"/>
        </w:rPr>
        <w:t>You</w:t>
      </w:r>
      <w:proofErr w:type="gramEnd"/>
      <w:r w:rsidRPr="004750E6">
        <w:rPr>
          <w:b/>
          <w:sz w:val="24"/>
          <w:szCs w:val="24"/>
        </w:rPr>
        <w:t xml:space="preserve"> are the Recruitment Manager of a dynamic multinational corporation aiming to attracttop talent in the competitive tech industry. The company recognizes the need for modern recruitment methods to identify and select the best candidates. Select any three of the modern recruitment methods and explain why you have selected these three methods.</w:t>
      </w:r>
      <w:r w:rsidR="00101183" w:rsidRPr="004750E6">
        <w:rPr>
          <w:b/>
          <w:sz w:val="24"/>
          <w:szCs w:val="24"/>
        </w:rPr>
        <w:t xml:space="preserve"> </w:t>
      </w:r>
      <w:r w:rsidRPr="004750E6">
        <w:rPr>
          <w:b/>
          <w:sz w:val="24"/>
          <w:szCs w:val="24"/>
        </w:rPr>
        <w:t>(5 Marks)</w:t>
      </w:r>
    </w:p>
    <w:p w:rsidR="004750E6" w:rsidRDefault="004750E6" w:rsidP="004750E6">
      <w:pPr>
        <w:spacing w:before="240" w:line="360" w:lineRule="auto"/>
        <w:jc w:val="both"/>
        <w:rPr>
          <w:b/>
          <w:bCs/>
          <w:sz w:val="24"/>
          <w:szCs w:val="24"/>
        </w:rPr>
      </w:pPr>
      <w:proofErr w:type="gramStart"/>
      <w:r>
        <w:rPr>
          <w:b/>
          <w:bCs/>
          <w:sz w:val="24"/>
          <w:szCs w:val="24"/>
        </w:rPr>
        <w:t>Ans 3b.</w:t>
      </w:r>
      <w:proofErr w:type="gramEnd"/>
    </w:p>
    <w:p w:rsidR="004750E6" w:rsidRPr="004750E6" w:rsidRDefault="004750E6" w:rsidP="004750E6">
      <w:pPr>
        <w:spacing w:before="240" w:line="360" w:lineRule="auto"/>
        <w:jc w:val="both"/>
        <w:rPr>
          <w:sz w:val="24"/>
          <w:szCs w:val="24"/>
        </w:rPr>
      </w:pPr>
      <w:r w:rsidRPr="004750E6">
        <w:rPr>
          <w:b/>
          <w:bCs/>
          <w:sz w:val="24"/>
          <w:szCs w:val="24"/>
        </w:rPr>
        <w:t xml:space="preserve">Introduction </w:t>
      </w:r>
    </w:p>
    <w:p w:rsidR="00E97E45" w:rsidRPr="00101183" w:rsidRDefault="004750E6" w:rsidP="009B4844">
      <w:pPr>
        <w:spacing w:before="240" w:line="360" w:lineRule="auto"/>
        <w:jc w:val="both"/>
        <w:rPr>
          <w:sz w:val="24"/>
          <w:szCs w:val="24"/>
        </w:rPr>
      </w:pPr>
      <w:r w:rsidRPr="004750E6">
        <w:rPr>
          <w:sz w:val="24"/>
          <w:szCs w:val="24"/>
        </w:rPr>
        <w:t xml:space="preserve">In today's fiercely competitive tech industry, the battle for top talent is relentless. As the Recruitment Manager for a progressive multinational corporation, I recognize the imperative </w:t>
      </w:r>
      <w:r w:rsidRPr="004750E6">
        <w:rPr>
          <w:sz w:val="24"/>
          <w:szCs w:val="24"/>
        </w:rPr>
        <w:lastRenderedPageBreak/>
        <w:t xml:space="preserve">need to stay ahead of the curve by leveraging modern recruitment strategies. These methods not only cater to the evolving preferences of the current job-seeking generation but also </w:t>
      </w:r>
    </w:p>
    <w:p w:rsidR="00E97E45" w:rsidRPr="00101183" w:rsidRDefault="00E97E45" w:rsidP="00101183">
      <w:pPr>
        <w:spacing w:line="360" w:lineRule="auto"/>
        <w:jc w:val="both"/>
        <w:rPr>
          <w:sz w:val="24"/>
          <w:szCs w:val="24"/>
        </w:rPr>
      </w:pPr>
    </w:p>
    <w:sectPr w:rsidR="00E97E45" w:rsidRPr="00101183" w:rsidSect="00101183">
      <w:pgSz w:w="11920" w:h="16840"/>
      <w:pgMar w:top="1440" w:right="1440" w:bottom="1440" w:left="144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3127"/>
    <w:multiLevelType w:val="multilevel"/>
    <w:tmpl w:val="CFEAF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EA3E14"/>
    <w:multiLevelType w:val="multilevel"/>
    <w:tmpl w:val="927C05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E23A69"/>
    <w:multiLevelType w:val="multilevel"/>
    <w:tmpl w:val="DAEAF102"/>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CCD6D3A"/>
    <w:multiLevelType w:val="multilevel"/>
    <w:tmpl w:val="49164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A924BF"/>
    <w:multiLevelType w:val="multilevel"/>
    <w:tmpl w:val="D786A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FF5681"/>
    <w:multiLevelType w:val="multilevel"/>
    <w:tmpl w:val="A6663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925309"/>
    <w:multiLevelType w:val="multilevel"/>
    <w:tmpl w:val="83AA78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5"/>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00"/>
  <w:displayHorizontalDrawingGridEvery w:val="2"/>
  <w:characterSpacingControl w:val="doNotCompress"/>
  <w:compat/>
  <w:rsids>
    <w:rsidRoot w:val="00E97E45"/>
    <w:rsid w:val="00030AAA"/>
    <w:rsid w:val="000C4A10"/>
    <w:rsid w:val="00101183"/>
    <w:rsid w:val="00204EC7"/>
    <w:rsid w:val="004750E6"/>
    <w:rsid w:val="006F4817"/>
    <w:rsid w:val="008C44FE"/>
    <w:rsid w:val="009B4844"/>
    <w:rsid w:val="009D04F2"/>
    <w:rsid w:val="00DA73FC"/>
    <w:rsid w:val="00DE7D8A"/>
    <w:rsid w:val="00E97E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8C44FE"/>
    <w:rPr>
      <w:rFonts w:ascii="Tahoma" w:hAnsi="Tahoma" w:cs="Tahoma"/>
      <w:sz w:val="16"/>
      <w:szCs w:val="16"/>
    </w:rPr>
  </w:style>
  <w:style w:type="character" w:customStyle="1" w:styleId="BalloonTextChar">
    <w:name w:val="Balloon Text Char"/>
    <w:basedOn w:val="DefaultParagraphFont"/>
    <w:link w:val="BalloonText"/>
    <w:uiPriority w:val="99"/>
    <w:semiHidden/>
    <w:rsid w:val="008C44FE"/>
    <w:rPr>
      <w:rFonts w:ascii="Tahoma" w:hAnsi="Tahoma" w:cs="Tahoma"/>
      <w:sz w:val="16"/>
      <w:szCs w:val="16"/>
    </w:rPr>
  </w:style>
  <w:style w:type="character" w:styleId="Hyperlink">
    <w:name w:val="Hyperlink"/>
    <w:basedOn w:val="DefaultParagraphFont"/>
    <w:uiPriority w:val="99"/>
    <w:semiHidden/>
    <w:unhideWhenUsed/>
    <w:rsid w:val="006F4817"/>
    <w:rPr>
      <w:color w:val="0000FF"/>
      <w:u w:val="single"/>
    </w:rPr>
  </w:style>
</w:styles>
</file>

<file path=word/webSettings.xml><?xml version="1.0" encoding="utf-8"?>
<w:webSettings xmlns:r="http://schemas.openxmlformats.org/officeDocument/2006/relationships" xmlns:w="http://schemas.openxmlformats.org/wordprocessingml/2006/main">
  <w:divs>
    <w:div w:id="71661514">
      <w:bodyDiv w:val="1"/>
      <w:marLeft w:val="0"/>
      <w:marRight w:val="0"/>
      <w:marTop w:val="0"/>
      <w:marBottom w:val="0"/>
      <w:divBdr>
        <w:top w:val="none" w:sz="0" w:space="0" w:color="auto"/>
        <w:left w:val="none" w:sz="0" w:space="0" w:color="auto"/>
        <w:bottom w:val="none" w:sz="0" w:space="0" w:color="auto"/>
        <w:right w:val="none" w:sz="0" w:space="0" w:color="auto"/>
      </w:divBdr>
    </w:div>
    <w:div w:id="353463817">
      <w:bodyDiv w:val="1"/>
      <w:marLeft w:val="0"/>
      <w:marRight w:val="0"/>
      <w:marTop w:val="0"/>
      <w:marBottom w:val="0"/>
      <w:divBdr>
        <w:top w:val="none" w:sz="0" w:space="0" w:color="auto"/>
        <w:left w:val="none" w:sz="0" w:space="0" w:color="auto"/>
        <w:bottom w:val="none" w:sz="0" w:space="0" w:color="auto"/>
        <w:right w:val="none" w:sz="0" w:space="0" w:color="auto"/>
      </w:divBdr>
    </w:div>
    <w:div w:id="398334918">
      <w:bodyDiv w:val="1"/>
      <w:marLeft w:val="0"/>
      <w:marRight w:val="0"/>
      <w:marTop w:val="0"/>
      <w:marBottom w:val="0"/>
      <w:divBdr>
        <w:top w:val="none" w:sz="0" w:space="0" w:color="auto"/>
        <w:left w:val="none" w:sz="0" w:space="0" w:color="auto"/>
        <w:bottom w:val="none" w:sz="0" w:space="0" w:color="auto"/>
        <w:right w:val="none" w:sz="0" w:space="0" w:color="auto"/>
      </w:divBdr>
    </w:div>
    <w:div w:id="605043849">
      <w:bodyDiv w:val="1"/>
      <w:marLeft w:val="0"/>
      <w:marRight w:val="0"/>
      <w:marTop w:val="0"/>
      <w:marBottom w:val="0"/>
      <w:divBdr>
        <w:top w:val="none" w:sz="0" w:space="0" w:color="auto"/>
        <w:left w:val="none" w:sz="0" w:space="0" w:color="auto"/>
        <w:bottom w:val="none" w:sz="0" w:space="0" w:color="auto"/>
        <w:right w:val="none" w:sz="0" w:space="0" w:color="auto"/>
      </w:divBdr>
      <w:divsChild>
        <w:div w:id="1659386844">
          <w:marLeft w:val="0"/>
          <w:marRight w:val="0"/>
          <w:marTop w:val="0"/>
          <w:marBottom w:val="0"/>
          <w:divBdr>
            <w:top w:val="single" w:sz="2" w:space="0" w:color="auto"/>
            <w:left w:val="single" w:sz="2" w:space="0" w:color="auto"/>
            <w:bottom w:val="single" w:sz="6" w:space="0" w:color="auto"/>
            <w:right w:val="single" w:sz="2" w:space="0" w:color="auto"/>
          </w:divBdr>
          <w:divsChild>
            <w:div w:id="2074771234">
              <w:marLeft w:val="0"/>
              <w:marRight w:val="0"/>
              <w:marTop w:val="100"/>
              <w:marBottom w:val="100"/>
              <w:divBdr>
                <w:top w:val="single" w:sz="2" w:space="0" w:color="D9D9E3"/>
                <w:left w:val="single" w:sz="2" w:space="0" w:color="D9D9E3"/>
                <w:bottom w:val="single" w:sz="2" w:space="0" w:color="D9D9E3"/>
                <w:right w:val="single" w:sz="2" w:space="0" w:color="D9D9E3"/>
              </w:divBdr>
              <w:divsChild>
                <w:div w:id="441995910">
                  <w:marLeft w:val="0"/>
                  <w:marRight w:val="0"/>
                  <w:marTop w:val="0"/>
                  <w:marBottom w:val="0"/>
                  <w:divBdr>
                    <w:top w:val="single" w:sz="2" w:space="0" w:color="D9D9E3"/>
                    <w:left w:val="single" w:sz="2" w:space="0" w:color="D9D9E3"/>
                    <w:bottom w:val="single" w:sz="2" w:space="0" w:color="D9D9E3"/>
                    <w:right w:val="single" w:sz="2" w:space="0" w:color="D9D9E3"/>
                  </w:divBdr>
                  <w:divsChild>
                    <w:div w:id="1622762540">
                      <w:marLeft w:val="0"/>
                      <w:marRight w:val="0"/>
                      <w:marTop w:val="0"/>
                      <w:marBottom w:val="0"/>
                      <w:divBdr>
                        <w:top w:val="single" w:sz="2" w:space="0" w:color="D9D9E3"/>
                        <w:left w:val="single" w:sz="2" w:space="0" w:color="D9D9E3"/>
                        <w:bottom w:val="single" w:sz="2" w:space="0" w:color="D9D9E3"/>
                        <w:right w:val="single" w:sz="2" w:space="0" w:color="D9D9E3"/>
                      </w:divBdr>
                      <w:divsChild>
                        <w:div w:id="1166822605">
                          <w:marLeft w:val="0"/>
                          <w:marRight w:val="0"/>
                          <w:marTop w:val="0"/>
                          <w:marBottom w:val="0"/>
                          <w:divBdr>
                            <w:top w:val="single" w:sz="2" w:space="0" w:color="D9D9E3"/>
                            <w:left w:val="single" w:sz="2" w:space="0" w:color="D9D9E3"/>
                            <w:bottom w:val="single" w:sz="2" w:space="0" w:color="D9D9E3"/>
                            <w:right w:val="single" w:sz="2" w:space="0" w:color="D9D9E3"/>
                          </w:divBdr>
                          <w:divsChild>
                            <w:div w:id="507595323">
                              <w:marLeft w:val="0"/>
                              <w:marRight w:val="0"/>
                              <w:marTop w:val="0"/>
                              <w:marBottom w:val="0"/>
                              <w:divBdr>
                                <w:top w:val="single" w:sz="2" w:space="0" w:color="D9D9E3"/>
                                <w:left w:val="single" w:sz="2" w:space="0" w:color="D9D9E3"/>
                                <w:bottom w:val="single" w:sz="2" w:space="0" w:color="D9D9E3"/>
                                <w:right w:val="single" w:sz="2" w:space="0" w:color="D9D9E3"/>
                              </w:divBdr>
                              <w:divsChild>
                                <w:div w:id="14380589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87156391">
          <w:marLeft w:val="0"/>
          <w:marRight w:val="0"/>
          <w:marTop w:val="0"/>
          <w:marBottom w:val="0"/>
          <w:divBdr>
            <w:top w:val="single" w:sz="2" w:space="0" w:color="auto"/>
            <w:left w:val="single" w:sz="2" w:space="0" w:color="auto"/>
            <w:bottom w:val="single" w:sz="6" w:space="0" w:color="auto"/>
            <w:right w:val="single" w:sz="2" w:space="0" w:color="auto"/>
          </w:divBdr>
          <w:divsChild>
            <w:div w:id="1194423273">
              <w:marLeft w:val="0"/>
              <w:marRight w:val="0"/>
              <w:marTop w:val="100"/>
              <w:marBottom w:val="100"/>
              <w:divBdr>
                <w:top w:val="single" w:sz="2" w:space="0" w:color="D9D9E3"/>
                <w:left w:val="single" w:sz="2" w:space="0" w:color="D9D9E3"/>
                <w:bottom w:val="single" w:sz="2" w:space="0" w:color="D9D9E3"/>
                <w:right w:val="single" w:sz="2" w:space="0" w:color="D9D9E3"/>
              </w:divBdr>
              <w:divsChild>
                <w:div w:id="732460682">
                  <w:marLeft w:val="0"/>
                  <w:marRight w:val="0"/>
                  <w:marTop w:val="0"/>
                  <w:marBottom w:val="0"/>
                  <w:divBdr>
                    <w:top w:val="single" w:sz="2" w:space="0" w:color="D9D9E3"/>
                    <w:left w:val="single" w:sz="2" w:space="0" w:color="D9D9E3"/>
                    <w:bottom w:val="single" w:sz="2" w:space="0" w:color="D9D9E3"/>
                    <w:right w:val="single" w:sz="2" w:space="0" w:color="D9D9E3"/>
                  </w:divBdr>
                  <w:divsChild>
                    <w:div w:id="1726760717">
                      <w:marLeft w:val="0"/>
                      <w:marRight w:val="0"/>
                      <w:marTop w:val="0"/>
                      <w:marBottom w:val="0"/>
                      <w:divBdr>
                        <w:top w:val="single" w:sz="2" w:space="0" w:color="D9D9E3"/>
                        <w:left w:val="single" w:sz="2" w:space="0" w:color="D9D9E3"/>
                        <w:bottom w:val="single" w:sz="2" w:space="0" w:color="D9D9E3"/>
                        <w:right w:val="single" w:sz="2" w:space="0" w:color="D9D9E3"/>
                      </w:divBdr>
                      <w:divsChild>
                        <w:div w:id="2091658886">
                          <w:marLeft w:val="0"/>
                          <w:marRight w:val="0"/>
                          <w:marTop w:val="0"/>
                          <w:marBottom w:val="0"/>
                          <w:divBdr>
                            <w:top w:val="single" w:sz="2" w:space="0" w:color="D9D9E3"/>
                            <w:left w:val="single" w:sz="2" w:space="0" w:color="D9D9E3"/>
                            <w:bottom w:val="single" w:sz="2" w:space="0" w:color="D9D9E3"/>
                            <w:right w:val="single" w:sz="2" w:space="0" w:color="D9D9E3"/>
                          </w:divBdr>
                          <w:divsChild>
                            <w:div w:id="1676025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5682531">
                      <w:marLeft w:val="0"/>
                      <w:marRight w:val="0"/>
                      <w:marTop w:val="0"/>
                      <w:marBottom w:val="0"/>
                      <w:divBdr>
                        <w:top w:val="single" w:sz="2" w:space="0" w:color="D9D9E3"/>
                        <w:left w:val="single" w:sz="2" w:space="0" w:color="D9D9E3"/>
                        <w:bottom w:val="single" w:sz="2" w:space="0" w:color="D9D9E3"/>
                        <w:right w:val="single" w:sz="2" w:space="0" w:color="D9D9E3"/>
                      </w:divBdr>
                      <w:divsChild>
                        <w:div w:id="1351183261">
                          <w:marLeft w:val="0"/>
                          <w:marRight w:val="0"/>
                          <w:marTop w:val="0"/>
                          <w:marBottom w:val="0"/>
                          <w:divBdr>
                            <w:top w:val="single" w:sz="2" w:space="0" w:color="D9D9E3"/>
                            <w:left w:val="single" w:sz="2" w:space="0" w:color="D9D9E3"/>
                            <w:bottom w:val="single" w:sz="2" w:space="0" w:color="D9D9E3"/>
                            <w:right w:val="single" w:sz="2" w:space="0" w:color="D9D9E3"/>
                          </w:divBdr>
                          <w:divsChild>
                            <w:div w:id="1608542491">
                              <w:marLeft w:val="0"/>
                              <w:marRight w:val="0"/>
                              <w:marTop w:val="0"/>
                              <w:marBottom w:val="0"/>
                              <w:divBdr>
                                <w:top w:val="single" w:sz="2" w:space="0" w:color="D9D9E3"/>
                                <w:left w:val="single" w:sz="2" w:space="0" w:color="D9D9E3"/>
                                <w:bottom w:val="single" w:sz="2" w:space="0" w:color="D9D9E3"/>
                                <w:right w:val="single" w:sz="2" w:space="0" w:color="D9D9E3"/>
                              </w:divBdr>
                              <w:divsChild>
                                <w:div w:id="16778088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4066163">
          <w:marLeft w:val="0"/>
          <w:marRight w:val="0"/>
          <w:marTop w:val="0"/>
          <w:marBottom w:val="0"/>
          <w:divBdr>
            <w:top w:val="single" w:sz="2" w:space="0" w:color="auto"/>
            <w:left w:val="single" w:sz="2" w:space="0" w:color="auto"/>
            <w:bottom w:val="single" w:sz="6" w:space="0" w:color="auto"/>
            <w:right w:val="single" w:sz="2" w:space="0" w:color="auto"/>
          </w:divBdr>
          <w:divsChild>
            <w:div w:id="1595238791">
              <w:marLeft w:val="0"/>
              <w:marRight w:val="0"/>
              <w:marTop w:val="100"/>
              <w:marBottom w:val="100"/>
              <w:divBdr>
                <w:top w:val="single" w:sz="2" w:space="0" w:color="D9D9E3"/>
                <w:left w:val="single" w:sz="2" w:space="0" w:color="D9D9E3"/>
                <w:bottom w:val="single" w:sz="2" w:space="0" w:color="D9D9E3"/>
                <w:right w:val="single" w:sz="2" w:space="0" w:color="D9D9E3"/>
              </w:divBdr>
              <w:divsChild>
                <w:div w:id="1628850821">
                  <w:marLeft w:val="0"/>
                  <w:marRight w:val="0"/>
                  <w:marTop w:val="0"/>
                  <w:marBottom w:val="0"/>
                  <w:divBdr>
                    <w:top w:val="single" w:sz="2" w:space="0" w:color="D9D9E3"/>
                    <w:left w:val="single" w:sz="2" w:space="0" w:color="D9D9E3"/>
                    <w:bottom w:val="single" w:sz="2" w:space="0" w:color="D9D9E3"/>
                    <w:right w:val="single" w:sz="2" w:space="0" w:color="D9D9E3"/>
                  </w:divBdr>
                  <w:divsChild>
                    <w:div w:id="1416707680">
                      <w:marLeft w:val="0"/>
                      <w:marRight w:val="0"/>
                      <w:marTop w:val="0"/>
                      <w:marBottom w:val="0"/>
                      <w:divBdr>
                        <w:top w:val="single" w:sz="2" w:space="0" w:color="D9D9E3"/>
                        <w:left w:val="single" w:sz="2" w:space="0" w:color="D9D9E3"/>
                        <w:bottom w:val="single" w:sz="2" w:space="0" w:color="D9D9E3"/>
                        <w:right w:val="single" w:sz="2" w:space="0" w:color="D9D9E3"/>
                      </w:divBdr>
                      <w:divsChild>
                        <w:div w:id="327365935">
                          <w:marLeft w:val="0"/>
                          <w:marRight w:val="0"/>
                          <w:marTop w:val="0"/>
                          <w:marBottom w:val="0"/>
                          <w:divBdr>
                            <w:top w:val="single" w:sz="2" w:space="0" w:color="D9D9E3"/>
                            <w:left w:val="single" w:sz="2" w:space="0" w:color="D9D9E3"/>
                            <w:bottom w:val="single" w:sz="2" w:space="0" w:color="D9D9E3"/>
                            <w:right w:val="single" w:sz="2" w:space="0" w:color="D9D9E3"/>
                          </w:divBdr>
                          <w:divsChild>
                            <w:div w:id="5497288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16289682">
                      <w:marLeft w:val="0"/>
                      <w:marRight w:val="0"/>
                      <w:marTop w:val="0"/>
                      <w:marBottom w:val="0"/>
                      <w:divBdr>
                        <w:top w:val="single" w:sz="2" w:space="0" w:color="D9D9E3"/>
                        <w:left w:val="single" w:sz="2" w:space="0" w:color="D9D9E3"/>
                        <w:bottom w:val="single" w:sz="2" w:space="0" w:color="D9D9E3"/>
                        <w:right w:val="single" w:sz="2" w:space="0" w:color="D9D9E3"/>
                      </w:divBdr>
                      <w:divsChild>
                        <w:div w:id="46953303">
                          <w:marLeft w:val="0"/>
                          <w:marRight w:val="0"/>
                          <w:marTop w:val="0"/>
                          <w:marBottom w:val="0"/>
                          <w:divBdr>
                            <w:top w:val="single" w:sz="2" w:space="0" w:color="D9D9E3"/>
                            <w:left w:val="single" w:sz="2" w:space="0" w:color="D9D9E3"/>
                            <w:bottom w:val="single" w:sz="2" w:space="0" w:color="D9D9E3"/>
                            <w:right w:val="single" w:sz="2" w:space="0" w:color="D9D9E3"/>
                          </w:divBdr>
                          <w:divsChild>
                            <w:div w:id="1281257687">
                              <w:marLeft w:val="0"/>
                              <w:marRight w:val="0"/>
                              <w:marTop w:val="0"/>
                              <w:marBottom w:val="0"/>
                              <w:divBdr>
                                <w:top w:val="single" w:sz="2" w:space="0" w:color="D9D9E3"/>
                                <w:left w:val="single" w:sz="2" w:space="0" w:color="D9D9E3"/>
                                <w:bottom w:val="single" w:sz="2" w:space="0" w:color="D9D9E3"/>
                                <w:right w:val="single" w:sz="2" w:space="0" w:color="D9D9E3"/>
                              </w:divBdr>
                              <w:divsChild>
                                <w:div w:id="3335786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84618468">
      <w:bodyDiv w:val="1"/>
      <w:marLeft w:val="0"/>
      <w:marRight w:val="0"/>
      <w:marTop w:val="0"/>
      <w:marBottom w:val="0"/>
      <w:divBdr>
        <w:top w:val="none" w:sz="0" w:space="0" w:color="auto"/>
        <w:left w:val="none" w:sz="0" w:space="0" w:color="auto"/>
        <w:bottom w:val="none" w:sz="0" w:space="0" w:color="auto"/>
        <w:right w:val="none" w:sz="0" w:space="0" w:color="auto"/>
      </w:divBdr>
      <w:divsChild>
        <w:div w:id="1456212970">
          <w:marLeft w:val="0"/>
          <w:marRight w:val="0"/>
          <w:marTop w:val="0"/>
          <w:marBottom w:val="0"/>
          <w:divBdr>
            <w:top w:val="single" w:sz="2" w:space="0" w:color="auto"/>
            <w:left w:val="single" w:sz="2" w:space="0" w:color="auto"/>
            <w:bottom w:val="single" w:sz="6" w:space="0" w:color="auto"/>
            <w:right w:val="single" w:sz="2" w:space="0" w:color="auto"/>
          </w:divBdr>
          <w:divsChild>
            <w:div w:id="2128350551">
              <w:marLeft w:val="0"/>
              <w:marRight w:val="0"/>
              <w:marTop w:val="100"/>
              <w:marBottom w:val="100"/>
              <w:divBdr>
                <w:top w:val="single" w:sz="2" w:space="0" w:color="D9D9E3"/>
                <w:left w:val="single" w:sz="2" w:space="0" w:color="D9D9E3"/>
                <w:bottom w:val="single" w:sz="2" w:space="0" w:color="D9D9E3"/>
                <w:right w:val="single" w:sz="2" w:space="0" w:color="D9D9E3"/>
              </w:divBdr>
              <w:divsChild>
                <w:div w:id="92018459">
                  <w:marLeft w:val="0"/>
                  <w:marRight w:val="0"/>
                  <w:marTop w:val="0"/>
                  <w:marBottom w:val="0"/>
                  <w:divBdr>
                    <w:top w:val="single" w:sz="2" w:space="0" w:color="D9D9E3"/>
                    <w:left w:val="single" w:sz="2" w:space="0" w:color="D9D9E3"/>
                    <w:bottom w:val="single" w:sz="2" w:space="0" w:color="D9D9E3"/>
                    <w:right w:val="single" w:sz="2" w:space="0" w:color="D9D9E3"/>
                  </w:divBdr>
                  <w:divsChild>
                    <w:div w:id="1546605427">
                      <w:marLeft w:val="0"/>
                      <w:marRight w:val="0"/>
                      <w:marTop w:val="0"/>
                      <w:marBottom w:val="0"/>
                      <w:divBdr>
                        <w:top w:val="single" w:sz="2" w:space="0" w:color="D9D9E3"/>
                        <w:left w:val="single" w:sz="2" w:space="0" w:color="D9D9E3"/>
                        <w:bottom w:val="single" w:sz="2" w:space="0" w:color="D9D9E3"/>
                        <w:right w:val="single" w:sz="2" w:space="0" w:color="D9D9E3"/>
                      </w:divBdr>
                      <w:divsChild>
                        <w:div w:id="1904949971">
                          <w:marLeft w:val="0"/>
                          <w:marRight w:val="0"/>
                          <w:marTop w:val="0"/>
                          <w:marBottom w:val="0"/>
                          <w:divBdr>
                            <w:top w:val="single" w:sz="2" w:space="0" w:color="D9D9E3"/>
                            <w:left w:val="single" w:sz="2" w:space="0" w:color="D9D9E3"/>
                            <w:bottom w:val="single" w:sz="2" w:space="0" w:color="D9D9E3"/>
                            <w:right w:val="single" w:sz="2" w:space="0" w:color="D9D9E3"/>
                          </w:divBdr>
                          <w:divsChild>
                            <w:div w:id="703673671">
                              <w:marLeft w:val="0"/>
                              <w:marRight w:val="0"/>
                              <w:marTop w:val="0"/>
                              <w:marBottom w:val="0"/>
                              <w:divBdr>
                                <w:top w:val="single" w:sz="2" w:space="0" w:color="D9D9E3"/>
                                <w:left w:val="single" w:sz="2" w:space="0" w:color="D9D9E3"/>
                                <w:bottom w:val="single" w:sz="2" w:space="0" w:color="D9D9E3"/>
                                <w:right w:val="single" w:sz="2" w:space="0" w:color="D9D9E3"/>
                              </w:divBdr>
                              <w:divsChild>
                                <w:div w:id="20918453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21412923">
          <w:marLeft w:val="0"/>
          <w:marRight w:val="0"/>
          <w:marTop w:val="0"/>
          <w:marBottom w:val="0"/>
          <w:divBdr>
            <w:top w:val="single" w:sz="2" w:space="0" w:color="auto"/>
            <w:left w:val="single" w:sz="2" w:space="0" w:color="auto"/>
            <w:bottom w:val="single" w:sz="6" w:space="0" w:color="auto"/>
            <w:right w:val="single" w:sz="2" w:space="0" w:color="auto"/>
          </w:divBdr>
          <w:divsChild>
            <w:div w:id="1073821750">
              <w:marLeft w:val="0"/>
              <w:marRight w:val="0"/>
              <w:marTop w:val="100"/>
              <w:marBottom w:val="100"/>
              <w:divBdr>
                <w:top w:val="single" w:sz="2" w:space="0" w:color="D9D9E3"/>
                <w:left w:val="single" w:sz="2" w:space="0" w:color="D9D9E3"/>
                <w:bottom w:val="single" w:sz="2" w:space="0" w:color="D9D9E3"/>
                <w:right w:val="single" w:sz="2" w:space="0" w:color="D9D9E3"/>
              </w:divBdr>
              <w:divsChild>
                <w:div w:id="1659308348">
                  <w:marLeft w:val="0"/>
                  <w:marRight w:val="0"/>
                  <w:marTop w:val="0"/>
                  <w:marBottom w:val="0"/>
                  <w:divBdr>
                    <w:top w:val="single" w:sz="2" w:space="0" w:color="D9D9E3"/>
                    <w:left w:val="single" w:sz="2" w:space="0" w:color="D9D9E3"/>
                    <w:bottom w:val="single" w:sz="2" w:space="0" w:color="D9D9E3"/>
                    <w:right w:val="single" w:sz="2" w:space="0" w:color="D9D9E3"/>
                  </w:divBdr>
                  <w:divsChild>
                    <w:div w:id="1926301360">
                      <w:marLeft w:val="0"/>
                      <w:marRight w:val="0"/>
                      <w:marTop w:val="0"/>
                      <w:marBottom w:val="0"/>
                      <w:divBdr>
                        <w:top w:val="single" w:sz="2" w:space="0" w:color="D9D9E3"/>
                        <w:left w:val="single" w:sz="2" w:space="0" w:color="D9D9E3"/>
                        <w:bottom w:val="single" w:sz="2" w:space="0" w:color="D9D9E3"/>
                        <w:right w:val="single" w:sz="2" w:space="0" w:color="D9D9E3"/>
                      </w:divBdr>
                      <w:divsChild>
                        <w:div w:id="1392466610">
                          <w:marLeft w:val="0"/>
                          <w:marRight w:val="0"/>
                          <w:marTop w:val="0"/>
                          <w:marBottom w:val="0"/>
                          <w:divBdr>
                            <w:top w:val="single" w:sz="2" w:space="0" w:color="D9D9E3"/>
                            <w:left w:val="single" w:sz="2" w:space="0" w:color="D9D9E3"/>
                            <w:bottom w:val="single" w:sz="2" w:space="0" w:color="D9D9E3"/>
                            <w:right w:val="single" w:sz="2" w:space="0" w:color="D9D9E3"/>
                          </w:divBdr>
                          <w:divsChild>
                            <w:div w:id="3922440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19801360">
                      <w:marLeft w:val="0"/>
                      <w:marRight w:val="0"/>
                      <w:marTop w:val="0"/>
                      <w:marBottom w:val="0"/>
                      <w:divBdr>
                        <w:top w:val="single" w:sz="2" w:space="0" w:color="D9D9E3"/>
                        <w:left w:val="single" w:sz="2" w:space="0" w:color="D9D9E3"/>
                        <w:bottom w:val="single" w:sz="2" w:space="0" w:color="D9D9E3"/>
                        <w:right w:val="single" w:sz="2" w:space="0" w:color="D9D9E3"/>
                      </w:divBdr>
                      <w:divsChild>
                        <w:div w:id="1155412656">
                          <w:marLeft w:val="0"/>
                          <w:marRight w:val="0"/>
                          <w:marTop w:val="0"/>
                          <w:marBottom w:val="0"/>
                          <w:divBdr>
                            <w:top w:val="single" w:sz="2" w:space="0" w:color="D9D9E3"/>
                            <w:left w:val="single" w:sz="2" w:space="0" w:color="D9D9E3"/>
                            <w:bottom w:val="single" w:sz="2" w:space="0" w:color="D9D9E3"/>
                            <w:right w:val="single" w:sz="2" w:space="0" w:color="D9D9E3"/>
                          </w:divBdr>
                          <w:divsChild>
                            <w:div w:id="588778692">
                              <w:marLeft w:val="0"/>
                              <w:marRight w:val="0"/>
                              <w:marTop w:val="0"/>
                              <w:marBottom w:val="0"/>
                              <w:divBdr>
                                <w:top w:val="single" w:sz="2" w:space="0" w:color="D9D9E3"/>
                                <w:left w:val="single" w:sz="2" w:space="0" w:color="D9D9E3"/>
                                <w:bottom w:val="single" w:sz="2" w:space="0" w:color="D9D9E3"/>
                                <w:right w:val="single" w:sz="2" w:space="0" w:color="D9D9E3"/>
                              </w:divBdr>
                              <w:divsChild>
                                <w:div w:id="2526694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60789143">
          <w:marLeft w:val="0"/>
          <w:marRight w:val="0"/>
          <w:marTop w:val="0"/>
          <w:marBottom w:val="0"/>
          <w:divBdr>
            <w:top w:val="single" w:sz="2" w:space="0" w:color="auto"/>
            <w:left w:val="single" w:sz="2" w:space="0" w:color="auto"/>
            <w:bottom w:val="single" w:sz="6" w:space="0" w:color="auto"/>
            <w:right w:val="single" w:sz="2" w:space="0" w:color="auto"/>
          </w:divBdr>
          <w:divsChild>
            <w:div w:id="106241510">
              <w:marLeft w:val="0"/>
              <w:marRight w:val="0"/>
              <w:marTop w:val="100"/>
              <w:marBottom w:val="100"/>
              <w:divBdr>
                <w:top w:val="single" w:sz="2" w:space="0" w:color="D9D9E3"/>
                <w:left w:val="single" w:sz="2" w:space="0" w:color="D9D9E3"/>
                <w:bottom w:val="single" w:sz="2" w:space="0" w:color="D9D9E3"/>
                <w:right w:val="single" w:sz="2" w:space="0" w:color="D9D9E3"/>
              </w:divBdr>
              <w:divsChild>
                <w:div w:id="464586909">
                  <w:marLeft w:val="0"/>
                  <w:marRight w:val="0"/>
                  <w:marTop w:val="0"/>
                  <w:marBottom w:val="0"/>
                  <w:divBdr>
                    <w:top w:val="single" w:sz="2" w:space="0" w:color="D9D9E3"/>
                    <w:left w:val="single" w:sz="2" w:space="0" w:color="D9D9E3"/>
                    <w:bottom w:val="single" w:sz="2" w:space="0" w:color="D9D9E3"/>
                    <w:right w:val="single" w:sz="2" w:space="0" w:color="D9D9E3"/>
                  </w:divBdr>
                  <w:divsChild>
                    <w:div w:id="881406155">
                      <w:marLeft w:val="0"/>
                      <w:marRight w:val="0"/>
                      <w:marTop w:val="0"/>
                      <w:marBottom w:val="0"/>
                      <w:divBdr>
                        <w:top w:val="single" w:sz="2" w:space="0" w:color="D9D9E3"/>
                        <w:left w:val="single" w:sz="2" w:space="0" w:color="D9D9E3"/>
                        <w:bottom w:val="single" w:sz="2" w:space="0" w:color="D9D9E3"/>
                        <w:right w:val="single" w:sz="2" w:space="0" w:color="D9D9E3"/>
                      </w:divBdr>
                      <w:divsChild>
                        <w:div w:id="1670716449">
                          <w:marLeft w:val="0"/>
                          <w:marRight w:val="0"/>
                          <w:marTop w:val="0"/>
                          <w:marBottom w:val="0"/>
                          <w:divBdr>
                            <w:top w:val="single" w:sz="2" w:space="0" w:color="D9D9E3"/>
                            <w:left w:val="single" w:sz="2" w:space="0" w:color="D9D9E3"/>
                            <w:bottom w:val="single" w:sz="2" w:space="0" w:color="D9D9E3"/>
                            <w:right w:val="single" w:sz="2" w:space="0" w:color="D9D9E3"/>
                          </w:divBdr>
                          <w:divsChild>
                            <w:div w:id="6884857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26005808">
                      <w:marLeft w:val="0"/>
                      <w:marRight w:val="0"/>
                      <w:marTop w:val="0"/>
                      <w:marBottom w:val="0"/>
                      <w:divBdr>
                        <w:top w:val="single" w:sz="2" w:space="0" w:color="D9D9E3"/>
                        <w:left w:val="single" w:sz="2" w:space="0" w:color="D9D9E3"/>
                        <w:bottom w:val="single" w:sz="2" w:space="0" w:color="D9D9E3"/>
                        <w:right w:val="single" w:sz="2" w:space="0" w:color="D9D9E3"/>
                      </w:divBdr>
                      <w:divsChild>
                        <w:div w:id="1045178015">
                          <w:marLeft w:val="0"/>
                          <w:marRight w:val="0"/>
                          <w:marTop w:val="0"/>
                          <w:marBottom w:val="0"/>
                          <w:divBdr>
                            <w:top w:val="single" w:sz="2" w:space="0" w:color="D9D9E3"/>
                            <w:left w:val="single" w:sz="2" w:space="0" w:color="D9D9E3"/>
                            <w:bottom w:val="single" w:sz="2" w:space="0" w:color="D9D9E3"/>
                            <w:right w:val="single" w:sz="2" w:space="0" w:color="D9D9E3"/>
                          </w:divBdr>
                          <w:divsChild>
                            <w:div w:id="427850999">
                              <w:marLeft w:val="0"/>
                              <w:marRight w:val="0"/>
                              <w:marTop w:val="0"/>
                              <w:marBottom w:val="0"/>
                              <w:divBdr>
                                <w:top w:val="single" w:sz="2" w:space="0" w:color="D9D9E3"/>
                                <w:left w:val="single" w:sz="2" w:space="0" w:color="D9D9E3"/>
                                <w:bottom w:val="single" w:sz="2" w:space="0" w:color="D9D9E3"/>
                                <w:right w:val="single" w:sz="2" w:space="0" w:color="D9D9E3"/>
                              </w:divBdr>
                              <w:divsChild>
                                <w:div w:id="563696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08224494">
      <w:bodyDiv w:val="1"/>
      <w:marLeft w:val="0"/>
      <w:marRight w:val="0"/>
      <w:marTop w:val="0"/>
      <w:marBottom w:val="0"/>
      <w:divBdr>
        <w:top w:val="none" w:sz="0" w:space="0" w:color="auto"/>
        <w:left w:val="none" w:sz="0" w:space="0" w:color="auto"/>
        <w:bottom w:val="none" w:sz="0" w:space="0" w:color="auto"/>
        <w:right w:val="none" w:sz="0" w:space="0" w:color="auto"/>
      </w:divBdr>
      <w:divsChild>
        <w:div w:id="1068382248">
          <w:marLeft w:val="0"/>
          <w:marRight w:val="0"/>
          <w:marTop w:val="0"/>
          <w:marBottom w:val="0"/>
          <w:divBdr>
            <w:top w:val="single" w:sz="2" w:space="0" w:color="auto"/>
            <w:left w:val="single" w:sz="2" w:space="0" w:color="auto"/>
            <w:bottom w:val="single" w:sz="6" w:space="0" w:color="auto"/>
            <w:right w:val="single" w:sz="2" w:space="0" w:color="auto"/>
          </w:divBdr>
          <w:divsChild>
            <w:div w:id="574586497">
              <w:marLeft w:val="0"/>
              <w:marRight w:val="0"/>
              <w:marTop w:val="100"/>
              <w:marBottom w:val="100"/>
              <w:divBdr>
                <w:top w:val="single" w:sz="2" w:space="0" w:color="D9D9E3"/>
                <w:left w:val="single" w:sz="2" w:space="0" w:color="D9D9E3"/>
                <w:bottom w:val="single" w:sz="2" w:space="0" w:color="D9D9E3"/>
                <w:right w:val="single" w:sz="2" w:space="0" w:color="D9D9E3"/>
              </w:divBdr>
              <w:divsChild>
                <w:div w:id="16660952">
                  <w:marLeft w:val="0"/>
                  <w:marRight w:val="0"/>
                  <w:marTop w:val="0"/>
                  <w:marBottom w:val="0"/>
                  <w:divBdr>
                    <w:top w:val="single" w:sz="2" w:space="0" w:color="D9D9E3"/>
                    <w:left w:val="single" w:sz="2" w:space="0" w:color="D9D9E3"/>
                    <w:bottom w:val="single" w:sz="2" w:space="0" w:color="D9D9E3"/>
                    <w:right w:val="single" w:sz="2" w:space="0" w:color="D9D9E3"/>
                  </w:divBdr>
                  <w:divsChild>
                    <w:div w:id="63796415">
                      <w:marLeft w:val="0"/>
                      <w:marRight w:val="0"/>
                      <w:marTop w:val="0"/>
                      <w:marBottom w:val="0"/>
                      <w:divBdr>
                        <w:top w:val="single" w:sz="2" w:space="0" w:color="D9D9E3"/>
                        <w:left w:val="single" w:sz="2" w:space="0" w:color="D9D9E3"/>
                        <w:bottom w:val="single" w:sz="2" w:space="0" w:color="D9D9E3"/>
                        <w:right w:val="single" w:sz="2" w:space="0" w:color="D9D9E3"/>
                      </w:divBdr>
                      <w:divsChild>
                        <w:div w:id="323901316">
                          <w:marLeft w:val="0"/>
                          <w:marRight w:val="0"/>
                          <w:marTop w:val="0"/>
                          <w:marBottom w:val="0"/>
                          <w:divBdr>
                            <w:top w:val="single" w:sz="2" w:space="0" w:color="D9D9E3"/>
                            <w:left w:val="single" w:sz="2" w:space="0" w:color="D9D9E3"/>
                            <w:bottom w:val="single" w:sz="2" w:space="0" w:color="D9D9E3"/>
                            <w:right w:val="single" w:sz="2" w:space="0" w:color="D9D9E3"/>
                          </w:divBdr>
                          <w:divsChild>
                            <w:div w:id="1813479387">
                              <w:marLeft w:val="0"/>
                              <w:marRight w:val="0"/>
                              <w:marTop w:val="0"/>
                              <w:marBottom w:val="0"/>
                              <w:divBdr>
                                <w:top w:val="single" w:sz="2" w:space="0" w:color="D9D9E3"/>
                                <w:left w:val="single" w:sz="2" w:space="0" w:color="D9D9E3"/>
                                <w:bottom w:val="single" w:sz="2" w:space="0" w:color="D9D9E3"/>
                                <w:right w:val="single" w:sz="2" w:space="0" w:color="D9D9E3"/>
                              </w:divBdr>
                              <w:divsChild>
                                <w:div w:id="20292568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66583332">
          <w:marLeft w:val="0"/>
          <w:marRight w:val="0"/>
          <w:marTop w:val="0"/>
          <w:marBottom w:val="0"/>
          <w:divBdr>
            <w:top w:val="single" w:sz="2" w:space="0" w:color="auto"/>
            <w:left w:val="single" w:sz="2" w:space="0" w:color="auto"/>
            <w:bottom w:val="single" w:sz="6" w:space="0" w:color="auto"/>
            <w:right w:val="single" w:sz="2" w:space="0" w:color="auto"/>
          </w:divBdr>
          <w:divsChild>
            <w:div w:id="1057633152">
              <w:marLeft w:val="0"/>
              <w:marRight w:val="0"/>
              <w:marTop w:val="100"/>
              <w:marBottom w:val="100"/>
              <w:divBdr>
                <w:top w:val="single" w:sz="2" w:space="0" w:color="D9D9E3"/>
                <w:left w:val="single" w:sz="2" w:space="0" w:color="D9D9E3"/>
                <w:bottom w:val="single" w:sz="2" w:space="0" w:color="D9D9E3"/>
                <w:right w:val="single" w:sz="2" w:space="0" w:color="D9D9E3"/>
              </w:divBdr>
              <w:divsChild>
                <w:div w:id="1398168531">
                  <w:marLeft w:val="0"/>
                  <w:marRight w:val="0"/>
                  <w:marTop w:val="0"/>
                  <w:marBottom w:val="0"/>
                  <w:divBdr>
                    <w:top w:val="single" w:sz="2" w:space="0" w:color="D9D9E3"/>
                    <w:left w:val="single" w:sz="2" w:space="0" w:color="D9D9E3"/>
                    <w:bottom w:val="single" w:sz="2" w:space="0" w:color="D9D9E3"/>
                    <w:right w:val="single" w:sz="2" w:space="0" w:color="D9D9E3"/>
                  </w:divBdr>
                  <w:divsChild>
                    <w:div w:id="782112604">
                      <w:marLeft w:val="0"/>
                      <w:marRight w:val="0"/>
                      <w:marTop w:val="0"/>
                      <w:marBottom w:val="0"/>
                      <w:divBdr>
                        <w:top w:val="single" w:sz="2" w:space="0" w:color="D9D9E3"/>
                        <w:left w:val="single" w:sz="2" w:space="0" w:color="D9D9E3"/>
                        <w:bottom w:val="single" w:sz="2" w:space="0" w:color="D9D9E3"/>
                        <w:right w:val="single" w:sz="2" w:space="0" w:color="D9D9E3"/>
                      </w:divBdr>
                      <w:divsChild>
                        <w:div w:id="1150056975">
                          <w:marLeft w:val="0"/>
                          <w:marRight w:val="0"/>
                          <w:marTop w:val="0"/>
                          <w:marBottom w:val="0"/>
                          <w:divBdr>
                            <w:top w:val="single" w:sz="2" w:space="0" w:color="D9D9E3"/>
                            <w:left w:val="single" w:sz="2" w:space="0" w:color="D9D9E3"/>
                            <w:bottom w:val="single" w:sz="2" w:space="0" w:color="D9D9E3"/>
                            <w:right w:val="single" w:sz="2" w:space="0" w:color="D9D9E3"/>
                          </w:divBdr>
                          <w:divsChild>
                            <w:div w:id="16641674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30373060">
                      <w:marLeft w:val="0"/>
                      <w:marRight w:val="0"/>
                      <w:marTop w:val="0"/>
                      <w:marBottom w:val="0"/>
                      <w:divBdr>
                        <w:top w:val="single" w:sz="2" w:space="0" w:color="D9D9E3"/>
                        <w:left w:val="single" w:sz="2" w:space="0" w:color="D9D9E3"/>
                        <w:bottom w:val="single" w:sz="2" w:space="0" w:color="D9D9E3"/>
                        <w:right w:val="single" w:sz="2" w:space="0" w:color="D9D9E3"/>
                      </w:divBdr>
                      <w:divsChild>
                        <w:div w:id="1733313298">
                          <w:marLeft w:val="0"/>
                          <w:marRight w:val="0"/>
                          <w:marTop w:val="0"/>
                          <w:marBottom w:val="0"/>
                          <w:divBdr>
                            <w:top w:val="single" w:sz="2" w:space="0" w:color="D9D9E3"/>
                            <w:left w:val="single" w:sz="2" w:space="0" w:color="D9D9E3"/>
                            <w:bottom w:val="single" w:sz="2" w:space="0" w:color="D9D9E3"/>
                            <w:right w:val="single" w:sz="2" w:space="0" w:color="D9D9E3"/>
                          </w:divBdr>
                          <w:divsChild>
                            <w:div w:id="374474865">
                              <w:marLeft w:val="0"/>
                              <w:marRight w:val="0"/>
                              <w:marTop w:val="0"/>
                              <w:marBottom w:val="0"/>
                              <w:divBdr>
                                <w:top w:val="single" w:sz="2" w:space="0" w:color="D9D9E3"/>
                                <w:left w:val="single" w:sz="2" w:space="0" w:color="D9D9E3"/>
                                <w:bottom w:val="single" w:sz="2" w:space="0" w:color="D9D9E3"/>
                                <w:right w:val="single" w:sz="2" w:space="0" w:color="D9D9E3"/>
                              </w:divBdr>
                              <w:divsChild>
                                <w:div w:id="6644320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48158581">
          <w:marLeft w:val="0"/>
          <w:marRight w:val="0"/>
          <w:marTop w:val="0"/>
          <w:marBottom w:val="0"/>
          <w:divBdr>
            <w:top w:val="single" w:sz="2" w:space="0" w:color="auto"/>
            <w:left w:val="single" w:sz="2" w:space="0" w:color="auto"/>
            <w:bottom w:val="single" w:sz="6" w:space="0" w:color="auto"/>
            <w:right w:val="single" w:sz="2" w:space="0" w:color="auto"/>
          </w:divBdr>
          <w:divsChild>
            <w:div w:id="2048874750">
              <w:marLeft w:val="0"/>
              <w:marRight w:val="0"/>
              <w:marTop w:val="100"/>
              <w:marBottom w:val="100"/>
              <w:divBdr>
                <w:top w:val="single" w:sz="2" w:space="0" w:color="D9D9E3"/>
                <w:left w:val="single" w:sz="2" w:space="0" w:color="D9D9E3"/>
                <w:bottom w:val="single" w:sz="2" w:space="0" w:color="D9D9E3"/>
                <w:right w:val="single" w:sz="2" w:space="0" w:color="D9D9E3"/>
              </w:divBdr>
              <w:divsChild>
                <w:div w:id="797646870">
                  <w:marLeft w:val="0"/>
                  <w:marRight w:val="0"/>
                  <w:marTop w:val="0"/>
                  <w:marBottom w:val="0"/>
                  <w:divBdr>
                    <w:top w:val="single" w:sz="2" w:space="0" w:color="D9D9E3"/>
                    <w:left w:val="single" w:sz="2" w:space="0" w:color="D9D9E3"/>
                    <w:bottom w:val="single" w:sz="2" w:space="0" w:color="D9D9E3"/>
                    <w:right w:val="single" w:sz="2" w:space="0" w:color="D9D9E3"/>
                  </w:divBdr>
                  <w:divsChild>
                    <w:div w:id="1392922648">
                      <w:marLeft w:val="0"/>
                      <w:marRight w:val="0"/>
                      <w:marTop w:val="0"/>
                      <w:marBottom w:val="0"/>
                      <w:divBdr>
                        <w:top w:val="single" w:sz="2" w:space="0" w:color="D9D9E3"/>
                        <w:left w:val="single" w:sz="2" w:space="0" w:color="D9D9E3"/>
                        <w:bottom w:val="single" w:sz="2" w:space="0" w:color="D9D9E3"/>
                        <w:right w:val="single" w:sz="2" w:space="0" w:color="D9D9E3"/>
                      </w:divBdr>
                      <w:divsChild>
                        <w:div w:id="1534728783">
                          <w:marLeft w:val="0"/>
                          <w:marRight w:val="0"/>
                          <w:marTop w:val="0"/>
                          <w:marBottom w:val="0"/>
                          <w:divBdr>
                            <w:top w:val="single" w:sz="2" w:space="0" w:color="D9D9E3"/>
                            <w:left w:val="single" w:sz="2" w:space="0" w:color="D9D9E3"/>
                            <w:bottom w:val="single" w:sz="2" w:space="0" w:color="D9D9E3"/>
                            <w:right w:val="single" w:sz="2" w:space="0" w:color="D9D9E3"/>
                          </w:divBdr>
                          <w:divsChild>
                            <w:div w:id="3938906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44655126">
                      <w:marLeft w:val="0"/>
                      <w:marRight w:val="0"/>
                      <w:marTop w:val="0"/>
                      <w:marBottom w:val="0"/>
                      <w:divBdr>
                        <w:top w:val="single" w:sz="2" w:space="0" w:color="D9D9E3"/>
                        <w:left w:val="single" w:sz="2" w:space="0" w:color="D9D9E3"/>
                        <w:bottom w:val="single" w:sz="2" w:space="0" w:color="D9D9E3"/>
                        <w:right w:val="single" w:sz="2" w:space="0" w:color="D9D9E3"/>
                      </w:divBdr>
                      <w:divsChild>
                        <w:div w:id="1883516142">
                          <w:marLeft w:val="0"/>
                          <w:marRight w:val="0"/>
                          <w:marTop w:val="0"/>
                          <w:marBottom w:val="0"/>
                          <w:divBdr>
                            <w:top w:val="single" w:sz="2" w:space="0" w:color="D9D9E3"/>
                            <w:left w:val="single" w:sz="2" w:space="0" w:color="D9D9E3"/>
                            <w:bottom w:val="single" w:sz="2" w:space="0" w:color="D9D9E3"/>
                            <w:right w:val="single" w:sz="2" w:space="0" w:color="D9D9E3"/>
                          </w:divBdr>
                          <w:divsChild>
                            <w:div w:id="20128016">
                              <w:marLeft w:val="0"/>
                              <w:marRight w:val="0"/>
                              <w:marTop w:val="0"/>
                              <w:marBottom w:val="0"/>
                              <w:divBdr>
                                <w:top w:val="single" w:sz="2" w:space="0" w:color="D9D9E3"/>
                                <w:left w:val="single" w:sz="2" w:space="0" w:color="D9D9E3"/>
                                <w:bottom w:val="single" w:sz="2" w:space="0" w:color="D9D9E3"/>
                                <w:right w:val="single" w:sz="2" w:space="0" w:color="D9D9E3"/>
                              </w:divBdr>
                              <w:divsChild>
                                <w:div w:id="13984343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81454351">
      <w:bodyDiv w:val="1"/>
      <w:marLeft w:val="0"/>
      <w:marRight w:val="0"/>
      <w:marTop w:val="0"/>
      <w:marBottom w:val="0"/>
      <w:divBdr>
        <w:top w:val="none" w:sz="0" w:space="0" w:color="auto"/>
        <w:left w:val="none" w:sz="0" w:space="0" w:color="auto"/>
        <w:bottom w:val="none" w:sz="0" w:space="0" w:color="auto"/>
        <w:right w:val="none" w:sz="0" w:space="0" w:color="auto"/>
      </w:divBdr>
      <w:divsChild>
        <w:div w:id="192304685">
          <w:marLeft w:val="0"/>
          <w:marRight w:val="0"/>
          <w:marTop w:val="0"/>
          <w:marBottom w:val="0"/>
          <w:divBdr>
            <w:top w:val="single" w:sz="2" w:space="0" w:color="auto"/>
            <w:left w:val="single" w:sz="2" w:space="0" w:color="auto"/>
            <w:bottom w:val="single" w:sz="6" w:space="0" w:color="auto"/>
            <w:right w:val="single" w:sz="2" w:space="0" w:color="auto"/>
          </w:divBdr>
          <w:divsChild>
            <w:div w:id="613901443">
              <w:marLeft w:val="0"/>
              <w:marRight w:val="0"/>
              <w:marTop w:val="100"/>
              <w:marBottom w:val="100"/>
              <w:divBdr>
                <w:top w:val="single" w:sz="2" w:space="0" w:color="D9D9E3"/>
                <w:left w:val="single" w:sz="2" w:space="0" w:color="D9D9E3"/>
                <w:bottom w:val="single" w:sz="2" w:space="0" w:color="D9D9E3"/>
                <w:right w:val="single" w:sz="2" w:space="0" w:color="D9D9E3"/>
              </w:divBdr>
              <w:divsChild>
                <w:div w:id="1127090941">
                  <w:marLeft w:val="0"/>
                  <w:marRight w:val="0"/>
                  <w:marTop w:val="0"/>
                  <w:marBottom w:val="0"/>
                  <w:divBdr>
                    <w:top w:val="single" w:sz="2" w:space="0" w:color="D9D9E3"/>
                    <w:left w:val="single" w:sz="2" w:space="0" w:color="D9D9E3"/>
                    <w:bottom w:val="single" w:sz="2" w:space="0" w:color="D9D9E3"/>
                    <w:right w:val="single" w:sz="2" w:space="0" w:color="D9D9E3"/>
                  </w:divBdr>
                  <w:divsChild>
                    <w:div w:id="480926728">
                      <w:marLeft w:val="0"/>
                      <w:marRight w:val="0"/>
                      <w:marTop w:val="0"/>
                      <w:marBottom w:val="0"/>
                      <w:divBdr>
                        <w:top w:val="single" w:sz="2" w:space="0" w:color="D9D9E3"/>
                        <w:left w:val="single" w:sz="2" w:space="0" w:color="D9D9E3"/>
                        <w:bottom w:val="single" w:sz="2" w:space="0" w:color="D9D9E3"/>
                        <w:right w:val="single" w:sz="2" w:space="0" w:color="D9D9E3"/>
                      </w:divBdr>
                      <w:divsChild>
                        <w:div w:id="1951665093">
                          <w:marLeft w:val="0"/>
                          <w:marRight w:val="0"/>
                          <w:marTop w:val="0"/>
                          <w:marBottom w:val="0"/>
                          <w:divBdr>
                            <w:top w:val="single" w:sz="2" w:space="0" w:color="D9D9E3"/>
                            <w:left w:val="single" w:sz="2" w:space="0" w:color="D9D9E3"/>
                            <w:bottom w:val="single" w:sz="2" w:space="0" w:color="D9D9E3"/>
                            <w:right w:val="single" w:sz="2" w:space="0" w:color="D9D9E3"/>
                          </w:divBdr>
                          <w:divsChild>
                            <w:div w:id="242569391">
                              <w:marLeft w:val="0"/>
                              <w:marRight w:val="0"/>
                              <w:marTop w:val="0"/>
                              <w:marBottom w:val="0"/>
                              <w:divBdr>
                                <w:top w:val="single" w:sz="2" w:space="0" w:color="D9D9E3"/>
                                <w:left w:val="single" w:sz="2" w:space="0" w:color="D9D9E3"/>
                                <w:bottom w:val="single" w:sz="2" w:space="0" w:color="D9D9E3"/>
                                <w:right w:val="single" w:sz="2" w:space="0" w:color="D9D9E3"/>
                              </w:divBdr>
                              <w:divsChild>
                                <w:div w:id="11545625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92658654">
          <w:marLeft w:val="0"/>
          <w:marRight w:val="0"/>
          <w:marTop w:val="0"/>
          <w:marBottom w:val="0"/>
          <w:divBdr>
            <w:top w:val="single" w:sz="2" w:space="0" w:color="auto"/>
            <w:left w:val="single" w:sz="2" w:space="0" w:color="auto"/>
            <w:bottom w:val="single" w:sz="6" w:space="0" w:color="auto"/>
            <w:right w:val="single" w:sz="2" w:space="0" w:color="auto"/>
          </w:divBdr>
          <w:divsChild>
            <w:div w:id="241642091">
              <w:marLeft w:val="0"/>
              <w:marRight w:val="0"/>
              <w:marTop w:val="100"/>
              <w:marBottom w:val="100"/>
              <w:divBdr>
                <w:top w:val="single" w:sz="2" w:space="0" w:color="D9D9E3"/>
                <w:left w:val="single" w:sz="2" w:space="0" w:color="D9D9E3"/>
                <w:bottom w:val="single" w:sz="2" w:space="0" w:color="D9D9E3"/>
                <w:right w:val="single" w:sz="2" w:space="0" w:color="D9D9E3"/>
              </w:divBdr>
              <w:divsChild>
                <w:div w:id="567112155">
                  <w:marLeft w:val="0"/>
                  <w:marRight w:val="0"/>
                  <w:marTop w:val="0"/>
                  <w:marBottom w:val="0"/>
                  <w:divBdr>
                    <w:top w:val="single" w:sz="2" w:space="0" w:color="D9D9E3"/>
                    <w:left w:val="single" w:sz="2" w:space="0" w:color="D9D9E3"/>
                    <w:bottom w:val="single" w:sz="2" w:space="0" w:color="D9D9E3"/>
                    <w:right w:val="single" w:sz="2" w:space="0" w:color="D9D9E3"/>
                  </w:divBdr>
                  <w:divsChild>
                    <w:div w:id="447898579">
                      <w:marLeft w:val="0"/>
                      <w:marRight w:val="0"/>
                      <w:marTop w:val="0"/>
                      <w:marBottom w:val="0"/>
                      <w:divBdr>
                        <w:top w:val="single" w:sz="2" w:space="0" w:color="D9D9E3"/>
                        <w:left w:val="single" w:sz="2" w:space="0" w:color="D9D9E3"/>
                        <w:bottom w:val="single" w:sz="2" w:space="0" w:color="D9D9E3"/>
                        <w:right w:val="single" w:sz="2" w:space="0" w:color="D9D9E3"/>
                      </w:divBdr>
                      <w:divsChild>
                        <w:div w:id="1866671120">
                          <w:marLeft w:val="0"/>
                          <w:marRight w:val="0"/>
                          <w:marTop w:val="0"/>
                          <w:marBottom w:val="0"/>
                          <w:divBdr>
                            <w:top w:val="single" w:sz="2" w:space="0" w:color="D9D9E3"/>
                            <w:left w:val="single" w:sz="2" w:space="0" w:color="D9D9E3"/>
                            <w:bottom w:val="single" w:sz="2" w:space="0" w:color="D9D9E3"/>
                            <w:right w:val="single" w:sz="2" w:space="0" w:color="D9D9E3"/>
                          </w:divBdr>
                          <w:divsChild>
                            <w:div w:id="3514939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48713904">
                      <w:marLeft w:val="0"/>
                      <w:marRight w:val="0"/>
                      <w:marTop w:val="0"/>
                      <w:marBottom w:val="0"/>
                      <w:divBdr>
                        <w:top w:val="single" w:sz="2" w:space="0" w:color="D9D9E3"/>
                        <w:left w:val="single" w:sz="2" w:space="0" w:color="D9D9E3"/>
                        <w:bottom w:val="single" w:sz="2" w:space="0" w:color="D9D9E3"/>
                        <w:right w:val="single" w:sz="2" w:space="0" w:color="D9D9E3"/>
                      </w:divBdr>
                      <w:divsChild>
                        <w:div w:id="1393697760">
                          <w:marLeft w:val="0"/>
                          <w:marRight w:val="0"/>
                          <w:marTop w:val="0"/>
                          <w:marBottom w:val="0"/>
                          <w:divBdr>
                            <w:top w:val="single" w:sz="2" w:space="0" w:color="D9D9E3"/>
                            <w:left w:val="single" w:sz="2" w:space="0" w:color="D9D9E3"/>
                            <w:bottom w:val="single" w:sz="2" w:space="0" w:color="D9D9E3"/>
                            <w:right w:val="single" w:sz="2" w:space="0" w:color="D9D9E3"/>
                          </w:divBdr>
                          <w:divsChild>
                            <w:div w:id="2103183766">
                              <w:marLeft w:val="0"/>
                              <w:marRight w:val="0"/>
                              <w:marTop w:val="0"/>
                              <w:marBottom w:val="0"/>
                              <w:divBdr>
                                <w:top w:val="single" w:sz="2" w:space="0" w:color="D9D9E3"/>
                                <w:left w:val="single" w:sz="2" w:space="0" w:color="D9D9E3"/>
                                <w:bottom w:val="single" w:sz="2" w:space="0" w:color="D9D9E3"/>
                                <w:right w:val="single" w:sz="2" w:space="0" w:color="D9D9E3"/>
                              </w:divBdr>
                              <w:divsChild>
                                <w:div w:id="10148433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11475637">
          <w:marLeft w:val="0"/>
          <w:marRight w:val="0"/>
          <w:marTop w:val="0"/>
          <w:marBottom w:val="0"/>
          <w:divBdr>
            <w:top w:val="single" w:sz="2" w:space="0" w:color="auto"/>
            <w:left w:val="single" w:sz="2" w:space="0" w:color="auto"/>
            <w:bottom w:val="single" w:sz="6" w:space="0" w:color="auto"/>
            <w:right w:val="single" w:sz="2" w:space="0" w:color="auto"/>
          </w:divBdr>
          <w:divsChild>
            <w:div w:id="1400401756">
              <w:marLeft w:val="0"/>
              <w:marRight w:val="0"/>
              <w:marTop w:val="100"/>
              <w:marBottom w:val="100"/>
              <w:divBdr>
                <w:top w:val="single" w:sz="2" w:space="0" w:color="D9D9E3"/>
                <w:left w:val="single" w:sz="2" w:space="0" w:color="D9D9E3"/>
                <w:bottom w:val="single" w:sz="2" w:space="0" w:color="D9D9E3"/>
                <w:right w:val="single" w:sz="2" w:space="0" w:color="D9D9E3"/>
              </w:divBdr>
              <w:divsChild>
                <w:div w:id="466817461">
                  <w:marLeft w:val="0"/>
                  <w:marRight w:val="0"/>
                  <w:marTop w:val="0"/>
                  <w:marBottom w:val="0"/>
                  <w:divBdr>
                    <w:top w:val="single" w:sz="2" w:space="0" w:color="D9D9E3"/>
                    <w:left w:val="single" w:sz="2" w:space="0" w:color="D9D9E3"/>
                    <w:bottom w:val="single" w:sz="2" w:space="0" w:color="D9D9E3"/>
                    <w:right w:val="single" w:sz="2" w:space="0" w:color="D9D9E3"/>
                  </w:divBdr>
                  <w:divsChild>
                    <w:div w:id="1953125533">
                      <w:marLeft w:val="0"/>
                      <w:marRight w:val="0"/>
                      <w:marTop w:val="0"/>
                      <w:marBottom w:val="0"/>
                      <w:divBdr>
                        <w:top w:val="single" w:sz="2" w:space="0" w:color="D9D9E3"/>
                        <w:left w:val="single" w:sz="2" w:space="0" w:color="D9D9E3"/>
                        <w:bottom w:val="single" w:sz="2" w:space="0" w:color="D9D9E3"/>
                        <w:right w:val="single" w:sz="2" w:space="0" w:color="D9D9E3"/>
                      </w:divBdr>
                      <w:divsChild>
                        <w:div w:id="29111559">
                          <w:marLeft w:val="0"/>
                          <w:marRight w:val="0"/>
                          <w:marTop w:val="0"/>
                          <w:marBottom w:val="0"/>
                          <w:divBdr>
                            <w:top w:val="single" w:sz="2" w:space="0" w:color="D9D9E3"/>
                            <w:left w:val="single" w:sz="2" w:space="0" w:color="D9D9E3"/>
                            <w:bottom w:val="single" w:sz="2" w:space="0" w:color="D9D9E3"/>
                            <w:right w:val="single" w:sz="2" w:space="0" w:color="D9D9E3"/>
                          </w:divBdr>
                          <w:divsChild>
                            <w:div w:id="17633301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73326272">
                      <w:marLeft w:val="0"/>
                      <w:marRight w:val="0"/>
                      <w:marTop w:val="0"/>
                      <w:marBottom w:val="0"/>
                      <w:divBdr>
                        <w:top w:val="single" w:sz="2" w:space="0" w:color="D9D9E3"/>
                        <w:left w:val="single" w:sz="2" w:space="0" w:color="D9D9E3"/>
                        <w:bottom w:val="single" w:sz="2" w:space="0" w:color="D9D9E3"/>
                        <w:right w:val="single" w:sz="2" w:space="0" w:color="D9D9E3"/>
                      </w:divBdr>
                      <w:divsChild>
                        <w:div w:id="13045559">
                          <w:marLeft w:val="0"/>
                          <w:marRight w:val="0"/>
                          <w:marTop w:val="0"/>
                          <w:marBottom w:val="0"/>
                          <w:divBdr>
                            <w:top w:val="single" w:sz="2" w:space="0" w:color="D9D9E3"/>
                            <w:left w:val="single" w:sz="2" w:space="0" w:color="D9D9E3"/>
                            <w:bottom w:val="single" w:sz="2" w:space="0" w:color="D9D9E3"/>
                            <w:right w:val="single" w:sz="2" w:space="0" w:color="D9D9E3"/>
                          </w:divBdr>
                          <w:divsChild>
                            <w:div w:id="1678649987">
                              <w:marLeft w:val="0"/>
                              <w:marRight w:val="0"/>
                              <w:marTop w:val="0"/>
                              <w:marBottom w:val="0"/>
                              <w:divBdr>
                                <w:top w:val="single" w:sz="2" w:space="0" w:color="D9D9E3"/>
                                <w:left w:val="single" w:sz="2" w:space="0" w:color="D9D9E3"/>
                                <w:bottom w:val="single" w:sz="2" w:space="0" w:color="D9D9E3"/>
                                <w:right w:val="single" w:sz="2" w:space="0" w:color="D9D9E3"/>
                              </w:divBdr>
                              <w:divsChild>
                                <w:div w:id="18420874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68336749">
      <w:bodyDiv w:val="1"/>
      <w:marLeft w:val="0"/>
      <w:marRight w:val="0"/>
      <w:marTop w:val="0"/>
      <w:marBottom w:val="0"/>
      <w:divBdr>
        <w:top w:val="none" w:sz="0" w:space="0" w:color="auto"/>
        <w:left w:val="none" w:sz="0" w:space="0" w:color="auto"/>
        <w:bottom w:val="none" w:sz="0" w:space="0" w:color="auto"/>
        <w:right w:val="none" w:sz="0" w:space="0" w:color="auto"/>
      </w:divBdr>
    </w:div>
    <w:div w:id="1543789710">
      <w:bodyDiv w:val="1"/>
      <w:marLeft w:val="0"/>
      <w:marRight w:val="0"/>
      <w:marTop w:val="0"/>
      <w:marBottom w:val="0"/>
      <w:divBdr>
        <w:top w:val="none" w:sz="0" w:space="0" w:color="auto"/>
        <w:left w:val="none" w:sz="0" w:space="0" w:color="auto"/>
        <w:bottom w:val="none" w:sz="0" w:space="0" w:color="auto"/>
        <w:right w:val="none" w:sz="0" w:space="0" w:color="auto"/>
      </w:divBdr>
      <w:divsChild>
        <w:div w:id="1830245806">
          <w:marLeft w:val="0"/>
          <w:marRight w:val="0"/>
          <w:marTop w:val="0"/>
          <w:marBottom w:val="0"/>
          <w:divBdr>
            <w:top w:val="single" w:sz="2" w:space="0" w:color="auto"/>
            <w:left w:val="single" w:sz="2" w:space="0" w:color="auto"/>
            <w:bottom w:val="single" w:sz="6" w:space="0" w:color="auto"/>
            <w:right w:val="single" w:sz="2" w:space="0" w:color="auto"/>
          </w:divBdr>
          <w:divsChild>
            <w:div w:id="352346555">
              <w:marLeft w:val="0"/>
              <w:marRight w:val="0"/>
              <w:marTop w:val="100"/>
              <w:marBottom w:val="100"/>
              <w:divBdr>
                <w:top w:val="single" w:sz="2" w:space="0" w:color="D9D9E3"/>
                <w:left w:val="single" w:sz="2" w:space="0" w:color="D9D9E3"/>
                <w:bottom w:val="single" w:sz="2" w:space="0" w:color="D9D9E3"/>
                <w:right w:val="single" w:sz="2" w:space="0" w:color="D9D9E3"/>
              </w:divBdr>
              <w:divsChild>
                <w:div w:id="224075538">
                  <w:marLeft w:val="0"/>
                  <w:marRight w:val="0"/>
                  <w:marTop w:val="0"/>
                  <w:marBottom w:val="0"/>
                  <w:divBdr>
                    <w:top w:val="single" w:sz="2" w:space="0" w:color="D9D9E3"/>
                    <w:left w:val="single" w:sz="2" w:space="0" w:color="D9D9E3"/>
                    <w:bottom w:val="single" w:sz="2" w:space="0" w:color="D9D9E3"/>
                    <w:right w:val="single" w:sz="2" w:space="0" w:color="D9D9E3"/>
                  </w:divBdr>
                  <w:divsChild>
                    <w:div w:id="1427579239">
                      <w:marLeft w:val="0"/>
                      <w:marRight w:val="0"/>
                      <w:marTop w:val="0"/>
                      <w:marBottom w:val="0"/>
                      <w:divBdr>
                        <w:top w:val="single" w:sz="2" w:space="0" w:color="D9D9E3"/>
                        <w:left w:val="single" w:sz="2" w:space="0" w:color="D9D9E3"/>
                        <w:bottom w:val="single" w:sz="2" w:space="0" w:color="D9D9E3"/>
                        <w:right w:val="single" w:sz="2" w:space="0" w:color="D9D9E3"/>
                      </w:divBdr>
                      <w:divsChild>
                        <w:div w:id="18556409">
                          <w:marLeft w:val="0"/>
                          <w:marRight w:val="0"/>
                          <w:marTop w:val="0"/>
                          <w:marBottom w:val="0"/>
                          <w:divBdr>
                            <w:top w:val="single" w:sz="2" w:space="0" w:color="D9D9E3"/>
                            <w:left w:val="single" w:sz="2" w:space="0" w:color="D9D9E3"/>
                            <w:bottom w:val="single" w:sz="2" w:space="0" w:color="D9D9E3"/>
                            <w:right w:val="single" w:sz="2" w:space="0" w:color="D9D9E3"/>
                          </w:divBdr>
                          <w:divsChild>
                            <w:div w:id="1056011746">
                              <w:marLeft w:val="0"/>
                              <w:marRight w:val="0"/>
                              <w:marTop w:val="0"/>
                              <w:marBottom w:val="0"/>
                              <w:divBdr>
                                <w:top w:val="single" w:sz="2" w:space="0" w:color="D9D9E3"/>
                                <w:left w:val="single" w:sz="2" w:space="0" w:color="D9D9E3"/>
                                <w:bottom w:val="single" w:sz="2" w:space="0" w:color="D9D9E3"/>
                                <w:right w:val="single" w:sz="2" w:space="0" w:color="D9D9E3"/>
                              </w:divBdr>
                              <w:divsChild>
                                <w:div w:id="3679983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23744787">
          <w:marLeft w:val="0"/>
          <w:marRight w:val="0"/>
          <w:marTop w:val="0"/>
          <w:marBottom w:val="0"/>
          <w:divBdr>
            <w:top w:val="single" w:sz="2" w:space="0" w:color="auto"/>
            <w:left w:val="single" w:sz="2" w:space="0" w:color="auto"/>
            <w:bottom w:val="single" w:sz="6" w:space="0" w:color="auto"/>
            <w:right w:val="single" w:sz="2" w:space="0" w:color="auto"/>
          </w:divBdr>
          <w:divsChild>
            <w:div w:id="1861702344">
              <w:marLeft w:val="0"/>
              <w:marRight w:val="0"/>
              <w:marTop w:val="100"/>
              <w:marBottom w:val="100"/>
              <w:divBdr>
                <w:top w:val="single" w:sz="2" w:space="0" w:color="D9D9E3"/>
                <w:left w:val="single" w:sz="2" w:space="0" w:color="D9D9E3"/>
                <w:bottom w:val="single" w:sz="2" w:space="0" w:color="D9D9E3"/>
                <w:right w:val="single" w:sz="2" w:space="0" w:color="D9D9E3"/>
              </w:divBdr>
              <w:divsChild>
                <w:div w:id="1871188139">
                  <w:marLeft w:val="0"/>
                  <w:marRight w:val="0"/>
                  <w:marTop w:val="0"/>
                  <w:marBottom w:val="0"/>
                  <w:divBdr>
                    <w:top w:val="single" w:sz="2" w:space="0" w:color="D9D9E3"/>
                    <w:left w:val="single" w:sz="2" w:space="0" w:color="D9D9E3"/>
                    <w:bottom w:val="single" w:sz="2" w:space="0" w:color="D9D9E3"/>
                    <w:right w:val="single" w:sz="2" w:space="0" w:color="D9D9E3"/>
                  </w:divBdr>
                  <w:divsChild>
                    <w:div w:id="1617827861">
                      <w:marLeft w:val="0"/>
                      <w:marRight w:val="0"/>
                      <w:marTop w:val="0"/>
                      <w:marBottom w:val="0"/>
                      <w:divBdr>
                        <w:top w:val="single" w:sz="2" w:space="0" w:color="D9D9E3"/>
                        <w:left w:val="single" w:sz="2" w:space="0" w:color="D9D9E3"/>
                        <w:bottom w:val="single" w:sz="2" w:space="0" w:color="D9D9E3"/>
                        <w:right w:val="single" w:sz="2" w:space="0" w:color="D9D9E3"/>
                      </w:divBdr>
                      <w:divsChild>
                        <w:div w:id="697052442">
                          <w:marLeft w:val="0"/>
                          <w:marRight w:val="0"/>
                          <w:marTop w:val="0"/>
                          <w:marBottom w:val="0"/>
                          <w:divBdr>
                            <w:top w:val="single" w:sz="2" w:space="0" w:color="D9D9E3"/>
                            <w:left w:val="single" w:sz="2" w:space="0" w:color="D9D9E3"/>
                            <w:bottom w:val="single" w:sz="2" w:space="0" w:color="D9D9E3"/>
                            <w:right w:val="single" w:sz="2" w:space="0" w:color="D9D9E3"/>
                          </w:divBdr>
                          <w:divsChild>
                            <w:div w:id="2155539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90688006">
                      <w:marLeft w:val="0"/>
                      <w:marRight w:val="0"/>
                      <w:marTop w:val="0"/>
                      <w:marBottom w:val="0"/>
                      <w:divBdr>
                        <w:top w:val="single" w:sz="2" w:space="0" w:color="D9D9E3"/>
                        <w:left w:val="single" w:sz="2" w:space="0" w:color="D9D9E3"/>
                        <w:bottom w:val="single" w:sz="2" w:space="0" w:color="D9D9E3"/>
                        <w:right w:val="single" w:sz="2" w:space="0" w:color="D9D9E3"/>
                      </w:divBdr>
                      <w:divsChild>
                        <w:div w:id="848298510">
                          <w:marLeft w:val="0"/>
                          <w:marRight w:val="0"/>
                          <w:marTop w:val="0"/>
                          <w:marBottom w:val="0"/>
                          <w:divBdr>
                            <w:top w:val="single" w:sz="2" w:space="0" w:color="D9D9E3"/>
                            <w:left w:val="single" w:sz="2" w:space="0" w:color="D9D9E3"/>
                            <w:bottom w:val="single" w:sz="2" w:space="0" w:color="D9D9E3"/>
                            <w:right w:val="single" w:sz="2" w:space="0" w:color="D9D9E3"/>
                          </w:divBdr>
                          <w:divsChild>
                            <w:div w:id="263999638">
                              <w:marLeft w:val="0"/>
                              <w:marRight w:val="0"/>
                              <w:marTop w:val="0"/>
                              <w:marBottom w:val="0"/>
                              <w:divBdr>
                                <w:top w:val="single" w:sz="2" w:space="0" w:color="D9D9E3"/>
                                <w:left w:val="single" w:sz="2" w:space="0" w:color="D9D9E3"/>
                                <w:bottom w:val="single" w:sz="2" w:space="0" w:color="D9D9E3"/>
                                <w:right w:val="single" w:sz="2" w:space="0" w:color="D9D9E3"/>
                              </w:divBdr>
                              <w:divsChild>
                                <w:div w:id="16921414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60917862">
          <w:marLeft w:val="0"/>
          <w:marRight w:val="0"/>
          <w:marTop w:val="0"/>
          <w:marBottom w:val="0"/>
          <w:divBdr>
            <w:top w:val="single" w:sz="2" w:space="0" w:color="auto"/>
            <w:left w:val="single" w:sz="2" w:space="0" w:color="auto"/>
            <w:bottom w:val="single" w:sz="6" w:space="0" w:color="auto"/>
            <w:right w:val="single" w:sz="2" w:space="0" w:color="auto"/>
          </w:divBdr>
          <w:divsChild>
            <w:div w:id="1159343715">
              <w:marLeft w:val="0"/>
              <w:marRight w:val="0"/>
              <w:marTop w:val="100"/>
              <w:marBottom w:val="100"/>
              <w:divBdr>
                <w:top w:val="single" w:sz="2" w:space="0" w:color="D9D9E3"/>
                <w:left w:val="single" w:sz="2" w:space="0" w:color="D9D9E3"/>
                <w:bottom w:val="single" w:sz="2" w:space="0" w:color="D9D9E3"/>
                <w:right w:val="single" w:sz="2" w:space="0" w:color="D9D9E3"/>
              </w:divBdr>
              <w:divsChild>
                <w:div w:id="1571230326">
                  <w:marLeft w:val="0"/>
                  <w:marRight w:val="0"/>
                  <w:marTop w:val="0"/>
                  <w:marBottom w:val="0"/>
                  <w:divBdr>
                    <w:top w:val="single" w:sz="2" w:space="0" w:color="D9D9E3"/>
                    <w:left w:val="single" w:sz="2" w:space="0" w:color="D9D9E3"/>
                    <w:bottom w:val="single" w:sz="2" w:space="0" w:color="D9D9E3"/>
                    <w:right w:val="single" w:sz="2" w:space="0" w:color="D9D9E3"/>
                  </w:divBdr>
                  <w:divsChild>
                    <w:div w:id="1369064381">
                      <w:marLeft w:val="0"/>
                      <w:marRight w:val="0"/>
                      <w:marTop w:val="0"/>
                      <w:marBottom w:val="0"/>
                      <w:divBdr>
                        <w:top w:val="single" w:sz="2" w:space="0" w:color="D9D9E3"/>
                        <w:left w:val="single" w:sz="2" w:space="0" w:color="D9D9E3"/>
                        <w:bottom w:val="single" w:sz="2" w:space="0" w:color="D9D9E3"/>
                        <w:right w:val="single" w:sz="2" w:space="0" w:color="D9D9E3"/>
                      </w:divBdr>
                      <w:divsChild>
                        <w:div w:id="781846918">
                          <w:marLeft w:val="0"/>
                          <w:marRight w:val="0"/>
                          <w:marTop w:val="0"/>
                          <w:marBottom w:val="0"/>
                          <w:divBdr>
                            <w:top w:val="single" w:sz="2" w:space="0" w:color="D9D9E3"/>
                            <w:left w:val="single" w:sz="2" w:space="0" w:color="D9D9E3"/>
                            <w:bottom w:val="single" w:sz="2" w:space="0" w:color="D9D9E3"/>
                            <w:right w:val="single" w:sz="2" w:space="0" w:color="D9D9E3"/>
                          </w:divBdr>
                          <w:divsChild>
                            <w:div w:id="21316293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87056998">
                      <w:marLeft w:val="0"/>
                      <w:marRight w:val="0"/>
                      <w:marTop w:val="0"/>
                      <w:marBottom w:val="0"/>
                      <w:divBdr>
                        <w:top w:val="single" w:sz="2" w:space="0" w:color="D9D9E3"/>
                        <w:left w:val="single" w:sz="2" w:space="0" w:color="D9D9E3"/>
                        <w:bottom w:val="single" w:sz="2" w:space="0" w:color="D9D9E3"/>
                        <w:right w:val="single" w:sz="2" w:space="0" w:color="D9D9E3"/>
                      </w:divBdr>
                      <w:divsChild>
                        <w:div w:id="1055084325">
                          <w:marLeft w:val="0"/>
                          <w:marRight w:val="0"/>
                          <w:marTop w:val="0"/>
                          <w:marBottom w:val="0"/>
                          <w:divBdr>
                            <w:top w:val="single" w:sz="2" w:space="0" w:color="D9D9E3"/>
                            <w:left w:val="single" w:sz="2" w:space="0" w:color="D9D9E3"/>
                            <w:bottom w:val="single" w:sz="2" w:space="0" w:color="D9D9E3"/>
                            <w:right w:val="single" w:sz="2" w:space="0" w:color="D9D9E3"/>
                          </w:divBdr>
                          <w:divsChild>
                            <w:div w:id="1808622113">
                              <w:marLeft w:val="0"/>
                              <w:marRight w:val="0"/>
                              <w:marTop w:val="0"/>
                              <w:marBottom w:val="0"/>
                              <w:divBdr>
                                <w:top w:val="single" w:sz="2" w:space="0" w:color="D9D9E3"/>
                                <w:left w:val="single" w:sz="2" w:space="0" w:color="D9D9E3"/>
                                <w:bottom w:val="single" w:sz="2" w:space="0" w:color="D9D9E3"/>
                                <w:right w:val="single" w:sz="2" w:space="0" w:color="D9D9E3"/>
                              </w:divBdr>
                              <w:divsChild>
                                <w:div w:id="11550740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32900372">
      <w:bodyDiv w:val="1"/>
      <w:marLeft w:val="0"/>
      <w:marRight w:val="0"/>
      <w:marTop w:val="0"/>
      <w:marBottom w:val="0"/>
      <w:divBdr>
        <w:top w:val="none" w:sz="0" w:space="0" w:color="auto"/>
        <w:left w:val="none" w:sz="0" w:space="0" w:color="auto"/>
        <w:bottom w:val="none" w:sz="0" w:space="0" w:color="auto"/>
        <w:right w:val="none" w:sz="0" w:space="0" w:color="auto"/>
      </w:divBdr>
      <w:divsChild>
        <w:div w:id="178158959">
          <w:marLeft w:val="0"/>
          <w:marRight w:val="0"/>
          <w:marTop w:val="0"/>
          <w:marBottom w:val="0"/>
          <w:divBdr>
            <w:top w:val="single" w:sz="2" w:space="0" w:color="auto"/>
            <w:left w:val="single" w:sz="2" w:space="0" w:color="auto"/>
            <w:bottom w:val="single" w:sz="6" w:space="0" w:color="auto"/>
            <w:right w:val="single" w:sz="2" w:space="0" w:color="auto"/>
          </w:divBdr>
          <w:divsChild>
            <w:div w:id="1457026950">
              <w:marLeft w:val="0"/>
              <w:marRight w:val="0"/>
              <w:marTop w:val="100"/>
              <w:marBottom w:val="100"/>
              <w:divBdr>
                <w:top w:val="single" w:sz="2" w:space="0" w:color="D9D9E3"/>
                <w:left w:val="single" w:sz="2" w:space="0" w:color="D9D9E3"/>
                <w:bottom w:val="single" w:sz="2" w:space="0" w:color="D9D9E3"/>
                <w:right w:val="single" w:sz="2" w:space="0" w:color="D9D9E3"/>
              </w:divBdr>
              <w:divsChild>
                <w:div w:id="249238124">
                  <w:marLeft w:val="0"/>
                  <w:marRight w:val="0"/>
                  <w:marTop w:val="0"/>
                  <w:marBottom w:val="0"/>
                  <w:divBdr>
                    <w:top w:val="single" w:sz="2" w:space="0" w:color="D9D9E3"/>
                    <w:left w:val="single" w:sz="2" w:space="0" w:color="D9D9E3"/>
                    <w:bottom w:val="single" w:sz="2" w:space="0" w:color="D9D9E3"/>
                    <w:right w:val="single" w:sz="2" w:space="0" w:color="D9D9E3"/>
                  </w:divBdr>
                  <w:divsChild>
                    <w:div w:id="1099987410">
                      <w:marLeft w:val="0"/>
                      <w:marRight w:val="0"/>
                      <w:marTop w:val="0"/>
                      <w:marBottom w:val="0"/>
                      <w:divBdr>
                        <w:top w:val="single" w:sz="2" w:space="0" w:color="D9D9E3"/>
                        <w:left w:val="single" w:sz="2" w:space="0" w:color="D9D9E3"/>
                        <w:bottom w:val="single" w:sz="2" w:space="0" w:color="D9D9E3"/>
                        <w:right w:val="single" w:sz="2" w:space="0" w:color="D9D9E3"/>
                      </w:divBdr>
                      <w:divsChild>
                        <w:div w:id="178157775">
                          <w:marLeft w:val="0"/>
                          <w:marRight w:val="0"/>
                          <w:marTop w:val="0"/>
                          <w:marBottom w:val="0"/>
                          <w:divBdr>
                            <w:top w:val="single" w:sz="2" w:space="0" w:color="D9D9E3"/>
                            <w:left w:val="single" w:sz="2" w:space="0" w:color="D9D9E3"/>
                            <w:bottom w:val="single" w:sz="2" w:space="0" w:color="D9D9E3"/>
                            <w:right w:val="single" w:sz="2" w:space="0" w:color="D9D9E3"/>
                          </w:divBdr>
                          <w:divsChild>
                            <w:div w:id="1233613549">
                              <w:marLeft w:val="0"/>
                              <w:marRight w:val="0"/>
                              <w:marTop w:val="0"/>
                              <w:marBottom w:val="0"/>
                              <w:divBdr>
                                <w:top w:val="single" w:sz="2" w:space="0" w:color="D9D9E3"/>
                                <w:left w:val="single" w:sz="2" w:space="0" w:color="D9D9E3"/>
                                <w:bottom w:val="single" w:sz="2" w:space="0" w:color="D9D9E3"/>
                                <w:right w:val="single" w:sz="2" w:space="0" w:color="D9D9E3"/>
                              </w:divBdr>
                              <w:divsChild>
                                <w:div w:id="13101362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36960557">
          <w:marLeft w:val="0"/>
          <w:marRight w:val="0"/>
          <w:marTop w:val="0"/>
          <w:marBottom w:val="0"/>
          <w:divBdr>
            <w:top w:val="single" w:sz="2" w:space="0" w:color="auto"/>
            <w:left w:val="single" w:sz="2" w:space="0" w:color="auto"/>
            <w:bottom w:val="single" w:sz="6" w:space="0" w:color="auto"/>
            <w:right w:val="single" w:sz="2" w:space="0" w:color="auto"/>
          </w:divBdr>
          <w:divsChild>
            <w:div w:id="521821872">
              <w:marLeft w:val="0"/>
              <w:marRight w:val="0"/>
              <w:marTop w:val="100"/>
              <w:marBottom w:val="100"/>
              <w:divBdr>
                <w:top w:val="single" w:sz="2" w:space="0" w:color="D9D9E3"/>
                <w:left w:val="single" w:sz="2" w:space="0" w:color="D9D9E3"/>
                <w:bottom w:val="single" w:sz="2" w:space="0" w:color="D9D9E3"/>
                <w:right w:val="single" w:sz="2" w:space="0" w:color="D9D9E3"/>
              </w:divBdr>
              <w:divsChild>
                <w:div w:id="709915050">
                  <w:marLeft w:val="0"/>
                  <w:marRight w:val="0"/>
                  <w:marTop w:val="0"/>
                  <w:marBottom w:val="0"/>
                  <w:divBdr>
                    <w:top w:val="single" w:sz="2" w:space="0" w:color="D9D9E3"/>
                    <w:left w:val="single" w:sz="2" w:space="0" w:color="D9D9E3"/>
                    <w:bottom w:val="single" w:sz="2" w:space="0" w:color="D9D9E3"/>
                    <w:right w:val="single" w:sz="2" w:space="0" w:color="D9D9E3"/>
                  </w:divBdr>
                  <w:divsChild>
                    <w:div w:id="2064601677">
                      <w:marLeft w:val="0"/>
                      <w:marRight w:val="0"/>
                      <w:marTop w:val="0"/>
                      <w:marBottom w:val="0"/>
                      <w:divBdr>
                        <w:top w:val="single" w:sz="2" w:space="0" w:color="D9D9E3"/>
                        <w:left w:val="single" w:sz="2" w:space="0" w:color="D9D9E3"/>
                        <w:bottom w:val="single" w:sz="2" w:space="0" w:color="D9D9E3"/>
                        <w:right w:val="single" w:sz="2" w:space="0" w:color="D9D9E3"/>
                      </w:divBdr>
                      <w:divsChild>
                        <w:div w:id="1684236712">
                          <w:marLeft w:val="0"/>
                          <w:marRight w:val="0"/>
                          <w:marTop w:val="0"/>
                          <w:marBottom w:val="0"/>
                          <w:divBdr>
                            <w:top w:val="single" w:sz="2" w:space="0" w:color="D9D9E3"/>
                            <w:left w:val="single" w:sz="2" w:space="0" w:color="D9D9E3"/>
                            <w:bottom w:val="single" w:sz="2" w:space="0" w:color="D9D9E3"/>
                            <w:right w:val="single" w:sz="2" w:space="0" w:color="D9D9E3"/>
                          </w:divBdr>
                          <w:divsChild>
                            <w:div w:id="11804359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39185887">
                      <w:marLeft w:val="0"/>
                      <w:marRight w:val="0"/>
                      <w:marTop w:val="0"/>
                      <w:marBottom w:val="0"/>
                      <w:divBdr>
                        <w:top w:val="single" w:sz="2" w:space="0" w:color="D9D9E3"/>
                        <w:left w:val="single" w:sz="2" w:space="0" w:color="D9D9E3"/>
                        <w:bottom w:val="single" w:sz="2" w:space="0" w:color="D9D9E3"/>
                        <w:right w:val="single" w:sz="2" w:space="0" w:color="D9D9E3"/>
                      </w:divBdr>
                      <w:divsChild>
                        <w:div w:id="1328440651">
                          <w:marLeft w:val="0"/>
                          <w:marRight w:val="0"/>
                          <w:marTop w:val="0"/>
                          <w:marBottom w:val="0"/>
                          <w:divBdr>
                            <w:top w:val="single" w:sz="2" w:space="0" w:color="D9D9E3"/>
                            <w:left w:val="single" w:sz="2" w:space="0" w:color="D9D9E3"/>
                            <w:bottom w:val="single" w:sz="2" w:space="0" w:color="D9D9E3"/>
                            <w:right w:val="single" w:sz="2" w:space="0" w:color="D9D9E3"/>
                          </w:divBdr>
                          <w:divsChild>
                            <w:div w:id="2014525236">
                              <w:marLeft w:val="0"/>
                              <w:marRight w:val="0"/>
                              <w:marTop w:val="0"/>
                              <w:marBottom w:val="0"/>
                              <w:divBdr>
                                <w:top w:val="single" w:sz="2" w:space="0" w:color="D9D9E3"/>
                                <w:left w:val="single" w:sz="2" w:space="0" w:color="D9D9E3"/>
                                <w:bottom w:val="single" w:sz="2" w:space="0" w:color="D9D9E3"/>
                                <w:right w:val="single" w:sz="2" w:space="0" w:color="D9D9E3"/>
                              </w:divBdr>
                              <w:divsChild>
                                <w:div w:id="19277657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46576842">
          <w:marLeft w:val="0"/>
          <w:marRight w:val="0"/>
          <w:marTop w:val="0"/>
          <w:marBottom w:val="0"/>
          <w:divBdr>
            <w:top w:val="single" w:sz="2" w:space="0" w:color="auto"/>
            <w:left w:val="single" w:sz="2" w:space="0" w:color="auto"/>
            <w:bottom w:val="single" w:sz="6" w:space="0" w:color="auto"/>
            <w:right w:val="single" w:sz="2" w:space="0" w:color="auto"/>
          </w:divBdr>
          <w:divsChild>
            <w:div w:id="337391920">
              <w:marLeft w:val="0"/>
              <w:marRight w:val="0"/>
              <w:marTop w:val="100"/>
              <w:marBottom w:val="100"/>
              <w:divBdr>
                <w:top w:val="single" w:sz="2" w:space="0" w:color="D9D9E3"/>
                <w:left w:val="single" w:sz="2" w:space="0" w:color="D9D9E3"/>
                <w:bottom w:val="single" w:sz="2" w:space="0" w:color="D9D9E3"/>
                <w:right w:val="single" w:sz="2" w:space="0" w:color="D9D9E3"/>
              </w:divBdr>
              <w:divsChild>
                <w:div w:id="2140956910">
                  <w:marLeft w:val="0"/>
                  <w:marRight w:val="0"/>
                  <w:marTop w:val="0"/>
                  <w:marBottom w:val="0"/>
                  <w:divBdr>
                    <w:top w:val="single" w:sz="2" w:space="0" w:color="D9D9E3"/>
                    <w:left w:val="single" w:sz="2" w:space="0" w:color="D9D9E3"/>
                    <w:bottom w:val="single" w:sz="2" w:space="0" w:color="D9D9E3"/>
                    <w:right w:val="single" w:sz="2" w:space="0" w:color="D9D9E3"/>
                  </w:divBdr>
                  <w:divsChild>
                    <w:div w:id="127164434">
                      <w:marLeft w:val="0"/>
                      <w:marRight w:val="0"/>
                      <w:marTop w:val="0"/>
                      <w:marBottom w:val="0"/>
                      <w:divBdr>
                        <w:top w:val="single" w:sz="2" w:space="0" w:color="D9D9E3"/>
                        <w:left w:val="single" w:sz="2" w:space="0" w:color="D9D9E3"/>
                        <w:bottom w:val="single" w:sz="2" w:space="0" w:color="D9D9E3"/>
                        <w:right w:val="single" w:sz="2" w:space="0" w:color="D9D9E3"/>
                      </w:divBdr>
                      <w:divsChild>
                        <w:div w:id="1392578097">
                          <w:marLeft w:val="0"/>
                          <w:marRight w:val="0"/>
                          <w:marTop w:val="0"/>
                          <w:marBottom w:val="0"/>
                          <w:divBdr>
                            <w:top w:val="single" w:sz="2" w:space="0" w:color="D9D9E3"/>
                            <w:left w:val="single" w:sz="2" w:space="0" w:color="D9D9E3"/>
                            <w:bottom w:val="single" w:sz="2" w:space="0" w:color="D9D9E3"/>
                            <w:right w:val="single" w:sz="2" w:space="0" w:color="D9D9E3"/>
                          </w:divBdr>
                          <w:divsChild>
                            <w:div w:id="8122147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87638123">
                      <w:marLeft w:val="0"/>
                      <w:marRight w:val="0"/>
                      <w:marTop w:val="0"/>
                      <w:marBottom w:val="0"/>
                      <w:divBdr>
                        <w:top w:val="single" w:sz="2" w:space="0" w:color="D9D9E3"/>
                        <w:left w:val="single" w:sz="2" w:space="0" w:color="D9D9E3"/>
                        <w:bottom w:val="single" w:sz="2" w:space="0" w:color="D9D9E3"/>
                        <w:right w:val="single" w:sz="2" w:space="0" w:color="D9D9E3"/>
                      </w:divBdr>
                      <w:divsChild>
                        <w:div w:id="1094783039">
                          <w:marLeft w:val="0"/>
                          <w:marRight w:val="0"/>
                          <w:marTop w:val="0"/>
                          <w:marBottom w:val="0"/>
                          <w:divBdr>
                            <w:top w:val="single" w:sz="2" w:space="0" w:color="D9D9E3"/>
                            <w:left w:val="single" w:sz="2" w:space="0" w:color="D9D9E3"/>
                            <w:bottom w:val="single" w:sz="2" w:space="0" w:color="D9D9E3"/>
                            <w:right w:val="single" w:sz="2" w:space="0" w:color="D9D9E3"/>
                          </w:divBdr>
                          <w:divsChild>
                            <w:div w:id="978149404">
                              <w:marLeft w:val="0"/>
                              <w:marRight w:val="0"/>
                              <w:marTop w:val="0"/>
                              <w:marBottom w:val="0"/>
                              <w:divBdr>
                                <w:top w:val="single" w:sz="2" w:space="0" w:color="D9D9E3"/>
                                <w:left w:val="single" w:sz="2" w:space="0" w:color="D9D9E3"/>
                                <w:bottom w:val="single" w:sz="2" w:space="0" w:color="D9D9E3"/>
                                <w:right w:val="single" w:sz="2" w:space="0" w:color="D9D9E3"/>
                              </w:divBdr>
                              <w:divsChild>
                                <w:div w:id="8363374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2023-09-16T09:07:00Z</dcterms:created>
  <dcterms:modified xsi:type="dcterms:W3CDTF">2023-09-22T10:07:00Z</dcterms:modified>
</cp:coreProperties>
</file>