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7E" w:rsidRPr="00F134DA" w:rsidRDefault="00320846" w:rsidP="00B55DA5">
      <w:pPr>
        <w:spacing w:line="360" w:lineRule="auto"/>
        <w:jc w:val="center"/>
        <w:rPr>
          <w:rFonts w:eastAsia="Calibri"/>
          <w:b/>
          <w:sz w:val="24"/>
          <w:szCs w:val="24"/>
        </w:rPr>
      </w:pPr>
      <w:r w:rsidRPr="00F134DA">
        <w:rPr>
          <w:rFonts w:eastAsia="Calibri"/>
          <w:b/>
          <w:sz w:val="24"/>
          <w:szCs w:val="24"/>
        </w:rPr>
        <w:t>Management Theory and Practice</w:t>
      </w:r>
    </w:p>
    <w:p w:rsidR="005E487E" w:rsidRPr="00F134DA" w:rsidRDefault="00320846" w:rsidP="00B55DA5">
      <w:pPr>
        <w:spacing w:line="360" w:lineRule="auto"/>
        <w:jc w:val="center"/>
        <w:rPr>
          <w:rFonts w:eastAsia="Calibri"/>
          <w:b/>
          <w:sz w:val="24"/>
          <w:szCs w:val="24"/>
        </w:rPr>
      </w:pPr>
      <w:r w:rsidRPr="00F134DA">
        <w:rPr>
          <w:rFonts w:eastAsia="Calibri"/>
          <w:b/>
          <w:sz w:val="24"/>
          <w:szCs w:val="24"/>
        </w:rPr>
        <w:t>December 2023 Examination</w:t>
      </w:r>
    </w:p>
    <w:p w:rsidR="00B55DA5" w:rsidRDefault="00B55DA5" w:rsidP="00B55DA5">
      <w:pPr>
        <w:spacing w:line="360" w:lineRule="auto"/>
        <w:jc w:val="both"/>
        <w:rPr>
          <w:b/>
          <w:sz w:val="24"/>
          <w:szCs w:val="24"/>
        </w:rPr>
      </w:pPr>
    </w:p>
    <w:p w:rsidR="00F134DA" w:rsidRPr="00F134DA" w:rsidRDefault="00F134DA" w:rsidP="00B55DA5">
      <w:pPr>
        <w:spacing w:line="360" w:lineRule="auto"/>
        <w:jc w:val="both"/>
        <w:rPr>
          <w:b/>
          <w:sz w:val="24"/>
          <w:szCs w:val="24"/>
        </w:rPr>
      </w:pPr>
    </w:p>
    <w:p w:rsidR="00B55DA5" w:rsidRPr="00F134DA" w:rsidRDefault="00B55DA5" w:rsidP="00B55DA5">
      <w:pPr>
        <w:spacing w:line="360" w:lineRule="auto"/>
        <w:jc w:val="both"/>
        <w:rPr>
          <w:b/>
          <w:sz w:val="24"/>
          <w:szCs w:val="24"/>
        </w:rPr>
      </w:pPr>
    </w:p>
    <w:p w:rsidR="005E487E" w:rsidRPr="00F134DA" w:rsidRDefault="00320846" w:rsidP="00F134DA">
      <w:pPr>
        <w:spacing w:after="240" w:line="360" w:lineRule="auto"/>
        <w:jc w:val="both"/>
        <w:rPr>
          <w:b/>
          <w:sz w:val="24"/>
          <w:szCs w:val="24"/>
        </w:rPr>
      </w:pPr>
      <w:r w:rsidRPr="00F134DA">
        <w:rPr>
          <w:b/>
          <w:sz w:val="24"/>
          <w:szCs w:val="24"/>
        </w:rPr>
        <w:t>Q1. Samatadeep Industries have hired you as a consultant as most of their recent plans have failed miserably. Post you research, you concluded that they have not considered the external environment at all when planning or executing their plans. Can you guide them about the forces that affect management thought? (10 Marks)</w:t>
      </w:r>
    </w:p>
    <w:p w:rsidR="00F134DA" w:rsidRDefault="00F134DA" w:rsidP="00F134DA">
      <w:pPr>
        <w:spacing w:after="240" w:line="360" w:lineRule="auto"/>
        <w:jc w:val="both"/>
        <w:rPr>
          <w:b/>
          <w:bCs/>
          <w:sz w:val="24"/>
          <w:szCs w:val="24"/>
        </w:rPr>
      </w:pPr>
      <w:r>
        <w:rPr>
          <w:b/>
          <w:bCs/>
          <w:sz w:val="24"/>
          <w:szCs w:val="24"/>
        </w:rPr>
        <w:t>Ans 1.</w:t>
      </w:r>
    </w:p>
    <w:p w:rsidR="00F134DA" w:rsidRPr="00F134DA" w:rsidRDefault="00F134DA" w:rsidP="00F134DA">
      <w:pPr>
        <w:spacing w:after="240" w:line="360" w:lineRule="auto"/>
        <w:jc w:val="both"/>
        <w:rPr>
          <w:sz w:val="24"/>
          <w:szCs w:val="24"/>
        </w:rPr>
      </w:pPr>
      <w:r w:rsidRPr="00F134DA">
        <w:rPr>
          <w:b/>
          <w:bCs/>
          <w:sz w:val="24"/>
          <w:szCs w:val="24"/>
        </w:rPr>
        <w:t xml:space="preserve">Introduction </w:t>
      </w:r>
    </w:p>
    <w:p w:rsidR="00F134DA" w:rsidRPr="00F134DA" w:rsidRDefault="00F134DA" w:rsidP="00145211">
      <w:pPr>
        <w:spacing w:after="240" w:line="360" w:lineRule="auto"/>
        <w:jc w:val="both"/>
        <w:rPr>
          <w:sz w:val="24"/>
          <w:szCs w:val="24"/>
        </w:rPr>
      </w:pPr>
      <w:r w:rsidRPr="00F134DA">
        <w:rPr>
          <w:sz w:val="24"/>
          <w:szCs w:val="24"/>
        </w:rPr>
        <w:t xml:space="preserve">In the dynamic world of business, organizations cannot operate in isolation. The external environment plays a pivotal role in shaping the strategies and decisions of a company. Samatadeep Industries, like many other enterprises, has experienced the repercussions of not considering the external environment in their planning and execution. The external environment encompasses a myriad of forces that influence an organization's operations, ranging from economic conditions to technological advancements, and from socio-cultural </w:t>
      </w:r>
    </w:p>
    <w:p w:rsidR="00F134DA" w:rsidRDefault="00F134DA" w:rsidP="00B55DA5">
      <w:pPr>
        <w:spacing w:line="360" w:lineRule="auto"/>
        <w:jc w:val="both"/>
        <w:rPr>
          <w:sz w:val="24"/>
          <w:szCs w:val="24"/>
        </w:rPr>
      </w:pPr>
    </w:p>
    <w:p w:rsidR="005E487E" w:rsidRPr="00B55DA5" w:rsidRDefault="005E487E" w:rsidP="00B55DA5">
      <w:pPr>
        <w:spacing w:line="360" w:lineRule="auto"/>
        <w:jc w:val="both"/>
        <w:rPr>
          <w:sz w:val="24"/>
          <w:szCs w:val="24"/>
        </w:rPr>
      </w:pPr>
    </w:p>
    <w:p w:rsidR="005E487E" w:rsidRPr="00F134DA" w:rsidRDefault="00320846" w:rsidP="00B55DA5">
      <w:pPr>
        <w:spacing w:line="360" w:lineRule="auto"/>
        <w:jc w:val="both"/>
        <w:rPr>
          <w:b/>
          <w:sz w:val="24"/>
          <w:szCs w:val="24"/>
        </w:rPr>
      </w:pPr>
      <w:r w:rsidRPr="00F134DA">
        <w:rPr>
          <w:b/>
          <w:sz w:val="24"/>
          <w:szCs w:val="24"/>
        </w:rPr>
        <w:t>Q2. As a management trainer to a batch of new joiners at ABC Ltd, can you explain Henri Fayol’s 14 principles of management to them and make them understand their signif</w:t>
      </w:r>
      <w:r w:rsidR="00F134DA" w:rsidRPr="00F134DA">
        <w:rPr>
          <w:b/>
          <w:sz w:val="24"/>
          <w:szCs w:val="24"/>
        </w:rPr>
        <w:t xml:space="preserve">icance in today’s world.  </w:t>
      </w:r>
      <w:r w:rsidRPr="00F134DA">
        <w:rPr>
          <w:b/>
          <w:sz w:val="24"/>
          <w:szCs w:val="24"/>
        </w:rPr>
        <w:t>(10 Marks)</w:t>
      </w:r>
    </w:p>
    <w:p w:rsidR="00F134DA" w:rsidRDefault="00F134DA" w:rsidP="00B55DA5">
      <w:pPr>
        <w:spacing w:line="360" w:lineRule="auto"/>
        <w:jc w:val="both"/>
        <w:rPr>
          <w:b/>
          <w:sz w:val="24"/>
          <w:szCs w:val="24"/>
        </w:rPr>
      </w:pPr>
    </w:p>
    <w:p w:rsidR="00F134DA" w:rsidRPr="00F134DA" w:rsidRDefault="00F134DA" w:rsidP="00B55DA5">
      <w:pPr>
        <w:spacing w:line="360" w:lineRule="auto"/>
        <w:jc w:val="both"/>
        <w:rPr>
          <w:b/>
          <w:sz w:val="24"/>
          <w:szCs w:val="24"/>
        </w:rPr>
      </w:pPr>
      <w:r w:rsidRPr="00F134DA">
        <w:rPr>
          <w:b/>
          <w:sz w:val="24"/>
          <w:szCs w:val="24"/>
        </w:rPr>
        <w:t>Ans 2.</w:t>
      </w:r>
    </w:p>
    <w:p w:rsidR="00F134DA" w:rsidRPr="00F134DA" w:rsidRDefault="00F134DA" w:rsidP="00F134DA">
      <w:pPr>
        <w:spacing w:before="240" w:line="360" w:lineRule="auto"/>
        <w:jc w:val="both"/>
        <w:rPr>
          <w:b/>
          <w:sz w:val="24"/>
          <w:szCs w:val="24"/>
        </w:rPr>
      </w:pPr>
      <w:r w:rsidRPr="00F134DA">
        <w:rPr>
          <w:b/>
          <w:bCs/>
          <w:sz w:val="24"/>
          <w:szCs w:val="24"/>
        </w:rPr>
        <w:t xml:space="preserve">Introduction </w:t>
      </w:r>
    </w:p>
    <w:p w:rsidR="00F134DA" w:rsidRDefault="00F134DA" w:rsidP="00145211">
      <w:pPr>
        <w:spacing w:before="240" w:line="360" w:lineRule="auto"/>
        <w:jc w:val="both"/>
        <w:rPr>
          <w:sz w:val="24"/>
          <w:szCs w:val="24"/>
        </w:rPr>
      </w:pPr>
      <w:r w:rsidRPr="00F134DA">
        <w:rPr>
          <w:sz w:val="24"/>
          <w:szCs w:val="24"/>
        </w:rPr>
        <w:t xml:space="preserve">Management, as a discipline, has evolved over the years, drawing insights from various thinkers and practitioners. Among the pioneers of classical management theory is Henri Fayol, a French engineer and director of mines, who lived between 1841 and 1925. Fayol's contribution to management thought is monumental, with his 14 principles of management laying the foundation for modern management practices. These principles, first introduced in </w:t>
      </w:r>
      <w:r w:rsidRPr="00F134DA">
        <w:rPr>
          <w:sz w:val="24"/>
          <w:szCs w:val="24"/>
        </w:rPr>
        <w:lastRenderedPageBreak/>
        <w:t xml:space="preserve">his book "Administration Industrielle et Générale" in 1916, were groundbreaking at the time, providing a systematic approach to organizational management. Today, even in the age of rapid technological advancements and dynamic work environments, Fayol's principles remain </w:t>
      </w:r>
    </w:p>
    <w:p w:rsidR="00EF7E80" w:rsidRDefault="00EF7E80" w:rsidP="00EF7E80">
      <w:pPr>
        <w:shd w:val="clear" w:color="auto" w:fill="FFFFFF"/>
        <w:spacing w:after="240"/>
        <w:rPr>
          <w:sz w:val="27"/>
          <w:szCs w:val="27"/>
        </w:rPr>
      </w:pPr>
      <w:r>
        <w:rPr>
          <w:rFonts w:ascii="Georgia" w:hAnsi="Georgia"/>
          <w:sz w:val="33"/>
          <w:szCs w:val="33"/>
          <w:highlight w:val="red"/>
          <w:shd w:val="clear" w:color="auto" w:fill="FFFF00"/>
        </w:rPr>
        <w:t>It is only half solved</w:t>
      </w:r>
    </w:p>
    <w:p w:rsidR="00EF7E80" w:rsidRDefault="00EF7E80" w:rsidP="00EF7E80">
      <w:pPr>
        <w:shd w:val="clear" w:color="auto" w:fill="FFFFFF"/>
        <w:spacing w:line="360" w:lineRule="auto"/>
        <w:jc w:val="center"/>
        <w:rPr>
          <w:rFonts w:ascii="Georgia" w:hAnsi="Georgia" w:cs="Calibri"/>
          <w:color w:val="222222"/>
          <w:sz w:val="33"/>
          <w:szCs w:val="33"/>
          <w:shd w:val="clear" w:color="auto" w:fill="FFFF00"/>
        </w:rPr>
      </w:pPr>
    </w:p>
    <w:p w:rsidR="00EF7E80" w:rsidRDefault="00EF7E80" w:rsidP="00EF7E8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F7E80" w:rsidRDefault="00EF7E80" w:rsidP="00EF7E80">
      <w:pPr>
        <w:shd w:val="clear" w:color="auto" w:fill="FFFFFF"/>
        <w:spacing w:line="360" w:lineRule="auto"/>
        <w:jc w:val="center"/>
        <w:rPr>
          <w:rFonts w:cs="Calibri"/>
          <w:color w:val="222222"/>
        </w:rPr>
      </w:pPr>
    </w:p>
    <w:p w:rsidR="00EF7E80" w:rsidRDefault="00473D54" w:rsidP="00EF7E80">
      <w:pPr>
        <w:shd w:val="clear" w:color="auto" w:fill="FFFFFF"/>
        <w:spacing w:line="360" w:lineRule="auto"/>
        <w:jc w:val="center"/>
        <w:rPr>
          <w:rFonts w:cs="Calibri"/>
          <w:color w:val="222222"/>
        </w:rPr>
      </w:pPr>
      <w:hyperlink r:id="rId7" w:tgtFrame="_blank" w:history="1">
        <w:r w:rsidR="00EF7E80">
          <w:rPr>
            <w:rStyle w:val="Hyperlink"/>
            <w:rFonts w:ascii="Georgia" w:eastAsiaTheme="majorEastAsia" w:hAnsi="Georgia" w:cs="Calibri"/>
            <w:sz w:val="33"/>
          </w:rPr>
          <w:t>https://nmimsassignment.com/online-buy-2/</w:t>
        </w:r>
      </w:hyperlink>
    </w:p>
    <w:p w:rsidR="00EF7E80" w:rsidRDefault="00EF7E80" w:rsidP="00EF7E80">
      <w:pPr>
        <w:shd w:val="clear" w:color="auto" w:fill="FFFFFF"/>
        <w:spacing w:line="360" w:lineRule="auto"/>
        <w:jc w:val="center"/>
        <w:rPr>
          <w:rFonts w:cs="Calibri"/>
          <w:color w:val="222222"/>
        </w:rPr>
      </w:pPr>
    </w:p>
    <w:p w:rsidR="00EF7E80" w:rsidRDefault="00EF7E80" w:rsidP="00EF7E8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F7E80" w:rsidRDefault="00EF7E80" w:rsidP="00EF7E80">
      <w:pPr>
        <w:shd w:val="clear" w:color="auto" w:fill="FFFFFF"/>
        <w:spacing w:line="360" w:lineRule="auto"/>
        <w:jc w:val="center"/>
        <w:rPr>
          <w:rFonts w:ascii="Arial" w:hAnsi="Arial" w:cs="Calibri"/>
          <w:color w:val="222222"/>
        </w:rPr>
      </w:pPr>
    </w:p>
    <w:p w:rsidR="00EF7E80" w:rsidRDefault="00EF7E80" w:rsidP="00EF7E8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F7E80" w:rsidRDefault="00EF7E80" w:rsidP="00EF7E80">
      <w:pPr>
        <w:shd w:val="clear" w:color="auto" w:fill="FFFFFF"/>
        <w:spacing w:line="360" w:lineRule="auto"/>
        <w:jc w:val="center"/>
        <w:rPr>
          <w:rFonts w:ascii="Georgia" w:hAnsi="Georgia" w:cs="Calibri"/>
          <w:color w:val="500050"/>
          <w:sz w:val="33"/>
          <w:szCs w:val="33"/>
        </w:rPr>
      </w:pPr>
    </w:p>
    <w:p w:rsidR="00EF7E80" w:rsidRDefault="00EF7E80" w:rsidP="00EF7E8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F7E80" w:rsidRDefault="00EF7E80" w:rsidP="00EF7E8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714294">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EF7E80" w:rsidRDefault="00EF7E80" w:rsidP="00EF7E8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F7E80" w:rsidRDefault="00EF7E80" w:rsidP="00EF7E80">
      <w:pPr>
        <w:shd w:val="clear" w:color="auto" w:fill="FFFFFF"/>
        <w:spacing w:line="360" w:lineRule="auto"/>
        <w:jc w:val="center"/>
        <w:rPr>
          <w:rFonts w:cs="Calibri"/>
          <w:color w:val="500050"/>
        </w:rPr>
      </w:pPr>
    </w:p>
    <w:p w:rsidR="00EF7E80" w:rsidRDefault="00EF7E80" w:rsidP="00EF7E8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F7E80" w:rsidRDefault="00EF7E80" w:rsidP="00EF7E8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F7E80" w:rsidRDefault="00EF7E80" w:rsidP="00EF7E80">
      <w:pPr>
        <w:shd w:val="clear" w:color="auto" w:fill="FFFFFF"/>
        <w:spacing w:line="360" w:lineRule="auto"/>
        <w:jc w:val="center"/>
        <w:rPr>
          <w:rFonts w:cs="Calibri"/>
          <w:color w:val="500050"/>
        </w:rPr>
      </w:pPr>
      <w:r>
        <w:rPr>
          <w:rFonts w:ascii="Georgia" w:hAnsi="Georgia" w:cs="Calibri"/>
          <w:color w:val="500050"/>
          <w:sz w:val="33"/>
          <w:szCs w:val="33"/>
        </w:rPr>
        <w:t>1 hour.</w:t>
      </w:r>
    </w:p>
    <w:p w:rsidR="00EF7E80" w:rsidRDefault="00EF7E80" w:rsidP="00EF7E8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F7E80" w:rsidRDefault="00EF7E80" w:rsidP="00EF7E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F7E80" w:rsidRDefault="00EF7E80" w:rsidP="00EF7E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45211" w:rsidRPr="00B55DA5" w:rsidRDefault="00145211" w:rsidP="00145211">
      <w:pPr>
        <w:spacing w:before="240" w:line="360" w:lineRule="auto"/>
        <w:jc w:val="both"/>
        <w:rPr>
          <w:sz w:val="24"/>
          <w:szCs w:val="24"/>
        </w:rPr>
      </w:pPr>
    </w:p>
    <w:p w:rsidR="005E487E" w:rsidRPr="00B55DA5" w:rsidRDefault="005E487E" w:rsidP="00B55DA5">
      <w:pPr>
        <w:spacing w:line="360" w:lineRule="auto"/>
        <w:jc w:val="both"/>
        <w:rPr>
          <w:sz w:val="24"/>
          <w:szCs w:val="24"/>
        </w:rPr>
      </w:pPr>
    </w:p>
    <w:p w:rsidR="005E487E" w:rsidRPr="00FA393D" w:rsidRDefault="00320846" w:rsidP="00B55DA5">
      <w:pPr>
        <w:spacing w:line="360" w:lineRule="auto"/>
        <w:jc w:val="both"/>
        <w:rPr>
          <w:b/>
          <w:sz w:val="24"/>
          <w:szCs w:val="24"/>
        </w:rPr>
      </w:pPr>
      <w:r w:rsidRPr="00FA393D">
        <w:rPr>
          <w:b/>
          <w:sz w:val="24"/>
          <w:szCs w:val="24"/>
        </w:rPr>
        <w:t>Q3. Sachi Ltd has been facing many loses and want to modernize themselves using modern tools and have hired you as a consultant for the same. Can you explain the following concepts to them and how will they help them modernize a cycle manufacturing business like theirs.</w:t>
      </w:r>
    </w:p>
    <w:p w:rsidR="005E487E" w:rsidRPr="00FA393D" w:rsidRDefault="005E487E" w:rsidP="00B55DA5">
      <w:pPr>
        <w:spacing w:line="360" w:lineRule="auto"/>
        <w:jc w:val="both"/>
        <w:rPr>
          <w:b/>
          <w:sz w:val="24"/>
          <w:szCs w:val="24"/>
        </w:rPr>
      </w:pPr>
    </w:p>
    <w:p w:rsidR="00FA393D" w:rsidRDefault="00FA393D" w:rsidP="00FA393D">
      <w:pPr>
        <w:spacing w:line="360" w:lineRule="auto"/>
        <w:jc w:val="both"/>
        <w:rPr>
          <w:b/>
          <w:sz w:val="24"/>
          <w:szCs w:val="24"/>
        </w:rPr>
      </w:pPr>
      <w:r>
        <w:rPr>
          <w:b/>
          <w:sz w:val="24"/>
          <w:szCs w:val="24"/>
        </w:rPr>
        <w:t xml:space="preserve">a.  </w:t>
      </w:r>
      <w:r w:rsidR="00320846" w:rsidRPr="00FA393D">
        <w:rPr>
          <w:b/>
          <w:sz w:val="24"/>
          <w:szCs w:val="24"/>
        </w:rPr>
        <w:t>JIT</w:t>
      </w:r>
      <w:r w:rsidR="00B55DA5" w:rsidRPr="00FA393D">
        <w:rPr>
          <w:b/>
          <w:sz w:val="24"/>
          <w:szCs w:val="24"/>
        </w:rPr>
        <w:t xml:space="preserve">  </w:t>
      </w:r>
      <w:r w:rsidR="00320846" w:rsidRPr="00FA393D">
        <w:rPr>
          <w:b/>
          <w:sz w:val="24"/>
          <w:szCs w:val="24"/>
        </w:rPr>
        <w:t xml:space="preserve"> (5 Marks)</w:t>
      </w:r>
    </w:p>
    <w:p w:rsidR="00FA393D" w:rsidRPr="00FA393D" w:rsidRDefault="00FA393D" w:rsidP="00FA393D">
      <w:pPr>
        <w:spacing w:line="360" w:lineRule="auto"/>
        <w:jc w:val="both"/>
        <w:rPr>
          <w:b/>
          <w:sz w:val="24"/>
          <w:szCs w:val="24"/>
        </w:rPr>
      </w:pPr>
    </w:p>
    <w:p w:rsidR="00FA393D" w:rsidRDefault="00FA393D" w:rsidP="00FA393D">
      <w:pPr>
        <w:spacing w:after="240" w:line="360" w:lineRule="auto"/>
        <w:jc w:val="both"/>
        <w:rPr>
          <w:b/>
          <w:bCs/>
          <w:sz w:val="24"/>
          <w:szCs w:val="24"/>
        </w:rPr>
      </w:pPr>
      <w:r>
        <w:rPr>
          <w:b/>
          <w:bCs/>
          <w:sz w:val="24"/>
          <w:szCs w:val="24"/>
        </w:rPr>
        <w:t>Ans 3a.</w:t>
      </w:r>
    </w:p>
    <w:p w:rsidR="00FA393D" w:rsidRPr="00FA393D" w:rsidRDefault="00FA393D" w:rsidP="00FA393D">
      <w:pPr>
        <w:spacing w:after="240" w:line="360" w:lineRule="auto"/>
        <w:jc w:val="both"/>
        <w:rPr>
          <w:sz w:val="24"/>
          <w:szCs w:val="24"/>
        </w:rPr>
      </w:pPr>
      <w:r w:rsidRPr="00FA393D">
        <w:rPr>
          <w:b/>
          <w:bCs/>
          <w:sz w:val="24"/>
          <w:szCs w:val="24"/>
        </w:rPr>
        <w:t xml:space="preserve">Introduction </w:t>
      </w:r>
    </w:p>
    <w:p w:rsidR="00FA393D" w:rsidRPr="00FA393D" w:rsidRDefault="00FA393D" w:rsidP="00145211">
      <w:pPr>
        <w:spacing w:after="240" w:line="360" w:lineRule="auto"/>
        <w:jc w:val="both"/>
        <w:rPr>
          <w:sz w:val="24"/>
          <w:szCs w:val="24"/>
        </w:rPr>
      </w:pPr>
      <w:r w:rsidRPr="00FA393D">
        <w:rPr>
          <w:sz w:val="24"/>
          <w:szCs w:val="24"/>
        </w:rPr>
        <w:t xml:space="preserve">In the competitive landscape of the 21st century, businesses must constantly evolve to stay relevant and profitable. For a cycle manufacturing business like Sachi Ltd, facing losses can be a wake-up call to reevaluate traditional practices and embrace modern methodologies. One such transformative approach is JIT, or "Just-In-Time" manufacturing. Adopting JIT can not </w:t>
      </w:r>
    </w:p>
    <w:p w:rsidR="00FA393D" w:rsidRDefault="00FA393D" w:rsidP="00B55DA5">
      <w:pPr>
        <w:spacing w:line="360" w:lineRule="auto"/>
        <w:jc w:val="both"/>
        <w:rPr>
          <w:rFonts w:eastAsia="Calibri"/>
          <w:b/>
          <w:sz w:val="24"/>
          <w:szCs w:val="24"/>
        </w:rPr>
      </w:pPr>
    </w:p>
    <w:p w:rsidR="00FA393D" w:rsidRDefault="00FA393D" w:rsidP="00B55DA5">
      <w:pPr>
        <w:spacing w:line="360" w:lineRule="auto"/>
        <w:jc w:val="both"/>
        <w:rPr>
          <w:rFonts w:eastAsia="Calibri"/>
          <w:b/>
          <w:sz w:val="24"/>
          <w:szCs w:val="24"/>
        </w:rPr>
      </w:pPr>
    </w:p>
    <w:p w:rsidR="005E487E" w:rsidRPr="00FA393D" w:rsidRDefault="00FA393D" w:rsidP="00B55DA5">
      <w:pPr>
        <w:spacing w:line="360" w:lineRule="auto"/>
        <w:jc w:val="both"/>
        <w:rPr>
          <w:b/>
          <w:sz w:val="24"/>
          <w:szCs w:val="24"/>
        </w:rPr>
      </w:pPr>
      <w:r>
        <w:rPr>
          <w:rFonts w:eastAsia="Calibri"/>
          <w:b/>
          <w:sz w:val="24"/>
          <w:szCs w:val="24"/>
        </w:rPr>
        <w:t xml:space="preserve">b. </w:t>
      </w:r>
      <w:r w:rsidR="00320846" w:rsidRPr="00FA393D">
        <w:rPr>
          <w:b/>
          <w:sz w:val="24"/>
          <w:szCs w:val="24"/>
        </w:rPr>
        <w:t>Six Sigma  (5 Marks)</w:t>
      </w:r>
    </w:p>
    <w:p w:rsidR="005E487E" w:rsidRPr="00FA393D" w:rsidRDefault="005E487E" w:rsidP="00B55DA5">
      <w:pPr>
        <w:spacing w:line="360" w:lineRule="auto"/>
        <w:jc w:val="both"/>
        <w:rPr>
          <w:b/>
          <w:sz w:val="24"/>
          <w:szCs w:val="24"/>
        </w:rPr>
      </w:pPr>
    </w:p>
    <w:p w:rsidR="00FA393D" w:rsidRPr="00FA393D" w:rsidRDefault="00FA393D" w:rsidP="00FA393D">
      <w:pPr>
        <w:spacing w:after="240" w:line="360" w:lineRule="auto"/>
        <w:jc w:val="both"/>
        <w:rPr>
          <w:b/>
          <w:bCs/>
          <w:sz w:val="24"/>
          <w:szCs w:val="24"/>
        </w:rPr>
      </w:pPr>
      <w:r w:rsidRPr="00FA393D">
        <w:rPr>
          <w:b/>
          <w:bCs/>
          <w:sz w:val="24"/>
          <w:szCs w:val="24"/>
        </w:rPr>
        <w:t>Ans 3b.</w:t>
      </w:r>
    </w:p>
    <w:p w:rsidR="00FA393D" w:rsidRPr="00FA393D" w:rsidRDefault="00FA393D" w:rsidP="00FA393D">
      <w:pPr>
        <w:spacing w:after="240" w:line="360" w:lineRule="auto"/>
        <w:jc w:val="both"/>
        <w:rPr>
          <w:b/>
          <w:sz w:val="24"/>
          <w:szCs w:val="24"/>
        </w:rPr>
      </w:pPr>
      <w:r w:rsidRPr="00FA393D">
        <w:rPr>
          <w:b/>
          <w:bCs/>
          <w:sz w:val="24"/>
          <w:szCs w:val="24"/>
        </w:rPr>
        <w:t xml:space="preserve">Introduction </w:t>
      </w:r>
    </w:p>
    <w:p w:rsidR="005E487E" w:rsidRPr="00B55DA5" w:rsidRDefault="00FA393D" w:rsidP="00145211">
      <w:pPr>
        <w:spacing w:after="240" w:line="360" w:lineRule="auto"/>
        <w:jc w:val="both"/>
        <w:rPr>
          <w:sz w:val="24"/>
          <w:szCs w:val="24"/>
        </w:rPr>
      </w:pPr>
      <w:r w:rsidRPr="00FA393D">
        <w:rPr>
          <w:sz w:val="24"/>
          <w:szCs w:val="24"/>
        </w:rPr>
        <w:t xml:space="preserve">In the quest for operational excellence and quality assurance, businesses worldwide have turned to methodologies that promise precision and efficiency. One such renowned approach is Six Sigma. For a company like Sachi Ltd, grappling with losses and seeking avenues for improvement, Six Sigma offers a structured and data-driven methodology to eliminate defects </w:t>
      </w:r>
    </w:p>
    <w:p w:rsidR="005E487E" w:rsidRPr="00B55DA5" w:rsidRDefault="005E487E" w:rsidP="00B55DA5">
      <w:pPr>
        <w:spacing w:line="360" w:lineRule="auto"/>
        <w:jc w:val="both"/>
        <w:rPr>
          <w:sz w:val="24"/>
          <w:szCs w:val="24"/>
        </w:rPr>
      </w:pPr>
    </w:p>
    <w:sectPr w:rsidR="005E487E" w:rsidRPr="00B55DA5" w:rsidSect="00145211">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65E" w:rsidRDefault="0076465E" w:rsidP="005E487E">
      <w:r>
        <w:separator/>
      </w:r>
    </w:p>
  </w:endnote>
  <w:endnote w:type="continuationSeparator" w:id="1">
    <w:p w:rsidR="0076465E" w:rsidRDefault="0076465E" w:rsidP="005E4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65E" w:rsidRDefault="0076465E" w:rsidP="005E487E">
      <w:r>
        <w:separator/>
      </w:r>
    </w:p>
  </w:footnote>
  <w:footnote w:type="continuationSeparator" w:id="1">
    <w:p w:rsidR="0076465E" w:rsidRDefault="0076465E" w:rsidP="005E4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7E" w:rsidRDefault="005E487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E74"/>
    <w:multiLevelType w:val="multilevel"/>
    <w:tmpl w:val="C1CC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282611"/>
    <w:multiLevelType w:val="multilevel"/>
    <w:tmpl w:val="1358548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9CB7FC2"/>
    <w:multiLevelType w:val="multilevel"/>
    <w:tmpl w:val="25DC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37ACD"/>
    <w:multiLevelType w:val="multilevel"/>
    <w:tmpl w:val="CE88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7509E"/>
    <w:multiLevelType w:val="multilevel"/>
    <w:tmpl w:val="F5CC4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44405F7"/>
    <w:multiLevelType w:val="multilevel"/>
    <w:tmpl w:val="25F6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5E487E"/>
    <w:rsid w:val="00093199"/>
    <w:rsid w:val="00145211"/>
    <w:rsid w:val="0016735C"/>
    <w:rsid w:val="00320846"/>
    <w:rsid w:val="004125D4"/>
    <w:rsid w:val="00473D54"/>
    <w:rsid w:val="005E487E"/>
    <w:rsid w:val="006106D2"/>
    <w:rsid w:val="00714294"/>
    <w:rsid w:val="0076465E"/>
    <w:rsid w:val="00A62D36"/>
    <w:rsid w:val="00B55DA5"/>
    <w:rsid w:val="00D579A1"/>
    <w:rsid w:val="00EF7E80"/>
    <w:rsid w:val="00F134DA"/>
    <w:rsid w:val="00FA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55DA5"/>
    <w:pPr>
      <w:tabs>
        <w:tab w:val="center" w:pos="4680"/>
        <w:tab w:val="right" w:pos="9360"/>
      </w:tabs>
    </w:pPr>
  </w:style>
  <w:style w:type="character" w:customStyle="1" w:styleId="HeaderChar">
    <w:name w:val="Header Char"/>
    <w:basedOn w:val="DefaultParagraphFont"/>
    <w:link w:val="Header"/>
    <w:uiPriority w:val="99"/>
    <w:semiHidden/>
    <w:rsid w:val="00B55DA5"/>
  </w:style>
  <w:style w:type="paragraph" w:styleId="Footer">
    <w:name w:val="footer"/>
    <w:basedOn w:val="Normal"/>
    <w:link w:val="FooterChar"/>
    <w:uiPriority w:val="99"/>
    <w:semiHidden/>
    <w:unhideWhenUsed/>
    <w:rsid w:val="00B55DA5"/>
    <w:pPr>
      <w:tabs>
        <w:tab w:val="center" w:pos="4680"/>
        <w:tab w:val="right" w:pos="9360"/>
      </w:tabs>
    </w:pPr>
  </w:style>
  <w:style w:type="character" w:customStyle="1" w:styleId="FooterChar">
    <w:name w:val="Footer Char"/>
    <w:basedOn w:val="DefaultParagraphFont"/>
    <w:link w:val="Footer"/>
    <w:uiPriority w:val="99"/>
    <w:semiHidden/>
    <w:rsid w:val="00B55DA5"/>
  </w:style>
  <w:style w:type="paragraph" w:styleId="BalloonText">
    <w:name w:val="Balloon Text"/>
    <w:basedOn w:val="Normal"/>
    <w:link w:val="BalloonTextChar"/>
    <w:uiPriority w:val="99"/>
    <w:semiHidden/>
    <w:unhideWhenUsed/>
    <w:rsid w:val="00F134DA"/>
    <w:rPr>
      <w:rFonts w:ascii="Tahoma" w:hAnsi="Tahoma" w:cs="Tahoma"/>
      <w:sz w:val="16"/>
      <w:szCs w:val="16"/>
    </w:rPr>
  </w:style>
  <w:style w:type="character" w:customStyle="1" w:styleId="BalloonTextChar">
    <w:name w:val="Balloon Text Char"/>
    <w:basedOn w:val="DefaultParagraphFont"/>
    <w:link w:val="BalloonText"/>
    <w:uiPriority w:val="99"/>
    <w:semiHidden/>
    <w:rsid w:val="00F134DA"/>
    <w:rPr>
      <w:rFonts w:ascii="Tahoma" w:hAnsi="Tahoma" w:cs="Tahoma"/>
      <w:sz w:val="16"/>
      <w:szCs w:val="16"/>
    </w:rPr>
  </w:style>
  <w:style w:type="character" w:styleId="Hyperlink">
    <w:name w:val="Hyperlink"/>
    <w:basedOn w:val="DefaultParagraphFont"/>
    <w:uiPriority w:val="99"/>
    <w:semiHidden/>
    <w:unhideWhenUsed/>
    <w:rsid w:val="00EF7E80"/>
    <w:rPr>
      <w:color w:val="0000FF"/>
      <w:u w:val="single"/>
    </w:rPr>
  </w:style>
</w:styles>
</file>

<file path=word/webSettings.xml><?xml version="1.0" encoding="utf-8"?>
<w:webSettings xmlns:r="http://schemas.openxmlformats.org/officeDocument/2006/relationships" xmlns:w="http://schemas.openxmlformats.org/wordprocessingml/2006/main">
  <w:divs>
    <w:div w:id="253981353">
      <w:bodyDiv w:val="1"/>
      <w:marLeft w:val="0"/>
      <w:marRight w:val="0"/>
      <w:marTop w:val="0"/>
      <w:marBottom w:val="0"/>
      <w:divBdr>
        <w:top w:val="none" w:sz="0" w:space="0" w:color="auto"/>
        <w:left w:val="none" w:sz="0" w:space="0" w:color="auto"/>
        <w:bottom w:val="none" w:sz="0" w:space="0" w:color="auto"/>
        <w:right w:val="none" w:sz="0" w:space="0" w:color="auto"/>
      </w:divBdr>
    </w:div>
    <w:div w:id="310209680">
      <w:bodyDiv w:val="1"/>
      <w:marLeft w:val="0"/>
      <w:marRight w:val="0"/>
      <w:marTop w:val="0"/>
      <w:marBottom w:val="0"/>
      <w:divBdr>
        <w:top w:val="none" w:sz="0" w:space="0" w:color="auto"/>
        <w:left w:val="none" w:sz="0" w:space="0" w:color="auto"/>
        <w:bottom w:val="none" w:sz="0" w:space="0" w:color="auto"/>
        <w:right w:val="none" w:sz="0" w:space="0" w:color="auto"/>
      </w:divBdr>
    </w:div>
    <w:div w:id="642077035">
      <w:bodyDiv w:val="1"/>
      <w:marLeft w:val="0"/>
      <w:marRight w:val="0"/>
      <w:marTop w:val="0"/>
      <w:marBottom w:val="0"/>
      <w:divBdr>
        <w:top w:val="none" w:sz="0" w:space="0" w:color="auto"/>
        <w:left w:val="none" w:sz="0" w:space="0" w:color="auto"/>
        <w:bottom w:val="none" w:sz="0" w:space="0" w:color="auto"/>
        <w:right w:val="none" w:sz="0" w:space="0" w:color="auto"/>
      </w:divBdr>
      <w:divsChild>
        <w:div w:id="613366343">
          <w:marLeft w:val="0"/>
          <w:marRight w:val="0"/>
          <w:marTop w:val="0"/>
          <w:marBottom w:val="0"/>
          <w:divBdr>
            <w:top w:val="single" w:sz="2" w:space="0" w:color="auto"/>
            <w:left w:val="single" w:sz="2" w:space="0" w:color="auto"/>
            <w:bottom w:val="single" w:sz="6" w:space="0" w:color="auto"/>
            <w:right w:val="single" w:sz="2" w:space="0" w:color="auto"/>
          </w:divBdr>
          <w:divsChild>
            <w:div w:id="9128610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302615">
                  <w:marLeft w:val="0"/>
                  <w:marRight w:val="0"/>
                  <w:marTop w:val="0"/>
                  <w:marBottom w:val="0"/>
                  <w:divBdr>
                    <w:top w:val="single" w:sz="2" w:space="0" w:color="D9D9E3"/>
                    <w:left w:val="single" w:sz="2" w:space="0" w:color="D9D9E3"/>
                    <w:bottom w:val="single" w:sz="2" w:space="0" w:color="D9D9E3"/>
                    <w:right w:val="single" w:sz="2" w:space="0" w:color="D9D9E3"/>
                  </w:divBdr>
                  <w:divsChild>
                    <w:div w:id="1977250216">
                      <w:marLeft w:val="0"/>
                      <w:marRight w:val="0"/>
                      <w:marTop w:val="0"/>
                      <w:marBottom w:val="0"/>
                      <w:divBdr>
                        <w:top w:val="single" w:sz="2" w:space="0" w:color="D9D9E3"/>
                        <w:left w:val="single" w:sz="2" w:space="0" w:color="D9D9E3"/>
                        <w:bottom w:val="single" w:sz="2" w:space="0" w:color="D9D9E3"/>
                        <w:right w:val="single" w:sz="2" w:space="0" w:color="D9D9E3"/>
                      </w:divBdr>
                      <w:divsChild>
                        <w:div w:id="2066175836">
                          <w:marLeft w:val="0"/>
                          <w:marRight w:val="0"/>
                          <w:marTop w:val="0"/>
                          <w:marBottom w:val="0"/>
                          <w:divBdr>
                            <w:top w:val="single" w:sz="2" w:space="0" w:color="D9D9E3"/>
                            <w:left w:val="single" w:sz="2" w:space="0" w:color="D9D9E3"/>
                            <w:bottom w:val="single" w:sz="2" w:space="0" w:color="D9D9E3"/>
                            <w:right w:val="single" w:sz="2" w:space="0" w:color="D9D9E3"/>
                          </w:divBdr>
                          <w:divsChild>
                            <w:div w:id="1068655413">
                              <w:marLeft w:val="0"/>
                              <w:marRight w:val="0"/>
                              <w:marTop w:val="0"/>
                              <w:marBottom w:val="0"/>
                              <w:divBdr>
                                <w:top w:val="single" w:sz="2" w:space="0" w:color="D9D9E3"/>
                                <w:left w:val="single" w:sz="2" w:space="0" w:color="D9D9E3"/>
                                <w:bottom w:val="single" w:sz="2" w:space="0" w:color="D9D9E3"/>
                                <w:right w:val="single" w:sz="2" w:space="0" w:color="D9D9E3"/>
                              </w:divBdr>
                              <w:divsChild>
                                <w:div w:id="267467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8776852">
          <w:marLeft w:val="0"/>
          <w:marRight w:val="0"/>
          <w:marTop w:val="0"/>
          <w:marBottom w:val="0"/>
          <w:divBdr>
            <w:top w:val="single" w:sz="2" w:space="0" w:color="auto"/>
            <w:left w:val="single" w:sz="2" w:space="0" w:color="auto"/>
            <w:bottom w:val="single" w:sz="6" w:space="0" w:color="auto"/>
            <w:right w:val="single" w:sz="2" w:space="0" w:color="auto"/>
          </w:divBdr>
          <w:divsChild>
            <w:div w:id="586158352">
              <w:marLeft w:val="0"/>
              <w:marRight w:val="0"/>
              <w:marTop w:val="100"/>
              <w:marBottom w:val="100"/>
              <w:divBdr>
                <w:top w:val="single" w:sz="2" w:space="0" w:color="D9D9E3"/>
                <w:left w:val="single" w:sz="2" w:space="0" w:color="D9D9E3"/>
                <w:bottom w:val="single" w:sz="2" w:space="0" w:color="D9D9E3"/>
                <w:right w:val="single" w:sz="2" w:space="0" w:color="D9D9E3"/>
              </w:divBdr>
              <w:divsChild>
                <w:div w:id="837353503">
                  <w:marLeft w:val="0"/>
                  <w:marRight w:val="0"/>
                  <w:marTop w:val="0"/>
                  <w:marBottom w:val="0"/>
                  <w:divBdr>
                    <w:top w:val="single" w:sz="2" w:space="0" w:color="D9D9E3"/>
                    <w:left w:val="single" w:sz="2" w:space="0" w:color="D9D9E3"/>
                    <w:bottom w:val="single" w:sz="2" w:space="0" w:color="D9D9E3"/>
                    <w:right w:val="single" w:sz="2" w:space="0" w:color="D9D9E3"/>
                  </w:divBdr>
                  <w:divsChild>
                    <w:div w:id="442843145">
                      <w:marLeft w:val="0"/>
                      <w:marRight w:val="0"/>
                      <w:marTop w:val="0"/>
                      <w:marBottom w:val="0"/>
                      <w:divBdr>
                        <w:top w:val="single" w:sz="2" w:space="0" w:color="D9D9E3"/>
                        <w:left w:val="single" w:sz="2" w:space="0" w:color="D9D9E3"/>
                        <w:bottom w:val="single" w:sz="2" w:space="0" w:color="D9D9E3"/>
                        <w:right w:val="single" w:sz="2" w:space="0" w:color="D9D9E3"/>
                      </w:divBdr>
                      <w:divsChild>
                        <w:div w:id="662975329">
                          <w:marLeft w:val="0"/>
                          <w:marRight w:val="0"/>
                          <w:marTop w:val="0"/>
                          <w:marBottom w:val="0"/>
                          <w:divBdr>
                            <w:top w:val="single" w:sz="2" w:space="0" w:color="D9D9E3"/>
                            <w:left w:val="single" w:sz="2" w:space="0" w:color="D9D9E3"/>
                            <w:bottom w:val="single" w:sz="2" w:space="0" w:color="D9D9E3"/>
                            <w:right w:val="single" w:sz="2" w:space="0" w:color="D9D9E3"/>
                          </w:divBdr>
                          <w:divsChild>
                            <w:div w:id="1066952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7937239">
                      <w:marLeft w:val="0"/>
                      <w:marRight w:val="0"/>
                      <w:marTop w:val="0"/>
                      <w:marBottom w:val="0"/>
                      <w:divBdr>
                        <w:top w:val="single" w:sz="2" w:space="0" w:color="D9D9E3"/>
                        <w:left w:val="single" w:sz="2" w:space="0" w:color="D9D9E3"/>
                        <w:bottom w:val="single" w:sz="2" w:space="0" w:color="D9D9E3"/>
                        <w:right w:val="single" w:sz="2" w:space="0" w:color="D9D9E3"/>
                      </w:divBdr>
                      <w:divsChild>
                        <w:div w:id="1194415573">
                          <w:marLeft w:val="0"/>
                          <w:marRight w:val="0"/>
                          <w:marTop w:val="0"/>
                          <w:marBottom w:val="0"/>
                          <w:divBdr>
                            <w:top w:val="single" w:sz="2" w:space="0" w:color="D9D9E3"/>
                            <w:left w:val="single" w:sz="2" w:space="0" w:color="D9D9E3"/>
                            <w:bottom w:val="single" w:sz="2" w:space="0" w:color="D9D9E3"/>
                            <w:right w:val="single" w:sz="2" w:space="0" w:color="D9D9E3"/>
                          </w:divBdr>
                          <w:divsChild>
                            <w:div w:id="973752147">
                              <w:marLeft w:val="0"/>
                              <w:marRight w:val="0"/>
                              <w:marTop w:val="0"/>
                              <w:marBottom w:val="0"/>
                              <w:divBdr>
                                <w:top w:val="single" w:sz="2" w:space="0" w:color="D9D9E3"/>
                                <w:left w:val="single" w:sz="2" w:space="0" w:color="D9D9E3"/>
                                <w:bottom w:val="single" w:sz="2" w:space="0" w:color="D9D9E3"/>
                                <w:right w:val="single" w:sz="2" w:space="0" w:color="D9D9E3"/>
                              </w:divBdr>
                              <w:divsChild>
                                <w:div w:id="1076976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8699489">
          <w:marLeft w:val="0"/>
          <w:marRight w:val="0"/>
          <w:marTop w:val="0"/>
          <w:marBottom w:val="0"/>
          <w:divBdr>
            <w:top w:val="single" w:sz="2" w:space="0" w:color="auto"/>
            <w:left w:val="single" w:sz="2" w:space="0" w:color="auto"/>
            <w:bottom w:val="single" w:sz="6" w:space="0" w:color="auto"/>
            <w:right w:val="single" w:sz="2" w:space="0" w:color="auto"/>
          </w:divBdr>
          <w:divsChild>
            <w:div w:id="1772511979">
              <w:marLeft w:val="0"/>
              <w:marRight w:val="0"/>
              <w:marTop w:val="100"/>
              <w:marBottom w:val="100"/>
              <w:divBdr>
                <w:top w:val="single" w:sz="2" w:space="0" w:color="D9D9E3"/>
                <w:left w:val="single" w:sz="2" w:space="0" w:color="D9D9E3"/>
                <w:bottom w:val="single" w:sz="2" w:space="0" w:color="D9D9E3"/>
                <w:right w:val="single" w:sz="2" w:space="0" w:color="D9D9E3"/>
              </w:divBdr>
              <w:divsChild>
                <w:div w:id="873273542">
                  <w:marLeft w:val="0"/>
                  <w:marRight w:val="0"/>
                  <w:marTop w:val="0"/>
                  <w:marBottom w:val="0"/>
                  <w:divBdr>
                    <w:top w:val="single" w:sz="2" w:space="0" w:color="D9D9E3"/>
                    <w:left w:val="single" w:sz="2" w:space="0" w:color="D9D9E3"/>
                    <w:bottom w:val="single" w:sz="2" w:space="0" w:color="D9D9E3"/>
                    <w:right w:val="single" w:sz="2" w:space="0" w:color="D9D9E3"/>
                  </w:divBdr>
                  <w:divsChild>
                    <w:div w:id="1718820247">
                      <w:marLeft w:val="0"/>
                      <w:marRight w:val="0"/>
                      <w:marTop w:val="0"/>
                      <w:marBottom w:val="0"/>
                      <w:divBdr>
                        <w:top w:val="single" w:sz="2" w:space="0" w:color="D9D9E3"/>
                        <w:left w:val="single" w:sz="2" w:space="0" w:color="D9D9E3"/>
                        <w:bottom w:val="single" w:sz="2" w:space="0" w:color="D9D9E3"/>
                        <w:right w:val="single" w:sz="2" w:space="0" w:color="D9D9E3"/>
                      </w:divBdr>
                      <w:divsChild>
                        <w:div w:id="365834579">
                          <w:marLeft w:val="0"/>
                          <w:marRight w:val="0"/>
                          <w:marTop w:val="0"/>
                          <w:marBottom w:val="0"/>
                          <w:divBdr>
                            <w:top w:val="single" w:sz="2" w:space="0" w:color="D9D9E3"/>
                            <w:left w:val="single" w:sz="2" w:space="0" w:color="D9D9E3"/>
                            <w:bottom w:val="single" w:sz="2" w:space="0" w:color="D9D9E3"/>
                            <w:right w:val="single" w:sz="2" w:space="0" w:color="D9D9E3"/>
                          </w:divBdr>
                          <w:divsChild>
                            <w:div w:id="376779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9951549">
                      <w:marLeft w:val="0"/>
                      <w:marRight w:val="0"/>
                      <w:marTop w:val="0"/>
                      <w:marBottom w:val="0"/>
                      <w:divBdr>
                        <w:top w:val="single" w:sz="2" w:space="0" w:color="D9D9E3"/>
                        <w:left w:val="single" w:sz="2" w:space="0" w:color="D9D9E3"/>
                        <w:bottom w:val="single" w:sz="2" w:space="0" w:color="D9D9E3"/>
                        <w:right w:val="single" w:sz="2" w:space="0" w:color="D9D9E3"/>
                      </w:divBdr>
                      <w:divsChild>
                        <w:div w:id="292836172">
                          <w:marLeft w:val="0"/>
                          <w:marRight w:val="0"/>
                          <w:marTop w:val="0"/>
                          <w:marBottom w:val="0"/>
                          <w:divBdr>
                            <w:top w:val="single" w:sz="2" w:space="0" w:color="D9D9E3"/>
                            <w:left w:val="single" w:sz="2" w:space="0" w:color="D9D9E3"/>
                            <w:bottom w:val="single" w:sz="2" w:space="0" w:color="D9D9E3"/>
                            <w:right w:val="single" w:sz="2" w:space="0" w:color="D9D9E3"/>
                          </w:divBdr>
                          <w:divsChild>
                            <w:div w:id="1381250619">
                              <w:marLeft w:val="0"/>
                              <w:marRight w:val="0"/>
                              <w:marTop w:val="0"/>
                              <w:marBottom w:val="0"/>
                              <w:divBdr>
                                <w:top w:val="single" w:sz="2" w:space="0" w:color="D9D9E3"/>
                                <w:left w:val="single" w:sz="2" w:space="0" w:color="D9D9E3"/>
                                <w:bottom w:val="single" w:sz="2" w:space="0" w:color="D9D9E3"/>
                                <w:right w:val="single" w:sz="2" w:space="0" w:color="D9D9E3"/>
                              </w:divBdr>
                              <w:divsChild>
                                <w:div w:id="87897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9053116">
      <w:bodyDiv w:val="1"/>
      <w:marLeft w:val="0"/>
      <w:marRight w:val="0"/>
      <w:marTop w:val="0"/>
      <w:marBottom w:val="0"/>
      <w:divBdr>
        <w:top w:val="none" w:sz="0" w:space="0" w:color="auto"/>
        <w:left w:val="none" w:sz="0" w:space="0" w:color="auto"/>
        <w:bottom w:val="none" w:sz="0" w:space="0" w:color="auto"/>
        <w:right w:val="none" w:sz="0" w:space="0" w:color="auto"/>
      </w:divBdr>
    </w:div>
    <w:div w:id="1372417311">
      <w:bodyDiv w:val="1"/>
      <w:marLeft w:val="0"/>
      <w:marRight w:val="0"/>
      <w:marTop w:val="0"/>
      <w:marBottom w:val="0"/>
      <w:divBdr>
        <w:top w:val="none" w:sz="0" w:space="0" w:color="auto"/>
        <w:left w:val="none" w:sz="0" w:space="0" w:color="auto"/>
        <w:bottom w:val="none" w:sz="0" w:space="0" w:color="auto"/>
        <w:right w:val="none" w:sz="0" w:space="0" w:color="auto"/>
      </w:divBdr>
    </w:div>
    <w:div w:id="1703633746">
      <w:bodyDiv w:val="1"/>
      <w:marLeft w:val="0"/>
      <w:marRight w:val="0"/>
      <w:marTop w:val="0"/>
      <w:marBottom w:val="0"/>
      <w:divBdr>
        <w:top w:val="none" w:sz="0" w:space="0" w:color="auto"/>
        <w:left w:val="none" w:sz="0" w:space="0" w:color="auto"/>
        <w:bottom w:val="none" w:sz="0" w:space="0" w:color="auto"/>
        <w:right w:val="none" w:sz="0" w:space="0" w:color="auto"/>
      </w:divBdr>
      <w:divsChild>
        <w:div w:id="161356297">
          <w:marLeft w:val="0"/>
          <w:marRight w:val="0"/>
          <w:marTop w:val="0"/>
          <w:marBottom w:val="0"/>
          <w:divBdr>
            <w:top w:val="single" w:sz="2" w:space="0" w:color="auto"/>
            <w:left w:val="single" w:sz="2" w:space="0" w:color="auto"/>
            <w:bottom w:val="single" w:sz="6" w:space="0" w:color="auto"/>
            <w:right w:val="single" w:sz="2" w:space="0" w:color="auto"/>
          </w:divBdr>
          <w:divsChild>
            <w:div w:id="1941373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463500090">
                  <w:marLeft w:val="0"/>
                  <w:marRight w:val="0"/>
                  <w:marTop w:val="0"/>
                  <w:marBottom w:val="0"/>
                  <w:divBdr>
                    <w:top w:val="single" w:sz="2" w:space="0" w:color="D9D9E3"/>
                    <w:left w:val="single" w:sz="2" w:space="0" w:color="D9D9E3"/>
                    <w:bottom w:val="single" w:sz="2" w:space="0" w:color="D9D9E3"/>
                    <w:right w:val="single" w:sz="2" w:space="0" w:color="D9D9E3"/>
                  </w:divBdr>
                  <w:divsChild>
                    <w:div w:id="261644540">
                      <w:marLeft w:val="0"/>
                      <w:marRight w:val="0"/>
                      <w:marTop w:val="0"/>
                      <w:marBottom w:val="0"/>
                      <w:divBdr>
                        <w:top w:val="single" w:sz="2" w:space="0" w:color="D9D9E3"/>
                        <w:left w:val="single" w:sz="2" w:space="0" w:color="D9D9E3"/>
                        <w:bottom w:val="single" w:sz="2" w:space="0" w:color="D9D9E3"/>
                        <w:right w:val="single" w:sz="2" w:space="0" w:color="D9D9E3"/>
                      </w:divBdr>
                      <w:divsChild>
                        <w:div w:id="2063823517">
                          <w:marLeft w:val="0"/>
                          <w:marRight w:val="0"/>
                          <w:marTop w:val="0"/>
                          <w:marBottom w:val="0"/>
                          <w:divBdr>
                            <w:top w:val="single" w:sz="2" w:space="0" w:color="D9D9E3"/>
                            <w:left w:val="single" w:sz="2" w:space="0" w:color="D9D9E3"/>
                            <w:bottom w:val="single" w:sz="2" w:space="0" w:color="D9D9E3"/>
                            <w:right w:val="single" w:sz="2" w:space="0" w:color="D9D9E3"/>
                          </w:divBdr>
                          <w:divsChild>
                            <w:div w:id="193346320">
                              <w:marLeft w:val="0"/>
                              <w:marRight w:val="0"/>
                              <w:marTop w:val="0"/>
                              <w:marBottom w:val="0"/>
                              <w:divBdr>
                                <w:top w:val="single" w:sz="2" w:space="0" w:color="D9D9E3"/>
                                <w:left w:val="single" w:sz="2" w:space="0" w:color="D9D9E3"/>
                                <w:bottom w:val="single" w:sz="2" w:space="0" w:color="D9D9E3"/>
                                <w:right w:val="single" w:sz="2" w:space="0" w:color="D9D9E3"/>
                              </w:divBdr>
                              <w:divsChild>
                                <w:div w:id="2019455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96553931">
          <w:marLeft w:val="0"/>
          <w:marRight w:val="0"/>
          <w:marTop w:val="0"/>
          <w:marBottom w:val="0"/>
          <w:divBdr>
            <w:top w:val="single" w:sz="2" w:space="0" w:color="auto"/>
            <w:left w:val="single" w:sz="2" w:space="0" w:color="auto"/>
            <w:bottom w:val="single" w:sz="6" w:space="0" w:color="auto"/>
            <w:right w:val="single" w:sz="2" w:space="0" w:color="auto"/>
          </w:divBdr>
          <w:divsChild>
            <w:div w:id="1708794453">
              <w:marLeft w:val="0"/>
              <w:marRight w:val="0"/>
              <w:marTop w:val="100"/>
              <w:marBottom w:val="100"/>
              <w:divBdr>
                <w:top w:val="single" w:sz="2" w:space="0" w:color="D9D9E3"/>
                <w:left w:val="single" w:sz="2" w:space="0" w:color="D9D9E3"/>
                <w:bottom w:val="single" w:sz="2" w:space="0" w:color="D9D9E3"/>
                <w:right w:val="single" w:sz="2" w:space="0" w:color="D9D9E3"/>
              </w:divBdr>
              <w:divsChild>
                <w:div w:id="773476664">
                  <w:marLeft w:val="0"/>
                  <w:marRight w:val="0"/>
                  <w:marTop w:val="0"/>
                  <w:marBottom w:val="0"/>
                  <w:divBdr>
                    <w:top w:val="single" w:sz="2" w:space="0" w:color="D9D9E3"/>
                    <w:left w:val="single" w:sz="2" w:space="0" w:color="D9D9E3"/>
                    <w:bottom w:val="single" w:sz="2" w:space="0" w:color="D9D9E3"/>
                    <w:right w:val="single" w:sz="2" w:space="0" w:color="D9D9E3"/>
                  </w:divBdr>
                  <w:divsChild>
                    <w:div w:id="726998436">
                      <w:marLeft w:val="0"/>
                      <w:marRight w:val="0"/>
                      <w:marTop w:val="0"/>
                      <w:marBottom w:val="0"/>
                      <w:divBdr>
                        <w:top w:val="single" w:sz="2" w:space="0" w:color="D9D9E3"/>
                        <w:left w:val="single" w:sz="2" w:space="0" w:color="D9D9E3"/>
                        <w:bottom w:val="single" w:sz="2" w:space="0" w:color="D9D9E3"/>
                        <w:right w:val="single" w:sz="2" w:space="0" w:color="D9D9E3"/>
                      </w:divBdr>
                      <w:divsChild>
                        <w:div w:id="2089643524">
                          <w:marLeft w:val="0"/>
                          <w:marRight w:val="0"/>
                          <w:marTop w:val="0"/>
                          <w:marBottom w:val="0"/>
                          <w:divBdr>
                            <w:top w:val="single" w:sz="2" w:space="0" w:color="D9D9E3"/>
                            <w:left w:val="single" w:sz="2" w:space="0" w:color="D9D9E3"/>
                            <w:bottom w:val="single" w:sz="2" w:space="0" w:color="D9D9E3"/>
                            <w:right w:val="single" w:sz="2" w:space="0" w:color="D9D9E3"/>
                          </w:divBdr>
                          <w:divsChild>
                            <w:div w:id="1481380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6327000">
                      <w:marLeft w:val="0"/>
                      <w:marRight w:val="0"/>
                      <w:marTop w:val="0"/>
                      <w:marBottom w:val="0"/>
                      <w:divBdr>
                        <w:top w:val="single" w:sz="2" w:space="0" w:color="D9D9E3"/>
                        <w:left w:val="single" w:sz="2" w:space="0" w:color="D9D9E3"/>
                        <w:bottom w:val="single" w:sz="2" w:space="0" w:color="D9D9E3"/>
                        <w:right w:val="single" w:sz="2" w:space="0" w:color="D9D9E3"/>
                      </w:divBdr>
                      <w:divsChild>
                        <w:div w:id="1080442205">
                          <w:marLeft w:val="0"/>
                          <w:marRight w:val="0"/>
                          <w:marTop w:val="0"/>
                          <w:marBottom w:val="0"/>
                          <w:divBdr>
                            <w:top w:val="single" w:sz="2" w:space="0" w:color="D9D9E3"/>
                            <w:left w:val="single" w:sz="2" w:space="0" w:color="D9D9E3"/>
                            <w:bottom w:val="single" w:sz="2" w:space="0" w:color="D9D9E3"/>
                            <w:right w:val="single" w:sz="2" w:space="0" w:color="D9D9E3"/>
                          </w:divBdr>
                          <w:divsChild>
                            <w:div w:id="1386678364">
                              <w:marLeft w:val="0"/>
                              <w:marRight w:val="0"/>
                              <w:marTop w:val="0"/>
                              <w:marBottom w:val="0"/>
                              <w:divBdr>
                                <w:top w:val="single" w:sz="2" w:space="0" w:color="D9D9E3"/>
                                <w:left w:val="single" w:sz="2" w:space="0" w:color="D9D9E3"/>
                                <w:bottom w:val="single" w:sz="2" w:space="0" w:color="D9D9E3"/>
                                <w:right w:val="single" w:sz="2" w:space="0" w:color="D9D9E3"/>
                              </w:divBdr>
                              <w:divsChild>
                                <w:div w:id="586115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661591">
          <w:marLeft w:val="0"/>
          <w:marRight w:val="0"/>
          <w:marTop w:val="0"/>
          <w:marBottom w:val="0"/>
          <w:divBdr>
            <w:top w:val="single" w:sz="2" w:space="0" w:color="auto"/>
            <w:left w:val="single" w:sz="2" w:space="0" w:color="auto"/>
            <w:bottom w:val="single" w:sz="6" w:space="0" w:color="auto"/>
            <w:right w:val="single" w:sz="2" w:space="0" w:color="auto"/>
          </w:divBdr>
          <w:divsChild>
            <w:div w:id="2084444919">
              <w:marLeft w:val="0"/>
              <w:marRight w:val="0"/>
              <w:marTop w:val="100"/>
              <w:marBottom w:val="100"/>
              <w:divBdr>
                <w:top w:val="single" w:sz="2" w:space="0" w:color="D9D9E3"/>
                <w:left w:val="single" w:sz="2" w:space="0" w:color="D9D9E3"/>
                <w:bottom w:val="single" w:sz="2" w:space="0" w:color="D9D9E3"/>
                <w:right w:val="single" w:sz="2" w:space="0" w:color="D9D9E3"/>
              </w:divBdr>
              <w:divsChild>
                <w:div w:id="651905923">
                  <w:marLeft w:val="0"/>
                  <w:marRight w:val="0"/>
                  <w:marTop w:val="0"/>
                  <w:marBottom w:val="0"/>
                  <w:divBdr>
                    <w:top w:val="single" w:sz="2" w:space="0" w:color="D9D9E3"/>
                    <w:left w:val="single" w:sz="2" w:space="0" w:color="D9D9E3"/>
                    <w:bottom w:val="single" w:sz="2" w:space="0" w:color="D9D9E3"/>
                    <w:right w:val="single" w:sz="2" w:space="0" w:color="D9D9E3"/>
                  </w:divBdr>
                  <w:divsChild>
                    <w:div w:id="2070223708">
                      <w:marLeft w:val="0"/>
                      <w:marRight w:val="0"/>
                      <w:marTop w:val="0"/>
                      <w:marBottom w:val="0"/>
                      <w:divBdr>
                        <w:top w:val="single" w:sz="2" w:space="0" w:color="D9D9E3"/>
                        <w:left w:val="single" w:sz="2" w:space="0" w:color="D9D9E3"/>
                        <w:bottom w:val="single" w:sz="2" w:space="0" w:color="D9D9E3"/>
                        <w:right w:val="single" w:sz="2" w:space="0" w:color="D9D9E3"/>
                      </w:divBdr>
                      <w:divsChild>
                        <w:div w:id="955982917">
                          <w:marLeft w:val="0"/>
                          <w:marRight w:val="0"/>
                          <w:marTop w:val="0"/>
                          <w:marBottom w:val="0"/>
                          <w:divBdr>
                            <w:top w:val="single" w:sz="2" w:space="0" w:color="D9D9E3"/>
                            <w:left w:val="single" w:sz="2" w:space="0" w:color="D9D9E3"/>
                            <w:bottom w:val="single" w:sz="2" w:space="0" w:color="D9D9E3"/>
                            <w:right w:val="single" w:sz="2" w:space="0" w:color="D9D9E3"/>
                          </w:divBdr>
                          <w:divsChild>
                            <w:div w:id="560486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6334965">
                      <w:marLeft w:val="0"/>
                      <w:marRight w:val="0"/>
                      <w:marTop w:val="0"/>
                      <w:marBottom w:val="0"/>
                      <w:divBdr>
                        <w:top w:val="single" w:sz="2" w:space="0" w:color="D9D9E3"/>
                        <w:left w:val="single" w:sz="2" w:space="0" w:color="D9D9E3"/>
                        <w:bottom w:val="single" w:sz="2" w:space="0" w:color="D9D9E3"/>
                        <w:right w:val="single" w:sz="2" w:space="0" w:color="D9D9E3"/>
                      </w:divBdr>
                      <w:divsChild>
                        <w:div w:id="900597011">
                          <w:marLeft w:val="0"/>
                          <w:marRight w:val="0"/>
                          <w:marTop w:val="0"/>
                          <w:marBottom w:val="0"/>
                          <w:divBdr>
                            <w:top w:val="single" w:sz="2" w:space="0" w:color="D9D9E3"/>
                            <w:left w:val="single" w:sz="2" w:space="0" w:color="D9D9E3"/>
                            <w:bottom w:val="single" w:sz="2" w:space="0" w:color="D9D9E3"/>
                            <w:right w:val="single" w:sz="2" w:space="0" w:color="D9D9E3"/>
                          </w:divBdr>
                          <w:divsChild>
                            <w:div w:id="392437386">
                              <w:marLeft w:val="0"/>
                              <w:marRight w:val="0"/>
                              <w:marTop w:val="0"/>
                              <w:marBottom w:val="0"/>
                              <w:divBdr>
                                <w:top w:val="single" w:sz="2" w:space="0" w:color="D9D9E3"/>
                                <w:left w:val="single" w:sz="2" w:space="0" w:color="D9D9E3"/>
                                <w:bottom w:val="single" w:sz="2" w:space="0" w:color="D9D9E3"/>
                                <w:right w:val="single" w:sz="2" w:space="0" w:color="D9D9E3"/>
                              </w:divBdr>
                              <w:divsChild>
                                <w:div w:id="2081904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8160655">
      <w:bodyDiv w:val="1"/>
      <w:marLeft w:val="0"/>
      <w:marRight w:val="0"/>
      <w:marTop w:val="0"/>
      <w:marBottom w:val="0"/>
      <w:divBdr>
        <w:top w:val="none" w:sz="0" w:space="0" w:color="auto"/>
        <w:left w:val="none" w:sz="0" w:space="0" w:color="auto"/>
        <w:bottom w:val="none" w:sz="0" w:space="0" w:color="auto"/>
        <w:right w:val="none" w:sz="0" w:space="0" w:color="auto"/>
      </w:divBdr>
      <w:divsChild>
        <w:div w:id="772629863">
          <w:marLeft w:val="0"/>
          <w:marRight w:val="0"/>
          <w:marTop w:val="0"/>
          <w:marBottom w:val="0"/>
          <w:divBdr>
            <w:top w:val="single" w:sz="2" w:space="0" w:color="auto"/>
            <w:left w:val="single" w:sz="2" w:space="0" w:color="auto"/>
            <w:bottom w:val="single" w:sz="6" w:space="0" w:color="auto"/>
            <w:right w:val="single" w:sz="2" w:space="0" w:color="auto"/>
          </w:divBdr>
          <w:divsChild>
            <w:div w:id="167987820">
              <w:marLeft w:val="0"/>
              <w:marRight w:val="0"/>
              <w:marTop w:val="100"/>
              <w:marBottom w:val="100"/>
              <w:divBdr>
                <w:top w:val="single" w:sz="2" w:space="0" w:color="D9D9E3"/>
                <w:left w:val="single" w:sz="2" w:space="0" w:color="D9D9E3"/>
                <w:bottom w:val="single" w:sz="2" w:space="0" w:color="D9D9E3"/>
                <w:right w:val="single" w:sz="2" w:space="0" w:color="D9D9E3"/>
              </w:divBdr>
              <w:divsChild>
                <w:div w:id="1262224187">
                  <w:marLeft w:val="0"/>
                  <w:marRight w:val="0"/>
                  <w:marTop w:val="0"/>
                  <w:marBottom w:val="0"/>
                  <w:divBdr>
                    <w:top w:val="single" w:sz="2" w:space="0" w:color="D9D9E3"/>
                    <w:left w:val="single" w:sz="2" w:space="0" w:color="D9D9E3"/>
                    <w:bottom w:val="single" w:sz="2" w:space="0" w:color="D9D9E3"/>
                    <w:right w:val="single" w:sz="2" w:space="0" w:color="D9D9E3"/>
                  </w:divBdr>
                  <w:divsChild>
                    <w:div w:id="1520582535">
                      <w:marLeft w:val="0"/>
                      <w:marRight w:val="0"/>
                      <w:marTop w:val="0"/>
                      <w:marBottom w:val="0"/>
                      <w:divBdr>
                        <w:top w:val="single" w:sz="2" w:space="0" w:color="D9D9E3"/>
                        <w:left w:val="single" w:sz="2" w:space="0" w:color="D9D9E3"/>
                        <w:bottom w:val="single" w:sz="2" w:space="0" w:color="D9D9E3"/>
                        <w:right w:val="single" w:sz="2" w:space="0" w:color="D9D9E3"/>
                      </w:divBdr>
                      <w:divsChild>
                        <w:div w:id="1668947379">
                          <w:marLeft w:val="0"/>
                          <w:marRight w:val="0"/>
                          <w:marTop w:val="0"/>
                          <w:marBottom w:val="0"/>
                          <w:divBdr>
                            <w:top w:val="single" w:sz="2" w:space="0" w:color="D9D9E3"/>
                            <w:left w:val="single" w:sz="2" w:space="0" w:color="D9D9E3"/>
                            <w:bottom w:val="single" w:sz="2" w:space="0" w:color="D9D9E3"/>
                            <w:right w:val="single" w:sz="2" w:space="0" w:color="D9D9E3"/>
                          </w:divBdr>
                          <w:divsChild>
                            <w:div w:id="1429351656">
                              <w:marLeft w:val="0"/>
                              <w:marRight w:val="0"/>
                              <w:marTop w:val="0"/>
                              <w:marBottom w:val="0"/>
                              <w:divBdr>
                                <w:top w:val="single" w:sz="2" w:space="0" w:color="D9D9E3"/>
                                <w:left w:val="single" w:sz="2" w:space="0" w:color="D9D9E3"/>
                                <w:bottom w:val="single" w:sz="2" w:space="0" w:color="D9D9E3"/>
                                <w:right w:val="single" w:sz="2" w:space="0" w:color="D9D9E3"/>
                              </w:divBdr>
                              <w:divsChild>
                                <w:div w:id="168912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953240">
          <w:marLeft w:val="0"/>
          <w:marRight w:val="0"/>
          <w:marTop w:val="0"/>
          <w:marBottom w:val="0"/>
          <w:divBdr>
            <w:top w:val="single" w:sz="2" w:space="0" w:color="auto"/>
            <w:left w:val="single" w:sz="2" w:space="0" w:color="auto"/>
            <w:bottom w:val="single" w:sz="6" w:space="0" w:color="auto"/>
            <w:right w:val="single" w:sz="2" w:space="0" w:color="auto"/>
          </w:divBdr>
          <w:divsChild>
            <w:div w:id="1533878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527187">
                  <w:marLeft w:val="0"/>
                  <w:marRight w:val="0"/>
                  <w:marTop w:val="0"/>
                  <w:marBottom w:val="0"/>
                  <w:divBdr>
                    <w:top w:val="single" w:sz="2" w:space="0" w:color="D9D9E3"/>
                    <w:left w:val="single" w:sz="2" w:space="0" w:color="D9D9E3"/>
                    <w:bottom w:val="single" w:sz="2" w:space="0" w:color="D9D9E3"/>
                    <w:right w:val="single" w:sz="2" w:space="0" w:color="D9D9E3"/>
                  </w:divBdr>
                  <w:divsChild>
                    <w:div w:id="2135709476">
                      <w:marLeft w:val="0"/>
                      <w:marRight w:val="0"/>
                      <w:marTop w:val="0"/>
                      <w:marBottom w:val="0"/>
                      <w:divBdr>
                        <w:top w:val="single" w:sz="2" w:space="0" w:color="D9D9E3"/>
                        <w:left w:val="single" w:sz="2" w:space="0" w:color="D9D9E3"/>
                        <w:bottom w:val="single" w:sz="2" w:space="0" w:color="D9D9E3"/>
                        <w:right w:val="single" w:sz="2" w:space="0" w:color="D9D9E3"/>
                      </w:divBdr>
                      <w:divsChild>
                        <w:div w:id="105276749">
                          <w:marLeft w:val="0"/>
                          <w:marRight w:val="0"/>
                          <w:marTop w:val="0"/>
                          <w:marBottom w:val="0"/>
                          <w:divBdr>
                            <w:top w:val="single" w:sz="2" w:space="0" w:color="D9D9E3"/>
                            <w:left w:val="single" w:sz="2" w:space="0" w:color="D9D9E3"/>
                            <w:bottom w:val="single" w:sz="2" w:space="0" w:color="D9D9E3"/>
                            <w:right w:val="single" w:sz="2" w:space="0" w:color="D9D9E3"/>
                          </w:divBdr>
                          <w:divsChild>
                            <w:div w:id="1377663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24199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4433377">
                      <w:marLeft w:val="0"/>
                      <w:marRight w:val="0"/>
                      <w:marTop w:val="0"/>
                      <w:marBottom w:val="0"/>
                      <w:divBdr>
                        <w:top w:val="single" w:sz="2" w:space="0" w:color="D9D9E3"/>
                        <w:left w:val="single" w:sz="2" w:space="0" w:color="D9D9E3"/>
                        <w:bottom w:val="single" w:sz="2" w:space="0" w:color="D9D9E3"/>
                        <w:right w:val="single" w:sz="2" w:space="0" w:color="D9D9E3"/>
                      </w:divBdr>
                      <w:divsChild>
                        <w:div w:id="1698387311">
                          <w:marLeft w:val="0"/>
                          <w:marRight w:val="0"/>
                          <w:marTop w:val="0"/>
                          <w:marBottom w:val="0"/>
                          <w:divBdr>
                            <w:top w:val="single" w:sz="2" w:space="0" w:color="D9D9E3"/>
                            <w:left w:val="single" w:sz="2" w:space="0" w:color="D9D9E3"/>
                            <w:bottom w:val="single" w:sz="2" w:space="0" w:color="D9D9E3"/>
                            <w:right w:val="single" w:sz="2" w:space="0" w:color="D9D9E3"/>
                          </w:divBdr>
                          <w:divsChild>
                            <w:div w:id="1350258799">
                              <w:marLeft w:val="0"/>
                              <w:marRight w:val="0"/>
                              <w:marTop w:val="0"/>
                              <w:marBottom w:val="0"/>
                              <w:divBdr>
                                <w:top w:val="single" w:sz="2" w:space="0" w:color="D9D9E3"/>
                                <w:left w:val="single" w:sz="2" w:space="0" w:color="D9D9E3"/>
                                <w:bottom w:val="single" w:sz="2" w:space="0" w:color="D9D9E3"/>
                                <w:right w:val="single" w:sz="2" w:space="0" w:color="D9D9E3"/>
                              </w:divBdr>
                              <w:divsChild>
                                <w:div w:id="310328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1805726">
          <w:marLeft w:val="0"/>
          <w:marRight w:val="0"/>
          <w:marTop w:val="0"/>
          <w:marBottom w:val="0"/>
          <w:divBdr>
            <w:top w:val="single" w:sz="2" w:space="0" w:color="auto"/>
            <w:left w:val="single" w:sz="2" w:space="0" w:color="auto"/>
            <w:bottom w:val="single" w:sz="6" w:space="0" w:color="auto"/>
            <w:right w:val="single" w:sz="2" w:space="0" w:color="auto"/>
          </w:divBdr>
          <w:divsChild>
            <w:div w:id="10988681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363694">
                  <w:marLeft w:val="0"/>
                  <w:marRight w:val="0"/>
                  <w:marTop w:val="0"/>
                  <w:marBottom w:val="0"/>
                  <w:divBdr>
                    <w:top w:val="single" w:sz="2" w:space="0" w:color="D9D9E3"/>
                    <w:left w:val="single" w:sz="2" w:space="0" w:color="D9D9E3"/>
                    <w:bottom w:val="single" w:sz="2" w:space="0" w:color="D9D9E3"/>
                    <w:right w:val="single" w:sz="2" w:space="0" w:color="D9D9E3"/>
                  </w:divBdr>
                  <w:divsChild>
                    <w:div w:id="1501504140">
                      <w:marLeft w:val="0"/>
                      <w:marRight w:val="0"/>
                      <w:marTop w:val="0"/>
                      <w:marBottom w:val="0"/>
                      <w:divBdr>
                        <w:top w:val="single" w:sz="2" w:space="0" w:color="D9D9E3"/>
                        <w:left w:val="single" w:sz="2" w:space="0" w:color="D9D9E3"/>
                        <w:bottom w:val="single" w:sz="2" w:space="0" w:color="D9D9E3"/>
                        <w:right w:val="single" w:sz="2" w:space="0" w:color="D9D9E3"/>
                      </w:divBdr>
                      <w:divsChild>
                        <w:div w:id="1434326273">
                          <w:marLeft w:val="0"/>
                          <w:marRight w:val="0"/>
                          <w:marTop w:val="0"/>
                          <w:marBottom w:val="0"/>
                          <w:divBdr>
                            <w:top w:val="single" w:sz="2" w:space="0" w:color="D9D9E3"/>
                            <w:left w:val="single" w:sz="2" w:space="0" w:color="D9D9E3"/>
                            <w:bottom w:val="single" w:sz="2" w:space="0" w:color="D9D9E3"/>
                            <w:right w:val="single" w:sz="2" w:space="0" w:color="D9D9E3"/>
                          </w:divBdr>
                          <w:divsChild>
                            <w:div w:id="7760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683313">
                      <w:marLeft w:val="0"/>
                      <w:marRight w:val="0"/>
                      <w:marTop w:val="0"/>
                      <w:marBottom w:val="0"/>
                      <w:divBdr>
                        <w:top w:val="single" w:sz="2" w:space="0" w:color="D9D9E3"/>
                        <w:left w:val="single" w:sz="2" w:space="0" w:color="D9D9E3"/>
                        <w:bottom w:val="single" w:sz="2" w:space="0" w:color="D9D9E3"/>
                        <w:right w:val="single" w:sz="2" w:space="0" w:color="D9D9E3"/>
                      </w:divBdr>
                      <w:divsChild>
                        <w:div w:id="522476994">
                          <w:marLeft w:val="0"/>
                          <w:marRight w:val="0"/>
                          <w:marTop w:val="0"/>
                          <w:marBottom w:val="0"/>
                          <w:divBdr>
                            <w:top w:val="single" w:sz="2" w:space="0" w:color="D9D9E3"/>
                            <w:left w:val="single" w:sz="2" w:space="0" w:color="D9D9E3"/>
                            <w:bottom w:val="single" w:sz="2" w:space="0" w:color="D9D9E3"/>
                            <w:right w:val="single" w:sz="2" w:space="0" w:color="D9D9E3"/>
                          </w:divBdr>
                          <w:divsChild>
                            <w:div w:id="1910652289">
                              <w:marLeft w:val="0"/>
                              <w:marRight w:val="0"/>
                              <w:marTop w:val="0"/>
                              <w:marBottom w:val="0"/>
                              <w:divBdr>
                                <w:top w:val="single" w:sz="2" w:space="0" w:color="D9D9E3"/>
                                <w:left w:val="single" w:sz="2" w:space="0" w:color="D9D9E3"/>
                                <w:bottom w:val="single" w:sz="2" w:space="0" w:color="D9D9E3"/>
                                <w:right w:val="single" w:sz="2" w:space="0" w:color="D9D9E3"/>
                              </w:divBdr>
                              <w:divsChild>
                                <w:div w:id="1962345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8437819">
      <w:bodyDiv w:val="1"/>
      <w:marLeft w:val="0"/>
      <w:marRight w:val="0"/>
      <w:marTop w:val="0"/>
      <w:marBottom w:val="0"/>
      <w:divBdr>
        <w:top w:val="none" w:sz="0" w:space="0" w:color="auto"/>
        <w:left w:val="none" w:sz="0" w:space="0" w:color="auto"/>
        <w:bottom w:val="none" w:sz="0" w:space="0" w:color="auto"/>
        <w:right w:val="none" w:sz="0" w:space="0" w:color="auto"/>
      </w:divBdr>
      <w:divsChild>
        <w:div w:id="553125691">
          <w:marLeft w:val="0"/>
          <w:marRight w:val="0"/>
          <w:marTop w:val="0"/>
          <w:marBottom w:val="0"/>
          <w:divBdr>
            <w:top w:val="single" w:sz="2" w:space="0" w:color="auto"/>
            <w:left w:val="single" w:sz="2" w:space="0" w:color="auto"/>
            <w:bottom w:val="single" w:sz="6" w:space="0" w:color="auto"/>
            <w:right w:val="single" w:sz="2" w:space="0" w:color="auto"/>
          </w:divBdr>
          <w:divsChild>
            <w:div w:id="1455148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971684">
                  <w:marLeft w:val="0"/>
                  <w:marRight w:val="0"/>
                  <w:marTop w:val="0"/>
                  <w:marBottom w:val="0"/>
                  <w:divBdr>
                    <w:top w:val="single" w:sz="2" w:space="0" w:color="D9D9E3"/>
                    <w:left w:val="single" w:sz="2" w:space="0" w:color="D9D9E3"/>
                    <w:bottom w:val="single" w:sz="2" w:space="0" w:color="D9D9E3"/>
                    <w:right w:val="single" w:sz="2" w:space="0" w:color="D9D9E3"/>
                  </w:divBdr>
                  <w:divsChild>
                    <w:div w:id="756287308">
                      <w:marLeft w:val="0"/>
                      <w:marRight w:val="0"/>
                      <w:marTop w:val="0"/>
                      <w:marBottom w:val="0"/>
                      <w:divBdr>
                        <w:top w:val="single" w:sz="2" w:space="0" w:color="D9D9E3"/>
                        <w:left w:val="single" w:sz="2" w:space="0" w:color="D9D9E3"/>
                        <w:bottom w:val="single" w:sz="2" w:space="0" w:color="D9D9E3"/>
                        <w:right w:val="single" w:sz="2" w:space="0" w:color="D9D9E3"/>
                      </w:divBdr>
                      <w:divsChild>
                        <w:div w:id="281574723">
                          <w:marLeft w:val="0"/>
                          <w:marRight w:val="0"/>
                          <w:marTop w:val="0"/>
                          <w:marBottom w:val="0"/>
                          <w:divBdr>
                            <w:top w:val="single" w:sz="2" w:space="0" w:color="D9D9E3"/>
                            <w:left w:val="single" w:sz="2" w:space="0" w:color="D9D9E3"/>
                            <w:bottom w:val="single" w:sz="2" w:space="0" w:color="D9D9E3"/>
                            <w:right w:val="single" w:sz="2" w:space="0" w:color="D9D9E3"/>
                          </w:divBdr>
                          <w:divsChild>
                            <w:div w:id="1907453947">
                              <w:marLeft w:val="0"/>
                              <w:marRight w:val="0"/>
                              <w:marTop w:val="0"/>
                              <w:marBottom w:val="0"/>
                              <w:divBdr>
                                <w:top w:val="single" w:sz="2" w:space="0" w:color="D9D9E3"/>
                                <w:left w:val="single" w:sz="2" w:space="0" w:color="D9D9E3"/>
                                <w:bottom w:val="single" w:sz="2" w:space="0" w:color="D9D9E3"/>
                                <w:right w:val="single" w:sz="2" w:space="0" w:color="D9D9E3"/>
                              </w:divBdr>
                              <w:divsChild>
                                <w:div w:id="744062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7572005">
          <w:marLeft w:val="0"/>
          <w:marRight w:val="0"/>
          <w:marTop w:val="0"/>
          <w:marBottom w:val="0"/>
          <w:divBdr>
            <w:top w:val="single" w:sz="2" w:space="0" w:color="auto"/>
            <w:left w:val="single" w:sz="2" w:space="0" w:color="auto"/>
            <w:bottom w:val="single" w:sz="6" w:space="0" w:color="auto"/>
            <w:right w:val="single" w:sz="2" w:space="0" w:color="auto"/>
          </w:divBdr>
          <w:divsChild>
            <w:div w:id="360400419">
              <w:marLeft w:val="0"/>
              <w:marRight w:val="0"/>
              <w:marTop w:val="100"/>
              <w:marBottom w:val="100"/>
              <w:divBdr>
                <w:top w:val="single" w:sz="2" w:space="0" w:color="D9D9E3"/>
                <w:left w:val="single" w:sz="2" w:space="0" w:color="D9D9E3"/>
                <w:bottom w:val="single" w:sz="2" w:space="0" w:color="D9D9E3"/>
                <w:right w:val="single" w:sz="2" w:space="0" w:color="D9D9E3"/>
              </w:divBdr>
              <w:divsChild>
                <w:div w:id="239604618">
                  <w:marLeft w:val="0"/>
                  <w:marRight w:val="0"/>
                  <w:marTop w:val="0"/>
                  <w:marBottom w:val="0"/>
                  <w:divBdr>
                    <w:top w:val="single" w:sz="2" w:space="0" w:color="D9D9E3"/>
                    <w:left w:val="single" w:sz="2" w:space="0" w:color="D9D9E3"/>
                    <w:bottom w:val="single" w:sz="2" w:space="0" w:color="D9D9E3"/>
                    <w:right w:val="single" w:sz="2" w:space="0" w:color="D9D9E3"/>
                  </w:divBdr>
                  <w:divsChild>
                    <w:div w:id="1361735385">
                      <w:marLeft w:val="0"/>
                      <w:marRight w:val="0"/>
                      <w:marTop w:val="0"/>
                      <w:marBottom w:val="0"/>
                      <w:divBdr>
                        <w:top w:val="single" w:sz="2" w:space="0" w:color="D9D9E3"/>
                        <w:left w:val="single" w:sz="2" w:space="0" w:color="D9D9E3"/>
                        <w:bottom w:val="single" w:sz="2" w:space="0" w:color="D9D9E3"/>
                        <w:right w:val="single" w:sz="2" w:space="0" w:color="D9D9E3"/>
                      </w:divBdr>
                      <w:divsChild>
                        <w:div w:id="1668362949">
                          <w:marLeft w:val="0"/>
                          <w:marRight w:val="0"/>
                          <w:marTop w:val="0"/>
                          <w:marBottom w:val="0"/>
                          <w:divBdr>
                            <w:top w:val="single" w:sz="2" w:space="0" w:color="D9D9E3"/>
                            <w:left w:val="single" w:sz="2" w:space="0" w:color="D9D9E3"/>
                            <w:bottom w:val="single" w:sz="2" w:space="0" w:color="D9D9E3"/>
                            <w:right w:val="single" w:sz="2" w:space="0" w:color="D9D9E3"/>
                          </w:divBdr>
                          <w:divsChild>
                            <w:div w:id="2098211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35494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6230750">
                      <w:marLeft w:val="0"/>
                      <w:marRight w:val="0"/>
                      <w:marTop w:val="0"/>
                      <w:marBottom w:val="0"/>
                      <w:divBdr>
                        <w:top w:val="single" w:sz="2" w:space="0" w:color="D9D9E3"/>
                        <w:left w:val="single" w:sz="2" w:space="0" w:color="D9D9E3"/>
                        <w:bottom w:val="single" w:sz="2" w:space="0" w:color="D9D9E3"/>
                        <w:right w:val="single" w:sz="2" w:space="0" w:color="D9D9E3"/>
                      </w:divBdr>
                      <w:divsChild>
                        <w:div w:id="2049528049">
                          <w:marLeft w:val="0"/>
                          <w:marRight w:val="0"/>
                          <w:marTop w:val="0"/>
                          <w:marBottom w:val="0"/>
                          <w:divBdr>
                            <w:top w:val="single" w:sz="2" w:space="0" w:color="D9D9E3"/>
                            <w:left w:val="single" w:sz="2" w:space="0" w:color="D9D9E3"/>
                            <w:bottom w:val="single" w:sz="2" w:space="0" w:color="D9D9E3"/>
                            <w:right w:val="single" w:sz="2" w:space="0" w:color="D9D9E3"/>
                          </w:divBdr>
                          <w:divsChild>
                            <w:div w:id="760030764">
                              <w:marLeft w:val="0"/>
                              <w:marRight w:val="0"/>
                              <w:marTop w:val="0"/>
                              <w:marBottom w:val="0"/>
                              <w:divBdr>
                                <w:top w:val="single" w:sz="2" w:space="0" w:color="D9D9E3"/>
                                <w:left w:val="single" w:sz="2" w:space="0" w:color="D9D9E3"/>
                                <w:bottom w:val="single" w:sz="2" w:space="0" w:color="D9D9E3"/>
                                <w:right w:val="single" w:sz="2" w:space="0" w:color="D9D9E3"/>
                              </w:divBdr>
                              <w:divsChild>
                                <w:div w:id="80435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9284791">
          <w:marLeft w:val="0"/>
          <w:marRight w:val="0"/>
          <w:marTop w:val="0"/>
          <w:marBottom w:val="0"/>
          <w:divBdr>
            <w:top w:val="single" w:sz="2" w:space="0" w:color="auto"/>
            <w:left w:val="single" w:sz="2" w:space="0" w:color="auto"/>
            <w:bottom w:val="single" w:sz="6" w:space="0" w:color="auto"/>
            <w:right w:val="single" w:sz="2" w:space="0" w:color="auto"/>
          </w:divBdr>
          <w:divsChild>
            <w:div w:id="742264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27189">
                  <w:marLeft w:val="0"/>
                  <w:marRight w:val="0"/>
                  <w:marTop w:val="0"/>
                  <w:marBottom w:val="0"/>
                  <w:divBdr>
                    <w:top w:val="single" w:sz="2" w:space="0" w:color="D9D9E3"/>
                    <w:left w:val="single" w:sz="2" w:space="0" w:color="D9D9E3"/>
                    <w:bottom w:val="single" w:sz="2" w:space="0" w:color="D9D9E3"/>
                    <w:right w:val="single" w:sz="2" w:space="0" w:color="D9D9E3"/>
                  </w:divBdr>
                  <w:divsChild>
                    <w:div w:id="1866868486">
                      <w:marLeft w:val="0"/>
                      <w:marRight w:val="0"/>
                      <w:marTop w:val="0"/>
                      <w:marBottom w:val="0"/>
                      <w:divBdr>
                        <w:top w:val="single" w:sz="2" w:space="0" w:color="D9D9E3"/>
                        <w:left w:val="single" w:sz="2" w:space="0" w:color="D9D9E3"/>
                        <w:bottom w:val="single" w:sz="2" w:space="0" w:color="D9D9E3"/>
                        <w:right w:val="single" w:sz="2" w:space="0" w:color="D9D9E3"/>
                      </w:divBdr>
                      <w:divsChild>
                        <w:div w:id="614212810">
                          <w:marLeft w:val="0"/>
                          <w:marRight w:val="0"/>
                          <w:marTop w:val="0"/>
                          <w:marBottom w:val="0"/>
                          <w:divBdr>
                            <w:top w:val="single" w:sz="2" w:space="0" w:color="D9D9E3"/>
                            <w:left w:val="single" w:sz="2" w:space="0" w:color="D9D9E3"/>
                            <w:bottom w:val="single" w:sz="2" w:space="0" w:color="D9D9E3"/>
                            <w:right w:val="single" w:sz="2" w:space="0" w:color="D9D9E3"/>
                          </w:divBdr>
                          <w:divsChild>
                            <w:div w:id="223374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7767052">
                      <w:marLeft w:val="0"/>
                      <w:marRight w:val="0"/>
                      <w:marTop w:val="0"/>
                      <w:marBottom w:val="0"/>
                      <w:divBdr>
                        <w:top w:val="single" w:sz="2" w:space="0" w:color="D9D9E3"/>
                        <w:left w:val="single" w:sz="2" w:space="0" w:color="D9D9E3"/>
                        <w:bottom w:val="single" w:sz="2" w:space="0" w:color="D9D9E3"/>
                        <w:right w:val="single" w:sz="2" w:space="0" w:color="D9D9E3"/>
                      </w:divBdr>
                      <w:divsChild>
                        <w:div w:id="1161504245">
                          <w:marLeft w:val="0"/>
                          <w:marRight w:val="0"/>
                          <w:marTop w:val="0"/>
                          <w:marBottom w:val="0"/>
                          <w:divBdr>
                            <w:top w:val="single" w:sz="2" w:space="0" w:color="D9D9E3"/>
                            <w:left w:val="single" w:sz="2" w:space="0" w:color="D9D9E3"/>
                            <w:bottom w:val="single" w:sz="2" w:space="0" w:color="D9D9E3"/>
                            <w:right w:val="single" w:sz="2" w:space="0" w:color="D9D9E3"/>
                          </w:divBdr>
                          <w:divsChild>
                            <w:div w:id="1227035274">
                              <w:marLeft w:val="0"/>
                              <w:marRight w:val="0"/>
                              <w:marTop w:val="0"/>
                              <w:marBottom w:val="0"/>
                              <w:divBdr>
                                <w:top w:val="single" w:sz="2" w:space="0" w:color="D9D9E3"/>
                                <w:left w:val="single" w:sz="2" w:space="0" w:color="D9D9E3"/>
                                <w:bottom w:val="single" w:sz="2" w:space="0" w:color="D9D9E3"/>
                                <w:right w:val="single" w:sz="2" w:space="0" w:color="D9D9E3"/>
                              </w:divBdr>
                              <w:divsChild>
                                <w:div w:id="1576434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2023-09-16T10:40:00Z</dcterms:created>
  <dcterms:modified xsi:type="dcterms:W3CDTF">2023-09-24T15:47:00Z</dcterms:modified>
</cp:coreProperties>
</file>