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65" w:rsidRPr="00AC525C" w:rsidRDefault="00533B0A" w:rsidP="00591678">
      <w:pPr>
        <w:spacing w:line="360" w:lineRule="auto"/>
        <w:jc w:val="center"/>
        <w:rPr>
          <w:rFonts w:eastAsia="Calibri"/>
          <w:b/>
          <w:sz w:val="24"/>
          <w:szCs w:val="24"/>
        </w:rPr>
      </w:pPr>
      <w:r w:rsidRPr="00AC525C">
        <w:rPr>
          <w:rFonts w:eastAsia="Calibri"/>
          <w:b/>
          <w:sz w:val="24"/>
          <w:szCs w:val="24"/>
        </w:rPr>
        <w:t>International Marketing</w:t>
      </w:r>
    </w:p>
    <w:p w:rsidR="00E96D65" w:rsidRPr="00AC525C" w:rsidRDefault="00533B0A" w:rsidP="00591678">
      <w:pPr>
        <w:spacing w:line="360" w:lineRule="auto"/>
        <w:jc w:val="center"/>
        <w:rPr>
          <w:rFonts w:eastAsia="Calibri"/>
          <w:b/>
          <w:sz w:val="24"/>
          <w:szCs w:val="24"/>
        </w:rPr>
      </w:pPr>
      <w:r w:rsidRPr="00AC525C">
        <w:rPr>
          <w:rFonts w:eastAsia="Calibri"/>
          <w:b/>
          <w:sz w:val="24"/>
          <w:szCs w:val="24"/>
        </w:rPr>
        <w:t>December 2023 Examination</w:t>
      </w:r>
    </w:p>
    <w:p w:rsidR="00E96D65" w:rsidRPr="00AC525C" w:rsidRDefault="00E96D65" w:rsidP="00591678">
      <w:pPr>
        <w:spacing w:line="360" w:lineRule="auto"/>
        <w:jc w:val="both"/>
        <w:rPr>
          <w:b/>
          <w:sz w:val="24"/>
          <w:szCs w:val="24"/>
        </w:rPr>
      </w:pPr>
    </w:p>
    <w:p w:rsidR="00591678" w:rsidRPr="00AC525C" w:rsidRDefault="00591678" w:rsidP="00591678">
      <w:pPr>
        <w:spacing w:line="360" w:lineRule="auto"/>
        <w:jc w:val="both"/>
        <w:rPr>
          <w:b/>
          <w:sz w:val="24"/>
          <w:szCs w:val="24"/>
        </w:rPr>
      </w:pPr>
    </w:p>
    <w:p w:rsidR="00591678" w:rsidRPr="00AC525C" w:rsidRDefault="00591678" w:rsidP="00591678">
      <w:pPr>
        <w:spacing w:line="360" w:lineRule="auto"/>
        <w:jc w:val="both"/>
        <w:rPr>
          <w:b/>
          <w:sz w:val="24"/>
          <w:szCs w:val="24"/>
        </w:rPr>
      </w:pPr>
    </w:p>
    <w:p w:rsidR="00E96D65" w:rsidRDefault="00533B0A" w:rsidP="00AC525C">
      <w:pPr>
        <w:spacing w:before="240" w:line="360" w:lineRule="auto"/>
        <w:jc w:val="both"/>
        <w:rPr>
          <w:b/>
          <w:sz w:val="24"/>
          <w:szCs w:val="24"/>
        </w:rPr>
      </w:pPr>
      <w:r w:rsidRPr="00AC525C">
        <w:rPr>
          <w:b/>
          <w:sz w:val="24"/>
          <w:szCs w:val="24"/>
        </w:rPr>
        <w:t>Q1. Your company is a manufacturer of Incense sticks, also called Agarbatti, from India and are keen on expanding your business globally. Discuss the challenges of marketing your product globally.  (10 Marks)</w:t>
      </w:r>
    </w:p>
    <w:p w:rsidR="00AC525C" w:rsidRPr="00AC525C" w:rsidRDefault="00AC525C" w:rsidP="00AC525C">
      <w:pPr>
        <w:spacing w:before="240" w:line="360" w:lineRule="auto"/>
        <w:jc w:val="both"/>
        <w:rPr>
          <w:b/>
          <w:sz w:val="24"/>
          <w:szCs w:val="24"/>
        </w:rPr>
      </w:pPr>
      <w:r>
        <w:rPr>
          <w:b/>
          <w:sz w:val="24"/>
          <w:szCs w:val="24"/>
        </w:rPr>
        <w:t>Ans 1.</w:t>
      </w:r>
    </w:p>
    <w:p w:rsidR="00AC525C" w:rsidRPr="00AC525C" w:rsidRDefault="00AC525C" w:rsidP="00AC525C">
      <w:pPr>
        <w:spacing w:before="240" w:line="360" w:lineRule="auto"/>
        <w:jc w:val="both"/>
        <w:rPr>
          <w:sz w:val="24"/>
          <w:szCs w:val="24"/>
        </w:rPr>
      </w:pPr>
      <w:r w:rsidRPr="00AC525C">
        <w:rPr>
          <w:b/>
          <w:bCs/>
          <w:sz w:val="24"/>
          <w:szCs w:val="24"/>
        </w:rPr>
        <w:t xml:space="preserve">Introduction </w:t>
      </w:r>
    </w:p>
    <w:p w:rsidR="00AC525C" w:rsidRPr="00AC525C" w:rsidRDefault="00AC525C" w:rsidP="00DF381D">
      <w:pPr>
        <w:spacing w:before="240" w:line="360" w:lineRule="auto"/>
        <w:jc w:val="both"/>
        <w:rPr>
          <w:sz w:val="24"/>
          <w:szCs w:val="24"/>
        </w:rPr>
      </w:pPr>
      <w:r w:rsidRPr="00AC525C">
        <w:rPr>
          <w:sz w:val="24"/>
          <w:szCs w:val="24"/>
        </w:rPr>
        <w:t xml:space="preserve">The global marketplace offers an array of opportunities for businesses seeking to expand beyond their domestic boundaries. The incense stick, or 'Agarbatti' as it is traditionally called in India, is a product with profound cultural and spiritual significance. Originating from the Indian subcontinent, Agarbattis have been an integral part of religious rituals, meditation practices, and even for aroma in households for centuries. As a manufacturer from India, the ambition to take this product globally is both exciting and challenging. The essence of the Agarbatti does not merely lie in its fragrance but also in the cultural connotations it carries. </w:t>
      </w:r>
    </w:p>
    <w:p w:rsidR="00AC525C" w:rsidRDefault="00AC525C" w:rsidP="00AC525C">
      <w:pPr>
        <w:spacing w:before="240" w:line="360" w:lineRule="auto"/>
        <w:jc w:val="both"/>
        <w:rPr>
          <w:sz w:val="24"/>
          <w:szCs w:val="24"/>
        </w:rPr>
      </w:pPr>
    </w:p>
    <w:p w:rsidR="00AC525C" w:rsidRDefault="00AC525C" w:rsidP="00591678">
      <w:pPr>
        <w:spacing w:line="360" w:lineRule="auto"/>
        <w:jc w:val="both"/>
        <w:rPr>
          <w:sz w:val="24"/>
          <w:szCs w:val="24"/>
        </w:rPr>
      </w:pPr>
    </w:p>
    <w:p w:rsidR="00AC525C" w:rsidRPr="00591678" w:rsidRDefault="00AC525C" w:rsidP="00591678">
      <w:pPr>
        <w:spacing w:line="360" w:lineRule="auto"/>
        <w:jc w:val="both"/>
        <w:rPr>
          <w:sz w:val="24"/>
          <w:szCs w:val="24"/>
        </w:rPr>
      </w:pPr>
    </w:p>
    <w:p w:rsidR="00E96D65" w:rsidRPr="00591678" w:rsidRDefault="00E96D65" w:rsidP="00591678">
      <w:pPr>
        <w:spacing w:line="360" w:lineRule="auto"/>
        <w:jc w:val="both"/>
        <w:rPr>
          <w:sz w:val="24"/>
          <w:szCs w:val="24"/>
        </w:rPr>
      </w:pPr>
    </w:p>
    <w:p w:rsidR="00E96D65" w:rsidRPr="00AC525C" w:rsidRDefault="00533B0A" w:rsidP="00591678">
      <w:pPr>
        <w:spacing w:line="360" w:lineRule="auto"/>
        <w:jc w:val="both"/>
        <w:rPr>
          <w:b/>
          <w:sz w:val="24"/>
          <w:szCs w:val="24"/>
        </w:rPr>
      </w:pPr>
      <w:r w:rsidRPr="00AC525C">
        <w:rPr>
          <w:b/>
          <w:sz w:val="24"/>
          <w:szCs w:val="24"/>
        </w:rPr>
        <w:t>Q2.  The government of India initiative is to encourage local industry and consume as locally as possible, and to use the long-term effects of increased demand to develop</w:t>
      </w:r>
      <w:r w:rsidR="00591678" w:rsidRPr="00AC525C">
        <w:rPr>
          <w:b/>
          <w:sz w:val="24"/>
          <w:szCs w:val="24"/>
        </w:rPr>
        <w:t xml:space="preserve"> </w:t>
      </w:r>
      <w:r w:rsidRPr="00AC525C">
        <w:rPr>
          <w:b/>
          <w:sz w:val="24"/>
          <w:szCs w:val="24"/>
        </w:rPr>
        <w:t>domestic industry and gradually become self-sufficient. “Vocal for Local” is a term that is having resonance with countries today to promote Local consumption. In your view is it positive for nations to produce locally and avoid globalization?    (10 Marks)</w:t>
      </w:r>
    </w:p>
    <w:p w:rsidR="00AC525C" w:rsidRPr="00AC525C" w:rsidRDefault="00AC525C" w:rsidP="00AC525C">
      <w:pPr>
        <w:spacing w:after="240" w:line="360" w:lineRule="auto"/>
        <w:jc w:val="both"/>
        <w:rPr>
          <w:b/>
          <w:sz w:val="24"/>
          <w:szCs w:val="24"/>
        </w:rPr>
      </w:pPr>
      <w:r w:rsidRPr="00AC525C">
        <w:rPr>
          <w:b/>
          <w:sz w:val="24"/>
          <w:szCs w:val="24"/>
        </w:rPr>
        <w:t>Ans 2.</w:t>
      </w:r>
    </w:p>
    <w:p w:rsidR="00AC525C" w:rsidRPr="00AC525C" w:rsidRDefault="00AC525C" w:rsidP="00AC525C">
      <w:pPr>
        <w:spacing w:after="240" w:line="360" w:lineRule="auto"/>
        <w:jc w:val="both"/>
        <w:rPr>
          <w:sz w:val="24"/>
          <w:szCs w:val="24"/>
        </w:rPr>
      </w:pPr>
      <w:r w:rsidRPr="00AC525C">
        <w:rPr>
          <w:b/>
          <w:bCs/>
          <w:sz w:val="24"/>
          <w:szCs w:val="24"/>
        </w:rPr>
        <w:t xml:space="preserve">Introduction </w:t>
      </w:r>
    </w:p>
    <w:p w:rsidR="00AC525C" w:rsidRPr="00AC525C" w:rsidRDefault="00AC525C" w:rsidP="00DF381D">
      <w:pPr>
        <w:spacing w:after="240" w:line="360" w:lineRule="auto"/>
        <w:jc w:val="both"/>
        <w:rPr>
          <w:sz w:val="24"/>
          <w:szCs w:val="24"/>
        </w:rPr>
      </w:pPr>
      <w:r w:rsidRPr="00AC525C">
        <w:rPr>
          <w:sz w:val="24"/>
          <w:szCs w:val="24"/>
        </w:rPr>
        <w:lastRenderedPageBreak/>
        <w:t xml:space="preserve">In an era of rapid globalization, where interdependencies between countries are celebrated for shared economic prosperity, the emergence of movements such as "Vocal for Local" can be viewed as a contrarian shift. Stemming from the Indian government's initiative, this slogan emphasizes the significance of endorsing and consuming local goods. The primary objective is to bolster local industries, leading them to self-sufficiency while attenuating dependence on global supply chains. While globalization has brought immense advantages in </w:t>
      </w:r>
    </w:p>
    <w:p w:rsidR="00E4256A" w:rsidRDefault="00E4256A" w:rsidP="00E4256A">
      <w:pPr>
        <w:shd w:val="clear" w:color="auto" w:fill="FFFFFF"/>
        <w:spacing w:after="240"/>
        <w:rPr>
          <w:sz w:val="27"/>
          <w:szCs w:val="27"/>
        </w:rPr>
      </w:pPr>
      <w:r>
        <w:rPr>
          <w:rFonts w:ascii="Georgia" w:hAnsi="Georgia"/>
          <w:sz w:val="33"/>
          <w:szCs w:val="33"/>
          <w:highlight w:val="red"/>
          <w:shd w:val="clear" w:color="auto" w:fill="FFFF00"/>
        </w:rPr>
        <w:t>It is only half solved</w:t>
      </w:r>
    </w:p>
    <w:p w:rsidR="00E4256A" w:rsidRDefault="00E4256A" w:rsidP="00E4256A">
      <w:pPr>
        <w:shd w:val="clear" w:color="auto" w:fill="FFFFFF"/>
        <w:spacing w:line="360" w:lineRule="auto"/>
        <w:jc w:val="center"/>
        <w:rPr>
          <w:rFonts w:ascii="Georgia" w:hAnsi="Georgia" w:cs="Calibri"/>
          <w:color w:val="222222"/>
          <w:sz w:val="33"/>
          <w:szCs w:val="33"/>
          <w:shd w:val="clear" w:color="auto" w:fill="FFFF00"/>
        </w:rPr>
      </w:pPr>
    </w:p>
    <w:p w:rsidR="00E4256A" w:rsidRDefault="00E4256A" w:rsidP="00E4256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4256A" w:rsidRDefault="00E4256A" w:rsidP="00E4256A">
      <w:pPr>
        <w:shd w:val="clear" w:color="auto" w:fill="FFFFFF"/>
        <w:spacing w:line="360" w:lineRule="auto"/>
        <w:jc w:val="center"/>
        <w:rPr>
          <w:rFonts w:cs="Calibri"/>
          <w:color w:val="222222"/>
        </w:rPr>
      </w:pPr>
    </w:p>
    <w:p w:rsidR="00E4256A" w:rsidRDefault="00E4256A" w:rsidP="00E4256A">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E4256A" w:rsidRDefault="00E4256A" w:rsidP="00E4256A">
      <w:pPr>
        <w:shd w:val="clear" w:color="auto" w:fill="FFFFFF"/>
        <w:spacing w:line="360" w:lineRule="auto"/>
        <w:jc w:val="center"/>
        <w:rPr>
          <w:rFonts w:cs="Calibri"/>
          <w:color w:val="222222"/>
        </w:rPr>
      </w:pPr>
    </w:p>
    <w:p w:rsidR="00E4256A" w:rsidRDefault="00E4256A" w:rsidP="00E4256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4256A" w:rsidRDefault="00E4256A" w:rsidP="00E4256A">
      <w:pPr>
        <w:shd w:val="clear" w:color="auto" w:fill="FFFFFF"/>
        <w:spacing w:line="360" w:lineRule="auto"/>
        <w:jc w:val="center"/>
        <w:rPr>
          <w:rFonts w:ascii="Arial" w:hAnsi="Arial" w:cs="Calibri"/>
          <w:color w:val="222222"/>
        </w:rPr>
      </w:pPr>
    </w:p>
    <w:p w:rsidR="00E4256A" w:rsidRDefault="00E4256A" w:rsidP="00E4256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4256A" w:rsidRDefault="00E4256A" w:rsidP="00E4256A">
      <w:pPr>
        <w:shd w:val="clear" w:color="auto" w:fill="FFFFFF"/>
        <w:spacing w:line="360" w:lineRule="auto"/>
        <w:jc w:val="center"/>
        <w:rPr>
          <w:rFonts w:ascii="Georgia" w:hAnsi="Georgia" w:cs="Calibri"/>
          <w:color w:val="500050"/>
          <w:sz w:val="33"/>
          <w:szCs w:val="33"/>
        </w:rPr>
      </w:pPr>
    </w:p>
    <w:p w:rsidR="00E4256A" w:rsidRDefault="00E4256A" w:rsidP="00E4256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4256A" w:rsidRDefault="00E4256A" w:rsidP="00E4256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4256A" w:rsidRDefault="00E4256A" w:rsidP="00E4256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E4256A" w:rsidRDefault="00E4256A" w:rsidP="00E4256A">
      <w:pPr>
        <w:shd w:val="clear" w:color="auto" w:fill="FFFFFF"/>
        <w:spacing w:line="360" w:lineRule="auto"/>
        <w:jc w:val="center"/>
        <w:rPr>
          <w:rFonts w:cs="Calibri"/>
          <w:color w:val="500050"/>
        </w:rPr>
      </w:pPr>
    </w:p>
    <w:p w:rsidR="00E4256A" w:rsidRDefault="00E4256A" w:rsidP="00E4256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E4256A" w:rsidRDefault="00E4256A" w:rsidP="00E4256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4256A" w:rsidRDefault="00E4256A" w:rsidP="00E4256A">
      <w:pPr>
        <w:shd w:val="clear" w:color="auto" w:fill="FFFFFF"/>
        <w:spacing w:line="360" w:lineRule="auto"/>
        <w:jc w:val="center"/>
        <w:rPr>
          <w:rFonts w:cs="Calibri"/>
          <w:color w:val="500050"/>
        </w:rPr>
      </w:pPr>
      <w:r>
        <w:rPr>
          <w:rFonts w:ascii="Georgia" w:hAnsi="Georgia" w:cs="Calibri"/>
          <w:color w:val="500050"/>
          <w:sz w:val="33"/>
          <w:szCs w:val="33"/>
        </w:rPr>
        <w:t>1 hour.</w:t>
      </w:r>
    </w:p>
    <w:p w:rsidR="00E4256A" w:rsidRDefault="00E4256A" w:rsidP="00E4256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4256A" w:rsidRDefault="00E4256A" w:rsidP="00E4256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E4256A" w:rsidRDefault="00E4256A" w:rsidP="00E4256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C525C" w:rsidRPr="00AC525C" w:rsidRDefault="00AC525C" w:rsidP="00AC525C">
      <w:pPr>
        <w:spacing w:after="240" w:line="360" w:lineRule="auto"/>
        <w:jc w:val="both"/>
        <w:rPr>
          <w:sz w:val="24"/>
          <w:szCs w:val="24"/>
        </w:rPr>
      </w:pPr>
    </w:p>
    <w:p w:rsidR="00E96D65" w:rsidRPr="002B760A" w:rsidRDefault="00E96D65" w:rsidP="00591678">
      <w:pPr>
        <w:spacing w:line="360" w:lineRule="auto"/>
        <w:jc w:val="both"/>
        <w:rPr>
          <w:b/>
          <w:sz w:val="24"/>
          <w:szCs w:val="24"/>
        </w:rPr>
      </w:pPr>
    </w:p>
    <w:p w:rsidR="00E96D65" w:rsidRPr="002B760A" w:rsidRDefault="00533B0A" w:rsidP="00591678">
      <w:pPr>
        <w:spacing w:line="360" w:lineRule="auto"/>
        <w:jc w:val="both"/>
        <w:rPr>
          <w:b/>
          <w:sz w:val="24"/>
          <w:szCs w:val="24"/>
        </w:rPr>
      </w:pPr>
      <w:r w:rsidRPr="002B760A">
        <w:rPr>
          <w:b/>
          <w:sz w:val="24"/>
          <w:szCs w:val="24"/>
        </w:rPr>
        <w:t>Q3. Read the following case study carefully and then answer the questions that follow: Chinese e-commerce platforms ship these goods ordered by Indians by claiming them to</w:t>
      </w:r>
      <w:r w:rsidR="00591678" w:rsidRPr="002B760A">
        <w:rPr>
          <w:b/>
          <w:sz w:val="24"/>
          <w:szCs w:val="24"/>
        </w:rPr>
        <w:t xml:space="preserve"> </w:t>
      </w:r>
      <w:r w:rsidRPr="002B760A">
        <w:rPr>
          <w:b/>
          <w:sz w:val="24"/>
          <w:szCs w:val="24"/>
        </w:rPr>
        <w:t>be "gifts" as those under Rs 5,000 are not subjected to customs duty. Authorities have</w:t>
      </w:r>
      <w:r w:rsidR="00591678" w:rsidRPr="002B760A">
        <w:rPr>
          <w:b/>
          <w:sz w:val="24"/>
          <w:szCs w:val="24"/>
        </w:rPr>
        <w:t xml:space="preserve"> </w:t>
      </w:r>
      <w:r w:rsidRPr="002B760A">
        <w:rPr>
          <w:b/>
          <w:sz w:val="24"/>
          <w:szCs w:val="24"/>
        </w:rPr>
        <w:t>seized many such shipments trying to evade customs duty. Chinese retailers like Club Factory, Ali Express and Shein will be affected the most by this move. To reduce these illegal imports, the tax department is planning to charge a mix of integrated goods and services tax (IGST) and customs duty on products ordered from Chinese e-commerce companies and will impose it on buyers at the payment stage, sources said to the paper. "The government is looking to bring in payment gateways on board on the scheme and when the consumer pays the money, IGST and customs duty will be included in the price," said one source to the paper. Since the government started its crackdown on the imports from Chinese e-tailers, the numbers have gone down. According to a Bloomberg report taken from a customs document, imports of shipment worth below Rs 1,00,000 has fallen sharply by 55 percent in Mumbai.</w:t>
      </w:r>
    </w:p>
    <w:p w:rsidR="00E96D65" w:rsidRPr="002B760A" w:rsidRDefault="00E96D65" w:rsidP="00591678">
      <w:pPr>
        <w:spacing w:line="360" w:lineRule="auto"/>
        <w:jc w:val="both"/>
        <w:rPr>
          <w:b/>
          <w:sz w:val="24"/>
          <w:szCs w:val="24"/>
        </w:rPr>
      </w:pPr>
    </w:p>
    <w:p w:rsidR="00E96D65" w:rsidRPr="002B760A" w:rsidRDefault="00533B0A" w:rsidP="00591678">
      <w:pPr>
        <w:spacing w:line="360" w:lineRule="auto"/>
        <w:jc w:val="both"/>
        <w:rPr>
          <w:b/>
          <w:sz w:val="24"/>
          <w:szCs w:val="24"/>
        </w:rPr>
      </w:pPr>
      <w:r w:rsidRPr="002B760A">
        <w:rPr>
          <w:b/>
          <w:sz w:val="24"/>
          <w:szCs w:val="24"/>
        </w:rPr>
        <w:t>a) What in your opinion should the Government of India take measures to stop the</w:t>
      </w:r>
      <w:r w:rsidR="002B760A">
        <w:rPr>
          <w:b/>
          <w:sz w:val="24"/>
          <w:szCs w:val="24"/>
        </w:rPr>
        <w:t xml:space="preserve"> malpractice by Chinese firms? </w:t>
      </w:r>
      <w:r w:rsidRPr="002B760A">
        <w:rPr>
          <w:b/>
          <w:sz w:val="24"/>
          <w:szCs w:val="24"/>
        </w:rPr>
        <w:t xml:space="preserve">   (5marks)</w:t>
      </w:r>
    </w:p>
    <w:p w:rsidR="00E96D65" w:rsidRDefault="00E96D65" w:rsidP="00591678">
      <w:pPr>
        <w:spacing w:line="360" w:lineRule="auto"/>
        <w:jc w:val="both"/>
        <w:rPr>
          <w:sz w:val="24"/>
          <w:szCs w:val="24"/>
        </w:rPr>
      </w:pPr>
    </w:p>
    <w:p w:rsidR="002B760A" w:rsidRDefault="002B760A" w:rsidP="002B760A">
      <w:pPr>
        <w:spacing w:after="240" w:line="360" w:lineRule="auto"/>
        <w:jc w:val="both"/>
        <w:rPr>
          <w:b/>
          <w:bCs/>
          <w:sz w:val="24"/>
          <w:szCs w:val="24"/>
        </w:rPr>
      </w:pPr>
      <w:r>
        <w:rPr>
          <w:b/>
          <w:bCs/>
          <w:sz w:val="24"/>
          <w:szCs w:val="24"/>
        </w:rPr>
        <w:t>Ans 3a.</w:t>
      </w:r>
    </w:p>
    <w:p w:rsidR="002B760A" w:rsidRPr="002B760A" w:rsidRDefault="002B760A" w:rsidP="002B760A">
      <w:pPr>
        <w:spacing w:after="240" w:line="360" w:lineRule="auto"/>
        <w:jc w:val="both"/>
        <w:rPr>
          <w:sz w:val="24"/>
          <w:szCs w:val="24"/>
        </w:rPr>
      </w:pPr>
      <w:r w:rsidRPr="002B760A">
        <w:rPr>
          <w:b/>
          <w:bCs/>
          <w:sz w:val="24"/>
          <w:szCs w:val="24"/>
        </w:rPr>
        <w:t xml:space="preserve">Introduction </w:t>
      </w:r>
    </w:p>
    <w:p w:rsidR="002B760A" w:rsidRDefault="002B760A" w:rsidP="00DF381D">
      <w:pPr>
        <w:spacing w:after="240" w:line="360" w:lineRule="auto"/>
        <w:jc w:val="both"/>
        <w:rPr>
          <w:sz w:val="24"/>
          <w:szCs w:val="24"/>
        </w:rPr>
      </w:pPr>
      <w:r w:rsidRPr="002B760A">
        <w:rPr>
          <w:sz w:val="24"/>
          <w:szCs w:val="24"/>
        </w:rPr>
        <w:t xml:space="preserve">The rapid growth of e-commerce has not only provided convenience to consumers but has also introduced new challenges in international trade and customs regulations. Chinese e-commerce platforms' strategy of shipping goods to India labeled as "gifts" to circumvent customs duties illuminates a gray area in international commerce. While such strategies might boost sales for these platforms, they undermine the local economic structure and evade </w:t>
      </w:r>
    </w:p>
    <w:p w:rsidR="002B760A" w:rsidRPr="00591678" w:rsidRDefault="002B760A" w:rsidP="00591678">
      <w:pPr>
        <w:spacing w:line="360" w:lineRule="auto"/>
        <w:jc w:val="both"/>
        <w:rPr>
          <w:sz w:val="24"/>
          <w:szCs w:val="24"/>
        </w:rPr>
      </w:pPr>
    </w:p>
    <w:p w:rsidR="00E96D65" w:rsidRPr="002B760A" w:rsidRDefault="00533B0A" w:rsidP="00591678">
      <w:pPr>
        <w:spacing w:line="360" w:lineRule="auto"/>
        <w:jc w:val="both"/>
        <w:rPr>
          <w:b/>
          <w:sz w:val="24"/>
          <w:szCs w:val="24"/>
        </w:rPr>
      </w:pPr>
      <w:r w:rsidRPr="002B760A">
        <w:rPr>
          <w:b/>
          <w:sz w:val="24"/>
          <w:szCs w:val="24"/>
        </w:rPr>
        <w:lastRenderedPageBreak/>
        <w:t>b) Explain antidumping duty and how can the Government apply these duties without violating the WTO rules, of Free Trade</w:t>
      </w:r>
      <w:r w:rsidR="00591678" w:rsidRPr="002B760A">
        <w:rPr>
          <w:b/>
          <w:sz w:val="24"/>
          <w:szCs w:val="24"/>
        </w:rPr>
        <w:t>.</w:t>
      </w:r>
      <w:r w:rsidRPr="002B760A">
        <w:rPr>
          <w:b/>
          <w:sz w:val="24"/>
          <w:szCs w:val="24"/>
        </w:rPr>
        <w:t xml:space="preserve">    (5 Marks)</w:t>
      </w:r>
    </w:p>
    <w:p w:rsidR="002B760A" w:rsidRDefault="002B760A" w:rsidP="00591678">
      <w:pPr>
        <w:spacing w:line="360" w:lineRule="auto"/>
        <w:jc w:val="both"/>
        <w:rPr>
          <w:b/>
          <w:sz w:val="24"/>
          <w:szCs w:val="24"/>
        </w:rPr>
      </w:pPr>
    </w:p>
    <w:p w:rsidR="00E96D65" w:rsidRPr="002B760A" w:rsidRDefault="002B760A" w:rsidP="00591678">
      <w:pPr>
        <w:spacing w:line="360" w:lineRule="auto"/>
        <w:jc w:val="both"/>
        <w:rPr>
          <w:b/>
          <w:sz w:val="24"/>
          <w:szCs w:val="24"/>
        </w:rPr>
      </w:pPr>
      <w:r w:rsidRPr="002B760A">
        <w:rPr>
          <w:b/>
          <w:sz w:val="24"/>
          <w:szCs w:val="24"/>
        </w:rPr>
        <w:t>Ans 3b.</w:t>
      </w:r>
    </w:p>
    <w:p w:rsidR="002B760A" w:rsidRPr="002B760A" w:rsidRDefault="002B760A" w:rsidP="002B760A">
      <w:pPr>
        <w:spacing w:before="240" w:line="360" w:lineRule="auto"/>
        <w:jc w:val="both"/>
        <w:rPr>
          <w:sz w:val="24"/>
          <w:szCs w:val="24"/>
        </w:rPr>
      </w:pPr>
      <w:r>
        <w:rPr>
          <w:b/>
          <w:bCs/>
          <w:sz w:val="24"/>
          <w:szCs w:val="24"/>
        </w:rPr>
        <w:t>I</w:t>
      </w:r>
      <w:r w:rsidRPr="002B760A">
        <w:rPr>
          <w:b/>
          <w:bCs/>
          <w:sz w:val="24"/>
          <w:szCs w:val="24"/>
        </w:rPr>
        <w:t xml:space="preserve">ntroduction </w:t>
      </w:r>
    </w:p>
    <w:p w:rsidR="00E96D65" w:rsidRPr="00591678" w:rsidRDefault="002B760A" w:rsidP="00DF381D">
      <w:pPr>
        <w:spacing w:before="240" w:line="360" w:lineRule="auto"/>
        <w:jc w:val="both"/>
        <w:rPr>
          <w:sz w:val="24"/>
          <w:szCs w:val="24"/>
        </w:rPr>
      </w:pPr>
      <w:r w:rsidRPr="002B760A">
        <w:rPr>
          <w:sz w:val="24"/>
          <w:szCs w:val="24"/>
        </w:rPr>
        <w:t xml:space="preserve">In the realm of international trade, one of the contentious topics is the practice of dumping – where a country exports a product at a price lower than its domestic market price. This can harm the importing country's domestic industry. To counteract such practices and protect domestic industries, governments impose antidumping duties. However, while doing so, </w:t>
      </w:r>
    </w:p>
    <w:p w:rsidR="00E96D65" w:rsidRPr="00591678" w:rsidRDefault="00E96D65" w:rsidP="00591678">
      <w:pPr>
        <w:spacing w:line="360" w:lineRule="auto"/>
        <w:jc w:val="both"/>
        <w:rPr>
          <w:sz w:val="24"/>
          <w:szCs w:val="24"/>
        </w:rPr>
      </w:pPr>
    </w:p>
    <w:sectPr w:rsidR="00E96D65" w:rsidRPr="00591678" w:rsidSect="00DF381D">
      <w:headerReference w:type="default" r:id="rId11"/>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D21" w:rsidRDefault="007F3D21" w:rsidP="00E96D65">
      <w:r>
        <w:separator/>
      </w:r>
    </w:p>
  </w:endnote>
  <w:endnote w:type="continuationSeparator" w:id="1">
    <w:p w:rsidR="007F3D21" w:rsidRDefault="007F3D21" w:rsidP="00E9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D21" w:rsidRDefault="007F3D21" w:rsidP="00E96D65">
      <w:r>
        <w:separator/>
      </w:r>
    </w:p>
  </w:footnote>
  <w:footnote w:type="continuationSeparator" w:id="1">
    <w:p w:rsidR="007F3D21" w:rsidRDefault="007F3D21" w:rsidP="00E9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65" w:rsidRDefault="00E96D6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4C3"/>
    <w:multiLevelType w:val="multilevel"/>
    <w:tmpl w:val="506A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350894"/>
    <w:multiLevelType w:val="multilevel"/>
    <w:tmpl w:val="8E56E4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C221B29"/>
    <w:multiLevelType w:val="multilevel"/>
    <w:tmpl w:val="61C8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446A8E"/>
    <w:multiLevelType w:val="multilevel"/>
    <w:tmpl w:val="1BC4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57B36"/>
    <w:multiLevelType w:val="multilevel"/>
    <w:tmpl w:val="1260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5D7866"/>
    <w:multiLevelType w:val="multilevel"/>
    <w:tmpl w:val="63F0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D51D78"/>
    <w:multiLevelType w:val="multilevel"/>
    <w:tmpl w:val="6768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11371B"/>
    <w:multiLevelType w:val="multilevel"/>
    <w:tmpl w:val="83D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E96D65"/>
    <w:rsid w:val="002B760A"/>
    <w:rsid w:val="00533B0A"/>
    <w:rsid w:val="00577C06"/>
    <w:rsid w:val="00591678"/>
    <w:rsid w:val="007860A4"/>
    <w:rsid w:val="007F3D21"/>
    <w:rsid w:val="00992105"/>
    <w:rsid w:val="00AC525C"/>
    <w:rsid w:val="00BC6BBA"/>
    <w:rsid w:val="00D154F0"/>
    <w:rsid w:val="00DF381D"/>
    <w:rsid w:val="00E4256A"/>
    <w:rsid w:val="00E96D65"/>
    <w:rsid w:val="00FC2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91678"/>
    <w:pPr>
      <w:tabs>
        <w:tab w:val="center" w:pos="4680"/>
        <w:tab w:val="right" w:pos="9360"/>
      </w:tabs>
    </w:pPr>
  </w:style>
  <w:style w:type="character" w:customStyle="1" w:styleId="HeaderChar">
    <w:name w:val="Header Char"/>
    <w:basedOn w:val="DefaultParagraphFont"/>
    <w:link w:val="Header"/>
    <w:uiPriority w:val="99"/>
    <w:semiHidden/>
    <w:rsid w:val="00591678"/>
  </w:style>
  <w:style w:type="paragraph" w:styleId="Footer">
    <w:name w:val="footer"/>
    <w:basedOn w:val="Normal"/>
    <w:link w:val="FooterChar"/>
    <w:uiPriority w:val="99"/>
    <w:semiHidden/>
    <w:unhideWhenUsed/>
    <w:rsid w:val="00591678"/>
    <w:pPr>
      <w:tabs>
        <w:tab w:val="center" w:pos="4680"/>
        <w:tab w:val="right" w:pos="9360"/>
      </w:tabs>
    </w:pPr>
  </w:style>
  <w:style w:type="character" w:customStyle="1" w:styleId="FooterChar">
    <w:name w:val="Footer Char"/>
    <w:basedOn w:val="DefaultParagraphFont"/>
    <w:link w:val="Footer"/>
    <w:uiPriority w:val="99"/>
    <w:semiHidden/>
    <w:rsid w:val="00591678"/>
  </w:style>
  <w:style w:type="paragraph" w:styleId="BalloonText">
    <w:name w:val="Balloon Text"/>
    <w:basedOn w:val="Normal"/>
    <w:link w:val="BalloonTextChar"/>
    <w:uiPriority w:val="99"/>
    <w:semiHidden/>
    <w:unhideWhenUsed/>
    <w:rsid w:val="00AC525C"/>
    <w:rPr>
      <w:rFonts w:ascii="Tahoma" w:hAnsi="Tahoma" w:cs="Tahoma"/>
      <w:sz w:val="16"/>
      <w:szCs w:val="16"/>
    </w:rPr>
  </w:style>
  <w:style w:type="character" w:customStyle="1" w:styleId="BalloonTextChar">
    <w:name w:val="Balloon Text Char"/>
    <w:basedOn w:val="DefaultParagraphFont"/>
    <w:link w:val="BalloonText"/>
    <w:uiPriority w:val="99"/>
    <w:semiHidden/>
    <w:rsid w:val="00AC525C"/>
    <w:rPr>
      <w:rFonts w:ascii="Tahoma" w:hAnsi="Tahoma" w:cs="Tahoma"/>
      <w:sz w:val="16"/>
      <w:szCs w:val="16"/>
    </w:rPr>
  </w:style>
  <w:style w:type="paragraph" w:styleId="ListParagraph">
    <w:name w:val="List Paragraph"/>
    <w:basedOn w:val="Normal"/>
    <w:uiPriority w:val="34"/>
    <w:qFormat/>
    <w:rsid w:val="00AC525C"/>
    <w:pPr>
      <w:ind w:left="720"/>
      <w:contextualSpacing/>
    </w:pPr>
  </w:style>
  <w:style w:type="character" w:styleId="Hyperlink">
    <w:name w:val="Hyperlink"/>
    <w:basedOn w:val="DefaultParagraphFont"/>
    <w:uiPriority w:val="99"/>
    <w:semiHidden/>
    <w:unhideWhenUsed/>
    <w:rsid w:val="00E4256A"/>
    <w:rPr>
      <w:color w:val="0000FF"/>
      <w:u w:val="single"/>
    </w:rPr>
  </w:style>
</w:styles>
</file>

<file path=word/webSettings.xml><?xml version="1.0" encoding="utf-8"?>
<w:webSettings xmlns:r="http://schemas.openxmlformats.org/officeDocument/2006/relationships" xmlns:w="http://schemas.openxmlformats.org/wordprocessingml/2006/main">
  <w:divs>
    <w:div w:id="1017194595">
      <w:bodyDiv w:val="1"/>
      <w:marLeft w:val="0"/>
      <w:marRight w:val="0"/>
      <w:marTop w:val="0"/>
      <w:marBottom w:val="0"/>
      <w:divBdr>
        <w:top w:val="none" w:sz="0" w:space="0" w:color="auto"/>
        <w:left w:val="none" w:sz="0" w:space="0" w:color="auto"/>
        <w:bottom w:val="none" w:sz="0" w:space="0" w:color="auto"/>
        <w:right w:val="none" w:sz="0" w:space="0" w:color="auto"/>
      </w:divBdr>
    </w:div>
    <w:div w:id="1156186228">
      <w:bodyDiv w:val="1"/>
      <w:marLeft w:val="0"/>
      <w:marRight w:val="0"/>
      <w:marTop w:val="0"/>
      <w:marBottom w:val="0"/>
      <w:divBdr>
        <w:top w:val="none" w:sz="0" w:space="0" w:color="auto"/>
        <w:left w:val="none" w:sz="0" w:space="0" w:color="auto"/>
        <w:bottom w:val="none" w:sz="0" w:space="0" w:color="auto"/>
        <w:right w:val="none" w:sz="0" w:space="0" w:color="auto"/>
      </w:divBdr>
    </w:div>
    <w:div w:id="1251622544">
      <w:bodyDiv w:val="1"/>
      <w:marLeft w:val="0"/>
      <w:marRight w:val="0"/>
      <w:marTop w:val="0"/>
      <w:marBottom w:val="0"/>
      <w:divBdr>
        <w:top w:val="none" w:sz="0" w:space="0" w:color="auto"/>
        <w:left w:val="none" w:sz="0" w:space="0" w:color="auto"/>
        <w:bottom w:val="none" w:sz="0" w:space="0" w:color="auto"/>
        <w:right w:val="none" w:sz="0" w:space="0" w:color="auto"/>
      </w:divBdr>
      <w:divsChild>
        <w:div w:id="880476500">
          <w:marLeft w:val="0"/>
          <w:marRight w:val="0"/>
          <w:marTop w:val="0"/>
          <w:marBottom w:val="0"/>
          <w:divBdr>
            <w:top w:val="single" w:sz="2" w:space="0" w:color="auto"/>
            <w:left w:val="single" w:sz="2" w:space="0" w:color="auto"/>
            <w:bottom w:val="single" w:sz="6" w:space="0" w:color="auto"/>
            <w:right w:val="single" w:sz="2" w:space="0" w:color="auto"/>
          </w:divBdr>
          <w:divsChild>
            <w:div w:id="300429143">
              <w:marLeft w:val="0"/>
              <w:marRight w:val="0"/>
              <w:marTop w:val="100"/>
              <w:marBottom w:val="100"/>
              <w:divBdr>
                <w:top w:val="single" w:sz="2" w:space="0" w:color="D9D9E3"/>
                <w:left w:val="single" w:sz="2" w:space="0" w:color="D9D9E3"/>
                <w:bottom w:val="single" w:sz="2" w:space="0" w:color="D9D9E3"/>
                <w:right w:val="single" w:sz="2" w:space="0" w:color="D9D9E3"/>
              </w:divBdr>
              <w:divsChild>
                <w:div w:id="1630743542">
                  <w:marLeft w:val="0"/>
                  <w:marRight w:val="0"/>
                  <w:marTop w:val="0"/>
                  <w:marBottom w:val="0"/>
                  <w:divBdr>
                    <w:top w:val="single" w:sz="2" w:space="0" w:color="D9D9E3"/>
                    <w:left w:val="single" w:sz="2" w:space="0" w:color="D9D9E3"/>
                    <w:bottom w:val="single" w:sz="2" w:space="0" w:color="D9D9E3"/>
                    <w:right w:val="single" w:sz="2" w:space="0" w:color="D9D9E3"/>
                  </w:divBdr>
                  <w:divsChild>
                    <w:div w:id="1691955036">
                      <w:marLeft w:val="0"/>
                      <w:marRight w:val="0"/>
                      <w:marTop w:val="0"/>
                      <w:marBottom w:val="0"/>
                      <w:divBdr>
                        <w:top w:val="single" w:sz="2" w:space="0" w:color="D9D9E3"/>
                        <w:left w:val="single" w:sz="2" w:space="0" w:color="D9D9E3"/>
                        <w:bottom w:val="single" w:sz="2" w:space="0" w:color="D9D9E3"/>
                        <w:right w:val="single" w:sz="2" w:space="0" w:color="D9D9E3"/>
                      </w:divBdr>
                      <w:divsChild>
                        <w:div w:id="1777290321">
                          <w:marLeft w:val="0"/>
                          <w:marRight w:val="0"/>
                          <w:marTop w:val="0"/>
                          <w:marBottom w:val="0"/>
                          <w:divBdr>
                            <w:top w:val="single" w:sz="2" w:space="0" w:color="D9D9E3"/>
                            <w:left w:val="single" w:sz="2" w:space="0" w:color="D9D9E3"/>
                            <w:bottom w:val="single" w:sz="2" w:space="0" w:color="D9D9E3"/>
                            <w:right w:val="single" w:sz="2" w:space="0" w:color="D9D9E3"/>
                          </w:divBdr>
                          <w:divsChild>
                            <w:div w:id="2064404722">
                              <w:marLeft w:val="0"/>
                              <w:marRight w:val="0"/>
                              <w:marTop w:val="0"/>
                              <w:marBottom w:val="0"/>
                              <w:divBdr>
                                <w:top w:val="single" w:sz="2" w:space="0" w:color="D9D9E3"/>
                                <w:left w:val="single" w:sz="2" w:space="0" w:color="D9D9E3"/>
                                <w:bottom w:val="single" w:sz="2" w:space="0" w:color="D9D9E3"/>
                                <w:right w:val="single" w:sz="2" w:space="0" w:color="D9D9E3"/>
                              </w:divBdr>
                              <w:divsChild>
                                <w:div w:id="52699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79843061">
          <w:marLeft w:val="0"/>
          <w:marRight w:val="0"/>
          <w:marTop w:val="0"/>
          <w:marBottom w:val="0"/>
          <w:divBdr>
            <w:top w:val="single" w:sz="2" w:space="0" w:color="auto"/>
            <w:left w:val="single" w:sz="2" w:space="0" w:color="auto"/>
            <w:bottom w:val="single" w:sz="6" w:space="0" w:color="auto"/>
            <w:right w:val="single" w:sz="2" w:space="0" w:color="auto"/>
          </w:divBdr>
          <w:divsChild>
            <w:div w:id="2093627029">
              <w:marLeft w:val="0"/>
              <w:marRight w:val="0"/>
              <w:marTop w:val="100"/>
              <w:marBottom w:val="100"/>
              <w:divBdr>
                <w:top w:val="single" w:sz="2" w:space="0" w:color="D9D9E3"/>
                <w:left w:val="single" w:sz="2" w:space="0" w:color="D9D9E3"/>
                <w:bottom w:val="single" w:sz="2" w:space="0" w:color="D9D9E3"/>
                <w:right w:val="single" w:sz="2" w:space="0" w:color="D9D9E3"/>
              </w:divBdr>
              <w:divsChild>
                <w:div w:id="280380407">
                  <w:marLeft w:val="0"/>
                  <w:marRight w:val="0"/>
                  <w:marTop w:val="0"/>
                  <w:marBottom w:val="0"/>
                  <w:divBdr>
                    <w:top w:val="single" w:sz="2" w:space="0" w:color="D9D9E3"/>
                    <w:left w:val="single" w:sz="2" w:space="0" w:color="D9D9E3"/>
                    <w:bottom w:val="single" w:sz="2" w:space="0" w:color="D9D9E3"/>
                    <w:right w:val="single" w:sz="2" w:space="0" w:color="D9D9E3"/>
                  </w:divBdr>
                  <w:divsChild>
                    <w:div w:id="1680043138">
                      <w:marLeft w:val="0"/>
                      <w:marRight w:val="0"/>
                      <w:marTop w:val="0"/>
                      <w:marBottom w:val="0"/>
                      <w:divBdr>
                        <w:top w:val="single" w:sz="2" w:space="0" w:color="D9D9E3"/>
                        <w:left w:val="single" w:sz="2" w:space="0" w:color="D9D9E3"/>
                        <w:bottom w:val="single" w:sz="2" w:space="0" w:color="D9D9E3"/>
                        <w:right w:val="single" w:sz="2" w:space="0" w:color="D9D9E3"/>
                      </w:divBdr>
                      <w:divsChild>
                        <w:div w:id="1598521072">
                          <w:marLeft w:val="0"/>
                          <w:marRight w:val="0"/>
                          <w:marTop w:val="0"/>
                          <w:marBottom w:val="0"/>
                          <w:divBdr>
                            <w:top w:val="single" w:sz="2" w:space="0" w:color="D9D9E3"/>
                            <w:left w:val="single" w:sz="2" w:space="0" w:color="D9D9E3"/>
                            <w:bottom w:val="single" w:sz="2" w:space="0" w:color="D9D9E3"/>
                            <w:right w:val="single" w:sz="2" w:space="0" w:color="D9D9E3"/>
                          </w:divBdr>
                          <w:divsChild>
                            <w:div w:id="18869854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4761620">
                      <w:marLeft w:val="0"/>
                      <w:marRight w:val="0"/>
                      <w:marTop w:val="0"/>
                      <w:marBottom w:val="0"/>
                      <w:divBdr>
                        <w:top w:val="single" w:sz="2" w:space="0" w:color="D9D9E3"/>
                        <w:left w:val="single" w:sz="2" w:space="0" w:color="D9D9E3"/>
                        <w:bottom w:val="single" w:sz="2" w:space="0" w:color="D9D9E3"/>
                        <w:right w:val="single" w:sz="2" w:space="0" w:color="D9D9E3"/>
                      </w:divBdr>
                      <w:divsChild>
                        <w:div w:id="1747528003">
                          <w:marLeft w:val="0"/>
                          <w:marRight w:val="0"/>
                          <w:marTop w:val="0"/>
                          <w:marBottom w:val="0"/>
                          <w:divBdr>
                            <w:top w:val="single" w:sz="2" w:space="0" w:color="D9D9E3"/>
                            <w:left w:val="single" w:sz="2" w:space="0" w:color="D9D9E3"/>
                            <w:bottom w:val="single" w:sz="2" w:space="0" w:color="D9D9E3"/>
                            <w:right w:val="single" w:sz="2" w:space="0" w:color="D9D9E3"/>
                          </w:divBdr>
                          <w:divsChild>
                            <w:div w:id="1261796517">
                              <w:marLeft w:val="0"/>
                              <w:marRight w:val="0"/>
                              <w:marTop w:val="0"/>
                              <w:marBottom w:val="0"/>
                              <w:divBdr>
                                <w:top w:val="single" w:sz="2" w:space="0" w:color="D9D9E3"/>
                                <w:left w:val="single" w:sz="2" w:space="0" w:color="D9D9E3"/>
                                <w:bottom w:val="single" w:sz="2" w:space="0" w:color="D9D9E3"/>
                                <w:right w:val="single" w:sz="2" w:space="0" w:color="D9D9E3"/>
                              </w:divBdr>
                              <w:divsChild>
                                <w:div w:id="1804153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2073750">
          <w:marLeft w:val="0"/>
          <w:marRight w:val="0"/>
          <w:marTop w:val="0"/>
          <w:marBottom w:val="0"/>
          <w:divBdr>
            <w:top w:val="single" w:sz="2" w:space="0" w:color="auto"/>
            <w:left w:val="single" w:sz="2" w:space="0" w:color="auto"/>
            <w:bottom w:val="single" w:sz="6" w:space="0" w:color="auto"/>
            <w:right w:val="single" w:sz="2" w:space="0" w:color="auto"/>
          </w:divBdr>
          <w:divsChild>
            <w:div w:id="2030259564">
              <w:marLeft w:val="0"/>
              <w:marRight w:val="0"/>
              <w:marTop w:val="100"/>
              <w:marBottom w:val="100"/>
              <w:divBdr>
                <w:top w:val="single" w:sz="2" w:space="0" w:color="D9D9E3"/>
                <w:left w:val="single" w:sz="2" w:space="0" w:color="D9D9E3"/>
                <w:bottom w:val="single" w:sz="2" w:space="0" w:color="D9D9E3"/>
                <w:right w:val="single" w:sz="2" w:space="0" w:color="D9D9E3"/>
              </w:divBdr>
              <w:divsChild>
                <w:div w:id="2086218468">
                  <w:marLeft w:val="0"/>
                  <w:marRight w:val="0"/>
                  <w:marTop w:val="0"/>
                  <w:marBottom w:val="0"/>
                  <w:divBdr>
                    <w:top w:val="single" w:sz="2" w:space="0" w:color="D9D9E3"/>
                    <w:left w:val="single" w:sz="2" w:space="0" w:color="D9D9E3"/>
                    <w:bottom w:val="single" w:sz="2" w:space="0" w:color="D9D9E3"/>
                    <w:right w:val="single" w:sz="2" w:space="0" w:color="D9D9E3"/>
                  </w:divBdr>
                  <w:divsChild>
                    <w:div w:id="956839305">
                      <w:marLeft w:val="0"/>
                      <w:marRight w:val="0"/>
                      <w:marTop w:val="0"/>
                      <w:marBottom w:val="0"/>
                      <w:divBdr>
                        <w:top w:val="single" w:sz="2" w:space="0" w:color="D9D9E3"/>
                        <w:left w:val="single" w:sz="2" w:space="0" w:color="D9D9E3"/>
                        <w:bottom w:val="single" w:sz="2" w:space="0" w:color="D9D9E3"/>
                        <w:right w:val="single" w:sz="2" w:space="0" w:color="D9D9E3"/>
                      </w:divBdr>
                      <w:divsChild>
                        <w:div w:id="639192061">
                          <w:marLeft w:val="0"/>
                          <w:marRight w:val="0"/>
                          <w:marTop w:val="0"/>
                          <w:marBottom w:val="0"/>
                          <w:divBdr>
                            <w:top w:val="single" w:sz="2" w:space="0" w:color="D9D9E3"/>
                            <w:left w:val="single" w:sz="2" w:space="0" w:color="D9D9E3"/>
                            <w:bottom w:val="single" w:sz="2" w:space="0" w:color="D9D9E3"/>
                            <w:right w:val="single" w:sz="2" w:space="0" w:color="D9D9E3"/>
                          </w:divBdr>
                          <w:divsChild>
                            <w:div w:id="107941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65215750">
                      <w:marLeft w:val="0"/>
                      <w:marRight w:val="0"/>
                      <w:marTop w:val="0"/>
                      <w:marBottom w:val="0"/>
                      <w:divBdr>
                        <w:top w:val="single" w:sz="2" w:space="0" w:color="D9D9E3"/>
                        <w:left w:val="single" w:sz="2" w:space="0" w:color="D9D9E3"/>
                        <w:bottom w:val="single" w:sz="2" w:space="0" w:color="D9D9E3"/>
                        <w:right w:val="single" w:sz="2" w:space="0" w:color="D9D9E3"/>
                      </w:divBdr>
                      <w:divsChild>
                        <w:div w:id="1467897153">
                          <w:marLeft w:val="0"/>
                          <w:marRight w:val="0"/>
                          <w:marTop w:val="0"/>
                          <w:marBottom w:val="0"/>
                          <w:divBdr>
                            <w:top w:val="single" w:sz="2" w:space="0" w:color="D9D9E3"/>
                            <w:left w:val="single" w:sz="2" w:space="0" w:color="D9D9E3"/>
                            <w:bottom w:val="single" w:sz="2" w:space="0" w:color="D9D9E3"/>
                            <w:right w:val="single" w:sz="2" w:space="0" w:color="D9D9E3"/>
                          </w:divBdr>
                          <w:divsChild>
                            <w:div w:id="492718988">
                              <w:marLeft w:val="0"/>
                              <w:marRight w:val="0"/>
                              <w:marTop w:val="0"/>
                              <w:marBottom w:val="0"/>
                              <w:divBdr>
                                <w:top w:val="single" w:sz="2" w:space="0" w:color="D9D9E3"/>
                                <w:left w:val="single" w:sz="2" w:space="0" w:color="D9D9E3"/>
                                <w:bottom w:val="single" w:sz="2" w:space="0" w:color="D9D9E3"/>
                                <w:right w:val="single" w:sz="2" w:space="0" w:color="D9D9E3"/>
                              </w:divBdr>
                              <w:divsChild>
                                <w:div w:id="1307007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9064354">
      <w:bodyDiv w:val="1"/>
      <w:marLeft w:val="0"/>
      <w:marRight w:val="0"/>
      <w:marTop w:val="0"/>
      <w:marBottom w:val="0"/>
      <w:divBdr>
        <w:top w:val="none" w:sz="0" w:space="0" w:color="auto"/>
        <w:left w:val="none" w:sz="0" w:space="0" w:color="auto"/>
        <w:bottom w:val="none" w:sz="0" w:space="0" w:color="auto"/>
        <w:right w:val="none" w:sz="0" w:space="0" w:color="auto"/>
      </w:divBdr>
    </w:div>
    <w:div w:id="1657682896">
      <w:bodyDiv w:val="1"/>
      <w:marLeft w:val="0"/>
      <w:marRight w:val="0"/>
      <w:marTop w:val="0"/>
      <w:marBottom w:val="0"/>
      <w:divBdr>
        <w:top w:val="none" w:sz="0" w:space="0" w:color="auto"/>
        <w:left w:val="none" w:sz="0" w:space="0" w:color="auto"/>
        <w:bottom w:val="none" w:sz="0" w:space="0" w:color="auto"/>
        <w:right w:val="none" w:sz="0" w:space="0" w:color="auto"/>
      </w:divBdr>
      <w:divsChild>
        <w:div w:id="698817545">
          <w:marLeft w:val="0"/>
          <w:marRight w:val="0"/>
          <w:marTop w:val="0"/>
          <w:marBottom w:val="0"/>
          <w:divBdr>
            <w:top w:val="single" w:sz="2" w:space="0" w:color="auto"/>
            <w:left w:val="single" w:sz="2" w:space="0" w:color="auto"/>
            <w:bottom w:val="single" w:sz="6" w:space="0" w:color="auto"/>
            <w:right w:val="single" w:sz="2" w:space="0" w:color="auto"/>
          </w:divBdr>
          <w:divsChild>
            <w:div w:id="6372823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7479191">
                  <w:marLeft w:val="0"/>
                  <w:marRight w:val="0"/>
                  <w:marTop w:val="0"/>
                  <w:marBottom w:val="0"/>
                  <w:divBdr>
                    <w:top w:val="single" w:sz="2" w:space="0" w:color="D9D9E3"/>
                    <w:left w:val="single" w:sz="2" w:space="0" w:color="D9D9E3"/>
                    <w:bottom w:val="single" w:sz="2" w:space="0" w:color="D9D9E3"/>
                    <w:right w:val="single" w:sz="2" w:space="0" w:color="D9D9E3"/>
                  </w:divBdr>
                  <w:divsChild>
                    <w:div w:id="957420317">
                      <w:marLeft w:val="0"/>
                      <w:marRight w:val="0"/>
                      <w:marTop w:val="0"/>
                      <w:marBottom w:val="0"/>
                      <w:divBdr>
                        <w:top w:val="single" w:sz="2" w:space="0" w:color="D9D9E3"/>
                        <w:left w:val="single" w:sz="2" w:space="0" w:color="D9D9E3"/>
                        <w:bottom w:val="single" w:sz="2" w:space="0" w:color="D9D9E3"/>
                        <w:right w:val="single" w:sz="2" w:space="0" w:color="D9D9E3"/>
                      </w:divBdr>
                      <w:divsChild>
                        <w:div w:id="2090274044">
                          <w:marLeft w:val="0"/>
                          <w:marRight w:val="0"/>
                          <w:marTop w:val="0"/>
                          <w:marBottom w:val="0"/>
                          <w:divBdr>
                            <w:top w:val="single" w:sz="2" w:space="0" w:color="D9D9E3"/>
                            <w:left w:val="single" w:sz="2" w:space="0" w:color="D9D9E3"/>
                            <w:bottom w:val="single" w:sz="2" w:space="0" w:color="D9D9E3"/>
                            <w:right w:val="single" w:sz="2" w:space="0" w:color="D9D9E3"/>
                          </w:divBdr>
                          <w:divsChild>
                            <w:div w:id="570578333">
                              <w:marLeft w:val="0"/>
                              <w:marRight w:val="0"/>
                              <w:marTop w:val="0"/>
                              <w:marBottom w:val="0"/>
                              <w:divBdr>
                                <w:top w:val="single" w:sz="2" w:space="0" w:color="D9D9E3"/>
                                <w:left w:val="single" w:sz="2" w:space="0" w:color="D9D9E3"/>
                                <w:bottom w:val="single" w:sz="2" w:space="0" w:color="D9D9E3"/>
                                <w:right w:val="single" w:sz="2" w:space="0" w:color="D9D9E3"/>
                              </w:divBdr>
                              <w:divsChild>
                                <w:div w:id="1268733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5469949">
          <w:marLeft w:val="0"/>
          <w:marRight w:val="0"/>
          <w:marTop w:val="0"/>
          <w:marBottom w:val="0"/>
          <w:divBdr>
            <w:top w:val="single" w:sz="2" w:space="0" w:color="auto"/>
            <w:left w:val="single" w:sz="2" w:space="0" w:color="auto"/>
            <w:bottom w:val="single" w:sz="6" w:space="0" w:color="auto"/>
            <w:right w:val="single" w:sz="2" w:space="0" w:color="auto"/>
          </w:divBdr>
          <w:divsChild>
            <w:div w:id="1954022215">
              <w:marLeft w:val="0"/>
              <w:marRight w:val="0"/>
              <w:marTop w:val="100"/>
              <w:marBottom w:val="100"/>
              <w:divBdr>
                <w:top w:val="single" w:sz="2" w:space="0" w:color="D9D9E3"/>
                <w:left w:val="single" w:sz="2" w:space="0" w:color="D9D9E3"/>
                <w:bottom w:val="single" w:sz="2" w:space="0" w:color="D9D9E3"/>
                <w:right w:val="single" w:sz="2" w:space="0" w:color="D9D9E3"/>
              </w:divBdr>
              <w:divsChild>
                <w:div w:id="751321172">
                  <w:marLeft w:val="0"/>
                  <w:marRight w:val="0"/>
                  <w:marTop w:val="0"/>
                  <w:marBottom w:val="0"/>
                  <w:divBdr>
                    <w:top w:val="single" w:sz="2" w:space="0" w:color="D9D9E3"/>
                    <w:left w:val="single" w:sz="2" w:space="0" w:color="D9D9E3"/>
                    <w:bottom w:val="single" w:sz="2" w:space="0" w:color="D9D9E3"/>
                    <w:right w:val="single" w:sz="2" w:space="0" w:color="D9D9E3"/>
                  </w:divBdr>
                  <w:divsChild>
                    <w:div w:id="915822177">
                      <w:marLeft w:val="0"/>
                      <w:marRight w:val="0"/>
                      <w:marTop w:val="0"/>
                      <w:marBottom w:val="0"/>
                      <w:divBdr>
                        <w:top w:val="single" w:sz="2" w:space="0" w:color="D9D9E3"/>
                        <w:left w:val="single" w:sz="2" w:space="0" w:color="D9D9E3"/>
                        <w:bottom w:val="single" w:sz="2" w:space="0" w:color="D9D9E3"/>
                        <w:right w:val="single" w:sz="2" w:space="0" w:color="D9D9E3"/>
                      </w:divBdr>
                      <w:divsChild>
                        <w:div w:id="1403598193">
                          <w:marLeft w:val="0"/>
                          <w:marRight w:val="0"/>
                          <w:marTop w:val="0"/>
                          <w:marBottom w:val="0"/>
                          <w:divBdr>
                            <w:top w:val="single" w:sz="2" w:space="0" w:color="D9D9E3"/>
                            <w:left w:val="single" w:sz="2" w:space="0" w:color="D9D9E3"/>
                            <w:bottom w:val="single" w:sz="2" w:space="0" w:color="D9D9E3"/>
                            <w:right w:val="single" w:sz="2" w:space="0" w:color="D9D9E3"/>
                          </w:divBdr>
                          <w:divsChild>
                            <w:div w:id="618032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41960626">
                      <w:marLeft w:val="0"/>
                      <w:marRight w:val="0"/>
                      <w:marTop w:val="0"/>
                      <w:marBottom w:val="0"/>
                      <w:divBdr>
                        <w:top w:val="single" w:sz="2" w:space="0" w:color="D9D9E3"/>
                        <w:left w:val="single" w:sz="2" w:space="0" w:color="D9D9E3"/>
                        <w:bottom w:val="single" w:sz="2" w:space="0" w:color="D9D9E3"/>
                        <w:right w:val="single" w:sz="2" w:space="0" w:color="D9D9E3"/>
                      </w:divBdr>
                      <w:divsChild>
                        <w:div w:id="1756631279">
                          <w:marLeft w:val="0"/>
                          <w:marRight w:val="0"/>
                          <w:marTop w:val="0"/>
                          <w:marBottom w:val="0"/>
                          <w:divBdr>
                            <w:top w:val="single" w:sz="2" w:space="0" w:color="D9D9E3"/>
                            <w:left w:val="single" w:sz="2" w:space="0" w:color="D9D9E3"/>
                            <w:bottom w:val="single" w:sz="2" w:space="0" w:color="D9D9E3"/>
                            <w:right w:val="single" w:sz="2" w:space="0" w:color="D9D9E3"/>
                          </w:divBdr>
                          <w:divsChild>
                            <w:div w:id="493567620">
                              <w:marLeft w:val="0"/>
                              <w:marRight w:val="0"/>
                              <w:marTop w:val="0"/>
                              <w:marBottom w:val="0"/>
                              <w:divBdr>
                                <w:top w:val="single" w:sz="2" w:space="0" w:color="D9D9E3"/>
                                <w:left w:val="single" w:sz="2" w:space="0" w:color="D9D9E3"/>
                                <w:bottom w:val="single" w:sz="2" w:space="0" w:color="D9D9E3"/>
                                <w:right w:val="single" w:sz="2" w:space="0" w:color="D9D9E3"/>
                              </w:divBdr>
                              <w:divsChild>
                                <w:div w:id="2033728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98446000">
          <w:marLeft w:val="0"/>
          <w:marRight w:val="0"/>
          <w:marTop w:val="0"/>
          <w:marBottom w:val="0"/>
          <w:divBdr>
            <w:top w:val="single" w:sz="2" w:space="0" w:color="auto"/>
            <w:left w:val="single" w:sz="2" w:space="0" w:color="auto"/>
            <w:bottom w:val="single" w:sz="6" w:space="0" w:color="auto"/>
            <w:right w:val="single" w:sz="2" w:space="0" w:color="auto"/>
          </w:divBdr>
          <w:divsChild>
            <w:div w:id="1218858439">
              <w:marLeft w:val="0"/>
              <w:marRight w:val="0"/>
              <w:marTop w:val="100"/>
              <w:marBottom w:val="100"/>
              <w:divBdr>
                <w:top w:val="single" w:sz="2" w:space="0" w:color="D9D9E3"/>
                <w:left w:val="single" w:sz="2" w:space="0" w:color="D9D9E3"/>
                <w:bottom w:val="single" w:sz="2" w:space="0" w:color="D9D9E3"/>
                <w:right w:val="single" w:sz="2" w:space="0" w:color="D9D9E3"/>
              </w:divBdr>
              <w:divsChild>
                <w:div w:id="1438064267">
                  <w:marLeft w:val="0"/>
                  <w:marRight w:val="0"/>
                  <w:marTop w:val="0"/>
                  <w:marBottom w:val="0"/>
                  <w:divBdr>
                    <w:top w:val="single" w:sz="2" w:space="0" w:color="D9D9E3"/>
                    <w:left w:val="single" w:sz="2" w:space="0" w:color="D9D9E3"/>
                    <w:bottom w:val="single" w:sz="2" w:space="0" w:color="D9D9E3"/>
                    <w:right w:val="single" w:sz="2" w:space="0" w:color="D9D9E3"/>
                  </w:divBdr>
                  <w:divsChild>
                    <w:div w:id="1187523717">
                      <w:marLeft w:val="0"/>
                      <w:marRight w:val="0"/>
                      <w:marTop w:val="0"/>
                      <w:marBottom w:val="0"/>
                      <w:divBdr>
                        <w:top w:val="single" w:sz="2" w:space="0" w:color="D9D9E3"/>
                        <w:left w:val="single" w:sz="2" w:space="0" w:color="D9D9E3"/>
                        <w:bottom w:val="single" w:sz="2" w:space="0" w:color="D9D9E3"/>
                        <w:right w:val="single" w:sz="2" w:space="0" w:color="D9D9E3"/>
                      </w:divBdr>
                      <w:divsChild>
                        <w:div w:id="873075081">
                          <w:marLeft w:val="0"/>
                          <w:marRight w:val="0"/>
                          <w:marTop w:val="0"/>
                          <w:marBottom w:val="0"/>
                          <w:divBdr>
                            <w:top w:val="single" w:sz="2" w:space="0" w:color="D9D9E3"/>
                            <w:left w:val="single" w:sz="2" w:space="0" w:color="D9D9E3"/>
                            <w:bottom w:val="single" w:sz="2" w:space="0" w:color="D9D9E3"/>
                            <w:right w:val="single" w:sz="2" w:space="0" w:color="D9D9E3"/>
                          </w:divBdr>
                          <w:divsChild>
                            <w:div w:id="140856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4548626">
                      <w:marLeft w:val="0"/>
                      <w:marRight w:val="0"/>
                      <w:marTop w:val="0"/>
                      <w:marBottom w:val="0"/>
                      <w:divBdr>
                        <w:top w:val="single" w:sz="2" w:space="0" w:color="D9D9E3"/>
                        <w:left w:val="single" w:sz="2" w:space="0" w:color="D9D9E3"/>
                        <w:bottom w:val="single" w:sz="2" w:space="0" w:color="D9D9E3"/>
                        <w:right w:val="single" w:sz="2" w:space="0" w:color="D9D9E3"/>
                      </w:divBdr>
                      <w:divsChild>
                        <w:div w:id="357317991">
                          <w:marLeft w:val="0"/>
                          <w:marRight w:val="0"/>
                          <w:marTop w:val="0"/>
                          <w:marBottom w:val="0"/>
                          <w:divBdr>
                            <w:top w:val="single" w:sz="2" w:space="0" w:color="D9D9E3"/>
                            <w:left w:val="single" w:sz="2" w:space="0" w:color="D9D9E3"/>
                            <w:bottom w:val="single" w:sz="2" w:space="0" w:color="D9D9E3"/>
                            <w:right w:val="single" w:sz="2" w:space="0" w:color="D9D9E3"/>
                          </w:divBdr>
                          <w:divsChild>
                            <w:div w:id="1369525444">
                              <w:marLeft w:val="0"/>
                              <w:marRight w:val="0"/>
                              <w:marTop w:val="0"/>
                              <w:marBottom w:val="0"/>
                              <w:divBdr>
                                <w:top w:val="single" w:sz="2" w:space="0" w:color="D9D9E3"/>
                                <w:left w:val="single" w:sz="2" w:space="0" w:color="D9D9E3"/>
                                <w:bottom w:val="single" w:sz="2" w:space="0" w:color="D9D9E3"/>
                                <w:right w:val="single" w:sz="2" w:space="0" w:color="D9D9E3"/>
                              </w:divBdr>
                              <w:divsChild>
                                <w:div w:id="933827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61107772">
      <w:bodyDiv w:val="1"/>
      <w:marLeft w:val="0"/>
      <w:marRight w:val="0"/>
      <w:marTop w:val="0"/>
      <w:marBottom w:val="0"/>
      <w:divBdr>
        <w:top w:val="none" w:sz="0" w:space="0" w:color="auto"/>
        <w:left w:val="none" w:sz="0" w:space="0" w:color="auto"/>
        <w:bottom w:val="none" w:sz="0" w:space="0" w:color="auto"/>
        <w:right w:val="none" w:sz="0" w:space="0" w:color="auto"/>
      </w:divBdr>
      <w:divsChild>
        <w:div w:id="349643060">
          <w:marLeft w:val="0"/>
          <w:marRight w:val="0"/>
          <w:marTop w:val="0"/>
          <w:marBottom w:val="0"/>
          <w:divBdr>
            <w:top w:val="single" w:sz="2" w:space="0" w:color="auto"/>
            <w:left w:val="single" w:sz="2" w:space="0" w:color="auto"/>
            <w:bottom w:val="single" w:sz="6" w:space="0" w:color="auto"/>
            <w:right w:val="single" w:sz="2" w:space="0" w:color="auto"/>
          </w:divBdr>
          <w:divsChild>
            <w:div w:id="752702841">
              <w:marLeft w:val="0"/>
              <w:marRight w:val="0"/>
              <w:marTop w:val="100"/>
              <w:marBottom w:val="100"/>
              <w:divBdr>
                <w:top w:val="single" w:sz="2" w:space="0" w:color="D9D9E3"/>
                <w:left w:val="single" w:sz="2" w:space="0" w:color="D9D9E3"/>
                <w:bottom w:val="single" w:sz="2" w:space="0" w:color="D9D9E3"/>
                <w:right w:val="single" w:sz="2" w:space="0" w:color="D9D9E3"/>
              </w:divBdr>
              <w:divsChild>
                <w:div w:id="763919877">
                  <w:marLeft w:val="0"/>
                  <w:marRight w:val="0"/>
                  <w:marTop w:val="0"/>
                  <w:marBottom w:val="0"/>
                  <w:divBdr>
                    <w:top w:val="single" w:sz="2" w:space="0" w:color="D9D9E3"/>
                    <w:left w:val="single" w:sz="2" w:space="0" w:color="D9D9E3"/>
                    <w:bottom w:val="single" w:sz="2" w:space="0" w:color="D9D9E3"/>
                    <w:right w:val="single" w:sz="2" w:space="0" w:color="D9D9E3"/>
                  </w:divBdr>
                  <w:divsChild>
                    <w:div w:id="808089446">
                      <w:marLeft w:val="0"/>
                      <w:marRight w:val="0"/>
                      <w:marTop w:val="0"/>
                      <w:marBottom w:val="0"/>
                      <w:divBdr>
                        <w:top w:val="single" w:sz="2" w:space="0" w:color="D9D9E3"/>
                        <w:left w:val="single" w:sz="2" w:space="0" w:color="D9D9E3"/>
                        <w:bottom w:val="single" w:sz="2" w:space="0" w:color="D9D9E3"/>
                        <w:right w:val="single" w:sz="2" w:space="0" w:color="D9D9E3"/>
                      </w:divBdr>
                      <w:divsChild>
                        <w:div w:id="98988835">
                          <w:marLeft w:val="0"/>
                          <w:marRight w:val="0"/>
                          <w:marTop w:val="0"/>
                          <w:marBottom w:val="0"/>
                          <w:divBdr>
                            <w:top w:val="single" w:sz="2" w:space="0" w:color="D9D9E3"/>
                            <w:left w:val="single" w:sz="2" w:space="0" w:color="D9D9E3"/>
                            <w:bottom w:val="single" w:sz="2" w:space="0" w:color="D9D9E3"/>
                            <w:right w:val="single" w:sz="2" w:space="0" w:color="D9D9E3"/>
                          </w:divBdr>
                          <w:divsChild>
                            <w:div w:id="153689584">
                              <w:marLeft w:val="0"/>
                              <w:marRight w:val="0"/>
                              <w:marTop w:val="0"/>
                              <w:marBottom w:val="0"/>
                              <w:divBdr>
                                <w:top w:val="single" w:sz="2" w:space="0" w:color="D9D9E3"/>
                                <w:left w:val="single" w:sz="2" w:space="0" w:color="D9D9E3"/>
                                <w:bottom w:val="single" w:sz="2" w:space="0" w:color="D9D9E3"/>
                                <w:right w:val="single" w:sz="2" w:space="0" w:color="D9D9E3"/>
                              </w:divBdr>
                              <w:divsChild>
                                <w:div w:id="424501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16418598">
          <w:marLeft w:val="0"/>
          <w:marRight w:val="0"/>
          <w:marTop w:val="0"/>
          <w:marBottom w:val="0"/>
          <w:divBdr>
            <w:top w:val="single" w:sz="2" w:space="0" w:color="auto"/>
            <w:left w:val="single" w:sz="2" w:space="0" w:color="auto"/>
            <w:bottom w:val="single" w:sz="6" w:space="0" w:color="auto"/>
            <w:right w:val="single" w:sz="2" w:space="0" w:color="auto"/>
          </w:divBdr>
          <w:divsChild>
            <w:div w:id="1959213732">
              <w:marLeft w:val="0"/>
              <w:marRight w:val="0"/>
              <w:marTop w:val="100"/>
              <w:marBottom w:val="100"/>
              <w:divBdr>
                <w:top w:val="single" w:sz="2" w:space="0" w:color="D9D9E3"/>
                <w:left w:val="single" w:sz="2" w:space="0" w:color="D9D9E3"/>
                <w:bottom w:val="single" w:sz="2" w:space="0" w:color="D9D9E3"/>
                <w:right w:val="single" w:sz="2" w:space="0" w:color="D9D9E3"/>
              </w:divBdr>
              <w:divsChild>
                <w:div w:id="583297798">
                  <w:marLeft w:val="0"/>
                  <w:marRight w:val="0"/>
                  <w:marTop w:val="0"/>
                  <w:marBottom w:val="0"/>
                  <w:divBdr>
                    <w:top w:val="single" w:sz="2" w:space="0" w:color="D9D9E3"/>
                    <w:left w:val="single" w:sz="2" w:space="0" w:color="D9D9E3"/>
                    <w:bottom w:val="single" w:sz="2" w:space="0" w:color="D9D9E3"/>
                    <w:right w:val="single" w:sz="2" w:space="0" w:color="D9D9E3"/>
                  </w:divBdr>
                  <w:divsChild>
                    <w:div w:id="359597115">
                      <w:marLeft w:val="0"/>
                      <w:marRight w:val="0"/>
                      <w:marTop w:val="0"/>
                      <w:marBottom w:val="0"/>
                      <w:divBdr>
                        <w:top w:val="single" w:sz="2" w:space="0" w:color="D9D9E3"/>
                        <w:left w:val="single" w:sz="2" w:space="0" w:color="D9D9E3"/>
                        <w:bottom w:val="single" w:sz="2" w:space="0" w:color="D9D9E3"/>
                        <w:right w:val="single" w:sz="2" w:space="0" w:color="D9D9E3"/>
                      </w:divBdr>
                      <w:divsChild>
                        <w:div w:id="1401444222">
                          <w:marLeft w:val="0"/>
                          <w:marRight w:val="0"/>
                          <w:marTop w:val="0"/>
                          <w:marBottom w:val="0"/>
                          <w:divBdr>
                            <w:top w:val="single" w:sz="2" w:space="0" w:color="D9D9E3"/>
                            <w:left w:val="single" w:sz="2" w:space="0" w:color="D9D9E3"/>
                            <w:bottom w:val="single" w:sz="2" w:space="0" w:color="D9D9E3"/>
                            <w:right w:val="single" w:sz="2" w:space="0" w:color="D9D9E3"/>
                          </w:divBdr>
                          <w:divsChild>
                            <w:div w:id="1464814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9785538">
                      <w:marLeft w:val="0"/>
                      <w:marRight w:val="0"/>
                      <w:marTop w:val="0"/>
                      <w:marBottom w:val="0"/>
                      <w:divBdr>
                        <w:top w:val="single" w:sz="2" w:space="0" w:color="D9D9E3"/>
                        <w:left w:val="single" w:sz="2" w:space="0" w:color="D9D9E3"/>
                        <w:bottom w:val="single" w:sz="2" w:space="0" w:color="D9D9E3"/>
                        <w:right w:val="single" w:sz="2" w:space="0" w:color="D9D9E3"/>
                      </w:divBdr>
                      <w:divsChild>
                        <w:div w:id="1067915319">
                          <w:marLeft w:val="0"/>
                          <w:marRight w:val="0"/>
                          <w:marTop w:val="0"/>
                          <w:marBottom w:val="0"/>
                          <w:divBdr>
                            <w:top w:val="single" w:sz="2" w:space="0" w:color="D9D9E3"/>
                            <w:left w:val="single" w:sz="2" w:space="0" w:color="D9D9E3"/>
                            <w:bottom w:val="single" w:sz="2" w:space="0" w:color="D9D9E3"/>
                            <w:right w:val="single" w:sz="2" w:space="0" w:color="D9D9E3"/>
                          </w:divBdr>
                          <w:divsChild>
                            <w:div w:id="443043176">
                              <w:marLeft w:val="0"/>
                              <w:marRight w:val="0"/>
                              <w:marTop w:val="0"/>
                              <w:marBottom w:val="0"/>
                              <w:divBdr>
                                <w:top w:val="single" w:sz="2" w:space="0" w:color="D9D9E3"/>
                                <w:left w:val="single" w:sz="2" w:space="0" w:color="D9D9E3"/>
                                <w:bottom w:val="single" w:sz="2" w:space="0" w:color="D9D9E3"/>
                                <w:right w:val="single" w:sz="2" w:space="0" w:color="D9D9E3"/>
                              </w:divBdr>
                              <w:divsChild>
                                <w:div w:id="11362895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0010812">
          <w:marLeft w:val="0"/>
          <w:marRight w:val="0"/>
          <w:marTop w:val="0"/>
          <w:marBottom w:val="0"/>
          <w:divBdr>
            <w:top w:val="single" w:sz="2" w:space="0" w:color="auto"/>
            <w:left w:val="single" w:sz="2" w:space="0" w:color="auto"/>
            <w:bottom w:val="single" w:sz="6" w:space="0" w:color="auto"/>
            <w:right w:val="single" w:sz="2" w:space="0" w:color="auto"/>
          </w:divBdr>
          <w:divsChild>
            <w:div w:id="624776966">
              <w:marLeft w:val="0"/>
              <w:marRight w:val="0"/>
              <w:marTop w:val="100"/>
              <w:marBottom w:val="100"/>
              <w:divBdr>
                <w:top w:val="single" w:sz="2" w:space="0" w:color="D9D9E3"/>
                <w:left w:val="single" w:sz="2" w:space="0" w:color="D9D9E3"/>
                <w:bottom w:val="single" w:sz="2" w:space="0" w:color="D9D9E3"/>
                <w:right w:val="single" w:sz="2" w:space="0" w:color="D9D9E3"/>
              </w:divBdr>
              <w:divsChild>
                <w:div w:id="570238649">
                  <w:marLeft w:val="0"/>
                  <w:marRight w:val="0"/>
                  <w:marTop w:val="0"/>
                  <w:marBottom w:val="0"/>
                  <w:divBdr>
                    <w:top w:val="single" w:sz="2" w:space="0" w:color="D9D9E3"/>
                    <w:left w:val="single" w:sz="2" w:space="0" w:color="D9D9E3"/>
                    <w:bottom w:val="single" w:sz="2" w:space="0" w:color="D9D9E3"/>
                    <w:right w:val="single" w:sz="2" w:space="0" w:color="D9D9E3"/>
                  </w:divBdr>
                  <w:divsChild>
                    <w:div w:id="1405253110">
                      <w:marLeft w:val="0"/>
                      <w:marRight w:val="0"/>
                      <w:marTop w:val="0"/>
                      <w:marBottom w:val="0"/>
                      <w:divBdr>
                        <w:top w:val="single" w:sz="2" w:space="0" w:color="D9D9E3"/>
                        <w:left w:val="single" w:sz="2" w:space="0" w:color="D9D9E3"/>
                        <w:bottom w:val="single" w:sz="2" w:space="0" w:color="D9D9E3"/>
                        <w:right w:val="single" w:sz="2" w:space="0" w:color="D9D9E3"/>
                      </w:divBdr>
                      <w:divsChild>
                        <w:div w:id="1714573376">
                          <w:marLeft w:val="0"/>
                          <w:marRight w:val="0"/>
                          <w:marTop w:val="0"/>
                          <w:marBottom w:val="0"/>
                          <w:divBdr>
                            <w:top w:val="single" w:sz="2" w:space="0" w:color="D9D9E3"/>
                            <w:left w:val="single" w:sz="2" w:space="0" w:color="D9D9E3"/>
                            <w:bottom w:val="single" w:sz="2" w:space="0" w:color="D9D9E3"/>
                            <w:right w:val="single" w:sz="2" w:space="0" w:color="D9D9E3"/>
                          </w:divBdr>
                          <w:divsChild>
                            <w:div w:id="1135104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6752998">
                      <w:marLeft w:val="0"/>
                      <w:marRight w:val="0"/>
                      <w:marTop w:val="0"/>
                      <w:marBottom w:val="0"/>
                      <w:divBdr>
                        <w:top w:val="single" w:sz="2" w:space="0" w:color="D9D9E3"/>
                        <w:left w:val="single" w:sz="2" w:space="0" w:color="D9D9E3"/>
                        <w:bottom w:val="single" w:sz="2" w:space="0" w:color="D9D9E3"/>
                        <w:right w:val="single" w:sz="2" w:space="0" w:color="D9D9E3"/>
                      </w:divBdr>
                      <w:divsChild>
                        <w:div w:id="866648320">
                          <w:marLeft w:val="0"/>
                          <w:marRight w:val="0"/>
                          <w:marTop w:val="0"/>
                          <w:marBottom w:val="0"/>
                          <w:divBdr>
                            <w:top w:val="single" w:sz="2" w:space="0" w:color="D9D9E3"/>
                            <w:left w:val="single" w:sz="2" w:space="0" w:color="D9D9E3"/>
                            <w:bottom w:val="single" w:sz="2" w:space="0" w:color="D9D9E3"/>
                            <w:right w:val="single" w:sz="2" w:space="0" w:color="D9D9E3"/>
                          </w:divBdr>
                          <w:divsChild>
                            <w:div w:id="1040979947">
                              <w:marLeft w:val="0"/>
                              <w:marRight w:val="0"/>
                              <w:marTop w:val="0"/>
                              <w:marBottom w:val="0"/>
                              <w:divBdr>
                                <w:top w:val="single" w:sz="2" w:space="0" w:color="D9D9E3"/>
                                <w:left w:val="single" w:sz="2" w:space="0" w:color="D9D9E3"/>
                                <w:bottom w:val="single" w:sz="2" w:space="0" w:color="D9D9E3"/>
                                <w:right w:val="single" w:sz="2" w:space="0" w:color="D9D9E3"/>
                              </w:divBdr>
                              <w:divsChild>
                                <w:div w:id="632708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3046162">
      <w:bodyDiv w:val="1"/>
      <w:marLeft w:val="0"/>
      <w:marRight w:val="0"/>
      <w:marTop w:val="0"/>
      <w:marBottom w:val="0"/>
      <w:divBdr>
        <w:top w:val="none" w:sz="0" w:space="0" w:color="auto"/>
        <w:left w:val="none" w:sz="0" w:space="0" w:color="auto"/>
        <w:bottom w:val="none" w:sz="0" w:space="0" w:color="auto"/>
        <w:right w:val="none" w:sz="0" w:space="0" w:color="auto"/>
      </w:divBdr>
      <w:divsChild>
        <w:div w:id="1950963759">
          <w:marLeft w:val="0"/>
          <w:marRight w:val="0"/>
          <w:marTop w:val="0"/>
          <w:marBottom w:val="0"/>
          <w:divBdr>
            <w:top w:val="single" w:sz="2" w:space="0" w:color="auto"/>
            <w:left w:val="single" w:sz="2" w:space="0" w:color="auto"/>
            <w:bottom w:val="single" w:sz="6" w:space="0" w:color="auto"/>
            <w:right w:val="single" w:sz="2" w:space="0" w:color="auto"/>
          </w:divBdr>
          <w:divsChild>
            <w:div w:id="4381856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64375331">
                  <w:marLeft w:val="0"/>
                  <w:marRight w:val="0"/>
                  <w:marTop w:val="0"/>
                  <w:marBottom w:val="0"/>
                  <w:divBdr>
                    <w:top w:val="single" w:sz="2" w:space="0" w:color="D9D9E3"/>
                    <w:left w:val="single" w:sz="2" w:space="0" w:color="D9D9E3"/>
                    <w:bottom w:val="single" w:sz="2" w:space="0" w:color="D9D9E3"/>
                    <w:right w:val="single" w:sz="2" w:space="0" w:color="D9D9E3"/>
                  </w:divBdr>
                  <w:divsChild>
                    <w:div w:id="1555195903">
                      <w:marLeft w:val="0"/>
                      <w:marRight w:val="0"/>
                      <w:marTop w:val="0"/>
                      <w:marBottom w:val="0"/>
                      <w:divBdr>
                        <w:top w:val="single" w:sz="2" w:space="0" w:color="D9D9E3"/>
                        <w:left w:val="single" w:sz="2" w:space="0" w:color="D9D9E3"/>
                        <w:bottom w:val="single" w:sz="2" w:space="0" w:color="D9D9E3"/>
                        <w:right w:val="single" w:sz="2" w:space="0" w:color="D9D9E3"/>
                      </w:divBdr>
                      <w:divsChild>
                        <w:div w:id="1317807532">
                          <w:marLeft w:val="0"/>
                          <w:marRight w:val="0"/>
                          <w:marTop w:val="0"/>
                          <w:marBottom w:val="0"/>
                          <w:divBdr>
                            <w:top w:val="single" w:sz="2" w:space="0" w:color="D9D9E3"/>
                            <w:left w:val="single" w:sz="2" w:space="0" w:color="D9D9E3"/>
                            <w:bottom w:val="single" w:sz="2" w:space="0" w:color="D9D9E3"/>
                            <w:right w:val="single" w:sz="2" w:space="0" w:color="D9D9E3"/>
                          </w:divBdr>
                          <w:divsChild>
                            <w:div w:id="916594018">
                              <w:marLeft w:val="0"/>
                              <w:marRight w:val="0"/>
                              <w:marTop w:val="0"/>
                              <w:marBottom w:val="0"/>
                              <w:divBdr>
                                <w:top w:val="single" w:sz="2" w:space="0" w:color="D9D9E3"/>
                                <w:left w:val="single" w:sz="2" w:space="0" w:color="D9D9E3"/>
                                <w:bottom w:val="single" w:sz="2" w:space="0" w:color="D9D9E3"/>
                                <w:right w:val="single" w:sz="2" w:space="0" w:color="D9D9E3"/>
                              </w:divBdr>
                              <w:divsChild>
                                <w:div w:id="591595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0773414">
          <w:marLeft w:val="0"/>
          <w:marRight w:val="0"/>
          <w:marTop w:val="0"/>
          <w:marBottom w:val="0"/>
          <w:divBdr>
            <w:top w:val="single" w:sz="2" w:space="0" w:color="auto"/>
            <w:left w:val="single" w:sz="2" w:space="0" w:color="auto"/>
            <w:bottom w:val="single" w:sz="6" w:space="0" w:color="auto"/>
            <w:right w:val="single" w:sz="2" w:space="0" w:color="auto"/>
          </w:divBdr>
          <w:divsChild>
            <w:div w:id="361444518">
              <w:marLeft w:val="0"/>
              <w:marRight w:val="0"/>
              <w:marTop w:val="100"/>
              <w:marBottom w:val="100"/>
              <w:divBdr>
                <w:top w:val="single" w:sz="2" w:space="0" w:color="D9D9E3"/>
                <w:left w:val="single" w:sz="2" w:space="0" w:color="D9D9E3"/>
                <w:bottom w:val="single" w:sz="2" w:space="0" w:color="D9D9E3"/>
                <w:right w:val="single" w:sz="2" w:space="0" w:color="D9D9E3"/>
              </w:divBdr>
              <w:divsChild>
                <w:div w:id="772555217">
                  <w:marLeft w:val="0"/>
                  <w:marRight w:val="0"/>
                  <w:marTop w:val="0"/>
                  <w:marBottom w:val="0"/>
                  <w:divBdr>
                    <w:top w:val="single" w:sz="2" w:space="0" w:color="D9D9E3"/>
                    <w:left w:val="single" w:sz="2" w:space="0" w:color="D9D9E3"/>
                    <w:bottom w:val="single" w:sz="2" w:space="0" w:color="D9D9E3"/>
                    <w:right w:val="single" w:sz="2" w:space="0" w:color="D9D9E3"/>
                  </w:divBdr>
                  <w:divsChild>
                    <w:div w:id="745688404">
                      <w:marLeft w:val="0"/>
                      <w:marRight w:val="0"/>
                      <w:marTop w:val="0"/>
                      <w:marBottom w:val="0"/>
                      <w:divBdr>
                        <w:top w:val="single" w:sz="2" w:space="0" w:color="D9D9E3"/>
                        <w:left w:val="single" w:sz="2" w:space="0" w:color="D9D9E3"/>
                        <w:bottom w:val="single" w:sz="2" w:space="0" w:color="D9D9E3"/>
                        <w:right w:val="single" w:sz="2" w:space="0" w:color="D9D9E3"/>
                      </w:divBdr>
                      <w:divsChild>
                        <w:div w:id="1132560347">
                          <w:marLeft w:val="0"/>
                          <w:marRight w:val="0"/>
                          <w:marTop w:val="0"/>
                          <w:marBottom w:val="0"/>
                          <w:divBdr>
                            <w:top w:val="single" w:sz="2" w:space="0" w:color="D9D9E3"/>
                            <w:left w:val="single" w:sz="2" w:space="0" w:color="D9D9E3"/>
                            <w:bottom w:val="single" w:sz="2" w:space="0" w:color="D9D9E3"/>
                            <w:right w:val="single" w:sz="2" w:space="0" w:color="D9D9E3"/>
                          </w:divBdr>
                          <w:divsChild>
                            <w:div w:id="3209309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9440954">
                      <w:marLeft w:val="0"/>
                      <w:marRight w:val="0"/>
                      <w:marTop w:val="0"/>
                      <w:marBottom w:val="0"/>
                      <w:divBdr>
                        <w:top w:val="single" w:sz="2" w:space="0" w:color="D9D9E3"/>
                        <w:left w:val="single" w:sz="2" w:space="0" w:color="D9D9E3"/>
                        <w:bottom w:val="single" w:sz="2" w:space="0" w:color="D9D9E3"/>
                        <w:right w:val="single" w:sz="2" w:space="0" w:color="D9D9E3"/>
                      </w:divBdr>
                      <w:divsChild>
                        <w:div w:id="104812550">
                          <w:marLeft w:val="0"/>
                          <w:marRight w:val="0"/>
                          <w:marTop w:val="0"/>
                          <w:marBottom w:val="0"/>
                          <w:divBdr>
                            <w:top w:val="single" w:sz="2" w:space="0" w:color="D9D9E3"/>
                            <w:left w:val="single" w:sz="2" w:space="0" w:color="D9D9E3"/>
                            <w:bottom w:val="single" w:sz="2" w:space="0" w:color="D9D9E3"/>
                            <w:right w:val="single" w:sz="2" w:space="0" w:color="D9D9E3"/>
                          </w:divBdr>
                          <w:divsChild>
                            <w:div w:id="1808936173">
                              <w:marLeft w:val="0"/>
                              <w:marRight w:val="0"/>
                              <w:marTop w:val="0"/>
                              <w:marBottom w:val="0"/>
                              <w:divBdr>
                                <w:top w:val="single" w:sz="2" w:space="0" w:color="D9D9E3"/>
                                <w:left w:val="single" w:sz="2" w:space="0" w:color="D9D9E3"/>
                                <w:bottom w:val="single" w:sz="2" w:space="0" w:color="D9D9E3"/>
                                <w:right w:val="single" w:sz="2" w:space="0" w:color="D9D9E3"/>
                              </w:divBdr>
                              <w:divsChild>
                                <w:div w:id="931089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9843582">
          <w:marLeft w:val="0"/>
          <w:marRight w:val="0"/>
          <w:marTop w:val="0"/>
          <w:marBottom w:val="0"/>
          <w:divBdr>
            <w:top w:val="single" w:sz="2" w:space="0" w:color="auto"/>
            <w:left w:val="single" w:sz="2" w:space="0" w:color="auto"/>
            <w:bottom w:val="single" w:sz="6" w:space="0" w:color="auto"/>
            <w:right w:val="single" w:sz="2" w:space="0" w:color="auto"/>
          </w:divBdr>
          <w:divsChild>
            <w:div w:id="130424038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0004139">
                  <w:marLeft w:val="0"/>
                  <w:marRight w:val="0"/>
                  <w:marTop w:val="0"/>
                  <w:marBottom w:val="0"/>
                  <w:divBdr>
                    <w:top w:val="single" w:sz="2" w:space="0" w:color="D9D9E3"/>
                    <w:left w:val="single" w:sz="2" w:space="0" w:color="D9D9E3"/>
                    <w:bottom w:val="single" w:sz="2" w:space="0" w:color="D9D9E3"/>
                    <w:right w:val="single" w:sz="2" w:space="0" w:color="D9D9E3"/>
                  </w:divBdr>
                  <w:divsChild>
                    <w:div w:id="1707096201">
                      <w:marLeft w:val="0"/>
                      <w:marRight w:val="0"/>
                      <w:marTop w:val="0"/>
                      <w:marBottom w:val="0"/>
                      <w:divBdr>
                        <w:top w:val="single" w:sz="2" w:space="0" w:color="D9D9E3"/>
                        <w:left w:val="single" w:sz="2" w:space="0" w:color="D9D9E3"/>
                        <w:bottom w:val="single" w:sz="2" w:space="0" w:color="D9D9E3"/>
                        <w:right w:val="single" w:sz="2" w:space="0" w:color="D9D9E3"/>
                      </w:divBdr>
                      <w:divsChild>
                        <w:div w:id="1488747144">
                          <w:marLeft w:val="0"/>
                          <w:marRight w:val="0"/>
                          <w:marTop w:val="0"/>
                          <w:marBottom w:val="0"/>
                          <w:divBdr>
                            <w:top w:val="single" w:sz="2" w:space="0" w:color="D9D9E3"/>
                            <w:left w:val="single" w:sz="2" w:space="0" w:color="D9D9E3"/>
                            <w:bottom w:val="single" w:sz="2" w:space="0" w:color="D9D9E3"/>
                            <w:right w:val="single" w:sz="2" w:space="0" w:color="D9D9E3"/>
                          </w:divBdr>
                          <w:divsChild>
                            <w:div w:id="1040937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4588338">
                      <w:marLeft w:val="0"/>
                      <w:marRight w:val="0"/>
                      <w:marTop w:val="0"/>
                      <w:marBottom w:val="0"/>
                      <w:divBdr>
                        <w:top w:val="single" w:sz="2" w:space="0" w:color="D9D9E3"/>
                        <w:left w:val="single" w:sz="2" w:space="0" w:color="D9D9E3"/>
                        <w:bottom w:val="single" w:sz="2" w:space="0" w:color="D9D9E3"/>
                        <w:right w:val="single" w:sz="2" w:space="0" w:color="D9D9E3"/>
                      </w:divBdr>
                      <w:divsChild>
                        <w:div w:id="1395851608">
                          <w:marLeft w:val="0"/>
                          <w:marRight w:val="0"/>
                          <w:marTop w:val="0"/>
                          <w:marBottom w:val="0"/>
                          <w:divBdr>
                            <w:top w:val="single" w:sz="2" w:space="0" w:color="D9D9E3"/>
                            <w:left w:val="single" w:sz="2" w:space="0" w:color="D9D9E3"/>
                            <w:bottom w:val="single" w:sz="2" w:space="0" w:color="D9D9E3"/>
                            <w:right w:val="single" w:sz="2" w:space="0" w:color="D9D9E3"/>
                          </w:divBdr>
                          <w:divsChild>
                            <w:div w:id="2022925021">
                              <w:marLeft w:val="0"/>
                              <w:marRight w:val="0"/>
                              <w:marTop w:val="0"/>
                              <w:marBottom w:val="0"/>
                              <w:divBdr>
                                <w:top w:val="single" w:sz="2" w:space="0" w:color="D9D9E3"/>
                                <w:left w:val="single" w:sz="2" w:space="0" w:color="D9D9E3"/>
                                <w:bottom w:val="single" w:sz="2" w:space="0" w:color="D9D9E3"/>
                                <w:right w:val="single" w:sz="2" w:space="0" w:color="D9D9E3"/>
                              </w:divBdr>
                              <w:divsChild>
                                <w:div w:id="805859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9617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pkieducation.com/" TargetMode="Externa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7881-B757-4A8B-BDB2-EC6E2C4C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2023-09-19T10:33:00Z</dcterms:created>
  <dcterms:modified xsi:type="dcterms:W3CDTF">2023-09-22T10:05:00Z</dcterms:modified>
</cp:coreProperties>
</file>