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45B" w:rsidRPr="001D2FC3" w:rsidRDefault="00D6710C" w:rsidP="007738DC">
      <w:pPr>
        <w:spacing w:line="360" w:lineRule="auto"/>
        <w:jc w:val="center"/>
        <w:rPr>
          <w:rFonts w:eastAsia="Calibri"/>
          <w:b/>
          <w:sz w:val="24"/>
          <w:szCs w:val="24"/>
        </w:rPr>
      </w:pPr>
      <w:r w:rsidRPr="001D2FC3">
        <w:rPr>
          <w:rFonts w:eastAsia="Calibri"/>
          <w:b/>
          <w:sz w:val="24"/>
          <w:szCs w:val="24"/>
        </w:rPr>
        <w:t>International Logistics &amp; Supply Chain Management</w:t>
      </w:r>
    </w:p>
    <w:p w:rsidR="00E0645B" w:rsidRPr="001D2FC3" w:rsidRDefault="00D6710C" w:rsidP="007738DC">
      <w:pPr>
        <w:spacing w:line="360" w:lineRule="auto"/>
        <w:jc w:val="center"/>
        <w:rPr>
          <w:rFonts w:eastAsia="Calibri"/>
          <w:b/>
          <w:sz w:val="24"/>
          <w:szCs w:val="24"/>
        </w:rPr>
      </w:pPr>
      <w:r w:rsidRPr="001D2FC3">
        <w:rPr>
          <w:rFonts w:eastAsia="Calibri"/>
          <w:b/>
          <w:sz w:val="24"/>
          <w:szCs w:val="24"/>
        </w:rPr>
        <w:t>December 2023 Examination</w:t>
      </w:r>
    </w:p>
    <w:p w:rsidR="00E0645B" w:rsidRPr="001D2FC3" w:rsidRDefault="00E0645B" w:rsidP="007738DC">
      <w:pPr>
        <w:spacing w:line="360" w:lineRule="auto"/>
        <w:jc w:val="both"/>
        <w:rPr>
          <w:b/>
          <w:sz w:val="24"/>
          <w:szCs w:val="24"/>
        </w:rPr>
      </w:pPr>
    </w:p>
    <w:p w:rsidR="007738DC" w:rsidRPr="001D2FC3" w:rsidRDefault="007738DC" w:rsidP="007738DC">
      <w:pPr>
        <w:spacing w:line="360" w:lineRule="auto"/>
        <w:jc w:val="both"/>
        <w:rPr>
          <w:b/>
          <w:sz w:val="24"/>
          <w:szCs w:val="24"/>
        </w:rPr>
      </w:pPr>
    </w:p>
    <w:p w:rsidR="007738DC" w:rsidRPr="001D2FC3" w:rsidRDefault="007738DC" w:rsidP="007738DC">
      <w:pPr>
        <w:spacing w:line="360" w:lineRule="auto"/>
        <w:jc w:val="both"/>
        <w:rPr>
          <w:b/>
          <w:sz w:val="24"/>
          <w:szCs w:val="24"/>
        </w:rPr>
      </w:pPr>
    </w:p>
    <w:p w:rsidR="007738DC" w:rsidRPr="001D2FC3" w:rsidRDefault="007738DC" w:rsidP="007738DC">
      <w:pPr>
        <w:spacing w:line="360" w:lineRule="auto"/>
        <w:jc w:val="both"/>
        <w:rPr>
          <w:b/>
          <w:sz w:val="24"/>
          <w:szCs w:val="24"/>
        </w:rPr>
      </w:pPr>
    </w:p>
    <w:p w:rsidR="00E0645B" w:rsidRPr="001D2FC3" w:rsidRDefault="007738DC" w:rsidP="007738DC">
      <w:pPr>
        <w:spacing w:line="360" w:lineRule="auto"/>
        <w:jc w:val="both"/>
        <w:rPr>
          <w:b/>
          <w:sz w:val="24"/>
          <w:szCs w:val="24"/>
        </w:rPr>
      </w:pPr>
      <w:r w:rsidRPr="001D2FC3">
        <w:rPr>
          <w:b/>
          <w:sz w:val="24"/>
          <w:szCs w:val="24"/>
        </w:rPr>
        <w:t xml:space="preserve">Q1. </w:t>
      </w:r>
      <w:r w:rsidR="00D6710C" w:rsidRPr="001D2FC3">
        <w:rPr>
          <w:b/>
          <w:sz w:val="24"/>
          <w:szCs w:val="24"/>
        </w:rPr>
        <w:t>An Indian tea estate based in Assam auctions its tea leaves to beverage companies who process the tea leaves into their brands of tea powder &amp; instant tea premixes for sale in different consumer markets. The management of the tea estate has decided to embark on forward integration of tea processing and launching their own brand of tea powder &amp; instant tea premixes to be sold pan India. It is confident of seeing</w:t>
      </w:r>
      <w:r w:rsidRPr="001D2FC3">
        <w:rPr>
          <w:b/>
          <w:sz w:val="24"/>
          <w:szCs w:val="24"/>
        </w:rPr>
        <w:t xml:space="preserve"> </w:t>
      </w:r>
      <w:r w:rsidR="00D6710C" w:rsidRPr="001D2FC3">
        <w:rPr>
          <w:b/>
          <w:sz w:val="24"/>
          <w:szCs w:val="24"/>
        </w:rPr>
        <w:t>stable, strong demand for its new brand of tea after the initial introductory phase during which the demand could be low and require promoting &amp; pushing the product in the market. How can the tea estate go about its supply chain planning, and suggest appropriate supply chain strategy / strategies for its forward integration project.</w:t>
      </w:r>
      <w:r w:rsidRPr="001D2FC3">
        <w:rPr>
          <w:b/>
          <w:sz w:val="24"/>
          <w:szCs w:val="24"/>
        </w:rPr>
        <w:t xml:space="preserve">  </w:t>
      </w:r>
      <w:r w:rsidR="00D6710C" w:rsidRPr="001D2FC3">
        <w:rPr>
          <w:b/>
          <w:sz w:val="24"/>
          <w:szCs w:val="24"/>
        </w:rPr>
        <w:t>(10 marks)</w:t>
      </w:r>
    </w:p>
    <w:p w:rsidR="001D2FC3" w:rsidRDefault="001D2FC3" w:rsidP="007738DC">
      <w:pPr>
        <w:spacing w:line="360" w:lineRule="auto"/>
        <w:jc w:val="both"/>
        <w:rPr>
          <w:sz w:val="24"/>
          <w:szCs w:val="24"/>
        </w:rPr>
      </w:pPr>
    </w:p>
    <w:p w:rsidR="00E0645B" w:rsidRPr="001D2FC3" w:rsidRDefault="001D2FC3" w:rsidP="001D2FC3">
      <w:pPr>
        <w:spacing w:before="240" w:line="360" w:lineRule="auto"/>
        <w:jc w:val="both"/>
        <w:rPr>
          <w:b/>
          <w:sz w:val="24"/>
          <w:szCs w:val="24"/>
        </w:rPr>
      </w:pPr>
      <w:r w:rsidRPr="001D2FC3">
        <w:rPr>
          <w:b/>
          <w:sz w:val="24"/>
          <w:szCs w:val="24"/>
        </w:rPr>
        <w:t>Ans 1.</w:t>
      </w:r>
    </w:p>
    <w:p w:rsidR="001D2FC3" w:rsidRPr="001D2FC3" w:rsidRDefault="001D2FC3" w:rsidP="001D2FC3">
      <w:pPr>
        <w:spacing w:before="240" w:after="240" w:line="360" w:lineRule="auto"/>
        <w:jc w:val="both"/>
        <w:rPr>
          <w:sz w:val="24"/>
          <w:szCs w:val="24"/>
        </w:rPr>
      </w:pPr>
      <w:r w:rsidRPr="001D2FC3">
        <w:rPr>
          <w:b/>
          <w:bCs/>
          <w:sz w:val="24"/>
          <w:szCs w:val="24"/>
        </w:rPr>
        <w:t xml:space="preserve">Introduction </w:t>
      </w:r>
    </w:p>
    <w:p w:rsidR="001D2FC3" w:rsidRDefault="001D2FC3" w:rsidP="00BC5143">
      <w:pPr>
        <w:spacing w:before="240" w:after="240" w:line="360" w:lineRule="auto"/>
        <w:jc w:val="both"/>
        <w:rPr>
          <w:sz w:val="24"/>
          <w:szCs w:val="24"/>
        </w:rPr>
      </w:pPr>
      <w:r w:rsidRPr="001D2FC3">
        <w:rPr>
          <w:sz w:val="24"/>
          <w:szCs w:val="24"/>
        </w:rPr>
        <w:t xml:space="preserve">The tea industry in India, particularly the estates in Assam, has a storied history of cultivating leaves that are both aromatic and sought-after globally. Historically, these estates have acted as mere suppliers, auctioning their precious leaves to beverage companies who process and market them under various brand names. However, the evolution in market dynamics and the rising tide of direct-to-consumer trends have now prompted these estates to rethink their strategies. The decision by the tea estate in Assam to embrace forward integration, moving beyond cultivation to processing and brand creation, exemplifies this transformative shift. This strategy would not only enhance their profit margins by capturing the value addition but </w:t>
      </w:r>
    </w:p>
    <w:p w:rsidR="00BC5143" w:rsidRDefault="00BC5143" w:rsidP="00BC5143">
      <w:pPr>
        <w:shd w:val="clear" w:color="auto" w:fill="FFFFFF"/>
        <w:spacing w:after="240"/>
        <w:rPr>
          <w:sz w:val="27"/>
          <w:szCs w:val="27"/>
        </w:rPr>
      </w:pPr>
      <w:r>
        <w:rPr>
          <w:rFonts w:ascii="Georgia" w:hAnsi="Georgia"/>
          <w:sz w:val="33"/>
          <w:szCs w:val="33"/>
          <w:highlight w:val="red"/>
          <w:shd w:val="clear" w:color="auto" w:fill="FFFF00"/>
        </w:rPr>
        <w:t>It is only half solved</w:t>
      </w:r>
    </w:p>
    <w:p w:rsidR="00BC5143" w:rsidRDefault="00BC5143" w:rsidP="00BC5143">
      <w:pPr>
        <w:shd w:val="clear" w:color="auto" w:fill="FFFFFF"/>
        <w:spacing w:line="360" w:lineRule="auto"/>
        <w:jc w:val="center"/>
        <w:rPr>
          <w:rFonts w:ascii="Georgia" w:hAnsi="Georgia" w:cs="Calibri"/>
          <w:color w:val="222222"/>
          <w:sz w:val="33"/>
          <w:szCs w:val="33"/>
          <w:shd w:val="clear" w:color="auto" w:fill="FFFF00"/>
        </w:rPr>
      </w:pPr>
    </w:p>
    <w:p w:rsidR="00BC5143" w:rsidRDefault="00BC5143" w:rsidP="00BC5143">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BC5143" w:rsidRDefault="00BC5143" w:rsidP="00BC5143">
      <w:pPr>
        <w:shd w:val="clear" w:color="auto" w:fill="FFFFFF"/>
        <w:spacing w:line="360" w:lineRule="auto"/>
        <w:jc w:val="center"/>
        <w:rPr>
          <w:rFonts w:cs="Calibri"/>
          <w:color w:val="222222"/>
        </w:rPr>
      </w:pPr>
    </w:p>
    <w:p w:rsidR="00BC5143" w:rsidRDefault="00BC5143" w:rsidP="00BC5143">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BC5143" w:rsidRDefault="00BC5143" w:rsidP="00BC5143">
      <w:pPr>
        <w:shd w:val="clear" w:color="auto" w:fill="FFFFFF"/>
        <w:spacing w:line="360" w:lineRule="auto"/>
        <w:jc w:val="center"/>
        <w:rPr>
          <w:rFonts w:cs="Calibri"/>
          <w:color w:val="222222"/>
        </w:rPr>
      </w:pPr>
    </w:p>
    <w:p w:rsidR="00BC5143" w:rsidRDefault="00BC5143" w:rsidP="00BC5143">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BC5143" w:rsidRDefault="00BC5143" w:rsidP="00BC5143">
      <w:pPr>
        <w:shd w:val="clear" w:color="auto" w:fill="FFFFFF"/>
        <w:spacing w:line="360" w:lineRule="auto"/>
        <w:jc w:val="center"/>
        <w:rPr>
          <w:rFonts w:ascii="Arial" w:hAnsi="Arial" w:cs="Calibri"/>
          <w:color w:val="222222"/>
        </w:rPr>
      </w:pPr>
    </w:p>
    <w:p w:rsidR="00BC5143" w:rsidRDefault="00BC5143" w:rsidP="00BC5143">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BC5143" w:rsidRDefault="00BC5143" w:rsidP="00BC5143">
      <w:pPr>
        <w:shd w:val="clear" w:color="auto" w:fill="FFFFFF"/>
        <w:spacing w:line="360" w:lineRule="auto"/>
        <w:jc w:val="center"/>
        <w:rPr>
          <w:rFonts w:ascii="Georgia" w:hAnsi="Georgia" w:cs="Calibri"/>
          <w:color w:val="500050"/>
          <w:sz w:val="33"/>
          <w:szCs w:val="33"/>
        </w:rPr>
      </w:pPr>
    </w:p>
    <w:p w:rsidR="00BC5143" w:rsidRDefault="00BC5143" w:rsidP="00BC5143">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BC5143" w:rsidRDefault="00BC5143" w:rsidP="00BC5143">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BC5143" w:rsidRDefault="00BC5143" w:rsidP="00BC5143">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BC5143" w:rsidRDefault="00BC5143" w:rsidP="00BC5143">
      <w:pPr>
        <w:shd w:val="clear" w:color="auto" w:fill="FFFFFF"/>
        <w:spacing w:line="360" w:lineRule="auto"/>
        <w:jc w:val="center"/>
        <w:rPr>
          <w:rFonts w:cs="Calibri"/>
          <w:color w:val="500050"/>
        </w:rPr>
      </w:pPr>
    </w:p>
    <w:p w:rsidR="00BC5143" w:rsidRDefault="00BC5143" w:rsidP="00BC5143">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BC5143" w:rsidRDefault="00BC5143" w:rsidP="00BC5143">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BC5143" w:rsidRDefault="00BC5143" w:rsidP="00BC5143">
      <w:pPr>
        <w:shd w:val="clear" w:color="auto" w:fill="FFFFFF"/>
        <w:spacing w:line="360" w:lineRule="auto"/>
        <w:jc w:val="center"/>
        <w:rPr>
          <w:rFonts w:cs="Calibri"/>
          <w:color w:val="500050"/>
        </w:rPr>
      </w:pPr>
      <w:r>
        <w:rPr>
          <w:rFonts w:ascii="Georgia" w:hAnsi="Georgia" w:cs="Calibri"/>
          <w:color w:val="500050"/>
          <w:sz w:val="33"/>
          <w:szCs w:val="33"/>
        </w:rPr>
        <w:t>1 hour.</w:t>
      </w:r>
    </w:p>
    <w:p w:rsidR="00BC5143" w:rsidRDefault="00BC5143" w:rsidP="00BC5143">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BC5143" w:rsidRDefault="00BC5143" w:rsidP="00BC5143">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BC5143" w:rsidRDefault="00BC5143" w:rsidP="00BC5143">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1D2FC3" w:rsidRPr="007738DC" w:rsidRDefault="001D2FC3" w:rsidP="001D2FC3">
      <w:pPr>
        <w:spacing w:after="240" w:line="360" w:lineRule="auto"/>
        <w:jc w:val="both"/>
        <w:rPr>
          <w:sz w:val="24"/>
          <w:szCs w:val="24"/>
        </w:rPr>
      </w:pPr>
    </w:p>
    <w:p w:rsidR="00E0645B" w:rsidRPr="001D2FC3" w:rsidRDefault="007738DC" w:rsidP="001D2FC3">
      <w:pPr>
        <w:spacing w:before="240" w:line="360" w:lineRule="auto"/>
        <w:jc w:val="both"/>
        <w:rPr>
          <w:b/>
          <w:sz w:val="24"/>
          <w:szCs w:val="24"/>
        </w:rPr>
      </w:pPr>
      <w:r w:rsidRPr="001D2FC3">
        <w:rPr>
          <w:b/>
          <w:sz w:val="24"/>
          <w:szCs w:val="24"/>
        </w:rPr>
        <w:t xml:space="preserve">Q2. </w:t>
      </w:r>
      <w:r w:rsidR="00D6710C" w:rsidRPr="001D2FC3">
        <w:rPr>
          <w:b/>
          <w:sz w:val="24"/>
          <w:szCs w:val="24"/>
        </w:rPr>
        <w:t>An Indian chemical company is planning to expand its markets by exporting its products to the European market. What are the various factors it must consider in planning the logistics for the exports, and suggest the appropriate choice of logistics strategy (in-house / outsourcing, etc.) for the same.  (10 marks)</w:t>
      </w:r>
    </w:p>
    <w:p w:rsidR="001D2FC3" w:rsidRDefault="001D2FC3" w:rsidP="001D2FC3">
      <w:pPr>
        <w:spacing w:before="240" w:line="360" w:lineRule="auto"/>
        <w:jc w:val="both"/>
        <w:rPr>
          <w:b/>
          <w:bCs/>
          <w:sz w:val="24"/>
          <w:szCs w:val="24"/>
        </w:rPr>
      </w:pPr>
      <w:r>
        <w:rPr>
          <w:b/>
          <w:bCs/>
          <w:sz w:val="24"/>
          <w:szCs w:val="24"/>
        </w:rPr>
        <w:t>Ans 2.</w:t>
      </w:r>
    </w:p>
    <w:p w:rsidR="001D2FC3" w:rsidRDefault="001D2FC3" w:rsidP="001D2FC3">
      <w:pPr>
        <w:spacing w:before="240" w:line="360" w:lineRule="auto"/>
        <w:jc w:val="both"/>
        <w:rPr>
          <w:b/>
          <w:bCs/>
          <w:sz w:val="24"/>
          <w:szCs w:val="24"/>
        </w:rPr>
      </w:pPr>
      <w:r w:rsidRPr="001D2FC3">
        <w:rPr>
          <w:b/>
          <w:bCs/>
          <w:sz w:val="24"/>
          <w:szCs w:val="24"/>
        </w:rPr>
        <w:t xml:space="preserve">Introduction </w:t>
      </w:r>
    </w:p>
    <w:p w:rsidR="001D2FC3" w:rsidRPr="001D2FC3" w:rsidRDefault="001D2FC3" w:rsidP="001D2FC3">
      <w:pPr>
        <w:spacing w:before="240" w:line="360" w:lineRule="auto"/>
        <w:jc w:val="both"/>
        <w:rPr>
          <w:sz w:val="24"/>
          <w:szCs w:val="24"/>
        </w:rPr>
      </w:pPr>
      <w:r w:rsidRPr="001D2FC3">
        <w:rPr>
          <w:sz w:val="24"/>
          <w:szCs w:val="24"/>
        </w:rPr>
        <w:lastRenderedPageBreak/>
        <w:t>Expanding into international markets is a significant milestone for any company, especially when considering the complexities of logistics in the European market. For an Indian chemical company seeking to export its products to Europe, it's crucial to understand that successful logistics planning can be a decisive factor in achieving market penetration and maintaining competitiveness. The European market, known for its stringent regulations, diverse geography, and varied customer demands, requires meticulous attention to detail in logistics planning.</w:t>
      </w:r>
    </w:p>
    <w:p w:rsidR="001D2FC3" w:rsidRPr="001D2FC3" w:rsidRDefault="001D2FC3" w:rsidP="00BC5143">
      <w:pPr>
        <w:spacing w:before="240" w:line="360" w:lineRule="auto"/>
        <w:jc w:val="both"/>
        <w:rPr>
          <w:sz w:val="24"/>
          <w:szCs w:val="24"/>
        </w:rPr>
      </w:pPr>
      <w:r w:rsidRPr="001D2FC3">
        <w:rPr>
          <w:sz w:val="24"/>
          <w:szCs w:val="24"/>
        </w:rPr>
        <w:t xml:space="preserve">The logistics strategy chosen must not only ensure timely and cost-effective deliveries but also guarantee adherence to European Union (EU) regulations, which are stringent in areas </w:t>
      </w:r>
    </w:p>
    <w:p w:rsidR="001D2FC3" w:rsidRPr="007738DC" w:rsidRDefault="001D2FC3" w:rsidP="001D2FC3">
      <w:pPr>
        <w:spacing w:before="240" w:line="360" w:lineRule="auto"/>
        <w:jc w:val="both"/>
        <w:rPr>
          <w:sz w:val="24"/>
          <w:szCs w:val="24"/>
        </w:rPr>
      </w:pPr>
    </w:p>
    <w:p w:rsidR="00E0645B" w:rsidRPr="007738DC" w:rsidRDefault="00E0645B" w:rsidP="007738DC">
      <w:pPr>
        <w:spacing w:line="360" w:lineRule="auto"/>
        <w:jc w:val="both"/>
        <w:rPr>
          <w:sz w:val="24"/>
          <w:szCs w:val="24"/>
        </w:rPr>
      </w:pPr>
    </w:p>
    <w:p w:rsidR="00E0645B" w:rsidRPr="001D2FC3" w:rsidRDefault="007738DC" w:rsidP="007738DC">
      <w:pPr>
        <w:spacing w:line="360" w:lineRule="auto"/>
        <w:jc w:val="both"/>
        <w:rPr>
          <w:b/>
          <w:sz w:val="24"/>
          <w:szCs w:val="24"/>
        </w:rPr>
      </w:pPr>
      <w:r w:rsidRPr="001D2FC3">
        <w:rPr>
          <w:b/>
          <w:sz w:val="24"/>
          <w:szCs w:val="24"/>
        </w:rPr>
        <w:t xml:space="preserve">Q3. </w:t>
      </w:r>
      <w:r w:rsidR="00D6710C" w:rsidRPr="001D2FC3">
        <w:rPr>
          <w:b/>
          <w:sz w:val="24"/>
          <w:szCs w:val="24"/>
        </w:rPr>
        <w:t>An Indian manufacturer of home appliances sources raw material &amp; components from suppliers in India &amp; China.</w:t>
      </w:r>
    </w:p>
    <w:p w:rsidR="00E0645B" w:rsidRPr="001D2FC3" w:rsidRDefault="00D6710C" w:rsidP="001D2FC3">
      <w:pPr>
        <w:spacing w:before="240" w:line="360" w:lineRule="auto"/>
        <w:jc w:val="both"/>
        <w:rPr>
          <w:b/>
          <w:sz w:val="24"/>
          <w:szCs w:val="24"/>
        </w:rPr>
      </w:pPr>
      <w:r w:rsidRPr="001D2FC3">
        <w:rPr>
          <w:b/>
          <w:sz w:val="24"/>
          <w:szCs w:val="24"/>
        </w:rPr>
        <w:t>a</w:t>
      </w:r>
      <w:r w:rsidR="007738DC" w:rsidRPr="001D2FC3">
        <w:rPr>
          <w:b/>
          <w:sz w:val="24"/>
          <w:szCs w:val="24"/>
        </w:rPr>
        <w:t xml:space="preserve">. </w:t>
      </w:r>
      <w:r w:rsidRPr="001D2FC3">
        <w:rPr>
          <w:b/>
          <w:sz w:val="24"/>
          <w:szCs w:val="24"/>
        </w:rPr>
        <w:t>Compare the various options of transportation modes to source the required raw material &amp; components explain the choice of the appropriate transportation modes for the same.  (5 marks)</w:t>
      </w:r>
    </w:p>
    <w:p w:rsidR="001D2FC3" w:rsidRPr="001D2FC3" w:rsidRDefault="001D2FC3" w:rsidP="001D2FC3">
      <w:pPr>
        <w:spacing w:before="240" w:line="360" w:lineRule="auto"/>
        <w:jc w:val="both"/>
        <w:rPr>
          <w:b/>
          <w:sz w:val="24"/>
          <w:szCs w:val="24"/>
        </w:rPr>
      </w:pPr>
      <w:r w:rsidRPr="001D2FC3">
        <w:rPr>
          <w:b/>
          <w:sz w:val="24"/>
          <w:szCs w:val="24"/>
        </w:rPr>
        <w:t>Ans 3a.</w:t>
      </w:r>
    </w:p>
    <w:p w:rsidR="001D2FC3" w:rsidRPr="001D2FC3" w:rsidRDefault="001D2FC3" w:rsidP="001D2FC3">
      <w:pPr>
        <w:spacing w:before="240" w:line="360" w:lineRule="auto"/>
        <w:jc w:val="both"/>
        <w:rPr>
          <w:sz w:val="24"/>
          <w:szCs w:val="24"/>
        </w:rPr>
      </w:pPr>
      <w:r w:rsidRPr="001D2FC3">
        <w:rPr>
          <w:b/>
          <w:bCs/>
          <w:sz w:val="24"/>
          <w:szCs w:val="24"/>
        </w:rPr>
        <w:t xml:space="preserve">Introduction </w:t>
      </w:r>
    </w:p>
    <w:p w:rsidR="001D2FC3" w:rsidRPr="001D2FC3" w:rsidRDefault="001D2FC3" w:rsidP="00BC5143">
      <w:pPr>
        <w:spacing w:before="240" w:line="360" w:lineRule="auto"/>
        <w:jc w:val="both"/>
        <w:rPr>
          <w:sz w:val="24"/>
          <w:szCs w:val="24"/>
        </w:rPr>
      </w:pPr>
      <w:r w:rsidRPr="001D2FC3">
        <w:rPr>
          <w:sz w:val="24"/>
          <w:szCs w:val="24"/>
        </w:rPr>
        <w:t xml:space="preserve">Sourcing raw materials and components is a critical aspect of the supply chain for an Indian manufacturer of home appliances. To ensure a smooth and efficient supply chain, the choice of transportation modes is paramount. The manufacturer must consider factors like cost, lead time, reliability, and the nature of the materials/components being sourced, especially when dealing with suppliers in both India and China. This comparison explores various transportation options and provides insights into selecting the most appropriate modes for </w:t>
      </w:r>
    </w:p>
    <w:p w:rsidR="001D2FC3" w:rsidRPr="00516A64" w:rsidRDefault="001D2FC3" w:rsidP="007738DC">
      <w:pPr>
        <w:spacing w:line="360" w:lineRule="auto"/>
        <w:jc w:val="both"/>
        <w:rPr>
          <w:b/>
          <w:sz w:val="24"/>
          <w:szCs w:val="24"/>
        </w:rPr>
      </w:pPr>
    </w:p>
    <w:p w:rsidR="00E0645B" w:rsidRDefault="007738DC" w:rsidP="001D2FC3">
      <w:pPr>
        <w:spacing w:before="240" w:line="360" w:lineRule="auto"/>
        <w:jc w:val="both"/>
        <w:rPr>
          <w:b/>
          <w:sz w:val="24"/>
          <w:szCs w:val="24"/>
        </w:rPr>
      </w:pPr>
      <w:r w:rsidRPr="00516A64">
        <w:rPr>
          <w:b/>
          <w:sz w:val="24"/>
          <w:szCs w:val="24"/>
        </w:rPr>
        <w:t xml:space="preserve">b. </w:t>
      </w:r>
      <w:r w:rsidR="00D6710C" w:rsidRPr="00516A64">
        <w:rPr>
          <w:b/>
          <w:sz w:val="24"/>
          <w:szCs w:val="24"/>
        </w:rPr>
        <w:t>The manufacturer plans to launch its range of smart home appliances for which it  will  need  to  import  chips  from  reliable  suppliers  abroad.  From  which countries can the manufacturer source such chips? How can it facilitate such procurement process over the long term in a consistent &amp; reliable manner?</w:t>
      </w:r>
      <w:r w:rsidRPr="00516A64">
        <w:rPr>
          <w:b/>
          <w:sz w:val="24"/>
          <w:szCs w:val="24"/>
        </w:rPr>
        <w:t xml:space="preserve">  </w:t>
      </w:r>
      <w:r w:rsidR="00D6710C" w:rsidRPr="00516A64">
        <w:rPr>
          <w:b/>
          <w:sz w:val="24"/>
          <w:szCs w:val="24"/>
        </w:rPr>
        <w:t>(5 marks)</w:t>
      </w:r>
    </w:p>
    <w:p w:rsidR="00516A64" w:rsidRPr="00516A64" w:rsidRDefault="00516A64" w:rsidP="001D2FC3">
      <w:pPr>
        <w:spacing w:before="240" w:line="360" w:lineRule="auto"/>
        <w:jc w:val="both"/>
        <w:rPr>
          <w:b/>
          <w:sz w:val="24"/>
          <w:szCs w:val="24"/>
        </w:rPr>
      </w:pPr>
      <w:r>
        <w:rPr>
          <w:b/>
          <w:sz w:val="24"/>
          <w:szCs w:val="24"/>
        </w:rPr>
        <w:lastRenderedPageBreak/>
        <w:t>Ans 3b.</w:t>
      </w:r>
    </w:p>
    <w:p w:rsidR="001D2FC3" w:rsidRPr="001D2FC3" w:rsidRDefault="001D2FC3" w:rsidP="001D2FC3">
      <w:pPr>
        <w:spacing w:before="240" w:line="360" w:lineRule="auto"/>
        <w:jc w:val="both"/>
        <w:rPr>
          <w:sz w:val="24"/>
          <w:szCs w:val="24"/>
        </w:rPr>
      </w:pPr>
      <w:r w:rsidRPr="001D2FC3">
        <w:rPr>
          <w:b/>
          <w:bCs/>
          <w:sz w:val="24"/>
          <w:szCs w:val="24"/>
        </w:rPr>
        <w:t xml:space="preserve">Introduction </w:t>
      </w:r>
    </w:p>
    <w:p w:rsidR="00E0645B" w:rsidRPr="007738DC" w:rsidRDefault="001D2FC3" w:rsidP="00BC5143">
      <w:pPr>
        <w:spacing w:before="240" w:line="360" w:lineRule="auto"/>
        <w:jc w:val="both"/>
        <w:rPr>
          <w:sz w:val="24"/>
          <w:szCs w:val="24"/>
        </w:rPr>
      </w:pPr>
      <w:r w:rsidRPr="001D2FC3">
        <w:rPr>
          <w:sz w:val="24"/>
          <w:szCs w:val="24"/>
        </w:rPr>
        <w:t xml:space="preserve">Sourcing reliable semiconductor chips is crucial for the Indian manufacturer planning to launch its range of smart home appliances. These chips serve as the brains behind smart features, and the procurement process should ensure a consistent and reliable supply. Identifying potential chip-supplying countries and establishing a sustainable procurement </w:t>
      </w:r>
    </w:p>
    <w:p w:rsidR="00E0645B" w:rsidRPr="007738DC" w:rsidRDefault="00E0645B" w:rsidP="007738DC">
      <w:pPr>
        <w:spacing w:line="360" w:lineRule="auto"/>
        <w:jc w:val="both"/>
        <w:rPr>
          <w:sz w:val="24"/>
          <w:szCs w:val="24"/>
        </w:rPr>
      </w:pPr>
    </w:p>
    <w:sectPr w:rsidR="00E0645B" w:rsidRPr="007738DC" w:rsidSect="007738DC">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037" w:rsidRDefault="00310037" w:rsidP="00E0645B">
      <w:r>
        <w:separator/>
      </w:r>
    </w:p>
  </w:endnote>
  <w:endnote w:type="continuationSeparator" w:id="1">
    <w:p w:rsidR="00310037" w:rsidRDefault="00310037" w:rsidP="00E064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037" w:rsidRDefault="00310037" w:rsidP="00E0645B">
      <w:r>
        <w:separator/>
      </w:r>
    </w:p>
  </w:footnote>
  <w:footnote w:type="continuationSeparator" w:id="1">
    <w:p w:rsidR="00310037" w:rsidRDefault="00310037" w:rsidP="00E064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45B" w:rsidRDefault="00E0645B">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71AE4"/>
    <w:multiLevelType w:val="multilevel"/>
    <w:tmpl w:val="B368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7A5466"/>
    <w:multiLevelType w:val="multilevel"/>
    <w:tmpl w:val="16D6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3B0A6E"/>
    <w:multiLevelType w:val="multilevel"/>
    <w:tmpl w:val="88CEC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2B0E95"/>
    <w:multiLevelType w:val="multilevel"/>
    <w:tmpl w:val="228498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1A3742"/>
    <w:multiLevelType w:val="multilevel"/>
    <w:tmpl w:val="5E48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61B3489"/>
    <w:multiLevelType w:val="multilevel"/>
    <w:tmpl w:val="67964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A24AEB"/>
    <w:multiLevelType w:val="multilevel"/>
    <w:tmpl w:val="DFB6E9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A0A3180"/>
    <w:multiLevelType w:val="multilevel"/>
    <w:tmpl w:val="5F1E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4C3547B"/>
    <w:multiLevelType w:val="multilevel"/>
    <w:tmpl w:val="6210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9221964"/>
    <w:multiLevelType w:val="multilevel"/>
    <w:tmpl w:val="71A6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06D6187"/>
    <w:multiLevelType w:val="multilevel"/>
    <w:tmpl w:val="9E50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0"/>
  </w:num>
  <w:num w:numId="4">
    <w:abstractNumId w:val="4"/>
  </w:num>
  <w:num w:numId="5">
    <w:abstractNumId w:val="1"/>
  </w:num>
  <w:num w:numId="6">
    <w:abstractNumId w:val="9"/>
  </w:num>
  <w:num w:numId="7">
    <w:abstractNumId w:val="8"/>
  </w:num>
  <w:num w:numId="8">
    <w:abstractNumId w:val="10"/>
  </w:num>
  <w:num w:numId="9">
    <w:abstractNumId w:val="3"/>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E0645B"/>
    <w:rsid w:val="000D10ED"/>
    <w:rsid w:val="001D2FC3"/>
    <w:rsid w:val="00310037"/>
    <w:rsid w:val="004C405B"/>
    <w:rsid w:val="00516A64"/>
    <w:rsid w:val="007738DC"/>
    <w:rsid w:val="007B74FD"/>
    <w:rsid w:val="00BC5143"/>
    <w:rsid w:val="00D6710C"/>
    <w:rsid w:val="00E06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7738DC"/>
    <w:pPr>
      <w:tabs>
        <w:tab w:val="center" w:pos="4680"/>
        <w:tab w:val="right" w:pos="9360"/>
      </w:tabs>
    </w:pPr>
  </w:style>
  <w:style w:type="character" w:customStyle="1" w:styleId="HeaderChar">
    <w:name w:val="Header Char"/>
    <w:basedOn w:val="DefaultParagraphFont"/>
    <w:link w:val="Header"/>
    <w:uiPriority w:val="99"/>
    <w:semiHidden/>
    <w:rsid w:val="007738DC"/>
  </w:style>
  <w:style w:type="paragraph" w:styleId="Footer">
    <w:name w:val="footer"/>
    <w:basedOn w:val="Normal"/>
    <w:link w:val="FooterChar"/>
    <w:uiPriority w:val="99"/>
    <w:semiHidden/>
    <w:unhideWhenUsed/>
    <w:rsid w:val="007738DC"/>
    <w:pPr>
      <w:tabs>
        <w:tab w:val="center" w:pos="4680"/>
        <w:tab w:val="right" w:pos="9360"/>
      </w:tabs>
    </w:pPr>
  </w:style>
  <w:style w:type="character" w:customStyle="1" w:styleId="FooterChar">
    <w:name w:val="Footer Char"/>
    <w:basedOn w:val="DefaultParagraphFont"/>
    <w:link w:val="Footer"/>
    <w:uiPriority w:val="99"/>
    <w:semiHidden/>
    <w:rsid w:val="007738DC"/>
  </w:style>
  <w:style w:type="paragraph" w:styleId="BalloonText">
    <w:name w:val="Balloon Text"/>
    <w:basedOn w:val="Normal"/>
    <w:link w:val="BalloonTextChar"/>
    <w:uiPriority w:val="99"/>
    <w:semiHidden/>
    <w:unhideWhenUsed/>
    <w:rsid w:val="001D2FC3"/>
    <w:rPr>
      <w:rFonts w:ascii="Tahoma" w:hAnsi="Tahoma" w:cs="Tahoma"/>
      <w:sz w:val="16"/>
      <w:szCs w:val="16"/>
    </w:rPr>
  </w:style>
  <w:style w:type="character" w:customStyle="1" w:styleId="BalloonTextChar">
    <w:name w:val="Balloon Text Char"/>
    <w:basedOn w:val="DefaultParagraphFont"/>
    <w:link w:val="BalloonText"/>
    <w:uiPriority w:val="99"/>
    <w:semiHidden/>
    <w:rsid w:val="001D2FC3"/>
    <w:rPr>
      <w:rFonts w:ascii="Tahoma" w:hAnsi="Tahoma" w:cs="Tahoma"/>
      <w:sz w:val="16"/>
      <w:szCs w:val="16"/>
    </w:rPr>
  </w:style>
  <w:style w:type="character" w:styleId="Hyperlink">
    <w:name w:val="Hyperlink"/>
    <w:basedOn w:val="DefaultParagraphFont"/>
    <w:uiPriority w:val="99"/>
    <w:semiHidden/>
    <w:unhideWhenUsed/>
    <w:rsid w:val="00BC5143"/>
    <w:rPr>
      <w:color w:val="0000FF"/>
      <w:u w:val="single"/>
    </w:rPr>
  </w:style>
</w:styles>
</file>

<file path=word/webSettings.xml><?xml version="1.0" encoding="utf-8"?>
<w:webSettings xmlns:r="http://schemas.openxmlformats.org/officeDocument/2006/relationships" xmlns:w="http://schemas.openxmlformats.org/wordprocessingml/2006/main">
  <w:divs>
    <w:div w:id="170266077">
      <w:bodyDiv w:val="1"/>
      <w:marLeft w:val="0"/>
      <w:marRight w:val="0"/>
      <w:marTop w:val="0"/>
      <w:marBottom w:val="0"/>
      <w:divBdr>
        <w:top w:val="none" w:sz="0" w:space="0" w:color="auto"/>
        <w:left w:val="none" w:sz="0" w:space="0" w:color="auto"/>
        <w:bottom w:val="none" w:sz="0" w:space="0" w:color="auto"/>
        <w:right w:val="none" w:sz="0" w:space="0" w:color="auto"/>
      </w:divBdr>
    </w:div>
    <w:div w:id="611128706">
      <w:bodyDiv w:val="1"/>
      <w:marLeft w:val="0"/>
      <w:marRight w:val="0"/>
      <w:marTop w:val="0"/>
      <w:marBottom w:val="0"/>
      <w:divBdr>
        <w:top w:val="none" w:sz="0" w:space="0" w:color="auto"/>
        <w:left w:val="none" w:sz="0" w:space="0" w:color="auto"/>
        <w:bottom w:val="none" w:sz="0" w:space="0" w:color="auto"/>
        <w:right w:val="none" w:sz="0" w:space="0" w:color="auto"/>
      </w:divBdr>
    </w:div>
    <w:div w:id="702945828">
      <w:bodyDiv w:val="1"/>
      <w:marLeft w:val="0"/>
      <w:marRight w:val="0"/>
      <w:marTop w:val="0"/>
      <w:marBottom w:val="0"/>
      <w:divBdr>
        <w:top w:val="none" w:sz="0" w:space="0" w:color="auto"/>
        <w:left w:val="none" w:sz="0" w:space="0" w:color="auto"/>
        <w:bottom w:val="none" w:sz="0" w:space="0" w:color="auto"/>
        <w:right w:val="none" w:sz="0" w:space="0" w:color="auto"/>
      </w:divBdr>
    </w:div>
    <w:div w:id="757676705">
      <w:bodyDiv w:val="1"/>
      <w:marLeft w:val="0"/>
      <w:marRight w:val="0"/>
      <w:marTop w:val="0"/>
      <w:marBottom w:val="0"/>
      <w:divBdr>
        <w:top w:val="none" w:sz="0" w:space="0" w:color="auto"/>
        <w:left w:val="none" w:sz="0" w:space="0" w:color="auto"/>
        <w:bottom w:val="none" w:sz="0" w:space="0" w:color="auto"/>
        <w:right w:val="none" w:sz="0" w:space="0" w:color="auto"/>
      </w:divBdr>
      <w:divsChild>
        <w:div w:id="94833363">
          <w:marLeft w:val="0"/>
          <w:marRight w:val="0"/>
          <w:marTop w:val="0"/>
          <w:marBottom w:val="0"/>
          <w:divBdr>
            <w:top w:val="single" w:sz="2" w:space="0" w:color="auto"/>
            <w:left w:val="single" w:sz="2" w:space="0" w:color="auto"/>
            <w:bottom w:val="single" w:sz="6" w:space="0" w:color="auto"/>
            <w:right w:val="single" w:sz="2" w:space="0" w:color="auto"/>
          </w:divBdr>
          <w:divsChild>
            <w:div w:id="89855611">
              <w:marLeft w:val="0"/>
              <w:marRight w:val="0"/>
              <w:marTop w:val="100"/>
              <w:marBottom w:val="100"/>
              <w:divBdr>
                <w:top w:val="single" w:sz="2" w:space="0" w:color="D9D9E3"/>
                <w:left w:val="single" w:sz="2" w:space="0" w:color="D9D9E3"/>
                <w:bottom w:val="single" w:sz="2" w:space="0" w:color="D9D9E3"/>
                <w:right w:val="single" w:sz="2" w:space="0" w:color="D9D9E3"/>
              </w:divBdr>
              <w:divsChild>
                <w:div w:id="1971477243">
                  <w:marLeft w:val="0"/>
                  <w:marRight w:val="0"/>
                  <w:marTop w:val="0"/>
                  <w:marBottom w:val="0"/>
                  <w:divBdr>
                    <w:top w:val="single" w:sz="2" w:space="0" w:color="D9D9E3"/>
                    <w:left w:val="single" w:sz="2" w:space="0" w:color="D9D9E3"/>
                    <w:bottom w:val="single" w:sz="2" w:space="0" w:color="D9D9E3"/>
                    <w:right w:val="single" w:sz="2" w:space="0" w:color="D9D9E3"/>
                  </w:divBdr>
                  <w:divsChild>
                    <w:div w:id="1284461393">
                      <w:marLeft w:val="0"/>
                      <w:marRight w:val="0"/>
                      <w:marTop w:val="0"/>
                      <w:marBottom w:val="0"/>
                      <w:divBdr>
                        <w:top w:val="single" w:sz="2" w:space="0" w:color="D9D9E3"/>
                        <w:left w:val="single" w:sz="2" w:space="0" w:color="D9D9E3"/>
                        <w:bottom w:val="single" w:sz="2" w:space="0" w:color="D9D9E3"/>
                        <w:right w:val="single" w:sz="2" w:space="0" w:color="D9D9E3"/>
                      </w:divBdr>
                      <w:divsChild>
                        <w:div w:id="1196233187">
                          <w:marLeft w:val="0"/>
                          <w:marRight w:val="0"/>
                          <w:marTop w:val="0"/>
                          <w:marBottom w:val="0"/>
                          <w:divBdr>
                            <w:top w:val="single" w:sz="2" w:space="0" w:color="D9D9E3"/>
                            <w:left w:val="single" w:sz="2" w:space="0" w:color="D9D9E3"/>
                            <w:bottom w:val="single" w:sz="2" w:space="0" w:color="D9D9E3"/>
                            <w:right w:val="single" w:sz="2" w:space="0" w:color="D9D9E3"/>
                          </w:divBdr>
                          <w:divsChild>
                            <w:div w:id="645858233">
                              <w:marLeft w:val="0"/>
                              <w:marRight w:val="0"/>
                              <w:marTop w:val="0"/>
                              <w:marBottom w:val="0"/>
                              <w:divBdr>
                                <w:top w:val="single" w:sz="2" w:space="0" w:color="D9D9E3"/>
                                <w:left w:val="single" w:sz="2" w:space="0" w:color="D9D9E3"/>
                                <w:bottom w:val="single" w:sz="2" w:space="0" w:color="D9D9E3"/>
                                <w:right w:val="single" w:sz="2" w:space="0" w:color="D9D9E3"/>
                              </w:divBdr>
                              <w:divsChild>
                                <w:div w:id="17064428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54638593">
          <w:marLeft w:val="0"/>
          <w:marRight w:val="0"/>
          <w:marTop w:val="0"/>
          <w:marBottom w:val="0"/>
          <w:divBdr>
            <w:top w:val="single" w:sz="2" w:space="0" w:color="auto"/>
            <w:left w:val="single" w:sz="2" w:space="0" w:color="auto"/>
            <w:bottom w:val="single" w:sz="6" w:space="0" w:color="auto"/>
            <w:right w:val="single" w:sz="2" w:space="0" w:color="auto"/>
          </w:divBdr>
          <w:divsChild>
            <w:div w:id="988826885">
              <w:marLeft w:val="0"/>
              <w:marRight w:val="0"/>
              <w:marTop w:val="100"/>
              <w:marBottom w:val="100"/>
              <w:divBdr>
                <w:top w:val="single" w:sz="2" w:space="0" w:color="D9D9E3"/>
                <w:left w:val="single" w:sz="2" w:space="0" w:color="D9D9E3"/>
                <w:bottom w:val="single" w:sz="2" w:space="0" w:color="D9D9E3"/>
                <w:right w:val="single" w:sz="2" w:space="0" w:color="D9D9E3"/>
              </w:divBdr>
              <w:divsChild>
                <w:div w:id="357005695">
                  <w:marLeft w:val="0"/>
                  <w:marRight w:val="0"/>
                  <w:marTop w:val="0"/>
                  <w:marBottom w:val="0"/>
                  <w:divBdr>
                    <w:top w:val="single" w:sz="2" w:space="0" w:color="D9D9E3"/>
                    <w:left w:val="single" w:sz="2" w:space="0" w:color="D9D9E3"/>
                    <w:bottom w:val="single" w:sz="2" w:space="0" w:color="D9D9E3"/>
                    <w:right w:val="single" w:sz="2" w:space="0" w:color="D9D9E3"/>
                  </w:divBdr>
                  <w:divsChild>
                    <w:div w:id="1164007087">
                      <w:marLeft w:val="0"/>
                      <w:marRight w:val="0"/>
                      <w:marTop w:val="0"/>
                      <w:marBottom w:val="0"/>
                      <w:divBdr>
                        <w:top w:val="single" w:sz="2" w:space="0" w:color="D9D9E3"/>
                        <w:left w:val="single" w:sz="2" w:space="0" w:color="D9D9E3"/>
                        <w:bottom w:val="single" w:sz="2" w:space="0" w:color="D9D9E3"/>
                        <w:right w:val="single" w:sz="2" w:space="0" w:color="D9D9E3"/>
                      </w:divBdr>
                      <w:divsChild>
                        <w:div w:id="2096856421">
                          <w:marLeft w:val="0"/>
                          <w:marRight w:val="0"/>
                          <w:marTop w:val="0"/>
                          <w:marBottom w:val="0"/>
                          <w:divBdr>
                            <w:top w:val="single" w:sz="2" w:space="0" w:color="D9D9E3"/>
                            <w:left w:val="single" w:sz="2" w:space="0" w:color="D9D9E3"/>
                            <w:bottom w:val="single" w:sz="2" w:space="0" w:color="D9D9E3"/>
                            <w:right w:val="single" w:sz="2" w:space="0" w:color="D9D9E3"/>
                          </w:divBdr>
                          <w:divsChild>
                            <w:div w:id="12063321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74420418">
                      <w:marLeft w:val="0"/>
                      <w:marRight w:val="0"/>
                      <w:marTop w:val="0"/>
                      <w:marBottom w:val="0"/>
                      <w:divBdr>
                        <w:top w:val="single" w:sz="2" w:space="0" w:color="D9D9E3"/>
                        <w:left w:val="single" w:sz="2" w:space="0" w:color="D9D9E3"/>
                        <w:bottom w:val="single" w:sz="2" w:space="0" w:color="D9D9E3"/>
                        <w:right w:val="single" w:sz="2" w:space="0" w:color="D9D9E3"/>
                      </w:divBdr>
                      <w:divsChild>
                        <w:div w:id="1971521248">
                          <w:marLeft w:val="0"/>
                          <w:marRight w:val="0"/>
                          <w:marTop w:val="0"/>
                          <w:marBottom w:val="0"/>
                          <w:divBdr>
                            <w:top w:val="single" w:sz="2" w:space="0" w:color="D9D9E3"/>
                            <w:left w:val="single" w:sz="2" w:space="0" w:color="D9D9E3"/>
                            <w:bottom w:val="single" w:sz="2" w:space="0" w:color="D9D9E3"/>
                            <w:right w:val="single" w:sz="2" w:space="0" w:color="D9D9E3"/>
                          </w:divBdr>
                          <w:divsChild>
                            <w:div w:id="306786904">
                              <w:marLeft w:val="0"/>
                              <w:marRight w:val="0"/>
                              <w:marTop w:val="0"/>
                              <w:marBottom w:val="0"/>
                              <w:divBdr>
                                <w:top w:val="single" w:sz="2" w:space="0" w:color="D9D9E3"/>
                                <w:left w:val="single" w:sz="2" w:space="0" w:color="D9D9E3"/>
                                <w:bottom w:val="single" w:sz="2" w:space="0" w:color="D9D9E3"/>
                                <w:right w:val="single" w:sz="2" w:space="0" w:color="D9D9E3"/>
                              </w:divBdr>
                              <w:divsChild>
                                <w:div w:id="3957812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65355804">
          <w:marLeft w:val="0"/>
          <w:marRight w:val="0"/>
          <w:marTop w:val="0"/>
          <w:marBottom w:val="0"/>
          <w:divBdr>
            <w:top w:val="single" w:sz="2" w:space="0" w:color="auto"/>
            <w:left w:val="single" w:sz="2" w:space="0" w:color="auto"/>
            <w:bottom w:val="single" w:sz="6" w:space="0" w:color="auto"/>
            <w:right w:val="single" w:sz="2" w:space="0" w:color="auto"/>
          </w:divBdr>
          <w:divsChild>
            <w:div w:id="947547005">
              <w:marLeft w:val="0"/>
              <w:marRight w:val="0"/>
              <w:marTop w:val="100"/>
              <w:marBottom w:val="100"/>
              <w:divBdr>
                <w:top w:val="single" w:sz="2" w:space="0" w:color="D9D9E3"/>
                <w:left w:val="single" w:sz="2" w:space="0" w:color="D9D9E3"/>
                <w:bottom w:val="single" w:sz="2" w:space="0" w:color="D9D9E3"/>
                <w:right w:val="single" w:sz="2" w:space="0" w:color="D9D9E3"/>
              </w:divBdr>
              <w:divsChild>
                <w:div w:id="348679427">
                  <w:marLeft w:val="0"/>
                  <w:marRight w:val="0"/>
                  <w:marTop w:val="0"/>
                  <w:marBottom w:val="0"/>
                  <w:divBdr>
                    <w:top w:val="single" w:sz="2" w:space="0" w:color="D9D9E3"/>
                    <w:left w:val="single" w:sz="2" w:space="0" w:color="D9D9E3"/>
                    <w:bottom w:val="single" w:sz="2" w:space="0" w:color="D9D9E3"/>
                    <w:right w:val="single" w:sz="2" w:space="0" w:color="D9D9E3"/>
                  </w:divBdr>
                  <w:divsChild>
                    <w:div w:id="683895581">
                      <w:marLeft w:val="0"/>
                      <w:marRight w:val="0"/>
                      <w:marTop w:val="0"/>
                      <w:marBottom w:val="0"/>
                      <w:divBdr>
                        <w:top w:val="single" w:sz="2" w:space="0" w:color="D9D9E3"/>
                        <w:left w:val="single" w:sz="2" w:space="0" w:color="D9D9E3"/>
                        <w:bottom w:val="single" w:sz="2" w:space="0" w:color="D9D9E3"/>
                        <w:right w:val="single" w:sz="2" w:space="0" w:color="D9D9E3"/>
                      </w:divBdr>
                      <w:divsChild>
                        <w:div w:id="1984579560">
                          <w:marLeft w:val="0"/>
                          <w:marRight w:val="0"/>
                          <w:marTop w:val="0"/>
                          <w:marBottom w:val="0"/>
                          <w:divBdr>
                            <w:top w:val="single" w:sz="2" w:space="0" w:color="D9D9E3"/>
                            <w:left w:val="single" w:sz="2" w:space="0" w:color="D9D9E3"/>
                            <w:bottom w:val="single" w:sz="2" w:space="0" w:color="D9D9E3"/>
                            <w:right w:val="single" w:sz="2" w:space="0" w:color="D9D9E3"/>
                          </w:divBdr>
                          <w:divsChild>
                            <w:div w:id="12870807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51916493">
                      <w:marLeft w:val="0"/>
                      <w:marRight w:val="0"/>
                      <w:marTop w:val="0"/>
                      <w:marBottom w:val="0"/>
                      <w:divBdr>
                        <w:top w:val="single" w:sz="2" w:space="0" w:color="D9D9E3"/>
                        <w:left w:val="single" w:sz="2" w:space="0" w:color="D9D9E3"/>
                        <w:bottom w:val="single" w:sz="2" w:space="0" w:color="D9D9E3"/>
                        <w:right w:val="single" w:sz="2" w:space="0" w:color="D9D9E3"/>
                      </w:divBdr>
                      <w:divsChild>
                        <w:div w:id="91706116">
                          <w:marLeft w:val="0"/>
                          <w:marRight w:val="0"/>
                          <w:marTop w:val="0"/>
                          <w:marBottom w:val="0"/>
                          <w:divBdr>
                            <w:top w:val="single" w:sz="2" w:space="0" w:color="D9D9E3"/>
                            <w:left w:val="single" w:sz="2" w:space="0" w:color="D9D9E3"/>
                            <w:bottom w:val="single" w:sz="2" w:space="0" w:color="D9D9E3"/>
                            <w:right w:val="single" w:sz="2" w:space="0" w:color="D9D9E3"/>
                          </w:divBdr>
                          <w:divsChild>
                            <w:div w:id="904417759">
                              <w:marLeft w:val="0"/>
                              <w:marRight w:val="0"/>
                              <w:marTop w:val="0"/>
                              <w:marBottom w:val="0"/>
                              <w:divBdr>
                                <w:top w:val="single" w:sz="2" w:space="0" w:color="D9D9E3"/>
                                <w:left w:val="single" w:sz="2" w:space="0" w:color="D9D9E3"/>
                                <w:bottom w:val="single" w:sz="2" w:space="0" w:color="D9D9E3"/>
                                <w:right w:val="single" w:sz="2" w:space="0" w:color="D9D9E3"/>
                              </w:divBdr>
                              <w:divsChild>
                                <w:div w:id="5181306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56575101">
      <w:bodyDiv w:val="1"/>
      <w:marLeft w:val="0"/>
      <w:marRight w:val="0"/>
      <w:marTop w:val="0"/>
      <w:marBottom w:val="0"/>
      <w:divBdr>
        <w:top w:val="none" w:sz="0" w:space="0" w:color="auto"/>
        <w:left w:val="none" w:sz="0" w:space="0" w:color="auto"/>
        <w:bottom w:val="none" w:sz="0" w:space="0" w:color="auto"/>
        <w:right w:val="none" w:sz="0" w:space="0" w:color="auto"/>
      </w:divBdr>
      <w:divsChild>
        <w:div w:id="811140215">
          <w:marLeft w:val="0"/>
          <w:marRight w:val="0"/>
          <w:marTop w:val="0"/>
          <w:marBottom w:val="0"/>
          <w:divBdr>
            <w:top w:val="single" w:sz="2" w:space="0" w:color="auto"/>
            <w:left w:val="single" w:sz="2" w:space="0" w:color="auto"/>
            <w:bottom w:val="single" w:sz="6" w:space="0" w:color="auto"/>
            <w:right w:val="single" w:sz="2" w:space="0" w:color="auto"/>
          </w:divBdr>
          <w:divsChild>
            <w:div w:id="439377207">
              <w:marLeft w:val="0"/>
              <w:marRight w:val="0"/>
              <w:marTop w:val="100"/>
              <w:marBottom w:val="100"/>
              <w:divBdr>
                <w:top w:val="single" w:sz="2" w:space="0" w:color="D9D9E3"/>
                <w:left w:val="single" w:sz="2" w:space="0" w:color="D9D9E3"/>
                <w:bottom w:val="single" w:sz="2" w:space="0" w:color="D9D9E3"/>
                <w:right w:val="single" w:sz="2" w:space="0" w:color="D9D9E3"/>
              </w:divBdr>
              <w:divsChild>
                <w:div w:id="764157321">
                  <w:marLeft w:val="0"/>
                  <w:marRight w:val="0"/>
                  <w:marTop w:val="0"/>
                  <w:marBottom w:val="0"/>
                  <w:divBdr>
                    <w:top w:val="single" w:sz="2" w:space="0" w:color="D9D9E3"/>
                    <w:left w:val="single" w:sz="2" w:space="0" w:color="D9D9E3"/>
                    <w:bottom w:val="single" w:sz="2" w:space="0" w:color="D9D9E3"/>
                    <w:right w:val="single" w:sz="2" w:space="0" w:color="D9D9E3"/>
                  </w:divBdr>
                  <w:divsChild>
                    <w:div w:id="1732845841">
                      <w:marLeft w:val="0"/>
                      <w:marRight w:val="0"/>
                      <w:marTop w:val="0"/>
                      <w:marBottom w:val="0"/>
                      <w:divBdr>
                        <w:top w:val="single" w:sz="2" w:space="0" w:color="D9D9E3"/>
                        <w:left w:val="single" w:sz="2" w:space="0" w:color="D9D9E3"/>
                        <w:bottom w:val="single" w:sz="2" w:space="0" w:color="D9D9E3"/>
                        <w:right w:val="single" w:sz="2" w:space="0" w:color="D9D9E3"/>
                      </w:divBdr>
                      <w:divsChild>
                        <w:div w:id="1834178285">
                          <w:marLeft w:val="0"/>
                          <w:marRight w:val="0"/>
                          <w:marTop w:val="0"/>
                          <w:marBottom w:val="0"/>
                          <w:divBdr>
                            <w:top w:val="single" w:sz="2" w:space="0" w:color="D9D9E3"/>
                            <w:left w:val="single" w:sz="2" w:space="0" w:color="D9D9E3"/>
                            <w:bottom w:val="single" w:sz="2" w:space="0" w:color="D9D9E3"/>
                            <w:right w:val="single" w:sz="2" w:space="0" w:color="D9D9E3"/>
                          </w:divBdr>
                          <w:divsChild>
                            <w:div w:id="115831729">
                              <w:marLeft w:val="0"/>
                              <w:marRight w:val="0"/>
                              <w:marTop w:val="0"/>
                              <w:marBottom w:val="0"/>
                              <w:divBdr>
                                <w:top w:val="single" w:sz="2" w:space="0" w:color="D9D9E3"/>
                                <w:left w:val="single" w:sz="2" w:space="0" w:color="D9D9E3"/>
                                <w:bottom w:val="single" w:sz="2" w:space="0" w:color="D9D9E3"/>
                                <w:right w:val="single" w:sz="2" w:space="0" w:color="D9D9E3"/>
                              </w:divBdr>
                              <w:divsChild>
                                <w:div w:id="7163955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7779472">
          <w:marLeft w:val="0"/>
          <w:marRight w:val="0"/>
          <w:marTop w:val="0"/>
          <w:marBottom w:val="0"/>
          <w:divBdr>
            <w:top w:val="single" w:sz="2" w:space="0" w:color="auto"/>
            <w:left w:val="single" w:sz="2" w:space="0" w:color="auto"/>
            <w:bottom w:val="single" w:sz="6" w:space="0" w:color="auto"/>
            <w:right w:val="single" w:sz="2" w:space="0" w:color="auto"/>
          </w:divBdr>
          <w:divsChild>
            <w:div w:id="1230118367">
              <w:marLeft w:val="0"/>
              <w:marRight w:val="0"/>
              <w:marTop w:val="100"/>
              <w:marBottom w:val="100"/>
              <w:divBdr>
                <w:top w:val="single" w:sz="2" w:space="0" w:color="D9D9E3"/>
                <w:left w:val="single" w:sz="2" w:space="0" w:color="D9D9E3"/>
                <w:bottom w:val="single" w:sz="2" w:space="0" w:color="D9D9E3"/>
                <w:right w:val="single" w:sz="2" w:space="0" w:color="D9D9E3"/>
              </w:divBdr>
              <w:divsChild>
                <w:div w:id="1243485337">
                  <w:marLeft w:val="0"/>
                  <w:marRight w:val="0"/>
                  <w:marTop w:val="0"/>
                  <w:marBottom w:val="0"/>
                  <w:divBdr>
                    <w:top w:val="single" w:sz="2" w:space="0" w:color="D9D9E3"/>
                    <w:left w:val="single" w:sz="2" w:space="0" w:color="D9D9E3"/>
                    <w:bottom w:val="single" w:sz="2" w:space="0" w:color="D9D9E3"/>
                    <w:right w:val="single" w:sz="2" w:space="0" w:color="D9D9E3"/>
                  </w:divBdr>
                  <w:divsChild>
                    <w:div w:id="607273921">
                      <w:marLeft w:val="0"/>
                      <w:marRight w:val="0"/>
                      <w:marTop w:val="0"/>
                      <w:marBottom w:val="0"/>
                      <w:divBdr>
                        <w:top w:val="single" w:sz="2" w:space="0" w:color="D9D9E3"/>
                        <w:left w:val="single" w:sz="2" w:space="0" w:color="D9D9E3"/>
                        <w:bottom w:val="single" w:sz="2" w:space="0" w:color="D9D9E3"/>
                        <w:right w:val="single" w:sz="2" w:space="0" w:color="D9D9E3"/>
                      </w:divBdr>
                      <w:divsChild>
                        <w:div w:id="991520686">
                          <w:marLeft w:val="0"/>
                          <w:marRight w:val="0"/>
                          <w:marTop w:val="0"/>
                          <w:marBottom w:val="0"/>
                          <w:divBdr>
                            <w:top w:val="single" w:sz="2" w:space="0" w:color="D9D9E3"/>
                            <w:left w:val="single" w:sz="2" w:space="0" w:color="D9D9E3"/>
                            <w:bottom w:val="single" w:sz="2" w:space="0" w:color="D9D9E3"/>
                            <w:right w:val="single" w:sz="2" w:space="0" w:color="D9D9E3"/>
                          </w:divBdr>
                          <w:divsChild>
                            <w:div w:id="16899393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36809034">
                      <w:marLeft w:val="0"/>
                      <w:marRight w:val="0"/>
                      <w:marTop w:val="0"/>
                      <w:marBottom w:val="0"/>
                      <w:divBdr>
                        <w:top w:val="single" w:sz="2" w:space="0" w:color="D9D9E3"/>
                        <w:left w:val="single" w:sz="2" w:space="0" w:color="D9D9E3"/>
                        <w:bottom w:val="single" w:sz="2" w:space="0" w:color="D9D9E3"/>
                        <w:right w:val="single" w:sz="2" w:space="0" w:color="D9D9E3"/>
                      </w:divBdr>
                      <w:divsChild>
                        <w:div w:id="1908683296">
                          <w:marLeft w:val="0"/>
                          <w:marRight w:val="0"/>
                          <w:marTop w:val="0"/>
                          <w:marBottom w:val="0"/>
                          <w:divBdr>
                            <w:top w:val="single" w:sz="2" w:space="0" w:color="D9D9E3"/>
                            <w:left w:val="single" w:sz="2" w:space="0" w:color="D9D9E3"/>
                            <w:bottom w:val="single" w:sz="2" w:space="0" w:color="D9D9E3"/>
                            <w:right w:val="single" w:sz="2" w:space="0" w:color="D9D9E3"/>
                          </w:divBdr>
                          <w:divsChild>
                            <w:div w:id="86123302">
                              <w:marLeft w:val="0"/>
                              <w:marRight w:val="0"/>
                              <w:marTop w:val="0"/>
                              <w:marBottom w:val="0"/>
                              <w:divBdr>
                                <w:top w:val="single" w:sz="2" w:space="0" w:color="D9D9E3"/>
                                <w:left w:val="single" w:sz="2" w:space="0" w:color="D9D9E3"/>
                                <w:bottom w:val="single" w:sz="2" w:space="0" w:color="D9D9E3"/>
                                <w:right w:val="single" w:sz="2" w:space="0" w:color="D9D9E3"/>
                              </w:divBdr>
                              <w:divsChild>
                                <w:div w:id="15237422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50899082">
          <w:marLeft w:val="0"/>
          <w:marRight w:val="0"/>
          <w:marTop w:val="0"/>
          <w:marBottom w:val="0"/>
          <w:divBdr>
            <w:top w:val="single" w:sz="2" w:space="0" w:color="auto"/>
            <w:left w:val="single" w:sz="2" w:space="0" w:color="auto"/>
            <w:bottom w:val="single" w:sz="6" w:space="0" w:color="auto"/>
            <w:right w:val="single" w:sz="2" w:space="0" w:color="auto"/>
          </w:divBdr>
          <w:divsChild>
            <w:div w:id="1248460937">
              <w:marLeft w:val="0"/>
              <w:marRight w:val="0"/>
              <w:marTop w:val="100"/>
              <w:marBottom w:val="100"/>
              <w:divBdr>
                <w:top w:val="single" w:sz="2" w:space="0" w:color="D9D9E3"/>
                <w:left w:val="single" w:sz="2" w:space="0" w:color="D9D9E3"/>
                <w:bottom w:val="single" w:sz="2" w:space="0" w:color="D9D9E3"/>
                <w:right w:val="single" w:sz="2" w:space="0" w:color="D9D9E3"/>
              </w:divBdr>
              <w:divsChild>
                <w:div w:id="1703555968">
                  <w:marLeft w:val="0"/>
                  <w:marRight w:val="0"/>
                  <w:marTop w:val="0"/>
                  <w:marBottom w:val="0"/>
                  <w:divBdr>
                    <w:top w:val="single" w:sz="2" w:space="0" w:color="D9D9E3"/>
                    <w:left w:val="single" w:sz="2" w:space="0" w:color="D9D9E3"/>
                    <w:bottom w:val="single" w:sz="2" w:space="0" w:color="D9D9E3"/>
                    <w:right w:val="single" w:sz="2" w:space="0" w:color="D9D9E3"/>
                  </w:divBdr>
                  <w:divsChild>
                    <w:div w:id="992443909">
                      <w:marLeft w:val="0"/>
                      <w:marRight w:val="0"/>
                      <w:marTop w:val="0"/>
                      <w:marBottom w:val="0"/>
                      <w:divBdr>
                        <w:top w:val="single" w:sz="2" w:space="0" w:color="D9D9E3"/>
                        <w:left w:val="single" w:sz="2" w:space="0" w:color="D9D9E3"/>
                        <w:bottom w:val="single" w:sz="2" w:space="0" w:color="D9D9E3"/>
                        <w:right w:val="single" w:sz="2" w:space="0" w:color="D9D9E3"/>
                      </w:divBdr>
                      <w:divsChild>
                        <w:div w:id="1861158971">
                          <w:marLeft w:val="0"/>
                          <w:marRight w:val="0"/>
                          <w:marTop w:val="0"/>
                          <w:marBottom w:val="0"/>
                          <w:divBdr>
                            <w:top w:val="single" w:sz="2" w:space="0" w:color="D9D9E3"/>
                            <w:left w:val="single" w:sz="2" w:space="0" w:color="D9D9E3"/>
                            <w:bottom w:val="single" w:sz="2" w:space="0" w:color="D9D9E3"/>
                            <w:right w:val="single" w:sz="2" w:space="0" w:color="D9D9E3"/>
                          </w:divBdr>
                          <w:divsChild>
                            <w:div w:id="9630051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01327896">
                      <w:marLeft w:val="0"/>
                      <w:marRight w:val="0"/>
                      <w:marTop w:val="0"/>
                      <w:marBottom w:val="0"/>
                      <w:divBdr>
                        <w:top w:val="single" w:sz="2" w:space="0" w:color="D9D9E3"/>
                        <w:left w:val="single" w:sz="2" w:space="0" w:color="D9D9E3"/>
                        <w:bottom w:val="single" w:sz="2" w:space="0" w:color="D9D9E3"/>
                        <w:right w:val="single" w:sz="2" w:space="0" w:color="D9D9E3"/>
                      </w:divBdr>
                      <w:divsChild>
                        <w:div w:id="1382827866">
                          <w:marLeft w:val="0"/>
                          <w:marRight w:val="0"/>
                          <w:marTop w:val="0"/>
                          <w:marBottom w:val="0"/>
                          <w:divBdr>
                            <w:top w:val="single" w:sz="2" w:space="0" w:color="D9D9E3"/>
                            <w:left w:val="single" w:sz="2" w:space="0" w:color="D9D9E3"/>
                            <w:bottom w:val="single" w:sz="2" w:space="0" w:color="D9D9E3"/>
                            <w:right w:val="single" w:sz="2" w:space="0" w:color="D9D9E3"/>
                          </w:divBdr>
                          <w:divsChild>
                            <w:div w:id="859704810">
                              <w:marLeft w:val="0"/>
                              <w:marRight w:val="0"/>
                              <w:marTop w:val="0"/>
                              <w:marBottom w:val="0"/>
                              <w:divBdr>
                                <w:top w:val="single" w:sz="2" w:space="0" w:color="D9D9E3"/>
                                <w:left w:val="single" w:sz="2" w:space="0" w:color="D9D9E3"/>
                                <w:bottom w:val="single" w:sz="2" w:space="0" w:color="D9D9E3"/>
                                <w:right w:val="single" w:sz="2" w:space="0" w:color="D9D9E3"/>
                              </w:divBdr>
                              <w:divsChild>
                                <w:div w:id="15260178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91921208">
      <w:bodyDiv w:val="1"/>
      <w:marLeft w:val="0"/>
      <w:marRight w:val="0"/>
      <w:marTop w:val="0"/>
      <w:marBottom w:val="0"/>
      <w:divBdr>
        <w:top w:val="none" w:sz="0" w:space="0" w:color="auto"/>
        <w:left w:val="none" w:sz="0" w:space="0" w:color="auto"/>
        <w:bottom w:val="none" w:sz="0" w:space="0" w:color="auto"/>
        <w:right w:val="none" w:sz="0" w:space="0" w:color="auto"/>
      </w:divBdr>
    </w:div>
    <w:div w:id="1540777893">
      <w:bodyDiv w:val="1"/>
      <w:marLeft w:val="0"/>
      <w:marRight w:val="0"/>
      <w:marTop w:val="0"/>
      <w:marBottom w:val="0"/>
      <w:divBdr>
        <w:top w:val="none" w:sz="0" w:space="0" w:color="auto"/>
        <w:left w:val="none" w:sz="0" w:space="0" w:color="auto"/>
        <w:bottom w:val="none" w:sz="0" w:space="0" w:color="auto"/>
        <w:right w:val="none" w:sz="0" w:space="0" w:color="auto"/>
      </w:divBdr>
      <w:divsChild>
        <w:div w:id="1816947247">
          <w:marLeft w:val="0"/>
          <w:marRight w:val="0"/>
          <w:marTop w:val="0"/>
          <w:marBottom w:val="0"/>
          <w:divBdr>
            <w:top w:val="single" w:sz="2" w:space="0" w:color="auto"/>
            <w:left w:val="single" w:sz="2" w:space="0" w:color="auto"/>
            <w:bottom w:val="single" w:sz="6" w:space="0" w:color="auto"/>
            <w:right w:val="single" w:sz="2" w:space="0" w:color="auto"/>
          </w:divBdr>
          <w:divsChild>
            <w:div w:id="1288003620">
              <w:marLeft w:val="0"/>
              <w:marRight w:val="0"/>
              <w:marTop w:val="100"/>
              <w:marBottom w:val="100"/>
              <w:divBdr>
                <w:top w:val="single" w:sz="2" w:space="0" w:color="D9D9E3"/>
                <w:left w:val="single" w:sz="2" w:space="0" w:color="D9D9E3"/>
                <w:bottom w:val="single" w:sz="2" w:space="0" w:color="D9D9E3"/>
                <w:right w:val="single" w:sz="2" w:space="0" w:color="D9D9E3"/>
              </w:divBdr>
              <w:divsChild>
                <w:div w:id="661199732">
                  <w:marLeft w:val="0"/>
                  <w:marRight w:val="0"/>
                  <w:marTop w:val="0"/>
                  <w:marBottom w:val="0"/>
                  <w:divBdr>
                    <w:top w:val="single" w:sz="2" w:space="0" w:color="D9D9E3"/>
                    <w:left w:val="single" w:sz="2" w:space="0" w:color="D9D9E3"/>
                    <w:bottom w:val="single" w:sz="2" w:space="0" w:color="D9D9E3"/>
                    <w:right w:val="single" w:sz="2" w:space="0" w:color="D9D9E3"/>
                  </w:divBdr>
                  <w:divsChild>
                    <w:div w:id="2096242404">
                      <w:marLeft w:val="0"/>
                      <w:marRight w:val="0"/>
                      <w:marTop w:val="0"/>
                      <w:marBottom w:val="0"/>
                      <w:divBdr>
                        <w:top w:val="single" w:sz="2" w:space="0" w:color="D9D9E3"/>
                        <w:left w:val="single" w:sz="2" w:space="0" w:color="D9D9E3"/>
                        <w:bottom w:val="single" w:sz="2" w:space="0" w:color="D9D9E3"/>
                        <w:right w:val="single" w:sz="2" w:space="0" w:color="D9D9E3"/>
                      </w:divBdr>
                      <w:divsChild>
                        <w:div w:id="411507257">
                          <w:marLeft w:val="0"/>
                          <w:marRight w:val="0"/>
                          <w:marTop w:val="0"/>
                          <w:marBottom w:val="0"/>
                          <w:divBdr>
                            <w:top w:val="single" w:sz="2" w:space="0" w:color="D9D9E3"/>
                            <w:left w:val="single" w:sz="2" w:space="0" w:color="D9D9E3"/>
                            <w:bottom w:val="single" w:sz="2" w:space="0" w:color="D9D9E3"/>
                            <w:right w:val="single" w:sz="2" w:space="0" w:color="D9D9E3"/>
                          </w:divBdr>
                          <w:divsChild>
                            <w:div w:id="1635674737">
                              <w:marLeft w:val="0"/>
                              <w:marRight w:val="0"/>
                              <w:marTop w:val="0"/>
                              <w:marBottom w:val="0"/>
                              <w:divBdr>
                                <w:top w:val="single" w:sz="2" w:space="0" w:color="D9D9E3"/>
                                <w:left w:val="single" w:sz="2" w:space="0" w:color="D9D9E3"/>
                                <w:bottom w:val="single" w:sz="2" w:space="0" w:color="D9D9E3"/>
                                <w:right w:val="single" w:sz="2" w:space="0" w:color="D9D9E3"/>
                              </w:divBdr>
                              <w:divsChild>
                                <w:div w:id="7238691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81637194">
          <w:marLeft w:val="0"/>
          <w:marRight w:val="0"/>
          <w:marTop w:val="0"/>
          <w:marBottom w:val="0"/>
          <w:divBdr>
            <w:top w:val="single" w:sz="2" w:space="0" w:color="auto"/>
            <w:left w:val="single" w:sz="2" w:space="0" w:color="auto"/>
            <w:bottom w:val="single" w:sz="6" w:space="0" w:color="auto"/>
            <w:right w:val="single" w:sz="2" w:space="0" w:color="auto"/>
          </w:divBdr>
          <w:divsChild>
            <w:div w:id="1881432430">
              <w:marLeft w:val="0"/>
              <w:marRight w:val="0"/>
              <w:marTop w:val="100"/>
              <w:marBottom w:val="100"/>
              <w:divBdr>
                <w:top w:val="single" w:sz="2" w:space="0" w:color="D9D9E3"/>
                <w:left w:val="single" w:sz="2" w:space="0" w:color="D9D9E3"/>
                <w:bottom w:val="single" w:sz="2" w:space="0" w:color="D9D9E3"/>
                <w:right w:val="single" w:sz="2" w:space="0" w:color="D9D9E3"/>
              </w:divBdr>
              <w:divsChild>
                <w:div w:id="2141219006">
                  <w:marLeft w:val="0"/>
                  <w:marRight w:val="0"/>
                  <w:marTop w:val="0"/>
                  <w:marBottom w:val="0"/>
                  <w:divBdr>
                    <w:top w:val="single" w:sz="2" w:space="0" w:color="D9D9E3"/>
                    <w:left w:val="single" w:sz="2" w:space="0" w:color="D9D9E3"/>
                    <w:bottom w:val="single" w:sz="2" w:space="0" w:color="D9D9E3"/>
                    <w:right w:val="single" w:sz="2" w:space="0" w:color="D9D9E3"/>
                  </w:divBdr>
                  <w:divsChild>
                    <w:div w:id="217595810">
                      <w:marLeft w:val="0"/>
                      <w:marRight w:val="0"/>
                      <w:marTop w:val="0"/>
                      <w:marBottom w:val="0"/>
                      <w:divBdr>
                        <w:top w:val="single" w:sz="2" w:space="0" w:color="D9D9E3"/>
                        <w:left w:val="single" w:sz="2" w:space="0" w:color="D9D9E3"/>
                        <w:bottom w:val="single" w:sz="2" w:space="0" w:color="D9D9E3"/>
                        <w:right w:val="single" w:sz="2" w:space="0" w:color="D9D9E3"/>
                      </w:divBdr>
                      <w:divsChild>
                        <w:div w:id="362751933">
                          <w:marLeft w:val="0"/>
                          <w:marRight w:val="0"/>
                          <w:marTop w:val="0"/>
                          <w:marBottom w:val="0"/>
                          <w:divBdr>
                            <w:top w:val="single" w:sz="2" w:space="0" w:color="D9D9E3"/>
                            <w:left w:val="single" w:sz="2" w:space="0" w:color="D9D9E3"/>
                            <w:bottom w:val="single" w:sz="2" w:space="0" w:color="D9D9E3"/>
                            <w:right w:val="single" w:sz="2" w:space="0" w:color="D9D9E3"/>
                          </w:divBdr>
                          <w:divsChild>
                            <w:div w:id="9944591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99018320">
                      <w:marLeft w:val="0"/>
                      <w:marRight w:val="0"/>
                      <w:marTop w:val="0"/>
                      <w:marBottom w:val="0"/>
                      <w:divBdr>
                        <w:top w:val="single" w:sz="2" w:space="0" w:color="D9D9E3"/>
                        <w:left w:val="single" w:sz="2" w:space="0" w:color="D9D9E3"/>
                        <w:bottom w:val="single" w:sz="2" w:space="0" w:color="D9D9E3"/>
                        <w:right w:val="single" w:sz="2" w:space="0" w:color="D9D9E3"/>
                      </w:divBdr>
                      <w:divsChild>
                        <w:div w:id="1349527659">
                          <w:marLeft w:val="0"/>
                          <w:marRight w:val="0"/>
                          <w:marTop w:val="0"/>
                          <w:marBottom w:val="0"/>
                          <w:divBdr>
                            <w:top w:val="single" w:sz="2" w:space="0" w:color="D9D9E3"/>
                            <w:left w:val="single" w:sz="2" w:space="0" w:color="D9D9E3"/>
                            <w:bottom w:val="single" w:sz="2" w:space="0" w:color="D9D9E3"/>
                            <w:right w:val="single" w:sz="2" w:space="0" w:color="D9D9E3"/>
                          </w:divBdr>
                          <w:divsChild>
                            <w:div w:id="1189952245">
                              <w:marLeft w:val="0"/>
                              <w:marRight w:val="0"/>
                              <w:marTop w:val="0"/>
                              <w:marBottom w:val="0"/>
                              <w:divBdr>
                                <w:top w:val="single" w:sz="2" w:space="0" w:color="D9D9E3"/>
                                <w:left w:val="single" w:sz="2" w:space="0" w:color="D9D9E3"/>
                                <w:bottom w:val="single" w:sz="2" w:space="0" w:color="D9D9E3"/>
                                <w:right w:val="single" w:sz="2" w:space="0" w:color="D9D9E3"/>
                              </w:divBdr>
                              <w:divsChild>
                                <w:div w:id="12094169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83348242">
          <w:marLeft w:val="0"/>
          <w:marRight w:val="0"/>
          <w:marTop w:val="0"/>
          <w:marBottom w:val="0"/>
          <w:divBdr>
            <w:top w:val="single" w:sz="2" w:space="0" w:color="auto"/>
            <w:left w:val="single" w:sz="2" w:space="0" w:color="auto"/>
            <w:bottom w:val="single" w:sz="6" w:space="0" w:color="auto"/>
            <w:right w:val="single" w:sz="2" w:space="0" w:color="auto"/>
          </w:divBdr>
          <w:divsChild>
            <w:div w:id="992366853">
              <w:marLeft w:val="0"/>
              <w:marRight w:val="0"/>
              <w:marTop w:val="100"/>
              <w:marBottom w:val="100"/>
              <w:divBdr>
                <w:top w:val="single" w:sz="2" w:space="0" w:color="D9D9E3"/>
                <w:left w:val="single" w:sz="2" w:space="0" w:color="D9D9E3"/>
                <w:bottom w:val="single" w:sz="2" w:space="0" w:color="D9D9E3"/>
                <w:right w:val="single" w:sz="2" w:space="0" w:color="D9D9E3"/>
              </w:divBdr>
              <w:divsChild>
                <w:div w:id="1674411745">
                  <w:marLeft w:val="0"/>
                  <w:marRight w:val="0"/>
                  <w:marTop w:val="0"/>
                  <w:marBottom w:val="0"/>
                  <w:divBdr>
                    <w:top w:val="single" w:sz="2" w:space="0" w:color="D9D9E3"/>
                    <w:left w:val="single" w:sz="2" w:space="0" w:color="D9D9E3"/>
                    <w:bottom w:val="single" w:sz="2" w:space="0" w:color="D9D9E3"/>
                    <w:right w:val="single" w:sz="2" w:space="0" w:color="D9D9E3"/>
                  </w:divBdr>
                  <w:divsChild>
                    <w:div w:id="1785225694">
                      <w:marLeft w:val="0"/>
                      <w:marRight w:val="0"/>
                      <w:marTop w:val="0"/>
                      <w:marBottom w:val="0"/>
                      <w:divBdr>
                        <w:top w:val="single" w:sz="2" w:space="0" w:color="D9D9E3"/>
                        <w:left w:val="single" w:sz="2" w:space="0" w:color="D9D9E3"/>
                        <w:bottom w:val="single" w:sz="2" w:space="0" w:color="D9D9E3"/>
                        <w:right w:val="single" w:sz="2" w:space="0" w:color="D9D9E3"/>
                      </w:divBdr>
                      <w:divsChild>
                        <w:div w:id="472067488">
                          <w:marLeft w:val="0"/>
                          <w:marRight w:val="0"/>
                          <w:marTop w:val="0"/>
                          <w:marBottom w:val="0"/>
                          <w:divBdr>
                            <w:top w:val="single" w:sz="2" w:space="0" w:color="D9D9E3"/>
                            <w:left w:val="single" w:sz="2" w:space="0" w:color="D9D9E3"/>
                            <w:bottom w:val="single" w:sz="2" w:space="0" w:color="D9D9E3"/>
                            <w:right w:val="single" w:sz="2" w:space="0" w:color="D9D9E3"/>
                          </w:divBdr>
                          <w:divsChild>
                            <w:div w:id="15932750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4010427">
                      <w:marLeft w:val="0"/>
                      <w:marRight w:val="0"/>
                      <w:marTop w:val="0"/>
                      <w:marBottom w:val="0"/>
                      <w:divBdr>
                        <w:top w:val="single" w:sz="2" w:space="0" w:color="D9D9E3"/>
                        <w:left w:val="single" w:sz="2" w:space="0" w:color="D9D9E3"/>
                        <w:bottom w:val="single" w:sz="2" w:space="0" w:color="D9D9E3"/>
                        <w:right w:val="single" w:sz="2" w:space="0" w:color="D9D9E3"/>
                      </w:divBdr>
                      <w:divsChild>
                        <w:div w:id="1965187019">
                          <w:marLeft w:val="0"/>
                          <w:marRight w:val="0"/>
                          <w:marTop w:val="0"/>
                          <w:marBottom w:val="0"/>
                          <w:divBdr>
                            <w:top w:val="single" w:sz="2" w:space="0" w:color="D9D9E3"/>
                            <w:left w:val="single" w:sz="2" w:space="0" w:color="D9D9E3"/>
                            <w:bottom w:val="single" w:sz="2" w:space="0" w:color="D9D9E3"/>
                            <w:right w:val="single" w:sz="2" w:space="0" w:color="D9D9E3"/>
                          </w:divBdr>
                          <w:divsChild>
                            <w:div w:id="1698967225">
                              <w:marLeft w:val="0"/>
                              <w:marRight w:val="0"/>
                              <w:marTop w:val="0"/>
                              <w:marBottom w:val="0"/>
                              <w:divBdr>
                                <w:top w:val="single" w:sz="2" w:space="0" w:color="D9D9E3"/>
                                <w:left w:val="single" w:sz="2" w:space="0" w:color="D9D9E3"/>
                                <w:bottom w:val="single" w:sz="2" w:space="0" w:color="D9D9E3"/>
                                <w:right w:val="single" w:sz="2" w:space="0" w:color="D9D9E3"/>
                              </w:divBdr>
                              <w:divsChild>
                                <w:div w:id="2468916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27865382">
      <w:bodyDiv w:val="1"/>
      <w:marLeft w:val="0"/>
      <w:marRight w:val="0"/>
      <w:marTop w:val="0"/>
      <w:marBottom w:val="0"/>
      <w:divBdr>
        <w:top w:val="none" w:sz="0" w:space="0" w:color="auto"/>
        <w:left w:val="none" w:sz="0" w:space="0" w:color="auto"/>
        <w:bottom w:val="none" w:sz="0" w:space="0" w:color="auto"/>
        <w:right w:val="none" w:sz="0" w:space="0" w:color="auto"/>
      </w:divBdr>
      <w:divsChild>
        <w:div w:id="924924700">
          <w:marLeft w:val="0"/>
          <w:marRight w:val="0"/>
          <w:marTop w:val="0"/>
          <w:marBottom w:val="0"/>
          <w:divBdr>
            <w:top w:val="single" w:sz="2" w:space="0" w:color="auto"/>
            <w:left w:val="single" w:sz="2" w:space="0" w:color="auto"/>
            <w:bottom w:val="single" w:sz="6" w:space="0" w:color="auto"/>
            <w:right w:val="single" w:sz="2" w:space="0" w:color="auto"/>
          </w:divBdr>
          <w:divsChild>
            <w:div w:id="132601149">
              <w:marLeft w:val="0"/>
              <w:marRight w:val="0"/>
              <w:marTop w:val="100"/>
              <w:marBottom w:val="100"/>
              <w:divBdr>
                <w:top w:val="single" w:sz="2" w:space="0" w:color="D9D9E3"/>
                <w:left w:val="single" w:sz="2" w:space="0" w:color="D9D9E3"/>
                <w:bottom w:val="single" w:sz="2" w:space="0" w:color="D9D9E3"/>
                <w:right w:val="single" w:sz="2" w:space="0" w:color="D9D9E3"/>
              </w:divBdr>
              <w:divsChild>
                <w:div w:id="271013791">
                  <w:marLeft w:val="0"/>
                  <w:marRight w:val="0"/>
                  <w:marTop w:val="0"/>
                  <w:marBottom w:val="0"/>
                  <w:divBdr>
                    <w:top w:val="single" w:sz="2" w:space="0" w:color="D9D9E3"/>
                    <w:left w:val="single" w:sz="2" w:space="0" w:color="D9D9E3"/>
                    <w:bottom w:val="single" w:sz="2" w:space="0" w:color="D9D9E3"/>
                    <w:right w:val="single" w:sz="2" w:space="0" w:color="D9D9E3"/>
                  </w:divBdr>
                  <w:divsChild>
                    <w:div w:id="1246573692">
                      <w:marLeft w:val="0"/>
                      <w:marRight w:val="0"/>
                      <w:marTop w:val="0"/>
                      <w:marBottom w:val="0"/>
                      <w:divBdr>
                        <w:top w:val="single" w:sz="2" w:space="0" w:color="D9D9E3"/>
                        <w:left w:val="single" w:sz="2" w:space="0" w:color="D9D9E3"/>
                        <w:bottom w:val="single" w:sz="2" w:space="0" w:color="D9D9E3"/>
                        <w:right w:val="single" w:sz="2" w:space="0" w:color="D9D9E3"/>
                      </w:divBdr>
                      <w:divsChild>
                        <w:div w:id="642733264">
                          <w:marLeft w:val="0"/>
                          <w:marRight w:val="0"/>
                          <w:marTop w:val="0"/>
                          <w:marBottom w:val="0"/>
                          <w:divBdr>
                            <w:top w:val="single" w:sz="2" w:space="0" w:color="D9D9E3"/>
                            <w:left w:val="single" w:sz="2" w:space="0" w:color="D9D9E3"/>
                            <w:bottom w:val="single" w:sz="2" w:space="0" w:color="D9D9E3"/>
                            <w:right w:val="single" w:sz="2" w:space="0" w:color="D9D9E3"/>
                          </w:divBdr>
                          <w:divsChild>
                            <w:div w:id="1935094261">
                              <w:marLeft w:val="0"/>
                              <w:marRight w:val="0"/>
                              <w:marTop w:val="0"/>
                              <w:marBottom w:val="0"/>
                              <w:divBdr>
                                <w:top w:val="single" w:sz="2" w:space="0" w:color="D9D9E3"/>
                                <w:left w:val="single" w:sz="2" w:space="0" w:color="D9D9E3"/>
                                <w:bottom w:val="single" w:sz="2" w:space="0" w:color="D9D9E3"/>
                                <w:right w:val="single" w:sz="2" w:space="0" w:color="D9D9E3"/>
                              </w:divBdr>
                              <w:divsChild>
                                <w:div w:id="4475462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58295862">
          <w:marLeft w:val="0"/>
          <w:marRight w:val="0"/>
          <w:marTop w:val="0"/>
          <w:marBottom w:val="0"/>
          <w:divBdr>
            <w:top w:val="single" w:sz="2" w:space="0" w:color="auto"/>
            <w:left w:val="single" w:sz="2" w:space="0" w:color="auto"/>
            <w:bottom w:val="single" w:sz="6" w:space="0" w:color="auto"/>
            <w:right w:val="single" w:sz="2" w:space="0" w:color="auto"/>
          </w:divBdr>
          <w:divsChild>
            <w:div w:id="864051832">
              <w:marLeft w:val="0"/>
              <w:marRight w:val="0"/>
              <w:marTop w:val="100"/>
              <w:marBottom w:val="100"/>
              <w:divBdr>
                <w:top w:val="single" w:sz="2" w:space="0" w:color="D9D9E3"/>
                <w:left w:val="single" w:sz="2" w:space="0" w:color="D9D9E3"/>
                <w:bottom w:val="single" w:sz="2" w:space="0" w:color="D9D9E3"/>
                <w:right w:val="single" w:sz="2" w:space="0" w:color="D9D9E3"/>
              </w:divBdr>
              <w:divsChild>
                <w:div w:id="85078231">
                  <w:marLeft w:val="0"/>
                  <w:marRight w:val="0"/>
                  <w:marTop w:val="0"/>
                  <w:marBottom w:val="0"/>
                  <w:divBdr>
                    <w:top w:val="single" w:sz="2" w:space="0" w:color="D9D9E3"/>
                    <w:left w:val="single" w:sz="2" w:space="0" w:color="D9D9E3"/>
                    <w:bottom w:val="single" w:sz="2" w:space="0" w:color="D9D9E3"/>
                    <w:right w:val="single" w:sz="2" w:space="0" w:color="D9D9E3"/>
                  </w:divBdr>
                  <w:divsChild>
                    <w:div w:id="351340307">
                      <w:marLeft w:val="0"/>
                      <w:marRight w:val="0"/>
                      <w:marTop w:val="0"/>
                      <w:marBottom w:val="0"/>
                      <w:divBdr>
                        <w:top w:val="single" w:sz="2" w:space="0" w:color="D9D9E3"/>
                        <w:left w:val="single" w:sz="2" w:space="0" w:color="D9D9E3"/>
                        <w:bottom w:val="single" w:sz="2" w:space="0" w:color="D9D9E3"/>
                        <w:right w:val="single" w:sz="2" w:space="0" w:color="D9D9E3"/>
                      </w:divBdr>
                      <w:divsChild>
                        <w:div w:id="1599757346">
                          <w:marLeft w:val="0"/>
                          <w:marRight w:val="0"/>
                          <w:marTop w:val="0"/>
                          <w:marBottom w:val="0"/>
                          <w:divBdr>
                            <w:top w:val="single" w:sz="2" w:space="0" w:color="D9D9E3"/>
                            <w:left w:val="single" w:sz="2" w:space="0" w:color="D9D9E3"/>
                            <w:bottom w:val="single" w:sz="2" w:space="0" w:color="D9D9E3"/>
                            <w:right w:val="single" w:sz="2" w:space="0" w:color="D9D9E3"/>
                          </w:divBdr>
                          <w:divsChild>
                            <w:div w:id="12681240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7848221">
                      <w:marLeft w:val="0"/>
                      <w:marRight w:val="0"/>
                      <w:marTop w:val="0"/>
                      <w:marBottom w:val="0"/>
                      <w:divBdr>
                        <w:top w:val="single" w:sz="2" w:space="0" w:color="D9D9E3"/>
                        <w:left w:val="single" w:sz="2" w:space="0" w:color="D9D9E3"/>
                        <w:bottom w:val="single" w:sz="2" w:space="0" w:color="D9D9E3"/>
                        <w:right w:val="single" w:sz="2" w:space="0" w:color="D9D9E3"/>
                      </w:divBdr>
                      <w:divsChild>
                        <w:div w:id="1163857020">
                          <w:marLeft w:val="0"/>
                          <w:marRight w:val="0"/>
                          <w:marTop w:val="0"/>
                          <w:marBottom w:val="0"/>
                          <w:divBdr>
                            <w:top w:val="single" w:sz="2" w:space="0" w:color="D9D9E3"/>
                            <w:left w:val="single" w:sz="2" w:space="0" w:color="D9D9E3"/>
                            <w:bottom w:val="single" w:sz="2" w:space="0" w:color="D9D9E3"/>
                            <w:right w:val="single" w:sz="2" w:space="0" w:color="D9D9E3"/>
                          </w:divBdr>
                          <w:divsChild>
                            <w:div w:id="1041249192">
                              <w:marLeft w:val="0"/>
                              <w:marRight w:val="0"/>
                              <w:marTop w:val="0"/>
                              <w:marBottom w:val="0"/>
                              <w:divBdr>
                                <w:top w:val="single" w:sz="2" w:space="0" w:color="D9D9E3"/>
                                <w:left w:val="single" w:sz="2" w:space="0" w:color="D9D9E3"/>
                                <w:bottom w:val="single" w:sz="2" w:space="0" w:color="D9D9E3"/>
                                <w:right w:val="single" w:sz="2" w:space="0" w:color="D9D9E3"/>
                              </w:divBdr>
                              <w:divsChild>
                                <w:div w:id="15553116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833613">
          <w:marLeft w:val="0"/>
          <w:marRight w:val="0"/>
          <w:marTop w:val="0"/>
          <w:marBottom w:val="0"/>
          <w:divBdr>
            <w:top w:val="single" w:sz="2" w:space="0" w:color="auto"/>
            <w:left w:val="single" w:sz="2" w:space="0" w:color="auto"/>
            <w:bottom w:val="single" w:sz="6" w:space="0" w:color="auto"/>
            <w:right w:val="single" w:sz="2" w:space="0" w:color="auto"/>
          </w:divBdr>
          <w:divsChild>
            <w:div w:id="2008365670">
              <w:marLeft w:val="0"/>
              <w:marRight w:val="0"/>
              <w:marTop w:val="100"/>
              <w:marBottom w:val="100"/>
              <w:divBdr>
                <w:top w:val="single" w:sz="2" w:space="0" w:color="D9D9E3"/>
                <w:left w:val="single" w:sz="2" w:space="0" w:color="D9D9E3"/>
                <w:bottom w:val="single" w:sz="2" w:space="0" w:color="D9D9E3"/>
                <w:right w:val="single" w:sz="2" w:space="0" w:color="D9D9E3"/>
              </w:divBdr>
              <w:divsChild>
                <w:div w:id="1303581657">
                  <w:marLeft w:val="0"/>
                  <w:marRight w:val="0"/>
                  <w:marTop w:val="0"/>
                  <w:marBottom w:val="0"/>
                  <w:divBdr>
                    <w:top w:val="single" w:sz="2" w:space="0" w:color="D9D9E3"/>
                    <w:left w:val="single" w:sz="2" w:space="0" w:color="D9D9E3"/>
                    <w:bottom w:val="single" w:sz="2" w:space="0" w:color="D9D9E3"/>
                    <w:right w:val="single" w:sz="2" w:space="0" w:color="D9D9E3"/>
                  </w:divBdr>
                  <w:divsChild>
                    <w:div w:id="1732119908">
                      <w:marLeft w:val="0"/>
                      <w:marRight w:val="0"/>
                      <w:marTop w:val="0"/>
                      <w:marBottom w:val="0"/>
                      <w:divBdr>
                        <w:top w:val="single" w:sz="2" w:space="0" w:color="D9D9E3"/>
                        <w:left w:val="single" w:sz="2" w:space="0" w:color="D9D9E3"/>
                        <w:bottom w:val="single" w:sz="2" w:space="0" w:color="D9D9E3"/>
                        <w:right w:val="single" w:sz="2" w:space="0" w:color="D9D9E3"/>
                      </w:divBdr>
                      <w:divsChild>
                        <w:div w:id="309595623">
                          <w:marLeft w:val="0"/>
                          <w:marRight w:val="0"/>
                          <w:marTop w:val="0"/>
                          <w:marBottom w:val="0"/>
                          <w:divBdr>
                            <w:top w:val="single" w:sz="2" w:space="0" w:color="D9D9E3"/>
                            <w:left w:val="single" w:sz="2" w:space="0" w:color="D9D9E3"/>
                            <w:bottom w:val="single" w:sz="2" w:space="0" w:color="D9D9E3"/>
                            <w:right w:val="single" w:sz="2" w:space="0" w:color="D9D9E3"/>
                          </w:divBdr>
                          <w:divsChild>
                            <w:div w:id="6437007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36072396">
                      <w:marLeft w:val="0"/>
                      <w:marRight w:val="0"/>
                      <w:marTop w:val="0"/>
                      <w:marBottom w:val="0"/>
                      <w:divBdr>
                        <w:top w:val="single" w:sz="2" w:space="0" w:color="D9D9E3"/>
                        <w:left w:val="single" w:sz="2" w:space="0" w:color="D9D9E3"/>
                        <w:bottom w:val="single" w:sz="2" w:space="0" w:color="D9D9E3"/>
                        <w:right w:val="single" w:sz="2" w:space="0" w:color="D9D9E3"/>
                      </w:divBdr>
                      <w:divsChild>
                        <w:div w:id="197285086">
                          <w:marLeft w:val="0"/>
                          <w:marRight w:val="0"/>
                          <w:marTop w:val="0"/>
                          <w:marBottom w:val="0"/>
                          <w:divBdr>
                            <w:top w:val="single" w:sz="2" w:space="0" w:color="D9D9E3"/>
                            <w:left w:val="single" w:sz="2" w:space="0" w:color="D9D9E3"/>
                            <w:bottom w:val="single" w:sz="2" w:space="0" w:color="D9D9E3"/>
                            <w:right w:val="single" w:sz="2" w:space="0" w:color="D9D9E3"/>
                          </w:divBdr>
                          <w:divsChild>
                            <w:div w:id="1285116303">
                              <w:marLeft w:val="0"/>
                              <w:marRight w:val="0"/>
                              <w:marTop w:val="0"/>
                              <w:marBottom w:val="0"/>
                              <w:divBdr>
                                <w:top w:val="single" w:sz="2" w:space="0" w:color="D9D9E3"/>
                                <w:left w:val="single" w:sz="2" w:space="0" w:color="D9D9E3"/>
                                <w:bottom w:val="single" w:sz="2" w:space="0" w:color="D9D9E3"/>
                                <w:right w:val="single" w:sz="2" w:space="0" w:color="D9D9E3"/>
                              </w:divBdr>
                              <w:divsChild>
                                <w:div w:id="17283813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2023-09-24T19:52:00Z</dcterms:created>
  <dcterms:modified xsi:type="dcterms:W3CDTF">2023-09-25T19:07:00Z</dcterms:modified>
</cp:coreProperties>
</file>