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E8" w:rsidRPr="00EB6776" w:rsidRDefault="00347637" w:rsidP="00954CE8">
      <w:pPr>
        <w:spacing w:line="360" w:lineRule="auto"/>
        <w:jc w:val="center"/>
        <w:rPr>
          <w:rFonts w:eastAsia="Calibri"/>
          <w:b/>
          <w:sz w:val="24"/>
          <w:szCs w:val="24"/>
        </w:rPr>
      </w:pPr>
      <w:r w:rsidRPr="00EB6776">
        <w:rPr>
          <w:rFonts w:eastAsia="Calibri"/>
          <w:b/>
          <w:sz w:val="24"/>
          <w:szCs w:val="24"/>
        </w:rPr>
        <w:t>International HR Practices</w:t>
      </w:r>
    </w:p>
    <w:p w:rsidR="00C2495C" w:rsidRPr="00EB6776" w:rsidRDefault="00347637" w:rsidP="00954CE8">
      <w:pPr>
        <w:spacing w:line="360" w:lineRule="auto"/>
        <w:jc w:val="center"/>
        <w:rPr>
          <w:rFonts w:eastAsia="Calibri"/>
          <w:b/>
          <w:sz w:val="24"/>
          <w:szCs w:val="24"/>
        </w:rPr>
      </w:pPr>
      <w:r w:rsidRPr="00EB6776">
        <w:rPr>
          <w:rFonts w:eastAsia="Calibri"/>
          <w:b/>
          <w:sz w:val="24"/>
          <w:szCs w:val="24"/>
        </w:rPr>
        <w:t>December 2023 Examination</w:t>
      </w:r>
    </w:p>
    <w:p w:rsidR="00C2495C" w:rsidRPr="00EB6776" w:rsidRDefault="00C2495C" w:rsidP="00954CE8">
      <w:pPr>
        <w:spacing w:line="360" w:lineRule="auto"/>
        <w:jc w:val="both"/>
        <w:rPr>
          <w:b/>
          <w:sz w:val="24"/>
          <w:szCs w:val="24"/>
        </w:rPr>
      </w:pPr>
    </w:p>
    <w:p w:rsidR="00954CE8" w:rsidRPr="00EB6776" w:rsidRDefault="00954CE8" w:rsidP="00954CE8">
      <w:pPr>
        <w:spacing w:line="360" w:lineRule="auto"/>
        <w:jc w:val="both"/>
        <w:rPr>
          <w:b/>
          <w:sz w:val="24"/>
          <w:szCs w:val="24"/>
        </w:rPr>
      </w:pPr>
    </w:p>
    <w:p w:rsidR="00954CE8" w:rsidRPr="00EB6776" w:rsidRDefault="00954CE8" w:rsidP="00954CE8">
      <w:pPr>
        <w:spacing w:line="360" w:lineRule="auto"/>
        <w:jc w:val="both"/>
        <w:rPr>
          <w:b/>
          <w:sz w:val="24"/>
          <w:szCs w:val="24"/>
        </w:rPr>
      </w:pPr>
    </w:p>
    <w:p w:rsidR="00C2495C" w:rsidRPr="00EB6776" w:rsidRDefault="00347637" w:rsidP="00954CE8">
      <w:pPr>
        <w:spacing w:line="360" w:lineRule="auto"/>
        <w:jc w:val="both"/>
        <w:rPr>
          <w:rFonts w:eastAsia="Calibri"/>
          <w:b/>
          <w:sz w:val="24"/>
          <w:szCs w:val="24"/>
        </w:rPr>
      </w:pPr>
      <w:r w:rsidRPr="00EB6776">
        <w:rPr>
          <w:rFonts w:eastAsia="Calibri"/>
          <w:b/>
          <w:sz w:val="24"/>
          <w:szCs w:val="24"/>
        </w:rPr>
        <w:t>Q1. STPL Steel India Limited, planning to set up its manufacturing plant in Vietnam.  You have been appointed as a Global HR Head of the company on undertaking International Human Resource Planning.</w:t>
      </w:r>
    </w:p>
    <w:p w:rsidR="00C2495C" w:rsidRPr="00EB6776" w:rsidRDefault="00347637" w:rsidP="00954CE8">
      <w:pPr>
        <w:spacing w:line="360" w:lineRule="auto"/>
        <w:jc w:val="both"/>
        <w:rPr>
          <w:b/>
          <w:sz w:val="24"/>
          <w:szCs w:val="24"/>
        </w:rPr>
      </w:pPr>
      <w:r w:rsidRPr="00EB6776">
        <w:rPr>
          <w:b/>
          <w:sz w:val="24"/>
          <w:szCs w:val="24"/>
        </w:rPr>
        <w:t xml:space="preserve">Explain important issues and challenges of Human Resources </w:t>
      </w:r>
      <w:proofErr w:type="gramStart"/>
      <w:r w:rsidRPr="00EB6776">
        <w:rPr>
          <w:b/>
          <w:sz w:val="24"/>
          <w:szCs w:val="24"/>
        </w:rPr>
        <w:t>Planning</w:t>
      </w:r>
      <w:proofErr w:type="gramEnd"/>
      <w:r w:rsidRPr="00EB6776">
        <w:rPr>
          <w:b/>
          <w:sz w:val="24"/>
          <w:szCs w:val="24"/>
        </w:rPr>
        <w:t xml:space="preserve"> at global level, Which you will be addressing in a meeting with management. (10 Marks)</w:t>
      </w:r>
    </w:p>
    <w:p w:rsidR="00954CE8" w:rsidRDefault="00954CE8" w:rsidP="00954CE8">
      <w:pPr>
        <w:spacing w:line="360" w:lineRule="auto"/>
        <w:jc w:val="both"/>
        <w:rPr>
          <w:sz w:val="24"/>
          <w:szCs w:val="24"/>
        </w:rPr>
      </w:pPr>
    </w:p>
    <w:p w:rsidR="00EB6776" w:rsidRDefault="00EB6776" w:rsidP="00EB6776">
      <w:pPr>
        <w:spacing w:after="240" w:line="360" w:lineRule="auto"/>
        <w:jc w:val="both"/>
        <w:rPr>
          <w:b/>
          <w:bCs/>
          <w:sz w:val="24"/>
          <w:szCs w:val="24"/>
        </w:rPr>
      </w:pPr>
      <w:proofErr w:type="gramStart"/>
      <w:r>
        <w:rPr>
          <w:b/>
          <w:bCs/>
          <w:sz w:val="24"/>
          <w:szCs w:val="24"/>
        </w:rPr>
        <w:t>Ans 1.</w:t>
      </w:r>
      <w:proofErr w:type="gramEnd"/>
    </w:p>
    <w:p w:rsidR="00EB6776" w:rsidRDefault="00EB6776" w:rsidP="00EB6776">
      <w:pPr>
        <w:spacing w:after="240" w:line="360" w:lineRule="auto"/>
        <w:jc w:val="both"/>
        <w:rPr>
          <w:b/>
          <w:bCs/>
          <w:sz w:val="24"/>
          <w:szCs w:val="24"/>
        </w:rPr>
      </w:pPr>
      <w:r w:rsidRPr="00EB6776">
        <w:rPr>
          <w:b/>
          <w:bCs/>
          <w:sz w:val="24"/>
          <w:szCs w:val="24"/>
        </w:rPr>
        <w:t xml:space="preserve">Introduction </w:t>
      </w:r>
    </w:p>
    <w:p w:rsidR="00EB6776" w:rsidRDefault="00EB6776" w:rsidP="009A25C1">
      <w:pPr>
        <w:spacing w:after="240" w:line="360" w:lineRule="auto"/>
        <w:jc w:val="both"/>
        <w:rPr>
          <w:sz w:val="24"/>
          <w:szCs w:val="24"/>
        </w:rPr>
      </w:pPr>
      <w:r w:rsidRPr="00EB6776">
        <w:rPr>
          <w:sz w:val="24"/>
          <w:szCs w:val="24"/>
        </w:rPr>
        <w:t xml:space="preserve">International Human Resource Planning (IHRP) is integral to the success of any organization that aims to set its footprints on foreign soil. As STPL Steel India Limited ventures into establishing its manufacturing plant in Vietnam, the complexities of IHRP cannot be understated. Vietnam, with its unique socio-cultural, economic, and legal landscape, poses a distinctive set of challenges for HR practices. Planning human resources at a global level transcends the mere understanding of domestic HR methods and delves deep into blending organizational goals with host-country nuances. The objective of IHRP is to ensure the right </w:t>
      </w:r>
    </w:p>
    <w:p w:rsidR="00EB6776" w:rsidRPr="00954CE8" w:rsidRDefault="00EB6776" w:rsidP="00954CE8">
      <w:pPr>
        <w:spacing w:line="360" w:lineRule="auto"/>
        <w:jc w:val="both"/>
        <w:rPr>
          <w:sz w:val="24"/>
          <w:szCs w:val="24"/>
        </w:rPr>
      </w:pPr>
    </w:p>
    <w:p w:rsidR="00C2495C" w:rsidRPr="00EB6776" w:rsidRDefault="00C2495C" w:rsidP="00954CE8">
      <w:pPr>
        <w:spacing w:line="360" w:lineRule="auto"/>
        <w:jc w:val="both"/>
        <w:rPr>
          <w:b/>
          <w:sz w:val="24"/>
          <w:szCs w:val="24"/>
        </w:rPr>
      </w:pPr>
    </w:p>
    <w:p w:rsidR="00C2495C" w:rsidRPr="00EB6776" w:rsidRDefault="00347637" w:rsidP="00954CE8">
      <w:pPr>
        <w:spacing w:line="360" w:lineRule="auto"/>
        <w:jc w:val="both"/>
        <w:rPr>
          <w:rFonts w:eastAsia="Calibri"/>
          <w:b/>
          <w:sz w:val="24"/>
          <w:szCs w:val="24"/>
        </w:rPr>
      </w:pPr>
      <w:r w:rsidRPr="00EB6776">
        <w:rPr>
          <w:rFonts w:eastAsia="Calibri"/>
          <w:b/>
          <w:sz w:val="24"/>
          <w:szCs w:val="24"/>
        </w:rPr>
        <w:t>Q2. XYZ Limited an Indian-based IT company opens a subsidiary in Germany. Many employees applied for Internal Job postings and out of 20 applicants, 3 got the opportunity to work in a German subsidiary. After 4 months, one of the employees wishes to come back to their home country and he reaches out to you (the HR team). He says it’s difficult for him to sustain in Germany with the current compensation as the cost-of-living rising day-by-dayand too high to stay in Europe.</w:t>
      </w:r>
    </w:p>
    <w:p w:rsidR="00C2495C" w:rsidRPr="00EB6776" w:rsidRDefault="00347637" w:rsidP="00EB6776">
      <w:pPr>
        <w:spacing w:line="360" w:lineRule="auto"/>
        <w:jc w:val="both"/>
        <w:rPr>
          <w:b/>
          <w:sz w:val="24"/>
          <w:szCs w:val="24"/>
        </w:rPr>
      </w:pPr>
      <w:r w:rsidRPr="00EB6776">
        <w:rPr>
          <w:b/>
          <w:sz w:val="24"/>
          <w:szCs w:val="24"/>
        </w:rPr>
        <w:t>You did review the situation. What are the causes you could identify and how will you address them? What factors could have been considered before moving employees to a foreign subsidiary? Which approach or structure of international compensation, does theCompany could have been offered to the ex-pats?</w:t>
      </w:r>
      <w:r w:rsidR="00954CE8" w:rsidRPr="00EB6776">
        <w:rPr>
          <w:b/>
          <w:sz w:val="24"/>
          <w:szCs w:val="24"/>
        </w:rPr>
        <w:t xml:space="preserve">  </w:t>
      </w:r>
      <w:r w:rsidRPr="00EB6776">
        <w:rPr>
          <w:b/>
          <w:sz w:val="24"/>
          <w:szCs w:val="24"/>
        </w:rPr>
        <w:t>(10 Marks)</w:t>
      </w:r>
    </w:p>
    <w:p w:rsidR="00EB6776" w:rsidRDefault="00EB6776" w:rsidP="00EB6776">
      <w:pPr>
        <w:spacing w:line="360" w:lineRule="auto"/>
        <w:jc w:val="both"/>
        <w:rPr>
          <w:sz w:val="24"/>
          <w:szCs w:val="24"/>
        </w:rPr>
      </w:pPr>
    </w:p>
    <w:p w:rsidR="00EB6776" w:rsidRPr="00EB6776" w:rsidRDefault="00EB6776" w:rsidP="00EB6776">
      <w:pPr>
        <w:spacing w:line="360" w:lineRule="auto"/>
        <w:jc w:val="both"/>
        <w:rPr>
          <w:b/>
          <w:sz w:val="24"/>
          <w:szCs w:val="24"/>
        </w:rPr>
      </w:pPr>
      <w:proofErr w:type="gramStart"/>
      <w:r w:rsidRPr="00EB6776">
        <w:rPr>
          <w:b/>
          <w:sz w:val="24"/>
          <w:szCs w:val="24"/>
        </w:rPr>
        <w:t>Ans 1.</w:t>
      </w:r>
      <w:proofErr w:type="gramEnd"/>
    </w:p>
    <w:p w:rsidR="00EB6776" w:rsidRPr="00EB6776" w:rsidRDefault="00EB6776" w:rsidP="00EB6776">
      <w:pPr>
        <w:spacing w:after="240" w:line="360" w:lineRule="auto"/>
        <w:jc w:val="both"/>
        <w:rPr>
          <w:b/>
          <w:sz w:val="24"/>
          <w:szCs w:val="24"/>
        </w:rPr>
      </w:pPr>
      <w:r w:rsidRPr="00EB6776">
        <w:rPr>
          <w:b/>
          <w:bCs/>
          <w:sz w:val="24"/>
          <w:szCs w:val="24"/>
        </w:rPr>
        <w:t xml:space="preserve">Introduction </w:t>
      </w:r>
    </w:p>
    <w:p w:rsidR="00EB6776" w:rsidRPr="00EB6776" w:rsidRDefault="00EB6776" w:rsidP="009A25C1">
      <w:pPr>
        <w:spacing w:after="240" w:line="360" w:lineRule="auto"/>
        <w:jc w:val="both"/>
        <w:rPr>
          <w:sz w:val="24"/>
          <w:szCs w:val="24"/>
        </w:rPr>
      </w:pPr>
      <w:r w:rsidRPr="00EB6776">
        <w:rPr>
          <w:sz w:val="24"/>
          <w:szCs w:val="24"/>
        </w:rPr>
        <w:t xml:space="preserve">In the realm of international HR practices, transferring employees between home and host countries is a customary occurrence. Such transfers, typically termed as expatriate assignments, can be instrumental in aligning business operations, sharing knowledge, and strengthening company culture across borders. However, as seen in the case of XYZ Limited’s expansion to Germany, challenges related to the alignment of compensation with the cost of living in the host country can arise. The complexity of designing a fair and </w:t>
      </w:r>
    </w:p>
    <w:p w:rsidR="00D32A1A" w:rsidRDefault="00D32A1A" w:rsidP="00D32A1A">
      <w:pPr>
        <w:shd w:val="clear" w:color="auto" w:fill="FFFFFF"/>
        <w:spacing w:after="240"/>
        <w:rPr>
          <w:sz w:val="27"/>
          <w:szCs w:val="27"/>
        </w:rPr>
      </w:pPr>
      <w:r>
        <w:rPr>
          <w:rFonts w:ascii="Georgia" w:hAnsi="Georgia"/>
          <w:sz w:val="33"/>
          <w:szCs w:val="33"/>
          <w:highlight w:val="red"/>
          <w:shd w:val="clear" w:color="auto" w:fill="FFFF00"/>
        </w:rPr>
        <w:t>It is only half solved</w:t>
      </w:r>
    </w:p>
    <w:p w:rsidR="00D32A1A" w:rsidRDefault="00D32A1A" w:rsidP="00D32A1A">
      <w:pPr>
        <w:shd w:val="clear" w:color="auto" w:fill="FFFFFF"/>
        <w:spacing w:line="360" w:lineRule="auto"/>
        <w:jc w:val="center"/>
        <w:rPr>
          <w:rFonts w:ascii="Georgia" w:hAnsi="Georgia" w:cs="Calibri"/>
          <w:color w:val="222222"/>
          <w:sz w:val="33"/>
          <w:szCs w:val="33"/>
          <w:shd w:val="clear" w:color="auto" w:fill="FFFF00"/>
        </w:rPr>
      </w:pPr>
    </w:p>
    <w:p w:rsidR="00D32A1A" w:rsidRDefault="00D32A1A" w:rsidP="00D32A1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32A1A" w:rsidRDefault="00D32A1A" w:rsidP="00D32A1A">
      <w:pPr>
        <w:shd w:val="clear" w:color="auto" w:fill="FFFFFF"/>
        <w:spacing w:line="360" w:lineRule="auto"/>
        <w:jc w:val="center"/>
        <w:rPr>
          <w:rFonts w:cs="Calibri"/>
          <w:color w:val="222222"/>
        </w:rPr>
      </w:pPr>
    </w:p>
    <w:p w:rsidR="00D32A1A" w:rsidRDefault="00D32A1A" w:rsidP="00D32A1A">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32A1A" w:rsidRDefault="00D32A1A" w:rsidP="00D32A1A">
      <w:pPr>
        <w:shd w:val="clear" w:color="auto" w:fill="FFFFFF"/>
        <w:spacing w:line="360" w:lineRule="auto"/>
        <w:jc w:val="center"/>
        <w:rPr>
          <w:rFonts w:cs="Calibri"/>
          <w:color w:val="222222"/>
        </w:rPr>
      </w:pPr>
    </w:p>
    <w:p w:rsidR="00D32A1A" w:rsidRDefault="00D32A1A" w:rsidP="00D32A1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32A1A" w:rsidRDefault="00D32A1A" w:rsidP="00D32A1A">
      <w:pPr>
        <w:shd w:val="clear" w:color="auto" w:fill="FFFFFF"/>
        <w:spacing w:line="360" w:lineRule="auto"/>
        <w:jc w:val="center"/>
        <w:rPr>
          <w:rFonts w:ascii="Arial" w:hAnsi="Arial" w:cs="Calibri"/>
          <w:color w:val="222222"/>
        </w:rPr>
      </w:pPr>
    </w:p>
    <w:p w:rsidR="00D32A1A" w:rsidRDefault="00D32A1A" w:rsidP="00D32A1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32A1A" w:rsidRDefault="00D32A1A" w:rsidP="00D32A1A">
      <w:pPr>
        <w:shd w:val="clear" w:color="auto" w:fill="FFFFFF"/>
        <w:spacing w:line="360" w:lineRule="auto"/>
        <w:jc w:val="center"/>
        <w:rPr>
          <w:rFonts w:ascii="Georgia" w:hAnsi="Georgia" w:cs="Calibri"/>
          <w:color w:val="500050"/>
          <w:sz w:val="33"/>
          <w:szCs w:val="33"/>
        </w:rPr>
      </w:pPr>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32A1A" w:rsidRDefault="00D32A1A" w:rsidP="00D32A1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32A1A" w:rsidRDefault="00D32A1A" w:rsidP="00D32A1A">
      <w:pPr>
        <w:shd w:val="clear" w:color="auto" w:fill="FFFFFF"/>
        <w:spacing w:line="360" w:lineRule="auto"/>
        <w:jc w:val="center"/>
        <w:rPr>
          <w:rFonts w:cs="Calibri"/>
          <w:color w:val="500050"/>
        </w:rPr>
      </w:pPr>
    </w:p>
    <w:p w:rsidR="00D32A1A" w:rsidRDefault="00D32A1A" w:rsidP="00D32A1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rPr>
        <w:lastRenderedPageBreak/>
        <w:t>1 hour.</w:t>
      </w:r>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32A1A" w:rsidRDefault="00D32A1A" w:rsidP="00D32A1A">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32A1A" w:rsidRDefault="00D32A1A" w:rsidP="00D32A1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B6776" w:rsidRDefault="00EB6776" w:rsidP="00954CE8">
      <w:pPr>
        <w:spacing w:line="360" w:lineRule="auto"/>
        <w:jc w:val="both"/>
        <w:rPr>
          <w:sz w:val="24"/>
          <w:szCs w:val="24"/>
        </w:rPr>
      </w:pPr>
    </w:p>
    <w:p w:rsidR="00EB6776" w:rsidRPr="00954CE8" w:rsidRDefault="00EB6776" w:rsidP="00954CE8">
      <w:pPr>
        <w:spacing w:line="360" w:lineRule="auto"/>
        <w:jc w:val="both"/>
        <w:rPr>
          <w:sz w:val="24"/>
          <w:szCs w:val="24"/>
        </w:rPr>
      </w:pPr>
    </w:p>
    <w:p w:rsidR="00C2495C" w:rsidRPr="007B2488" w:rsidRDefault="00347637" w:rsidP="00954CE8">
      <w:pPr>
        <w:spacing w:line="360" w:lineRule="auto"/>
        <w:jc w:val="both"/>
        <w:rPr>
          <w:b/>
          <w:sz w:val="24"/>
          <w:szCs w:val="24"/>
        </w:rPr>
      </w:pPr>
      <w:r w:rsidRPr="007B2488">
        <w:rPr>
          <w:rFonts w:eastAsia="Calibri"/>
          <w:b/>
          <w:sz w:val="24"/>
          <w:szCs w:val="24"/>
        </w:rPr>
        <w:t xml:space="preserve">Q3. </w:t>
      </w:r>
      <w:r w:rsidRPr="007B2488">
        <w:rPr>
          <w:b/>
          <w:sz w:val="24"/>
          <w:szCs w:val="24"/>
        </w:rPr>
        <w:t>Ace Engineering is Mumbai, India-based heavy engineering company specializing intransformer manufacturing and setup projects. It’s now planning to set up a project management office in Warsaw, Poland. For this, there will be a team of 15 project experts moving from India and 2 from France to Poland for 6 months and will return to theirhome countries after 6 months, including a senior manager coming from France.</w:t>
      </w:r>
    </w:p>
    <w:p w:rsidR="00C2495C" w:rsidRPr="00954CE8" w:rsidRDefault="00C2495C" w:rsidP="00954CE8">
      <w:pPr>
        <w:spacing w:line="360" w:lineRule="auto"/>
        <w:jc w:val="both"/>
        <w:rPr>
          <w:sz w:val="24"/>
          <w:szCs w:val="24"/>
        </w:rPr>
      </w:pPr>
    </w:p>
    <w:p w:rsidR="00C2495C" w:rsidRPr="007B2488" w:rsidRDefault="00954CE8" w:rsidP="007B2488">
      <w:pPr>
        <w:spacing w:after="240" w:line="360" w:lineRule="auto"/>
        <w:jc w:val="both"/>
        <w:rPr>
          <w:b/>
          <w:sz w:val="24"/>
          <w:szCs w:val="24"/>
        </w:rPr>
      </w:pPr>
      <w:r w:rsidRPr="007B2488">
        <w:rPr>
          <w:b/>
          <w:sz w:val="24"/>
          <w:szCs w:val="24"/>
        </w:rPr>
        <w:t xml:space="preserve">a. </w:t>
      </w:r>
      <w:r w:rsidR="00347637" w:rsidRPr="007B2488">
        <w:rPr>
          <w:b/>
          <w:sz w:val="24"/>
          <w:szCs w:val="24"/>
        </w:rPr>
        <w:t>How will you (in the Global HR role) plan and prepare for the repatriation processfor these returnees? (5 Marks)</w:t>
      </w:r>
    </w:p>
    <w:p w:rsidR="007B2488" w:rsidRPr="007B2488" w:rsidRDefault="007B2488" w:rsidP="007B2488">
      <w:pPr>
        <w:spacing w:after="240" w:line="360" w:lineRule="auto"/>
        <w:jc w:val="both"/>
        <w:rPr>
          <w:b/>
          <w:sz w:val="24"/>
          <w:szCs w:val="24"/>
        </w:rPr>
      </w:pPr>
      <w:proofErr w:type="gramStart"/>
      <w:r w:rsidRPr="007B2488">
        <w:rPr>
          <w:b/>
          <w:sz w:val="24"/>
          <w:szCs w:val="24"/>
        </w:rPr>
        <w:t>Ans 3a.</w:t>
      </w:r>
      <w:proofErr w:type="gramEnd"/>
    </w:p>
    <w:p w:rsidR="007B2488" w:rsidRPr="007B2488" w:rsidRDefault="007B2488" w:rsidP="007B2488">
      <w:pPr>
        <w:spacing w:after="240" w:line="360" w:lineRule="auto"/>
        <w:jc w:val="both"/>
        <w:rPr>
          <w:b/>
          <w:sz w:val="24"/>
          <w:szCs w:val="24"/>
        </w:rPr>
      </w:pPr>
      <w:r w:rsidRPr="007B2488">
        <w:rPr>
          <w:b/>
          <w:bCs/>
          <w:sz w:val="24"/>
          <w:szCs w:val="24"/>
        </w:rPr>
        <w:t xml:space="preserve">Introduction </w:t>
      </w:r>
    </w:p>
    <w:p w:rsidR="007B2488" w:rsidRPr="007B2488" w:rsidRDefault="007B2488" w:rsidP="009A25C1">
      <w:pPr>
        <w:spacing w:after="240" w:line="360" w:lineRule="auto"/>
        <w:jc w:val="both"/>
        <w:rPr>
          <w:sz w:val="24"/>
          <w:szCs w:val="24"/>
        </w:rPr>
      </w:pPr>
      <w:r w:rsidRPr="007B2488">
        <w:rPr>
          <w:sz w:val="24"/>
          <w:szCs w:val="24"/>
        </w:rPr>
        <w:t xml:space="preserve">Repatriation, the process of returning employees from international assignments back to their home countries, is a critical phase in the expatriate life cycle. Ace Engineering's initiative to set up a project management office in Warsaw entails a short-term international assignment, but the potential challenges of reintegrating these experts post-assignment are as profound as </w:t>
      </w:r>
    </w:p>
    <w:p w:rsidR="00EB6776" w:rsidRPr="00954CE8" w:rsidRDefault="00EB6776" w:rsidP="00954CE8">
      <w:pPr>
        <w:spacing w:line="360" w:lineRule="auto"/>
        <w:jc w:val="both"/>
        <w:rPr>
          <w:sz w:val="24"/>
          <w:szCs w:val="24"/>
        </w:rPr>
      </w:pPr>
    </w:p>
    <w:p w:rsidR="007B2488" w:rsidRPr="007B2488" w:rsidRDefault="00954CE8" w:rsidP="00954CE8">
      <w:pPr>
        <w:spacing w:line="360" w:lineRule="auto"/>
        <w:jc w:val="both"/>
        <w:rPr>
          <w:b/>
          <w:sz w:val="24"/>
          <w:szCs w:val="24"/>
        </w:rPr>
      </w:pPr>
      <w:r w:rsidRPr="007B2488">
        <w:rPr>
          <w:b/>
          <w:sz w:val="24"/>
          <w:szCs w:val="24"/>
        </w:rPr>
        <w:t xml:space="preserve">b. </w:t>
      </w:r>
      <w:r w:rsidR="00347637" w:rsidRPr="007B2488">
        <w:rPr>
          <w:b/>
          <w:sz w:val="24"/>
          <w:szCs w:val="24"/>
        </w:rPr>
        <w:t>What  could  be  the  challenges  faced  by repatriates  while  returning  to  their homeland?  (5 Marks)</w:t>
      </w:r>
    </w:p>
    <w:p w:rsidR="00C2495C" w:rsidRPr="007B2488" w:rsidRDefault="007B2488" w:rsidP="007B2488">
      <w:pPr>
        <w:spacing w:before="240" w:line="360" w:lineRule="auto"/>
        <w:jc w:val="both"/>
        <w:rPr>
          <w:b/>
          <w:sz w:val="24"/>
          <w:szCs w:val="24"/>
        </w:rPr>
      </w:pPr>
      <w:proofErr w:type="gramStart"/>
      <w:r w:rsidRPr="007B2488">
        <w:rPr>
          <w:b/>
          <w:sz w:val="24"/>
          <w:szCs w:val="24"/>
        </w:rPr>
        <w:t>Ans 3b.</w:t>
      </w:r>
      <w:proofErr w:type="gramEnd"/>
    </w:p>
    <w:p w:rsidR="007B2488" w:rsidRPr="007B2488" w:rsidRDefault="007B2488" w:rsidP="007B2488">
      <w:pPr>
        <w:spacing w:before="240" w:line="360" w:lineRule="auto"/>
        <w:jc w:val="both"/>
        <w:rPr>
          <w:sz w:val="24"/>
          <w:szCs w:val="24"/>
        </w:rPr>
      </w:pPr>
      <w:r w:rsidRPr="007B2488">
        <w:rPr>
          <w:b/>
          <w:bCs/>
          <w:sz w:val="24"/>
          <w:szCs w:val="24"/>
        </w:rPr>
        <w:t xml:space="preserve">Introduction </w:t>
      </w:r>
    </w:p>
    <w:p w:rsidR="00C2495C" w:rsidRPr="00954CE8" w:rsidRDefault="007B2488" w:rsidP="009A25C1">
      <w:pPr>
        <w:spacing w:before="240" w:line="360" w:lineRule="auto"/>
        <w:jc w:val="both"/>
        <w:rPr>
          <w:sz w:val="24"/>
          <w:szCs w:val="24"/>
        </w:rPr>
      </w:pPr>
      <w:r w:rsidRPr="007B2488">
        <w:rPr>
          <w:sz w:val="24"/>
          <w:szCs w:val="24"/>
        </w:rPr>
        <w:t xml:space="preserve">Repatriation, or the process of returning expatriates to their home countries after international assignments, often appears straightforward. However, it is laden with its unique set of </w:t>
      </w:r>
      <w:r w:rsidRPr="007B2488">
        <w:rPr>
          <w:sz w:val="24"/>
          <w:szCs w:val="24"/>
        </w:rPr>
        <w:lastRenderedPageBreak/>
        <w:t xml:space="preserve">challenges. While most companies meticulously plan the process of sending employees on overseas assignments, the reverse journey is often overlooked. The case of Ace Engineering's </w:t>
      </w:r>
    </w:p>
    <w:p w:rsidR="00C2495C" w:rsidRPr="00954CE8" w:rsidRDefault="00C2495C" w:rsidP="007B2488">
      <w:pPr>
        <w:spacing w:before="240" w:line="360" w:lineRule="auto"/>
        <w:jc w:val="both"/>
        <w:rPr>
          <w:rFonts w:eastAsia="Calibri"/>
          <w:sz w:val="24"/>
          <w:szCs w:val="24"/>
        </w:rPr>
      </w:pPr>
    </w:p>
    <w:sectPr w:rsidR="00C2495C" w:rsidRPr="00954CE8" w:rsidSect="00954CE8">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1B3"/>
    <w:multiLevelType w:val="multilevel"/>
    <w:tmpl w:val="0CD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C37FF"/>
    <w:multiLevelType w:val="multilevel"/>
    <w:tmpl w:val="C402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A84423"/>
    <w:multiLevelType w:val="multilevel"/>
    <w:tmpl w:val="6A3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945D79"/>
    <w:multiLevelType w:val="multilevel"/>
    <w:tmpl w:val="7D8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D210FF"/>
    <w:multiLevelType w:val="multilevel"/>
    <w:tmpl w:val="6ED6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4654F7"/>
    <w:multiLevelType w:val="hybridMultilevel"/>
    <w:tmpl w:val="AA0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009FA"/>
    <w:multiLevelType w:val="multilevel"/>
    <w:tmpl w:val="F78A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00"/>
  <w:displayHorizontalDrawingGridEvery w:val="2"/>
  <w:characterSpacingControl w:val="doNotCompress"/>
  <w:compat/>
  <w:rsids>
    <w:rsidRoot w:val="00C2495C"/>
    <w:rsid w:val="00347637"/>
    <w:rsid w:val="00592960"/>
    <w:rsid w:val="0062609E"/>
    <w:rsid w:val="007B2488"/>
    <w:rsid w:val="00954CE8"/>
    <w:rsid w:val="009A25C1"/>
    <w:rsid w:val="00C2495C"/>
    <w:rsid w:val="00D32A1A"/>
    <w:rsid w:val="00EB6776"/>
    <w:rsid w:val="00EE4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B6776"/>
    <w:rPr>
      <w:rFonts w:ascii="Tahoma" w:hAnsi="Tahoma" w:cs="Tahoma"/>
      <w:sz w:val="16"/>
      <w:szCs w:val="16"/>
    </w:rPr>
  </w:style>
  <w:style w:type="character" w:customStyle="1" w:styleId="BalloonTextChar">
    <w:name w:val="Balloon Text Char"/>
    <w:basedOn w:val="DefaultParagraphFont"/>
    <w:link w:val="BalloonText"/>
    <w:uiPriority w:val="99"/>
    <w:semiHidden/>
    <w:rsid w:val="00EB6776"/>
    <w:rPr>
      <w:rFonts w:ascii="Tahoma" w:hAnsi="Tahoma" w:cs="Tahoma"/>
      <w:sz w:val="16"/>
      <w:szCs w:val="16"/>
    </w:rPr>
  </w:style>
  <w:style w:type="paragraph" w:styleId="ListParagraph">
    <w:name w:val="List Paragraph"/>
    <w:basedOn w:val="Normal"/>
    <w:uiPriority w:val="34"/>
    <w:qFormat/>
    <w:rsid w:val="00EB6776"/>
    <w:pPr>
      <w:ind w:left="720"/>
      <w:contextualSpacing/>
    </w:pPr>
  </w:style>
  <w:style w:type="character" w:styleId="Hyperlink">
    <w:name w:val="Hyperlink"/>
    <w:basedOn w:val="DefaultParagraphFont"/>
    <w:uiPriority w:val="99"/>
    <w:semiHidden/>
    <w:unhideWhenUsed/>
    <w:rsid w:val="00D32A1A"/>
    <w:rPr>
      <w:color w:val="0000FF"/>
      <w:u w:val="single"/>
    </w:rPr>
  </w:style>
</w:styles>
</file>

<file path=word/webSettings.xml><?xml version="1.0" encoding="utf-8"?>
<w:webSettings xmlns:r="http://schemas.openxmlformats.org/officeDocument/2006/relationships" xmlns:w="http://schemas.openxmlformats.org/wordprocessingml/2006/main">
  <w:divs>
    <w:div w:id="534388781">
      <w:bodyDiv w:val="1"/>
      <w:marLeft w:val="0"/>
      <w:marRight w:val="0"/>
      <w:marTop w:val="0"/>
      <w:marBottom w:val="0"/>
      <w:divBdr>
        <w:top w:val="none" w:sz="0" w:space="0" w:color="auto"/>
        <w:left w:val="none" w:sz="0" w:space="0" w:color="auto"/>
        <w:bottom w:val="none" w:sz="0" w:space="0" w:color="auto"/>
        <w:right w:val="none" w:sz="0" w:space="0" w:color="auto"/>
      </w:divBdr>
      <w:divsChild>
        <w:div w:id="1614366415">
          <w:marLeft w:val="0"/>
          <w:marRight w:val="0"/>
          <w:marTop w:val="0"/>
          <w:marBottom w:val="0"/>
          <w:divBdr>
            <w:top w:val="single" w:sz="2" w:space="0" w:color="auto"/>
            <w:left w:val="single" w:sz="2" w:space="0" w:color="auto"/>
            <w:bottom w:val="single" w:sz="6" w:space="0" w:color="auto"/>
            <w:right w:val="single" w:sz="2" w:space="0" w:color="auto"/>
          </w:divBdr>
          <w:divsChild>
            <w:div w:id="812675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847255">
                  <w:marLeft w:val="0"/>
                  <w:marRight w:val="0"/>
                  <w:marTop w:val="0"/>
                  <w:marBottom w:val="0"/>
                  <w:divBdr>
                    <w:top w:val="single" w:sz="2" w:space="0" w:color="D9D9E3"/>
                    <w:left w:val="single" w:sz="2" w:space="0" w:color="D9D9E3"/>
                    <w:bottom w:val="single" w:sz="2" w:space="0" w:color="D9D9E3"/>
                    <w:right w:val="single" w:sz="2" w:space="0" w:color="D9D9E3"/>
                  </w:divBdr>
                  <w:divsChild>
                    <w:div w:id="1146506528">
                      <w:marLeft w:val="0"/>
                      <w:marRight w:val="0"/>
                      <w:marTop w:val="0"/>
                      <w:marBottom w:val="0"/>
                      <w:divBdr>
                        <w:top w:val="single" w:sz="2" w:space="0" w:color="D9D9E3"/>
                        <w:left w:val="single" w:sz="2" w:space="0" w:color="D9D9E3"/>
                        <w:bottom w:val="single" w:sz="2" w:space="0" w:color="D9D9E3"/>
                        <w:right w:val="single" w:sz="2" w:space="0" w:color="D9D9E3"/>
                      </w:divBdr>
                      <w:divsChild>
                        <w:div w:id="816191">
                          <w:marLeft w:val="0"/>
                          <w:marRight w:val="0"/>
                          <w:marTop w:val="0"/>
                          <w:marBottom w:val="0"/>
                          <w:divBdr>
                            <w:top w:val="single" w:sz="2" w:space="0" w:color="D9D9E3"/>
                            <w:left w:val="single" w:sz="2" w:space="0" w:color="D9D9E3"/>
                            <w:bottom w:val="single" w:sz="2" w:space="0" w:color="D9D9E3"/>
                            <w:right w:val="single" w:sz="2" w:space="0" w:color="D9D9E3"/>
                          </w:divBdr>
                          <w:divsChild>
                            <w:div w:id="1239094370">
                              <w:marLeft w:val="0"/>
                              <w:marRight w:val="0"/>
                              <w:marTop w:val="0"/>
                              <w:marBottom w:val="0"/>
                              <w:divBdr>
                                <w:top w:val="single" w:sz="2" w:space="0" w:color="D9D9E3"/>
                                <w:left w:val="single" w:sz="2" w:space="0" w:color="D9D9E3"/>
                                <w:bottom w:val="single" w:sz="2" w:space="0" w:color="D9D9E3"/>
                                <w:right w:val="single" w:sz="2" w:space="0" w:color="D9D9E3"/>
                              </w:divBdr>
                              <w:divsChild>
                                <w:div w:id="1908026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7481106">
          <w:marLeft w:val="0"/>
          <w:marRight w:val="0"/>
          <w:marTop w:val="0"/>
          <w:marBottom w:val="0"/>
          <w:divBdr>
            <w:top w:val="single" w:sz="2" w:space="0" w:color="auto"/>
            <w:left w:val="single" w:sz="2" w:space="0" w:color="auto"/>
            <w:bottom w:val="single" w:sz="6" w:space="0" w:color="auto"/>
            <w:right w:val="single" w:sz="2" w:space="0" w:color="auto"/>
          </w:divBdr>
          <w:divsChild>
            <w:div w:id="1127285033">
              <w:marLeft w:val="0"/>
              <w:marRight w:val="0"/>
              <w:marTop w:val="100"/>
              <w:marBottom w:val="100"/>
              <w:divBdr>
                <w:top w:val="single" w:sz="2" w:space="0" w:color="D9D9E3"/>
                <w:left w:val="single" w:sz="2" w:space="0" w:color="D9D9E3"/>
                <w:bottom w:val="single" w:sz="2" w:space="0" w:color="D9D9E3"/>
                <w:right w:val="single" w:sz="2" w:space="0" w:color="D9D9E3"/>
              </w:divBdr>
              <w:divsChild>
                <w:div w:id="387340643">
                  <w:marLeft w:val="0"/>
                  <w:marRight w:val="0"/>
                  <w:marTop w:val="0"/>
                  <w:marBottom w:val="0"/>
                  <w:divBdr>
                    <w:top w:val="single" w:sz="2" w:space="0" w:color="D9D9E3"/>
                    <w:left w:val="single" w:sz="2" w:space="0" w:color="D9D9E3"/>
                    <w:bottom w:val="single" w:sz="2" w:space="0" w:color="D9D9E3"/>
                    <w:right w:val="single" w:sz="2" w:space="0" w:color="D9D9E3"/>
                  </w:divBdr>
                  <w:divsChild>
                    <w:div w:id="928466439">
                      <w:marLeft w:val="0"/>
                      <w:marRight w:val="0"/>
                      <w:marTop w:val="0"/>
                      <w:marBottom w:val="0"/>
                      <w:divBdr>
                        <w:top w:val="single" w:sz="2" w:space="0" w:color="D9D9E3"/>
                        <w:left w:val="single" w:sz="2" w:space="0" w:color="D9D9E3"/>
                        <w:bottom w:val="single" w:sz="2" w:space="0" w:color="D9D9E3"/>
                        <w:right w:val="single" w:sz="2" w:space="0" w:color="D9D9E3"/>
                      </w:divBdr>
                      <w:divsChild>
                        <w:div w:id="878472328">
                          <w:marLeft w:val="0"/>
                          <w:marRight w:val="0"/>
                          <w:marTop w:val="0"/>
                          <w:marBottom w:val="0"/>
                          <w:divBdr>
                            <w:top w:val="single" w:sz="2" w:space="0" w:color="D9D9E3"/>
                            <w:left w:val="single" w:sz="2" w:space="0" w:color="D9D9E3"/>
                            <w:bottom w:val="single" w:sz="2" w:space="0" w:color="D9D9E3"/>
                            <w:right w:val="single" w:sz="2" w:space="0" w:color="D9D9E3"/>
                          </w:divBdr>
                          <w:divsChild>
                            <w:div w:id="353773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3174165">
                      <w:marLeft w:val="0"/>
                      <w:marRight w:val="0"/>
                      <w:marTop w:val="0"/>
                      <w:marBottom w:val="0"/>
                      <w:divBdr>
                        <w:top w:val="single" w:sz="2" w:space="0" w:color="D9D9E3"/>
                        <w:left w:val="single" w:sz="2" w:space="0" w:color="D9D9E3"/>
                        <w:bottom w:val="single" w:sz="2" w:space="0" w:color="D9D9E3"/>
                        <w:right w:val="single" w:sz="2" w:space="0" w:color="D9D9E3"/>
                      </w:divBdr>
                      <w:divsChild>
                        <w:div w:id="1146043342">
                          <w:marLeft w:val="0"/>
                          <w:marRight w:val="0"/>
                          <w:marTop w:val="0"/>
                          <w:marBottom w:val="0"/>
                          <w:divBdr>
                            <w:top w:val="single" w:sz="2" w:space="0" w:color="D9D9E3"/>
                            <w:left w:val="single" w:sz="2" w:space="0" w:color="D9D9E3"/>
                            <w:bottom w:val="single" w:sz="2" w:space="0" w:color="D9D9E3"/>
                            <w:right w:val="single" w:sz="2" w:space="0" w:color="D9D9E3"/>
                          </w:divBdr>
                          <w:divsChild>
                            <w:div w:id="754132119">
                              <w:marLeft w:val="0"/>
                              <w:marRight w:val="0"/>
                              <w:marTop w:val="0"/>
                              <w:marBottom w:val="0"/>
                              <w:divBdr>
                                <w:top w:val="single" w:sz="2" w:space="0" w:color="D9D9E3"/>
                                <w:left w:val="single" w:sz="2" w:space="0" w:color="D9D9E3"/>
                                <w:bottom w:val="single" w:sz="2" w:space="0" w:color="D9D9E3"/>
                                <w:right w:val="single" w:sz="2" w:space="0" w:color="D9D9E3"/>
                              </w:divBdr>
                              <w:divsChild>
                                <w:div w:id="456721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8570483">
          <w:marLeft w:val="0"/>
          <w:marRight w:val="0"/>
          <w:marTop w:val="0"/>
          <w:marBottom w:val="0"/>
          <w:divBdr>
            <w:top w:val="single" w:sz="2" w:space="0" w:color="auto"/>
            <w:left w:val="single" w:sz="2" w:space="0" w:color="auto"/>
            <w:bottom w:val="single" w:sz="6" w:space="0" w:color="auto"/>
            <w:right w:val="single" w:sz="2" w:space="0" w:color="auto"/>
          </w:divBdr>
          <w:divsChild>
            <w:div w:id="1670013083">
              <w:marLeft w:val="0"/>
              <w:marRight w:val="0"/>
              <w:marTop w:val="100"/>
              <w:marBottom w:val="100"/>
              <w:divBdr>
                <w:top w:val="single" w:sz="2" w:space="0" w:color="D9D9E3"/>
                <w:left w:val="single" w:sz="2" w:space="0" w:color="D9D9E3"/>
                <w:bottom w:val="single" w:sz="2" w:space="0" w:color="D9D9E3"/>
                <w:right w:val="single" w:sz="2" w:space="0" w:color="D9D9E3"/>
              </w:divBdr>
              <w:divsChild>
                <w:div w:id="905801021">
                  <w:marLeft w:val="0"/>
                  <w:marRight w:val="0"/>
                  <w:marTop w:val="0"/>
                  <w:marBottom w:val="0"/>
                  <w:divBdr>
                    <w:top w:val="single" w:sz="2" w:space="0" w:color="D9D9E3"/>
                    <w:left w:val="single" w:sz="2" w:space="0" w:color="D9D9E3"/>
                    <w:bottom w:val="single" w:sz="2" w:space="0" w:color="D9D9E3"/>
                    <w:right w:val="single" w:sz="2" w:space="0" w:color="D9D9E3"/>
                  </w:divBdr>
                  <w:divsChild>
                    <w:div w:id="2023701958">
                      <w:marLeft w:val="0"/>
                      <w:marRight w:val="0"/>
                      <w:marTop w:val="0"/>
                      <w:marBottom w:val="0"/>
                      <w:divBdr>
                        <w:top w:val="single" w:sz="2" w:space="0" w:color="D9D9E3"/>
                        <w:left w:val="single" w:sz="2" w:space="0" w:color="D9D9E3"/>
                        <w:bottom w:val="single" w:sz="2" w:space="0" w:color="D9D9E3"/>
                        <w:right w:val="single" w:sz="2" w:space="0" w:color="D9D9E3"/>
                      </w:divBdr>
                      <w:divsChild>
                        <w:div w:id="1398891937">
                          <w:marLeft w:val="0"/>
                          <w:marRight w:val="0"/>
                          <w:marTop w:val="0"/>
                          <w:marBottom w:val="0"/>
                          <w:divBdr>
                            <w:top w:val="single" w:sz="2" w:space="0" w:color="D9D9E3"/>
                            <w:left w:val="single" w:sz="2" w:space="0" w:color="D9D9E3"/>
                            <w:bottom w:val="single" w:sz="2" w:space="0" w:color="D9D9E3"/>
                            <w:right w:val="single" w:sz="2" w:space="0" w:color="D9D9E3"/>
                          </w:divBdr>
                          <w:divsChild>
                            <w:div w:id="121272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258312">
                      <w:marLeft w:val="0"/>
                      <w:marRight w:val="0"/>
                      <w:marTop w:val="0"/>
                      <w:marBottom w:val="0"/>
                      <w:divBdr>
                        <w:top w:val="single" w:sz="2" w:space="0" w:color="D9D9E3"/>
                        <w:left w:val="single" w:sz="2" w:space="0" w:color="D9D9E3"/>
                        <w:bottom w:val="single" w:sz="2" w:space="0" w:color="D9D9E3"/>
                        <w:right w:val="single" w:sz="2" w:space="0" w:color="D9D9E3"/>
                      </w:divBdr>
                      <w:divsChild>
                        <w:div w:id="1788038328">
                          <w:marLeft w:val="0"/>
                          <w:marRight w:val="0"/>
                          <w:marTop w:val="0"/>
                          <w:marBottom w:val="0"/>
                          <w:divBdr>
                            <w:top w:val="single" w:sz="2" w:space="0" w:color="D9D9E3"/>
                            <w:left w:val="single" w:sz="2" w:space="0" w:color="D9D9E3"/>
                            <w:bottom w:val="single" w:sz="2" w:space="0" w:color="D9D9E3"/>
                            <w:right w:val="single" w:sz="2" w:space="0" w:color="D9D9E3"/>
                          </w:divBdr>
                          <w:divsChild>
                            <w:div w:id="1099831050">
                              <w:marLeft w:val="0"/>
                              <w:marRight w:val="0"/>
                              <w:marTop w:val="0"/>
                              <w:marBottom w:val="0"/>
                              <w:divBdr>
                                <w:top w:val="single" w:sz="2" w:space="0" w:color="D9D9E3"/>
                                <w:left w:val="single" w:sz="2" w:space="0" w:color="D9D9E3"/>
                                <w:bottom w:val="single" w:sz="2" w:space="0" w:color="D9D9E3"/>
                                <w:right w:val="single" w:sz="2" w:space="0" w:color="D9D9E3"/>
                              </w:divBdr>
                              <w:divsChild>
                                <w:div w:id="866791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4851941">
      <w:bodyDiv w:val="1"/>
      <w:marLeft w:val="0"/>
      <w:marRight w:val="0"/>
      <w:marTop w:val="0"/>
      <w:marBottom w:val="0"/>
      <w:divBdr>
        <w:top w:val="none" w:sz="0" w:space="0" w:color="auto"/>
        <w:left w:val="none" w:sz="0" w:space="0" w:color="auto"/>
        <w:bottom w:val="none" w:sz="0" w:space="0" w:color="auto"/>
        <w:right w:val="none" w:sz="0" w:space="0" w:color="auto"/>
      </w:divBdr>
    </w:div>
    <w:div w:id="556933878">
      <w:bodyDiv w:val="1"/>
      <w:marLeft w:val="0"/>
      <w:marRight w:val="0"/>
      <w:marTop w:val="0"/>
      <w:marBottom w:val="0"/>
      <w:divBdr>
        <w:top w:val="none" w:sz="0" w:space="0" w:color="auto"/>
        <w:left w:val="none" w:sz="0" w:space="0" w:color="auto"/>
        <w:bottom w:val="none" w:sz="0" w:space="0" w:color="auto"/>
        <w:right w:val="none" w:sz="0" w:space="0" w:color="auto"/>
      </w:divBdr>
    </w:div>
    <w:div w:id="609165861">
      <w:bodyDiv w:val="1"/>
      <w:marLeft w:val="0"/>
      <w:marRight w:val="0"/>
      <w:marTop w:val="0"/>
      <w:marBottom w:val="0"/>
      <w:divBdr>
        <w:top w:val="none" w:sz="0" w:space="0" w:color="auto"/>
        <w:left w:val="none" w:sz="0" w:space="0" w:color="auto"/>
        <w:bottom w:val="none" w:sz="0" w:space="0" w:color="auto"/>
        <w:right w:val="none" w:sz="0" w:space="0" w:color="auto"/>
      </w:divBdr>
    </w:div>
    <w:div w:id="700933276">
      <w:bodyDiv w:val="1"/>
      <w:marLeft w:val="0"/>
      <w:marRight w:val="0"/>
      <w:marTop w:val="0"/>
      <w:marBottom w:val="0"/>
      <w:divBdr>
        <w:top w:val="none" w:sz="0" w:space="0" w:color="auto"/>
        <w:left w:val="none" w:sz="0" w:space="0" w:color="auto"/>
        <w:bottom w:val="none" w:sz="0" w:space="0" w:color="auto"/>
        <w:right w:val="none" w:sz="0" w:space="0" w:color="auto"/>
      </w:divBdr>
      <w:divsChild>
        <w:div w:id="2052991215">
          <w:marLeft w:val="0"/>
          <w:marRight w:val="0"/>
          <w:marTop w:val="0"/>
          <w:marBottom w:val="0"/>
          <w:divBdr>
            <w:top w:val="single" w:sz="2" w:space="0" w:color="auto"/>
            <w:left w:val="single" w:sz="2" w:space="0" w:color="auto"/>
            <w:bottom w:val="single" w:sz="6" w:space="0" w:color="auto"/>
            <w:right w:val="single" w:sz="2" w:space="0" w:color="auto"/>
          </w:divBdr>
          <w:divsChild>
            <w:div w:id="1315797587">
              <w:marLeft w:val="0"/>
              <w:marRight w:val="0"/>
              <w:marTop w:val="100"/>
              <w:marBottom w:val="100"/>
              <w:divBdr>
                <w:top w:val="single" w:sz="2" w:space="0" w:color="D9D9E3"/>
                <w:left w:val="single" w:sz="2" w:space="0" w:color="D9D9E3"/>
                <w:bottom w:val="single" w:sz="2" w:space="0" w:color="D9D9E3"/>
                <w:right w:val="single" w:sz="2" w:space="0" w:color="D9D9E3"/>
              </w:divBdr>
              <w:divsChild>
                <w:div w:id="464127399">
                  <w:marLeft w:val="0"/>
                  <w:marRight w:val="0"/>
                  <w:marTop w:val="0"/>
                  <w:marBottom w:val="0"/>
                  <w:divBdr>
                    <w:top w:val="single" w:sz="2" w:space="0" w:color="D9D9E3"/>
                    <w:left w:val="single" w:sz="2" w:space="0" w:color="D9D9E3"/>
                    <w:bottom w:val="single" w:sz="2" w:space="0" w:color="D9D9E3"/>
                    <w:right w:val="single" w:sz="2" w:space="0" w:color="D9D9E3"/>
                  </w:divBdr>
                  <w:divsChild>
                    <w:div w:id="2094664655">
                      <w:marLeft w:val="0"/>
                      <w:marRight w:val="0"/>
                      <w:marTop w:val="0"/>
                      <w:marBottom w:val="0"/>
                      <w:divBdr>
                        <w:top w:val="single" w:sz="2" w:space="0" w:color="D9D9E3"/>
                        <w:left w:val="single" w:sz="2" w:space="0" w:color="D9D9E3"/>
                        <w:bottom w:val="single" w:sz="2" w:space="0" w:color="D9D9E3"/>
                        <w:right w:val="single" w:sz="2" w:space="0" w:color="D9D9E3"/>
                      </w:divBdr>
                      <w:divsChild>
                        <w:div w:id="214977321">
                          <w:marLeft w:val="0"/>
                          <w:marRight w:val="0"/>
                          <w:marTop w:val="0"/>
                          <w:marBottom w:val="0"/>
                          <w:divBdr>
                            <w:top w:val="single" w:sz="2" w:space="0" w:color="D9D9E3"/>
                            <w:left w:val="single" w:sz="2" w:space="0" w:color="D9D9E3"/>
                            <w:bottom w:val="single" w:sz="2" w:space="0" w:color="D9D9E3"/>
                            <w:right w:val="single" w:sz="2" w:space="0" w:color="D9D9E3"/>
                          </w:divBdr>
                          <w:divsChild>
                            <w:div w:id="2099449367">
                              <w:marLeft w:val="0"/>
                              <w:marRight w:val="0"/>
                              <w:marTop w:val="0"/>
                              <w:marBottom w:val="0"/>
                              <w:divBdr>
                                <w:top w:val="single" w:sz="2" w:space="0" w:color="D9D9E3"/>
                                <w:left w:val="single" w:sz="2" w:space="0" w:color="D9D9E3"/>
                                <w:bottom w:val="single" w:sz="2" w:space="0" w:color="D9D9E3"/>
                                <w:right w:val="single" w:sz="2" w:space="0" w:color="D9D9E3"/>
                              </w:divBdr>
                              <w:divsChild>
                                <w:div w:id="1195508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4830399">
          <w:marLeft w:val="0"/>
          <w:marRight w:val="0"/>
          <w:marTop w:val="0"/>
          <w:marBottom w:val="0"/>
          <w:divBdr>
            <w:top w:val="single" w:sz="2" w:space="0" w:color="auto"/>
            <w:left w:val="single" w:sz="2" w:space="0" w:color="auto"/>
            <w:bottom w:val="single" w:sz="6" w:space="0" w:color="auto"/>
            <w:right w:val="single" w:sz="2" w:space="0" w:color="auto"/>
          </w:divBdr>
          <w:divsChild>
            <w:div w:id="559099046">
              <w:marLeft w:val="0"/>
              <w:marRight w:val="0"/>
              <w:marTop w:val="100"/>
              <w:marBottom w:val="100"/>
              <w:divBdr>
                <w:top w:val="single" w:sz="2" w:space="0" w:color="D9D9E3"/>
                <w:left w:val="single" w:sz="2" w:space="0" w:color="D9D9E3"/>
                <w:bottom w:val="single" w:sz="2" w:space="0" w:color="D9D9E3"/>
                <w:right w:val="single" w:sz="2" w:space="0" w:color="D9D9E3"/>
              </w:divBdr>
              <w:divsChild>
                <w:div w:id="74135490">
                  <w:marLeft w:val="0"/>
                  <w:marRight w:val="0"/>
                  <w:marTop w:val="0"/>
                  <w:marBottom w:val="0"/>
                  <w:divBdr>
                    <w:top w:val="single" w:sz="2" w:space="0" w:color="D9D9E3"/>
                    <w:left w:val="single" w:sz="2" w:space="0" w:color="D9D9E3"/>
                    <w:bottom w:val="single" w:sz="2" w:space="0" w:color="D9D9E3"/>
                    <w:right w:val="single" w:sz="2" w:space="0" w:color="D9D9E3"/>
                  </w:divBdr>
                  <w:divsChild>
                    <w:div w:id="1321732550">
                      <w:marLeft w:val="0"/>
                      <w:marRight w:val="0"/>
                      <w:marTop w:val="0"/>
                      <w:marBottom w:val="0"/>
                      <w:divBdr>
                        <w:top w:val="single" w:sz="2" w:space="0" w:color="D9D9E3"/>
                        <w:left w:val="single" w:sz="2" w:space="0" w:color="D9D9E3"/>
                        <w:bottom w:val="single" w:sz="2" w:space="0" w:color="D9D9E3"/>
                        <w:right w:val="single" w:sz="2" w:space="0" w:color="D9D9E3"/>
                      </w:divBdr>
                      <w:divsChild>
                        <w:div w:id="1581401465">
                          <w:marLeft w:val="0"/>
                          <w:marRight w:val="0"/>
                          <w:marTop w:val="0"/>
                          <w:marBottom w:val="0"/>
                          <w:divBdr>
                            <w:top w:val="single" w:sz="2" w:space="0" w:color="D9D9E3"/>
                            <w:left w:val="single" w:sz="2" w:space="0" w:color="D9D9E3"/>
                            <w:bottom w:val="single" w:sz="2" w:space="0" w:color="D9D9E3"/>
                            <w:right w:val="single" w:sz="2" w:space="0" w:color="D9D9E3"/>
                          </w:divBdr>
                          <w:divsChild>
                            <w:div w:id="1708724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4288682">
                      <w:marLeft w:val="0"/>
                      <w:marRight w:val="0"/>
                      <w:marTop w:val="0"/>
                      <w:marBottom w:val="0"/>
                      <w:divBdr>
                        <w:top w:val="single" w:sz="2" w:space="0" w:color="D9D9E3"/>
                        <w:left w:val="single" w:sz="2" w:space="0" w:color="D9D9E3"/>
                        <w:bottom w:val="single" w:sz="2" w:space="0" w:color="D9D9E3"/>
                        <w:right w:val="single" w:sz="2" w:space="0" w:color="D9D9E3"/>
                      </w:divBdr>
                      <w:divsChild>
                        <w:div w:id="847064512">
                          <w:marLeft w:val="0"/>
                          <w:marRight w:val="0"/>
                          <w:marTop w:val="0"/>
                          <w:marBottom w:val="0"/>
                          <w:divBdr>
                            <w:top w:val="single" w:sz="2" w:space="0" w:color="D9D9E3"/>
                            <w:left w:val="single" w:sz="2" w:space="0" w:color="D9D9E3"/>
                            <w:bottom w:val="single" w:sz="2" w:space="0" w:color="D9D9E3"/>
                            <w:right w:val="single" w:sz="2" w:space="0" w:color="D9D9E3"/>
                          </w:divBdr>
                          <w:divsChild>
                            <w:div w:id="1787382984">
                              <w:marLeft w:val="0"/>
                              <w:marRight w:val="0"/>
                              <w:marTop w:val="0"/>
                              <w:marBottom w:val="0"/>
                              <w:divBdr>
                                <w:top w:val="single" w:sz="2" w:space="0" w:color="D9D9E3"/>
                                <w:left w:val="single" w:sz="2" w:space="0" w:color="D9D9E3"/>
                                <w:bottom w:val="single" w:sz="2" w:space="0" w:color="D9D9E3"/>
                                <w:right w:val="single" w:sz="2" w:space="0" w:color="D9D9E3"/>
                              </w:divBdr>
                              <w:divsChild>
                                <w:div w:id="15152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2952099">
          <w:marLeft w:val="0"/>
          <w:marRight w:val="0"/>
          <w:marTop w:val="0"/>
          <w:marBottom w:val="0"/>
          <w:divBdr>
            <w:top w:val="single" w:sz="2" w:space="0" w:color="auto"/>
            <w:left w:val="single" w:sz="2" w:space="0" w:color="auto"/>
            <w:bottom w:val="single" w:sz="6" w:space="0" w:color="auto"/>
            <w:right w:val="single" w:sz="2" w:space="0" w:color="auto"/>
          </w:divBdr>
          <w:divsChild>
            <w:div w:id="1810588316">
              <w:marLeft w:val="0"/>
              <w:marRight w:val="0"/>
              <w:marTop w:val="100"/>
              <w:marBottom w:val="100"/>
              <w:divBdr>
                <w:top w:val="single" w:sz="2" w:space="0" w:color="D9D9E3"/>
                <w:left w:val="single" w:sz="2" w:space="0" w:color="D9D9E3"/>
                <w:bottom w:val="single" w:sz="2" w:space="0" w:color="D9D9E3"/>
                <w:right w:val="single" w:sz="2" w:space="0" w:color="D9D9E3"/>
              </w:divBdr>
              <w:divsChild>
                <w:div w:id="273251006">
                  <w:marLeft w:val="0"/>
                  <w:marRight w:val="0"/>
                  <w:marTop w:val="0"/>
                  <w:marBottom w:val="0"/>
                  <w:divBdr>
                    <w:top w:val="single" w:sz="2" w:space="0" w:color="D9D9E3"/>
                    <w:left w:val="single" w:sz="2" w:space="0" w:color="D9D9E3"/>
                    <w:bottom w:val="single" w:sz="2" w:space="0" w:color="D9D9E3"/>
                    <w:right w:val="single" w:sz="2" w:space="0" w:color="D9D9E3"/>
                  </w:divBdr>
                  <w:divsChild>
                    <w:div w:id="1952975229">
                      <w:marLeft w:val="0"/>
                      <w:marRight w:val="0"/>
                      <w:marTop w:val="0"/>
                      <w:marBottom w:val="0"/>
                      <w:divBdr>
                        <w:top w:val="single" w:sz="2" w:space="0" w:color="D9D9E3"/>
                        <w:left w:val="single" w:sz="2" w:space="0" w:color="D9D9E3"/>
                        <w:bottom w:val="single" w:sz="2" w:space="0" w:color="D9D9E3"/>
                        <w:right w:val="single" w:sz="2" w:space="0" w:color="D9D9E3"/>
                      </w:divBdr>
                      <w:divsChild>
                        <w:div w:id="915554802">
                          <w:marLeft w:val="0"/>
                          <w:marRight w:val="0"/>
                          <w:marTop w:val="0"/>
                          <w:marBottom w:val="0"/>
                          <w:divBdr>
                            <w:top w:val="single" w:sz="2" w:space="0" w:color="D9D9E3"/>
                            <w:left w:val="single" w:sz="2" w:space="0" w:color="D9D9E3"/>
                            <w:bottom w:val="single" w:sz="2" w:space="0" w:color="D9D9E3"/>
                            <w:right w:val="single" w:sz="2" w:space="0" w:color="D9D9E3"/>
                          </w:divBdr>
                          <w:divsChild>
                            <w:div w:id="227962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2657259">
                      <w:marLeft w:val="0"/>
                      <w:marRight w:val="0"/>
                      <w:marTop w:val="0"/>
                      <w:marBottom w:val="0"/>
                      <w:divBdr>
                        <w:top w:val="single" w:sz="2" w:space="0" w:color="D9D9E3"/>
                        <w:left w:val="single" w:sz="2" w:space="0" w:color="D9D9E3"/>
                        <w:bottom w:val="single" w:sz="2" w:space="0" w:color="D9D9E3"/>
                        <w:right w:val="single" w:sz="2" w:space="0" w:color="D9D9E3"/>
                      </w:divBdr>
                      <w:divsChild>
                        <w:div w:id="86659329">
                          <w:marLeft w:val="0"/>
                          <w:marRight w:val="0"/>
                          <w:marTop w:val="0"/>
                          <w:marBottom w:val="0"/>
                          <w:divBdr>
                            <w:top w:val="single" w:sz="2" w:space="0" w:color="D9D9E3"/>
                            <w:left w:val="single" w:sz="2" w:space="0" w:color="D9D9E3"/>
                            <w:bottom w:val="single" w:sz="2" w:space="0" w:color="D9D9E3"/>
                            <w:right w:val="single" w:sz="2" w:space="0" w:color="D9D9E3"/>
                          </w:divBdr>
                          <w:divsChild>
                            <w:div w:id="1915238778">
                              <w:marLeft w:val="0"/>
                              <w:marRight w:val="0"/>
                              <w:marTop w:val="0"/>
                              <w:marBottom w:val="0"/>
                              <w:divBdr>
                                <w:top w:val="single" w:sz="2" w:space="0" w:color="D9D9E3"/>
                                <w:left w:val="single" w:sz="2" w:space="0" w:color="D9D9E3"/>
                                <w:bottom w:val="single" w:sz="2" w:space="0" w:color="D9D9E3"/>
                                <w:right w:val="single" w:sz="2" w:space="0" w:color="D9D9E3"/>
                              </w:divBdr>
                              <w:divsChild>
                                <w:div w:id="42560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6647516">
      <w:bodyDiv w:val="1"/>
      <w:marLeft w:val="0"/>
      <w:marRight w:val="0"/>
      <w:marTop w:val="0"/>
      <w:marBottom w:val="0"/>
      <w:divBdr>
        <w:top w:val="none" w:sz="0" w:space="0" w:color="auto"/>
        <w:left w:val="none" w:sz="0" w:space="0" w:color="auto"/>
        <w:bottom w:val="none" w:sz="0" w:space="0" w:color="auto"/>
        <w:right w:val="none" w:sz="0" w:space="0" w:color="auto"/>
      </w:divBdr>
      <w:divsChild>
        <w:div w:id="1621451537">
          <w:marLeft w:val="0"/>
          <w:marRight w:val="0"/>
          <w:marTop w:val="0"/>
          <w:marBottom w:val="0"/>
          <w:divBdr>
            <w:top w:val="single" w:sz="2" w:space="0" w:color="auto"/>
            <w:left w:val="single" w:sz="2" w:space="0" w:color="auto"/>
            <w:bottom w:val="single" w:sz="6" w:space="0" w:color="auto"/>
            <w:right w:val="single" w:sz="2" w:space="0" w:color="auto"/>
          </w:divBdr>
          <w:divsChild>
            <w:div w:id="818156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516723">
                  <w:marLeft w:val="0"/>
                  <w:marRight w:val="0"/>
                  <w:marTop w:val="0"/>
                  <w:marBottom w:val="0"/>
                  <w:divBdr>
                    <w:top w:val="single" w:sz="2" w:space="0" w:color="D9D9E3"/>
                    <w:left w:val="single" w:sz="2" w:space="0" w:color="D9D9E3"/>
                    <w:bottom w:val="single" w:sz="2" w:space="0" w:color="D9D9E3"/>
                    <w:right w:val="single" w:sz="2" w:space="0" w:color="D9D9E3"/>
                  </w:divBdr>
                  <w:divsChild>
                    <w:div w:id="964698009">
                      <w:marLeft w:val="0"/>
                      <w:marRight w:val="0"/>
                      <w:marTop w:val="0"/>
                      <w:marBottom w:val="0"/>
                      <w:divBdr>
                        <w:top w:val="single" w:sz="2" w:space="0" w:color="D9D9E3"/>
                        <w:left w:val="single" w:sz="2" w:space="0" w:color="D9D9E3"/>
                        <w:bottom w:val="single" w:sz="2" w:space="0" w:color="D9D9E3"/>
                        <w:right w:val="single" w:sz="2" w:space="0" w:color="D9D9E3"/>
                      </w:divBdr>
                      <w:divsChild>
                        <w:div w:id="878709645">
                          <w:marLeft w:val="0"/>
                          <w:marRight w:val="0"/>
                          <w:marTop w:val="0"/>
                          <w:marBottom w:val="0"/>
                          <w:divBdr>
                            <w:top w:val="single" w:sz="2" w:space="0" w:color="D9D9E3"/>
                            <w:left w:val="single" w:sz="2" w:space="0" w:color="D9D9E3"/>
                            <w:bottom w:val="single" w:sz="2" w:space="0" w:color="D9D9E3"/>
                            <w:right w:val="single" w:sz="2" w:space="0" w:color="D9D9E3"/>
                          </w:divBdr>
                          <w:divsChild>
                            <w:div w:id="1707368623">
                              <w:marLeft w:val="0"/>
                              <w:marRight w:val="0"/>
                              <w:marTop w:val="0"/>
                              <w:marBottom w:val="0"/>
                              <w:divBdr>
                                <w:top w:val="single" w:sz="2" w:space="0" w:color="D9D9E3"/>
                                <w:left w:val="single" w:sz="2" w:space="0" w:color="D9D9E3"/>
                                <w:bottom w:val="single" w:sz="2" w:space="0" w:color="D9D9E3"/>
                                <w:right w:val="single" w:sz="2" w:space="0" w:color="D9D9E3"/>
                              </w:divBdr>
                              <w:divsChild>
                                <w:div w:id="464471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3970406">
          <w:marLeft w:val="0"/>
          <w:marRight w:val="0"/>
          <w:marTop w:val="0"/>
          <w:marBottom w:val="0"/>
          <w:divBdr>
            <w:top w:val="single" w:sz="2" w:space="0" w:color="auto"/>
            <w:left w:val="single" w:sz="2" w:space="0" w:color="auto"/>
            <w:bottom w:val="single" w:sz="6" w:space="0" w:color="auto"/>
            <w:right w:val="single" w:sz="2" w:space="0" w:color="auto"/>
          </w:divBdr>
          <w:divsChild>
            <w:div w:id="1200361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8658521">
                  <w:marLeft w:val="0"/>
                  <w:marRight w:val="0"/>
                  <w:marTop w:val="0"/>
                  <w:marBottom w:val="0"/>
                  <w:divBdr>
                    <w:top w:val="single" w:sz="2" w:space="0" w:color="D9D9E3"/>
                    <w:left w:val="single" w:sz="2" w:space="0" w:color="D9D9E3"/>
                    <w:bottom w:val="single" w:sz="2" w:space="0" w:color="D9D9E3"/>
                    <w:right w:val="single" w:sz="2" w:space="0" w:color="D9D9E3"/>
                  </w:divBdr>
                  <w:divsChild>
                    <w:div w:id="1083453090">
                      <w:marLeft w:val="0"/>
                      <w:marRight w:val="0"/>
                      <w:marTop w:val="0"/>
                      <w:marBottom w:val="0"/>
                      <w:divBdr>
                        <w:top w:val="single" w:sz="2" w:space="0" w:color="D9D9E3"/>
                        <w:left w:val="single" w:sz="2" w:space="0" w:color="D9D9E3"/>
                        <w:bottom w:val="single" w:sz="2" w:space="0" w:color="D9D9E3"/>
                        <w:right w:val="single" w:sz="2" w:space="0" w:color="D9D9E3"/>
                      </w:divBdr>
                      <w:divsChild>
                        <w:div w:id="1763185987">
                          <w:marLeft w:val="0"/>
                          <w:marRight w:val="0"/>
                          <w:marTop w:val="0"/>
                          <w:marBottom w:val="0"/>
                          <w:divBdr>
                            <w:top w:val="single" w:sz="2" w:space="0" w:color="D9D9E3"/>
                            <w:left w:val="single" w:sz="2" w:space="0" w:color="D9D9E3"/>
                            <w:bottom w:val="single" w:sz="2" w:space="0" w:color="D9D9E3"/>
                            <w:right w:val="single" w:sz="2" w:space="0" w:color="D9D9E3"/>
                          </w:divBdr>
                          <w:divsChild>
                            <w:div w:id="800657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90153">
                      <w:marLeft w:val="0"/>
                      <w:marRight w:val="0"/>
                      <w:marTop w:val="0"/>
                      <w:marBottom w:val="0"/>
                      <w:divBdr>
                        <w:top w:val="single" w:sz="2" w:space="0" w:color="D9D9E3"/>
                        <w:left w:val="single" w:sz="2" w:space="0" w:color="D9D9E3"/>
                        <w:bottom w:val="single" w:sz="2" w:space="0" w:color="D9D9E3"/>
                        <w:right w:val="single" w:sz="2" w:space="0" w:color="D9D9E3"/>
                      </w:divBdr>
                      <w:divsChild>
                        <w:div w:id="1770614031">
                          <w:marLeft w:val="0"/>
                          <w:marRight w:val="0"/>
                          <w:marTop w:val="0"/>
                          <w:marBottom w:val="0"/>
                          <w:divBdr>
                            <w:top w:val="single" w:sz="2" w:space="0" w:color="D9D9E3"/>
                            <w:left w:val="single" w:sz="2" w:space="0" w:color="D9D9E3"/>
                            <w:bottom w:val="single" w:sz="2" w:space="0" w:color="D9D9E3"/>
                            <w:right w:val="single" w:sz="2" w:space="0" w:color="D9D9E3"/>
                          </w:divBdr>
                          <w:divsChild>
                            <w:div w:id="1703508119">
                              <w:marLeft w:val="0"/>
                              <w:marRight w:val="0"/>
                              <w:marTop w:val="0"/>
                              <w:marBottom w:val="0"/>
                              <w:divBdr>
                                <w:top w:val="single" w:sz="2" w:space="0" w:color="D9D9E3"/>
                                <w:left w:val="single" w:sz="2" w:space="0" w:color="D9D9E3"/>
                                <w:bottom w:val="single" w:sz="2" w:space="0" w:color="D9D9E3"/>
                                <w:right w:val="single" w:sz="2" w:space="0" w:color="D9D9E3"/>
                              </w:divBdr>
                              <w:divsChild>
                                <w:div w:id="524903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6720309">
          <w:marLeft w:val="0"/>
          <w:marRight w:val="0"/>
          <w:marTop w:val="0"/>
          <w:marBottom w:val="0"/>
          <w:divBdr>
            <w:top w:val="single" w:sz="2" w:space="0" w:color="auto"/>
            <w:left w:val="single" w:sz="2" w:space="0" w:color="auto"/>
            <w:bottom w:val="single" w:sz="6" w:space="0" w:color="auto"/>
            <w:right w:val="single" w:sz="2" w:space="0" w:color="auto"/>
          </w:divBdr>
          <w:divsChild>
            <w:div w:id="128649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744035641">
                  <w:marLeft w:val="0"/>
                  <w:marRight w:val="0"/>
                  <w:marTop w:val="0"/>
                  <w:marBottom w:val="0"/>
                  <w:divBdr>
                    <w:top w:val="single" w:sz="2" w:space="0" w:color="D9D9E3"/>
                    <w:left w:val="single" w:sz="2" w:space="0" w:color="D9D9E3"/>
                    <w:bottom w:val="single" w:sz="2" w:space="0" w:color="D9D9E3"/>
                    <w:right w:val="single" w:sz="2" w:space="0" w:color="D9D9E3"/>
                  </w:divBdr>
                  <w:divsChild>
                    <w:div w:id="479538549">
                      <w:marLeft w:val="0"/>
                      <w:marRight w:val="0"/>
                      <w:marTop w:val="0"/>
                      <w:marBottom w:val="0"/>
                      <w:divBdr>
                        <w:top w:val="single" w:sz="2" w:space="0" w:color="D9D9E3"/>
                        <w:left w:val="single" w:sz="2" w:space="0" w:color="D9D9E3"/>
                        <w:bottom w:val="single" w:sz="2" w:space="0" w:color="D9D9E3"/>
                        <w:right w:val="single" w:sz="2" w:space="0" w:color="D9D9E3"/>
                      </w:divBdr>
                      <w:divsChild>
                        <w:div w:id="1669165235">
                          <w:marLeft w:val="0"/>
                          <w:marRight w:val="0"/>
                          <w:marTop w:val="0"/>
                          <w:marBottom w:val="0"/>
                          <w:divBdr>
                            <w:top w:val="single" w:sz="2" w:space="0" w:color="D9D9E3"/>
                            <w:left w:val="single" w:sz="2" w:space="0" w:color="D9D9E3"/>
                            <w:bottom w:val="single" w:sz="2" w:space="0" w:color="D9D9E3"/>
                            <w:right w:val="single" w:sz="2" w:space="0" w:color="D9D9E3"/>
                          </w:divBdr>
                          <w:divsChild>
                            <w:div w:id="1007712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5623623">
                      <w:marLeft w:val="0"/>
                      <w:marRight w:val="0"/>
                      <w:marTop w:val="0"/>
                      <w:marBottom w:val="0"/>
                      <w:divBdr>
                        <w:top w:val="single" w:sz="2" w:space="0" w:color="D9D9E3"/>
                        <w:left w:val="single" w:sz="2" w:space="0" w:color="D9D9E3"/>
                        <w:bottom w:val="single" w:sz="2" w:space="0" w:color="D9D9E3"/>
                        <w:right w:val="single" w:sz="2" w:space="0" w:color="D9D9E3"/>
                      </w:divBdr>
                      <w:divsChild>
                        <w:div w:id="951479968">
                          <w:marLeft w:val="0"/>
                          <w:marRight w:val="0"/>
                          <w:marTop w:val="0"/>
                          <w:marBottom w:val="0"/>
                          <w:divBdr>
                            <w:top w:val="single" w:sz="2" w:space="0" w:color="D9D9E3"/>
                            <w:left w:val="single" w:sz="2" w:space="0" w:color="D9D9E3"/>
                            <w:bottom w:val="single" w:sz="2" w:space="0" w:color="D9D9E3"/>
                            <w:right w:val="single" w:sz="2" w:space="0" w:color="D9D9E3"/>
                          </w:divBdr>
                          <w:divsChild>
                            <w:div w:id="227158587">
                              <w:marLeft w:val="0"/>
                              <w:marRight w:val="0"/>
                              <w:marTop w:val="0"/>
                              <w:marBottom w:val="0"/>
                              <w:divBdr>
                                <w:top w:val="single" w:sz="2" w:space="0" w:color="D9D9E3"/>
                                <w:left w:val="single" w:sz="2" w:space="0" w:color="D9D9E3"/>
                                <w:bottom w:val="single" w:sz="2" w:space="0" w:color="D9D9E3"/>
                                <w:right w:val="single" w:sz="2" w:space="0" w:color="D9D9E3"/>
                              </w:divBdr>
                              <w:divsChild>
                                <w:div w:id="815874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0937617">
      <w:bodyDiv w:val="1"/>
      <w:marLeft w:val="0"/>
      <w:marRight w:val="0"/>
      <w:marTop w:val="0"/>
      <w:marBottom w:val="0"/>
      <w:divBdr>
        <w:top w:val="none" w:sz="0" w:space="0" w:color="auto"/>
        <w:left w:val="none" w:sz="0" w:space="0" w:color="auto"/>
        <w:bottom w:val="none" w:sz="0" w:space="0" w:color="auto"/>
        <w:right w:val="none" w:sz="0" w:space="0" w:color="auto"/>
      </w:divBdr>
    </w:div>
    <w:div w:id="1456750540">
      <w:bodyDiv w:val="1"/>
      <w:marLeft w:val="0"/>
      <w:marRight w:val="0"/>
      <w:marTop w:val="0"/>
      <w:marBottom w:val="0"/>
      <w:divBdr>
        <w:top w:val="none" w:sz="0" w:space="0" w:color="auto"/>
        <w:left w:val="none" w:sz="0" w:space="0" w:color="auto"/>
        <w:bottom w:val="none" w:sz="0" w:space="0" w:color="auto"/>
        <w:right w:val="none" w:sz="0" w:space="0" w:color="auto"/>
      </w:divBdr>
      <w:divsChild>
        <w:div w:id="1282883530">
          <w:marLeft w:val="0"/>
          <w:marRight w:val="0"/>
          <w:marTop w:val="0"/>
          <w:marBottom w:val="0"/>
          <w:divBdr>
            <w:top w:val="single" w:sz="2" w:space="0" w:color="auto"/>
            <w:left w:val="single" w:sz="2" w:space="0" w:color="auto"/>
            <w:bottom w:val="single" w:sz="6" w:space="0" w:color="auto"/>
            <w:right w:val="single" w:sz="2" w:space="0" w:color="auto"/>
          </w:divBdr>
          <w:divsChild>
            <w:div w:id="1500192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675598">
                  <w:marLeft w:val="0"/>
                  <w:marRight w:val="0"/>
                  <w:marTop w:val="0"/>
                  <w:marBottom w:val="0"/>
                  <w:divBdr>
                    <w:top w:val="single" w:sz="2" w:space="0" w:color="D9D9E3"/>
                    <w:left w:val="single" w:sz="2" w:space="0" w:color="D9D9E3"/>
                    <w:bottom w:val="single" w:sz="2" w:space="0" w:color="D9D9E3"/>
                    <w:right w:val="single" w:sz="2" w:space="0" w:color="D9D9E3"/>
                  </w:divBdr>
                  <w:divsChild>
                    <w:div w:id="886995239">
                      <w:marLeft w:val="0"/>
                      <w:marRight w:val="0"/>
                      <w:marTop w:val="0"/>
                      <w:marBottom w:val="0"/>
                      <w:divBdr>
                        <w:top w:val="single" w:sz="2" w:space="0" w:color="D9D9E3"/>
                        <w:left w:val="single" w:sz="2" w:space="0" w:color="D9D9E3"/>
                        <w:bottom w:val="single" w:sz="2" w:space="0" w:color="D9D9E3"/>
                        <w:right w:val="single" w:sz="2" w:space="0" w:color="D9D9E3"/>
                      </w:divBdr>
                      <w:divsChild>
                        <w:div w:id="1915697314">
                          <w:marLeft w:val="0"/>
                          <w:marRight w:val="0"/>
                          <w:marTop w:val="0"/>
                          <w:marBottom w:val="0"/>
                          <w:divBdr>
                            <w:top w:val="single" w:sz="2" w:space="0" w:color="D9D9E3"/>
                            <w:left w:val="single" w:sz="2" w:space="0" w:color="D9D9E3"/>
                            <w:bottom w:val="single" w:sz="2" w:space="0" w:color="D9D9E3"/>
                            <w:right w:val="single" w:sz="2" w:space="0" w:color="D9D9E3"/>
                          </w:divBdr>
                          <w:divsChild>
                            <w:div w:id="1495996564">
                              <w:marLeft w:val="0"/>
                              <w:marRight w:val="0"/>
                              <w:marTop w:val="0"/>
                              <w:marBottom w:val="0"/>
                              <w:divBdr>
                                <w:top w:val="single" w:sz="2" w:space="0" w:color="D9D9E3"/>
                                <w:left w:val="single" w:sz="2" w:space="0" w:color="D9D9E3"/>
                                <w:bottom w:val="single" w:sz="2" w:space="0" w:color="D9D9E3"/>
                                <w:right w:val="single" w:sz="2" w:space="0" w:color="D9D9E3"/>
                              </w:divBdr>
                              <w:divsChild>
                                <w:div w:id="71316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8189540">
          <w:marLeft w:val="0"/>
          <w:marRight w:val="0"/>
          <w:marTop w:val="0"/>
          <w:marBottom w:val="0"/>
          <w:divBdr>
            <w:top w:val="single" w:sz="2" w:space="0" w:color="auto"/>
            <w:left w:val="single" w:sz="2" w:space="0" w:color="auto"/>
            <w:bottom w:val="single" w:sz="6" w:space="0" w:color="auto"/>
            <w:right w:val="single" w:sz="2" w:space="0" w:color="auto"/>
          </w:divBdr>
          <w:divsChild>
            <w:div w:id="1545094699">
              <w:marLeft w:val="0"/>
              <w:marRight w:val="0"/>
              <w:marTop w:val="100"/>
              <w:marBottom w:val="100"/>
              <w:divBdr>
                <w:top w:val="single" w:sz="2" w:space="0" w:color="D9D9E3"/>
                <w:left w:val="single" w:sz="2" w:space="0" w:color="D9D9E3"/>
                <w:bottom w:val="single" w:sz="2" w:space="0" w:color="D9D9E3"/>
                <w:right w:val="single" w:sz="2" w:space="0" w:color="D9D9E3"/>
              </w:divBdr>
              <w:divsChild>
                <w:div w:id="250357902">
                  <w:marLeft w:val="0"/>
                  <w:marRight w:val="0"/>
                  <w:marTop w:val="0"/>
                  <w:marBottom w:val="0"/>
                  <w:divBdr>
                    <w:top w:val="single" w:sz="2" w:space="0" w:color="D9D9E3"/>
                    <w:left w:val="single" w:sz="2" w:space="0" w:color="D9D9E3"/>
                    <w:bottom w:val="single" w:sz="2" w:space="0" w:color="D9D9E3"/>
                    <w:right w:val="single" w:sz="2" w:space="0" w:color="D9D9E3"/>
                  </w:divBdr>
                  <w:divsChild>
                    <w:div w:id="1116676139">
                      <w:marLeft w:val="0"/>
                      <w:marRight w:val="0"/>
                      <w:marTop w:val="0"/>
                      <w:marBottom w:val="0"/>
                      <w:divBdr>
                        <w:top w:val="single" w:sz="2" w:space="0" w:color="D9D9E3"/>
                        <w:left w:val="single" w:sz="2" w:space="0" w:color="D9D9E3"/>
                        <w:bottom w:val="single" w:sz="2" w:space="0" w:color="D9D9E3"/>
                        <w:right w:val="single" w:sz="2" w:space="0" w:color="D9D9E3"/>
                      </w:divBdr>
                      <w:divsChild>
                        <w:div w:id="1840346946">
                          <w:marLeft w:val="0"/>
                          <w:marRight w:val="0"/>
                          <w:marTop w:val="0"/>
                          <w:marBottom w:val="0"/>
                          <w:divBdr>
                            <w:top w:val="single" w:sz="2" w:space="0" w:color="D9D9E3"/>
                            <w:left w:val="single" w:sz="2" w:space="0" w:color="D9D9E3"/>
                            <w:bottom w:val="single" w:sz="2" w:space="0" w:color="D9D9E3"/>
                            <w:right w:val="single" w:sz="2" w:space="0" w:color="D9D9E3"/>
                          </w:divBdr>
                          <w:divsChild>
                            <w:div w:id="879708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410485">
                      <w:marLeft w:val="0"/>
                      <w:marRight w:val="0"/>
                      <w:marTop w:val="0"/>
                      <w:marBottom w:val="0"/>
                      <w:divBdr>
                        <w:top w:val="single" w:sz="2" w:space="0" w:color="D9D9E3"/>
                        <w:left w:val="single" w:sz="2" w:space="0" w:color="D9D9E3"/>
                        <w:bottom w:val="single" w:sz="2" w:space="0" w:color="D9D9E3"/>
                        <w:right w:val="single" w:sz="2" w:space="0" w:color="D9D9E3"/>
                      </w:divBdr>
                      <w:divsChild>
                        <w:div w:id="1180437251">
                          <w:marLeft w:val="0"/>
                          <w:marRight w:val="0"/>
                          <w:marTop w:val="0"/>
                          <w:marBottom w:val="0"/>
                          <w:divBdr>
                            <w:top w:val="single" w:sz="2" w:space="0" w:color="D9D9E3"/>
                            <w:left w:val="single" w:sz="2" w:space="0" w:color="D9D9E3"/>
                            <w:bottom w:val="single" w:sz="2" w:space="0" w:color="D9D9E3"/>
                            <w:right w:val="single" w:sz="2" w:space="0" w:color="D9D9E3"/>
                          </w:divBdr>
                          <w:divsChild>
                            <w:div w:id="1952321869">
                              <w:marLeft w:val="0"/>
                              <w:marRight w:val="0"/>
                              <w:marTop w:val="0"/>
                              <w:marBottom w:val="0"/>
                              <w:divBdr>
                                <w:top w:val="single" w:sz="2" w:space="0" w:color="D9D9E3"/>
                                <w:left w:val="single" w:sz="2" w:space="0" w:color="D9D9E3"/>
                                <w:bottom w:val="single" w:sz="2" w:space="0" w:color="D9D9E3"/>
                                <w:right w:val="single" w:sz="2" w:space="0" w:color="D9D9E3"/>
                              </w:divBdr>
                              <w:divsChild>
                                <w:div w:id="412972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4147132">
          <w:marLeft w:val="0"/>
          <w:marRight w:val="0"/>
          <w:marTop w:val="0"/>
          <w:marBottom w:val="0"/>
          <w:divBdr>
            <w:top w:val="single" w:sz="2" w:space="0" w:color="auto"/>
            <w:left w:val="single" w:sz="2" w:space="0" w:color="auto"/>
            <w:bottom w:val="single" w:sz="6" w:space="0" w:color="auto"/>
            <w:right w:val="single" w:sz="2" w:space="0" w:color="auto"/>
          </w:divBdr>
          <w:divsChild>
            <w:div w:id="968364777">
              <w:marLeft w:val="0"/>
              <w:marRight w:val="0"/>
              <w:marTop w:val="100"/>
              <w:marBottom w:val="100"/>
              <w:divBdr>
                <w:top w:val="single" w:sz="2" w:space="0" w:color="D9D9E3"/>
                <w:left w:val="single" w:sz="2" w:space="0" w:color="D9D9E3"/>
                <w:bottom w:val="single" w:sz="2" w:space="0" w:color="D9D9E3"/>
                <w:right w:val="single" w:sz="2" w:space="0" w:color="D9D9E3"/>
              </w:divBdr>
              <w:divsChild>
                <w:div w:id="756097421">
                  <w:marLeft w:val="0"/>
                  <w:marRight w:val="0"/>
                  <w:marTop w:val="0"/>
                  <w:marBottom w:val="0"/>
                  <w:divBdr>
                    <w:top w:val="single" w:sz="2" w:space="0" w:color="D9D9E3"/>
                    <w:left w:val="single" w:sz="2" w:space="0" w:color="D9D9E3"/>
                    <w:bottom w:val="single" w:sz="2" w:space="0" w:color="D9D9E3"/>
                    <w:right w:val="single" w:sz="2" w:space="0" w:color="D9D9E3"/>
                  </w:divBdr>
                  <w:divsChild>
                    <w:div w:id="756050325">
                      <w:marLeft w:val="0"/>
                      <w:marRight w:val="0"/>
                      <w:marTop w:val="0"/>
                      <w:marBottom w:val="0"/>
                      <w:divBdr>
                        <w:top w:val="single" w:sz="2" w:space="0" w:color="D9D9E3"/>
                        <w:left w:val="single" w:sz="2" w:space="0" w:color="D9D9E3"/>
                        <w:bottom w:val="single" w:sz="2" w:space="0" w:color="D9D9E3"/>
                        <w:right w:val="single" w:sz="2" w:space="0" w:color="D9D9E3"/>
                      </w:divBdr>
                      <w:divsChild>
                        <w:div w:id="1318609551">
                          <w:marLeft w:val="0"/>
                          <w:marRight w:val="0"/>
                          <w:marTop w:val="0"/>
                          <w:marBottom w:val="0"/>
                          <w:divBdr>
                            <w:top w:val="single" w:sz="2" w:space="0" w:color="D9D9E3"/>
                            <w:left w:val="single" w:sz="2" w:space="0" w:color="D9D9E3"/>
                            <w:bottom w:val="single" w:sz="2" w:space="0" w:color="D9D9E3"/>
                            <w:right w:val="single" w:sz="2" w:space="0" w:color="D9D9E3"/>
                          </w:divBdr>
                          <w:divsChild>
                            <w:div w:id="815337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6937369">
                      <w:marLeft w:val="0"/>
                      <w:marRight w:val="0"/>
                      <w:marTop w:val="0"/>
                      <w:marBottom w:val="0"/>
                      <w:divBdr>
                        <w:top w:val="single" w:sz="2" w:space="0" w:color="D9D9E3"/>
                        <w:left w:val="single" w:sz="2" w:space="0" w:color="D9D9E3"/>
                        <w:bottom w:val="single" w:sz="2" w:space="0" w:color="D9D9E3"/>
                        <w:right w:val="single" w:sz="2" w:space="0" w:color="D9D9E3"/>
                      </w:divBdr>
                      <w:divsChild>
                        <w:div w:id="1543249094">
                          <w:marLeft w:val="0"/>
                          <w:marRight w:val="0"/>
                          <w:marTop w:val="0"/>
                          <w:marBottom w:val="0"/>
                          <w:divBdr>
                            <w:top w:val="single" w:sz="2" w:space="0" w:color="D9D9E3"/>
                            <w:left w:val="single" w:sz="2" w:space="0" w:color="D9D9E3"/>
                            <w:bottom w:val="single" w:sz="2" w:space="0" w:color="D9D9E3"/>
                            <w:right w:val="single" w:sz="2" w:space="0" w:color="D9D9E3"/>
                          </w:divBdr>
                          <w:divsChild>
                            <w:div w:id="2095776807">
                              <w:marLeft w:val="0"/>
                              <w:marRight w:val="0"/>
                              <w:marTop w:val="0"/>
                              <w:marBottom w:val="0"/>
                              <w:divBdr>
                                <w:top w:val="single" w:sz="2" w:space="0" w:color="D9D9E3"/>
                                <w:left w:val="single" w:sz="2" w:space="0" w:color="D9D9E3"/>
                                <w:bottom w:val="single" w:sz="2" w:space="0" w:color="D9D9E3"/>
                                <w:right w:val="single" w:sz="2" w:space="0" w:color="D9D9E3"/>
                              </w:divBdr>
                              <w:divsChild>
                                <w:div w:id="1199513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2023-09-20T11:03:00Z</dcterms:created>
  <dcterms:modified xsi:type="dcterms:W3CDTF">2023-09-22T10:05:00Z</dcterms:modified>
</cp:coreProperties>
</file>