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44" w:rsidRPr="00604344" w:rsidRDefault="00604344" w:rsidP="00604344">
      <w:pPr>
        <w:spacing w:line="360" w:lineRule="auto"/>
        <w:jc w:val="center"/>
        <w:rPr>
          <w:b/>
          <w:sz w:val="24"/>
          <w:szCs w:val="24"/>
        </w:rPr>
      </w:pPr>
      <w:r w:rsidRPr="00604344">
        <w:rPr>
          <w:b/>
          <w:sz w:val="24"/>
          <w:szCs w:val="24"/>
        </w:rPr>
        <w:t>International Finance</w:t>
      </w:r>
    </w:p>
    <w:p w:rsidR="00604344" w:rsidRPr="00604344" w:rsidRDefault="00604344" w:rsidP="00604344">
      <w:pPr>
        <w:spacing w:line="360" w:lineRule="auto"/>
        <w:jc w:val="center"/>
        <w:rPr>
          <w:b/>
          <w:sz w:val="24"/>
          <w:szCs w:val="24"/>
        </w:rPr>
      </w:pPr>
      <w:r w:rsidRPr="00604344">
        <w:rPr>
          <w:b/>
          <w:sz w:val="24"/>
          <w:szCs w:val="24"/>
        </w:rPr>
        <w:t>December 2023 Examination</w:t>
      </w:r>
    </w:p>
    <w:p w:rsidR="00604344" w:rsidRPr="00604344" w:rsidRDefault="00604344" w:rsidP="00604344">
      <w:pPr>
        <w:spacing w:line="360" w:lineRule="auto"/>
        <w:jc w:val="center"/>
        <w:rPr>
          <w:b/>
          <w:sz w:val="24"/>
          <w:szCs w:val="24"/>
        </w:rPr>
      </w:pPr>
    </w:p>
    <w:p w:rsidR="00604344" w:rsidRPr="00604344" w:rsidRDefault="00604344" w:rsidP="00604344">
      <w:pPr>
        <w:spacing w:before="240" w:line="360" w:lineRule="auto"/>
        <w:jc w:val="both"/>
        <w:rPr>
          <w:b/>
          <w:sz w:val="24"/>
          <w:szCs w:val="24"/>
        </w:rPr>
      </w:pPr>
    </w:p>
    <w:p w:rsidR="00604344" w:rsidRPr="00604344" w:rsidRDefault="00604344" w:rsidP="00604344">
      <w:pPr>
        <w:spacing w:before="240" w:line="360" w:lineRule="auto"/>
        <w:jc w:val="both"/>
        <w:rPr>
          <w:b/>
          <w:sz w:val="24"/>
          <w:szCs w:val="24"/>
        </w:rPr>
      </w:pPr>
      <w:r w:rsidRPr="00604344">
        <w:rPr>
          <w:b/>
          <w:sz w:val="24"/>
          <w:szCs w:val="24"/>
        </w:rPr>
        <w:t>1. How International Finance as a Subject covers most of Crucial aspects of Macro Economics andGlobal Financial Management as a whole? Elaborate the views  (10 Marks)</w:t>
      </w:r>
    </w:p>
    <w:p w:rsidR="00604344" w:rsidRPr="00604344" w:rsidRDefault="00604344" w:rsidP="00604344">
      <w:pPr>
        <w:spacing w:before="240" w:line="360" w:lineRule="auto"/>
        <w:jc w:val="both"/>
        <w:rPr>
          <w:b/>
          <w:sz w:val="24"/>
          <w:szCs w:val="24"/>
        </w:rPr>
      </w:pPr>
      <w:r w:rsidRPr="00604344">
        <w:rPr>
          <w:b/>
          <w:sz w:val="24"/>
          <w:szCs w:val="24"/>
        </w:rPr>
        <w:t>Ans 1.</w:t>
      </w:r>
    </w:p>
    <w:p w:rsidR="00604344" w:rsidRPr="00604344" w:rsidRDefault="00604344" w:rsidP="0014747F">
      <w:pPr>
        <w:spacing w:before="240" w:after="240" w:line="360" w:lineRule="auto"/>
        <w:jc w:val="both"/>
        <w:rPr>
          <w:b/>
          <w:bCs/>
          <w:sz w:val="24"/>
          <w:szCs w:val="24"/>
        </w:rPr>
      </w:pPr>
      <w:r>
        <w:rPr>
          <w:b/>
          <w:bCs/>
          <w:sz w:val="24"/>
          <w:szCs w:val="24"/>
        </w:rPr>
        <w:t>I</w:t>
      </w:r>
      <w:r w:rsidRPr="00604344">
        <w:rPr>
          <w:b/>
          <w:bCs/>
          <w:sz w:val="24"/>
          <w:szCs w:val="24"/>
        </w:rPr>
        <w:t xml:space="preserve">ntroduction </w:t>
      </w:r>
      <w:r w:rsidRPr="00604344">
        <w:rPr>
          <w:sz w:val="24"/>
          <w:szCs w:val="24"/>
        </w:rPr>
        <w:br/>
        <w:t xml:space="preserve">International Finance, at its core, bridges the realms of macroeconomics and global financial management, crafting a symbiotic relationship between the two. On one hand, macroeconomics lays down the broad framework of how economies function, delving into aspects like monetary policy, fiscal policy, and economic growth. On the other, global financial management digs deeper into how corporations and institutions navigate the complex web of international monetary systems, capital markets, and foreign exchange. International Finance stands at this intersection, offering a panoramic view of the global economic landscape. It not only contextualizes the intricate dance between countries' </w:t>
      </w:r>
    </w:p>
    <w:p w:rsidR="0014747F" w:rsidRDefault="0014747F" w:rsidP="0014747F">
      <w:pPr>
        <w:shd w:val="clear" w:color="auto" w:fill="FFFFFF"/>
        <w:spacing w:after="240"/>
        <w:rPr>
          <w:sz w:val="27"/>
          <w:szCs w:val="27"/>
        </w:rPr>
      </w:pPr>
      <w:r>
        <w:rPr>
          <w:rFonts w:ascii="Georgia" w:hAnsi="Georgia"/>
          <w:sz w:val="33"/>
          <w:szCs w:val="33"/>
          <w:highlight w:val="red"/>
          <w:shd w:val="clear" w:color="auto" w:fill="FFFF00"/>
        </w:rPr>
        <w:t>It is only half solved</w:t>
      </w:r>
    </w:p>
    <w:p w:rsidR="0014747F" w:rsidRDefault="0014747F" w:rsidP="0014747F">
      <w:pPr>
        <w:shd w:val="clear" w:color="auto" w:fill="FFFFFF"/>
        <w:spacing w:line="360" w:lineRule="auto"/>
        <w:jc w:val="center"/>
        <w:rPr>
          <w:rFonts w:ascii="Georgia" w:hAnsi="Georgia" w:cs="Calibri"/>
          <w:color w:val="222222"/>
          <w:sz w:val="33"/>
          <w:szCs w:val="33"/>
          <w:shd w:val="clear" w:color="auto" w:fill="FFFF00"/>
        </w:rPr>
      </w:pPr>
    </w:p>
    <w:p w:rsidR="0014747F" w:rsidRDefault="0014747F" w:rsidP="0014747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4747F" w:rsidRDefault="0014747F" w:rsidP="0014747F">
      <w:pPr>
        <w:shd w:val="clear" w:color="auto" w:fill="FFFFFF"/>
        <w:spacing w:line="360" w:lineRule="auto"/>
        <w:jc w:val="center"/>
        <w:rPr>
          <w:rFonts w:cs="Calibri"/>
          <w:color w:val="222222"/>
        </w:rPr>
      </w:pPr>
    </w:p>
    <w:p w:rsidR="0014747F" w:rsidRDefault="0014747F" w:rsidP="0014747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4747F" w:rsidRDefault="0014747F" w:rsidP="0014747F">
      <w:pPr>
        <w:shd w:val="clear" w:color="auto" w:fill="FFFFFF"/>
        <w:spacing w:line="360" w:lineRule="auto"/>
        <w:jc w:val="center"/>
        <w:rPr>
          <w:rFonts w:cs="Calibri"/>
          <w:color w:val="222222"/>
        </w:rPr>
      </w:pPr>
    </w:p>
    <w:p w:rsidR="0014747F" w:rsidRDefault="0014747F" w:rsidP="0014747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4747F" w:rsidRDefault="0014747F" w:rsidP="0014747F">
      <w:pPr>
        <w:shd w:val="clear" w:color="auto" w:fill="FFFFFF"/>
        <w:spacing w:line="360" w:lineRule="auto"/>
        <w:jc w:val="center"/>
        <w:rPr>
          <w:rFonts w:ascii="Arial" w:hAnsi="Arial" w:cs="Calibri"/>
          <w:color w:val="222222"/>
        </w:rPr>
      </w:pPr>
    </w:p>
    <w:p w:rsidR="0014747F" w:rsidRDefault="0014747F" w:rsidP="0014747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4747F" w:rsidRDefault="0014747F" w:rsidP="0014747F">
      <w:pPr>
        <w:shd w:val="clear" w:color="auto" w:fill="FFFFFF"/>
        <w:spacing w:line="360" w:lineRule="auto"/>
        <w:jc w:val="center"/>
        <w:rPr>
          <w:rFonts w:ascii="Georgia" w:hAnsi="Georgia" w:cs="Calibri"/>
          <w:color w:val="500050"/>
          <w:sz w:val="33"/>
          <w:szCs w:val="33"/>
        </w:rPr>
      </w:pPr>
    </w:p>
    <w:p w:rsidR="0014747F" w:rsidRDefault="0014747F" w:rsidP="0014747F">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14747F" w:rsidRDefault="0014747F" w:rsidP="0014747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4747F" w:rsidRDefault="0014747F" w:rsidP="0014747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4747F" w:rsidRDefault="0014747F" w:rsidP="0014747F">
      <w:pPr>
        <w:shd w:val="clear" w:color="auto" w:fill="FFFFFF"/>
        <w:spacing w:line="360" w:lineRule="auto"/>
        <w:jc w:val="center"/>
        <w:rPr>
          <w:rFonts w:cs="Calibri"/>
          <w:color w:val="500050"/>
        </w:rPr>
      </w:pPr>
    </w:p>
    <w:p w:rsidR="0014747F" w:rsidRDefault="0014747F" w:rsidP="0014747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4747F" w:rsidRDefault="0014747F" w:rsidP="0014747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4747F" w:rsidRDefault="0014747F" w:rsidP="0014747F">
      <w:pPr>
        <w:shd w:val="clear" w:color="auto" w:fill="FFFFFF"/>
        <w:spacing w:line="360" w:lineRule="auto"/>
        <w:jc w:val="center"/>
        <w:rPr>
          <w:rFonts w:cs="Calibri"/>
          <w:color w:val="500050"/>
        </w:rPr>
      </w:pPr>
      <w:r>
        <w:rPr>
          <w:rFonts w:ascii="Georgia" w:hAnsi="Georgia" w:cs="Calibri"/>
          <w:color w:val="500050"/>
          <w:sz w:val="33"/>
          <w:szCs w:val="33"/>
        </w:rPr>
        <w:t>1 hour.</w:t>
      </w:r>
    </w:p>
    <w:p w:rsidR="0014747F" w:rsidRDefault="0014747F" w:rsidP="0014747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4747F" w:rsidRDefault="0014747F" w:rsidP="0014747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4747F" w:rsidRDefault="0014747F" w:rsidP="0014747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04344" w:rsidRPr="00604344" w:rsidRDefault="00604344" w:rsidP="00604344">
      <w:pPr>
        <w:spacing w:after="240" w:line="360" w:lineRule="auto"/>
        <w:jc w:val="both"/>
        <w:rPr>
          <w:vanish/>
          <w:sz w:val="24"/>
          <w:szCs w:val="24"/>
        </w:rPr>
      </w:pPr>
      <w:r w:rsidRPr="00604344">
        <w:rPr>
          <w:vanish/>
          <w:sz w:val="24"/>
          <w:szCs w:val="24"/>
        </w:rPr>
        <w:t>Top of Form</w:t>
      </w:r>
    </w:p>
    <w:p w:rsidR="00604344" w:rsidRDefault="00604344" w:rsidP="00604344">
      <w:pPr>
        <w:spacing w:line="360" w:lineRule="auto"/>
        <w:jc w:val="both"/>
        <w:rPr>
          <w:sz w:val="24"/>
          <w:szCs w:val="24"/>
        </w:rPr>
      </w:pPr>
    </w:p>
    <w:p w:rsidR="00604344" w:rsidRPr="005E358C" w:rsidRDefault="00604344" w:rsidP="005E358C">
      <w:pPr>
        <w:spacing w:after="240" w:line="360" w:lineRule="auto"/>
        <w:jc w:val="both"/>
        <w:rPr>
          <w:b/>
          <w:sz w:val="24"/>
          <w:szCs w:val="24"/>
        </w:rPr>
      </w:pPr>
    </w:p>
    <w:p w:rsidR="00604344" w:rsidRPr="005E358C" w:rsidRDefault="00604344" w:rsidP="005E358C">
      <w:pPr>
        <w:spacing w:after="240" w:line="360" w:lineRule="auto"/>
        <w:jc w:val="both"/>
        <w:rPr>
          <w:b/>
          <w:sz w:val="24"/>
          <w:szCs w:val="24"/>
        </w:rPr>
      </w:pPr>
      <w:r w:rsidRPr="005E358C">
        <w:rPr>
          <w:b/>
          <w:sz w:val="24"/>
          <w:szCs w:val="24"/>
        </w:rPr>
        <w:t xml:space="preserve">2.  Before Mint Parity system in last few decades, which System was prevalent &amp; accepted by closeto 50 Countries Delegates in International Finance regime for Foreign Trade &amp; Exchange Rate? Explain the paradigm      (10 Marks) </w:t>
      </w:r>
    </w:p>
    <w:p w:rsidR="005E358C" w:rsidRPr="005E358C" w:rsidRDefault="005E358C" w:rsidP="005E358C">
      <w:pPr>
        <w:spacing w:after="240" w:line="360" w:lineRule="auto"/>
        <w:jc w:val="both"/>
        <w:rPr>
          <w:b/>
          <w:sz w:val="24"/>
          <w:szCs w:val="24"/>
        </w:rPr>
      </w:pPr>
      <w:r w:rsidRPr="005E358C">
        <w:rPr>
          <w:b/>
          <w:sz w:val="24"/>
          <w:szCs w:val="24"/>
        </w:rPr>
        <w:t>Ans 2.</w:t>
      </w:r>
    </w:p>
    <w:p w:rsidR="005E358C" w:rsidRDefault="005E358C" w:rsidP="005E358C">
      <w:pPr>
        <w:spacing w:after="240" w:line="360" w:lineRule="auto"/>
        <w:jc w:val="both"/>
        <w:rPr>
          <w:b/>
          <w:bCs/>
          <w:sz w:val="24"/>
          <w:szCs w:val="24"/>
        </w:rPr>
      </w:pPr>
      <w:r w:rsidRPr="005E358C">
        <w:rPr>
          <w:b/>
          <w:bCs/>
          <w:sz w:val="24"/>
          <w:szCs w:val="24"/>
        </w:rPr>
        <w:t xml:space="preserve">Introduction </w:t>
      </w:r>
    </w:p>
    <w:p w:rsidR="005E358C" w:rsidRPr="00604344" w:rsidRDefault="005E358C" w:rsidP="0014747F">
      <w:pPr>
        <w:spacing w:after="240" w:line="360" w:lineRule="auto"/>
        <w:jc w:val="both"/>
        <w:rPr>
          <w:sz w:val="24"/>
          <w:szCs w:val="24"/>
        </w:rPr>
      </w:pPr>
      <w:r w:rsidRPr="005E358C">
        <w:rPr>
          <w:sz w:val="24"/>
          <w:szCs w:val="24"/>
        </w:rPr>
        <w:t xml:space="preserve">Before the mint parity system gained prominence in international finance, a pivotal system existed that reshaped the post-World War II global economic landscape: The Bretton Woods System. In 1944, representatives from 44 allied nations convened in the tranquil town of Bretton Woods, New Hampshire, to establish a new monetary order. The world, recovering from the shocks of war and seeking to avoid the mistakes of the inter-war period, particularly the economic policies that led to the Great Depression, needed a stable framework. The Bretton Woods Conference aimed to develop a cooperative approach to international </w:t>
      </w:r>
    </w:p>
    <w:p w:rsidR="00604344" w:rsidRPr="00604344" w:rsidRDefault="00604344" w:rsidP="00604344">
      <w:pPr>
        <w:spacing w:line="360" w:lineRule="auto"/>
        <w:jc w:val="both"/>
        <w:rPr>
          <w:sz w:val="24"/>
          <w:szCs w:val="24"/>
        </w:rPr>
      </w:pPr>
    </w:p>
    <w:p w:rsidR="00604344" w:rsidRPr="005E358C" w:rsidRDefault="00604344" w:rsidP="005E358C">
      <w:pPr>
        <w:spacing w:before="240" w:line="360" w:lineRule="auto"/>
        <w:jc w:val="both"/>
        <w:rPr>
          <w:b/>
          <w:sz w:val="24"/>
          <w:szCs w:val="24"/>
        </w:rPr>
      </w:pPr>
      <w:r w:rsidRPr="005E358C">
        <w:rPr>
          <w:b/>
          <w:sz w:val="24"/>
          <w:szCs w:val="24"/>
        </w:rPr>
        <w:lastRenderedPageBreak/>
        <w:t>3a) Out of many Theories of International Trade &amp; Finance, which Theory stands out as most differentand Why?  (5 Marks)</w:t>
      </w:r>
    </w:p>
    <w:p w:rsidR="005E358C" w:rsidRDefault="005E358C" w:rsidP="005E358C">
      <w:pPr>
        <w:spacing w:before="240" w:line="360" w:lineRule="auto"/>
        <w:jc w:val="both"/>
        <w:rPr>
          <w:b/>
          <w:bCs/>
          <w:sz w:val="24"/>
          <w:szCs w:val="24"/>
        </w:rPr>
      </w:pPr>
      <w:r>
        <w:rPr>
          <w:b/>
          <w:bCs/>
          <w:sz w:val="24"/>
          <w:szCs w:val="24"/>
        </w:rPr>
        <w:t>Ans 3a.</w:t>
      </w:r>
    </w:p>
    <w:p w:rsidR="005E358C" w:rsidRDefault="005E358C" w:rsidP="005E358C">
      <w:pPr>
        <w:spacing w:before="240" w:line="360" w:lineRule="auto"/>
        <w:jc w:val="both"/>
        <w:rPr>
          <w:b/>
          <w:bCs/>
          <w:sz w:val="24"/>
          <w:szCs w:val="24"/>
        </w:rPr>
      </w:pPr>
      <w:r w:rsidRPr="005E358C">
        <w:rPr>
          <w:b/>
          <w:bCs/>
          <w:sz w:val="24"/>
          <w:szCs w:val="24"/>
        </w:rPr>
        <w:t xml:space="preserve">Introduction </w:t>
      </w:r>
    </w:p>
    <w:p w:rsidR="0014747F" w:rsidRPr="00604344" w:rsidRDefault="005E358C" w:rsidP="0014747F">
      <w:pPr>
        <w:spacing w:before="240" w:line="360" w:lineRule="auto"/>
        <w:jc w:val="both"/>
        <w:rPr>
          <w:sz w:val="24"/>
          <w:szCs w:val="24"/>
        </w:rPr>
      </w:pPr>
      <w:r w:rsidRPr="005E358C">
        <w:rPr>
          <w:sz w:val="24"/>
          <w:szCs w:val="24"/>
        </w:rPr>
        <w:t xml:space="preserve">Throughout history, numerous theories have sought to explain the intricacies of international trade and finance. From classical theories like Adam Smith's absolute advantage to David Ricardo's comparative advantage, economists have delved deep into understanding the dynamics of global trade. However, one theory distinctly veers from the traditional trade paradigms: the theory of "Mercantilism." Its tenets and rationale position it distinctly, making </w:t>
      </w:r>
    </w:p>
    <w:p w:rsidR="00604344" w:rsidRPr="00604344" w:rsidRDefault="00604344" w:rsidP="00604344">
      <w:pPr>
        <w:spacing w:line="360" w:lineRule="auto"/>
        <w:jc w:val="both"/>
        <w:rPr>
          <w:sz w:val="24"/>
          <w:szCs w:val="24"/>
        </w:rPr>
      </w:pPr>
    </w:p>
    <w:p w:rsidR="00604344" w:rsidRPr="0014747F" w:rsidRDefault="00604344" w:rsidP="005E358C">
      <w:pPr>
        <w:spacing w:before="240" w:line="360" w:lineRule="auto"/>
        <w:jc w:val="both"/>
        <w:rPr>
          <w:b/>
          <w:sz w:val="24"/>
          <w:szCs w:val="24"/>
        </w:rPr>
      </w:pPr>
      <w:r w:rsidRPr="0014747F">
        <w:rPr>
          <w:b/>
          <w:sz w:val="24"/>
          <w:szCs w:val="24"/>
        </w:rPr>
        <w:t>3b) Explain which Foreign Bank Account can be termed as Fundamentally most Important in Foreign Transactions?  (5 Marks)</w:t>
      </w:r>
    </w:p>
    <w:p w:rsidR="005E358C" w:rsidRDefault="005E358C" w:rsidP="005E358C">
      <w:pPr>
        <w:spacing w:before="240" w:line="360" w:lineRule="auto"/>
        <w:jc w:val="both"/>
        <w:rPr>
          <w:b/>
          <w:bCs/>
          <w:sz w:val="24"/>
          <w:szCs w:val="24"/>
        </w:rPr>
      </w:pPr>
      <w:r>
        <w:rPr>
          <w:b/>
          <w:bCs/>
          <w:sz w:val="24"/>
          <w:szCs w:val="24"/>
        </w:rPr>
        <w:t>Ans 3b.</w:t>
      </w:r>
    </w:p>
    <w:p w:rsidR="005E358C" w:rsidRPr="005E358C" w:rsidRDefault="005E358C" w:rsidP="0014747F">
      <w:pPr>
        <w:spacing w:before="240" w:line="360" w:lineRule="auto"/>
        <w:jc w:val="both"/>
        <w:rPr>
          <w:b/>
          <w:bCs/>
          <w:sz w:val="24"/>
          <w:szCs w:val="24"/>
        </w:rPr>
      </w:pPr>
      <w:r w:rsidRPr="005E358C">
        <w:rPr>
          <w:b/>
          <w:bCs/>
          <w:sz w:val="24"/>
          <w:szCs w:val="24"/>
        </w:rPr>
        <w:t xml:space="preserve">Introduction </w:t>
      </w:r>
      <w:r w:rsidRPr="005E358C">
        <w:rPr>
          <w:sz w:val="24"/>
          <w:szCs w:val="24"/>
        </w:rPr>
        <w:br/>
        <w:t xml:space="preserve">In the realm of international finance and trade, efficient and secure banking mechanisms are paramount. When discussing foreign transactions, there is a particular type of bank account that plays a pivotal role in facilitating global business activities and ensuring smooth financial transactions between countries: the "Nostro Account." Its centrality to international banking </w:t>
      </w:r>
    </w:p>
    <w:p w:rsidR="00604344" w:rsidRPr="00604344" w:rsidRDefault="00604344" w:rsidP="005E358C">
      <w:pPr>
        <w:spacing w:before="240" w:line="360" w:lineRule="auto"/>
        <w:jc w:val="both"/>
        <w:rPr>
          <w:sz w:val="24"/>
          <w:szCs w:val="24"/>
        </w:rPr>
      </w:pPr>
    </w:p>
    <w:sectPr w:rsidR="00604344" w:rsidRPr="00604344" w:rsidSect="00604344">
      <w:headerReference w:type="default" r:id="rId10"/>
      <w:pgSz w:w="11920" w:h="16860"/>
      <w:pgMar w:top="1440" w:right="1440" w:bottom="1440" w:left="1440" w:header="76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25" w:rsidRDefault="00213425" w:rsidP="004109B0">
      <w:r>
        <w:separator/>
      </w:r>
    </w:p>
  </w:endnote>
  <w:endnote w:type="continuationSeparator" w:id="1">
    <w:p w:rsidR="00213425" w:rsidRDefault="00213425" w:rsidP="00410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25" w:rsidRDefault="00213425" w:rsidP="004109B0">
      <w:r>
        <w:separator/>
      </w:r>
    </w:p>
  </w:footnote>
  <w:footnote w:type="continuationSeparator" w:id="1">
    <w:p w:rsidR="00213425" w:rsidRDefault="00213425" w:rsidP="00410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B0" w:rsidRDefault="004109B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12B5B"/>
    <w:multiLevelType w:val="multilevel"/>
    <w:tmpl w:val="144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A532A4"/>
    <w:multiLevelType w:val="multilevel"/>
    <w:tmpl w:val="161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3415C3"/>
    <w:multiLevelType w:val="multilevel"/>
    <w:tmpl w:val="FD183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1914B25"/>
    <w:multiLevelType w:val="multilevel"/>
    <w:tmpl w:val="18BE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B8597B"/>
    <w:multiLevelType w:val="multilevel"/>
    <w:tmpl w:val="02C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200AFE"/>
    <w:multiLevelType w:val="multilevel"/>
    <w:tmpl w:val="E9AE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109B0"/>
    <w:rsid w:val="0014747F"/>
    <w:rsid w:val="00213425"/>
    <w:rsid w:val="004109B0"/>
    <w:rsid w:val="005E358C"/>
    <w:rsid w:val="00604344"/>
    <w:rsid w:val="008E4A3B"/>
    <w:rsid w:val="00F84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04344"/>
    <w:pPr>
      <w:tabs>
        <w:tab w:val="center" w:pos="4680"/>
        <w:tab w:val="right" w:pos="9360"/>
      </w:tabs>
    </w:pPr>
  </w:style>
  <w:style w:type="character" w:customStyle="1" w:styleId="HeaderChar">
    <w:name w:val="Header Char"/>
    <w:basedOn w:val="DefaultParagraphFont"/>
    <w:link w:val="Header"/>
    <w:uiPriority w:val="99"/>
    <w:semiHidden/>
    <w:rsid w:val="00604344"/>
  </w:style>
  <w:style w:type="paragraph" w:styleId="Footer">
    <w:name w:val="footer"/>
    <w:basedOn w:val="Normal"/>
    <w:link w:val="FooterChar"/>
    <w:uiPriority w:val="99"/>
    <w:semiHidden/>
    <w:unhideWhenUsed/>
    <w:rsid w:val="00604344"/>
    <w:pPr>
      <w:tabs>
        <w:tab w:val="center" w:pos="4680"/>
        <w:tab w:val="right" w:pos="9360"/>
      </w:tabs>
    </w:pPr>
  </w:style>
  <w:style w:type="character" w:customStyle="1" w:styleId="FooterChar">
    <w:name w:val="Footer Char"/>
    <w:basedOn w:val="DefaultParagraphFont"/>
    <w:link w:val="Footer"/>
    <w:uiPriority w:val="99"/>
    <w:semiHidden/>
    <w:rsid w:val="00604344"/>
  </w:style>
  <w:style w:type="paragraph" w:styleId="BalloonText">
    <w:name w:val="Balloon Text"/>
    <w:basedOn w:val="Normal"/>
    <w:link w:val="BalloonTextChar"/>
    <w:uiPriority w:val="99"/>
    <w:semiHidden/>
    <w:unhideWhenUsed/>
    <w:rsid w:val="00604344"/>
    <w:rPr>
      <w:rFonts w:ascii="Tahoma" w:hAnsi="Tahoma" w:cs="Tahoma"/>
      <w:sz w:val="16"/>
      <w:szCs w:val="16"/>
    </w:rPr>
  </w:style>
  <w:style w:type="character" w:customStyle="1" w:styleId="BalloonTextChar">
    <w:name w:val="Balloon Text Char"/>
    <w:basedOn w:val="DefaultParagraphFont"/>
    <w:link w:val="BalloonText"/>
    <w:uiPriority w:val="99"/>
    <w:semiHidden/>
    <w:rsid w:val="00604344"/>
    <w:rPr>
      <w:rFonts w:ascii="Tahoma" w:hAnsi="Tahoma" w:cs="Tahoma"/>
      <w:sz w:val="16"/>
      <w:szCs w:val="16"/>
    </w:rPr>
  </w:style>
  <w:style w:type="character" w:styleId="Hyperlink">
    <w:name w:val="Hyperlink"/>
    <w:basedOn w:val="DefaultParagraphFont"/>
    <w:uiPriority w:val="99"/>
    <w:semiHidden/>
    <w:unhideWhenUsed/>
    <w:rsid w:val="0014747F"/>
    <w:rPr>
      <w:color w:val="0000FF"/>
      <w:u w:val="single"/>
    </w:rPr>
  </w:style>
</w:styles>
</file>

<file path=word/webSettings.xml><?xml version="1.0" encoding="utf-8"?>
<w:webSettings xmlns:r="http://schemas.openxmlformats.org/officeDocument/2006/relationships" xmlns:w="http://schemas.openxmlformats.org/wordprocessingml/2006/main">
  <w:divs>
    <w:div w:id="27071975">
      <w:bodyDiv w:val="1"/>
      <w:marLeft w:val="0"/>
      <w:marRight w:val="0"/>
      <w:marTop w:val="0"/>
      <w:marBottom w:val="0"/>
      <w:divBdr>
        <w:top w:val="none" w:sz="0" w:space="0" w:color="auto"/>
        <w:left w:val="none" w:sz="0" w:space="0" w:color="auto"/>
        <w:bottom w:val="none" w:sz="0" w:space="0" w:color="auto"/>
        <w:right w:val="none" w:sz="0" w:space="0" w:color="auto"/>
      </w:divBdr>
      <w:divsChild>
        <w:div w:id="634793956">
          <w:marLeft w:val="0"/>
          <w:marRight w:val="0"/>
          <w:marTop w:val="0"/>
          <w:marBottom w:val="0"/>
          <w:divBdr>
            <w:top w:val="single" w:sz="2" w:space="0" w:color="auto"/>
            <w:left w:val="single" w:sz="2" w:space="0" w:color="auto"/>
            <w:bottom w:val="single" w:sz="8" w:space="0" w:color="auto"/>
            <w:right w:val="single" w:sz="2" w:space="0" w:color="auto"/>
          </w:divBdr>
          <w:divsChild>
            <w:div w:id="786896638">
              <w:marLeft w:val="0"/>
              <w:marRight w:val="0"/>
              <w:marTop w:val="100"/>
              <w:marBottom w:val="100"/>
              <w:divBdr>
                <w:top w:val="single" w:sz="2" w:space="0" w:color="D9D9E3"/>
                <w:left w:val="single" w:sz="2" w:space="0" w:color="D9D9E3"/>
                <w:bottom w:val="single" w:sz="2" w:space="0" w:color="D9D9E3"/>
                <w:right w:val="single" w:sz="2" w:space="0" w:color="D9D9E3"/>
              </w:divBdr>
              <w:divsChild>
                <w:div w:id="980500255">
                  <w:marLeft w:val="0"/>
                  <w:marRight w:val="0"/>
                  <w:marTop w:val="0"/>
                  <w:marBottom w:val="0"/>
                  <w:divBdr>
                    <w:top w:val="single" w:sz="2" w:space="0" w:color="D9D9E3"/>
                    <w:left w:val="single" w:sz="2" w:space="0" w:color="D9D9E3"/>
                    <w:bottom w:val="single" w:sz="2" w:space="0" w:color="D9D9E3"/>
                    <w:right w:val="single" w:sz="2" w:space="0" w:color="D9D9E3"/>
                  </w:divBdr>
                  <w:divsChild>
                    <w:div w:id="525486540">
                      <w:marLeft w:val="0"/>
                      <w:marRight w:val="0"/>
                      <w:marTop w:val="0"/>
                      <w:marBottom w:val="0"/>
                      <w:divBdr>
                        <w:top w:val="single" w:sz="2" w:space="0" w:color="D9D9E3"/>
                        <w:left w:val="single" w:sz="2" w:space="0" w:color="D9D9E3"/>
                        <w:bottom w:val="single" w:sz="2" w:space="0" w:color="D9D9E3"/>
                        <w:right w:val="single" w:sz="2" w:space="0" w:color="D9D9E3"/>
                      </w:divBdr>
                      <w:divsChild>
                        <w:div w:id="695470004">
                          <w:marLeft w:val="0"/>
                          <w:marRight w:val="0"/>
                          <w:marTop w:val="0"/>
                          <w:marBottom w:val="0"/>
                          <w:divBdr>
                            <w:top w:val="single" w:sz="2" w:space="0" w:color="D9D9E3"/>
                            <w:left w:val="single" w:sz="2" w:space="0" w:color="D9D9E3"/>
                            <w:bottom w:val="single" w:sz="2" w:space="0" w:color="D9D9E3"/>
                            <w:right w:val="single" w:sz="2" w:space="0" w:color="D9D9E3"/>
                          </w:divBdr>
                          <w:divsChild>
                            <w:div w:id="492382369">
                              <w:marLeft w:val="0"/>
                              <w:marRight w:val="0"/>
                              <w:marTop w:val="0"/>
                              <w:marBottom w:val="0"/>
                              <w:divBdr>
                                <w:top w:val="single" w:sz="2" w:space="0" w:color="D9D9E3"/>
                                <w:left w:val="single" w:sz="2" w:space="0" w:color="D9D9E3"/>
                                <w:bottom w:val="single" w:sz="2" w:space="0" w:color="D9D9E3"/>
                                <w:right w:val="single" w:sz="2" w:space="0" w:color="D9D9E3"/>
                              </w:divBdr>
                              <w:divsChild>
                                <w:div w:id="1619533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4830458">
          <w:marLeft w:val="0"/>
          <w:marRight w:val="0"/>
          <w:marTop w:val="0"/>
          <w:marBottom w:val="0"/>
          <w:divBdr>
            <w:top w:val="single" w:sz="2" w:space="0" w:color="auto"/>
            <w:left w:val="single" w:sz="2" w:space="0" w:color="auto"/>
            <w:bottom w:val="single" w:sz="8" w:space="0" w:color="auto"/>
            <w:right w:val="single" w:sz="2" w:space="0" w:color="auto"/>
          </w:divBdr>
          <w:divsChild>
            <w:div w:id="597562125">
              <w:marLeft w:val="0"/>
              <w:marRight w:val="0"/>
              <w:marTop w:val="100"/>
              <w:marBottom w:val="100"/>
              <w:divBdr>
                <w:top w:val="single" w:sz="2" w:space="0" w:color="D9D9E3"/>
                <w:left w:val="single" w:sz="2" w:space="0" w:color="D9D9E3"/>
                <w:bottom w:val="single" w:sz="2" w:space="0" w:color="D9D9E3"/>
                <w:right w:val="single" w:sz="2" w:space="0" w:color="D9D9E3"/>
              </w:divBdr>
              <w:divsChild>
                <w:div w:id="953705777">
                  <w:marLeft w:val="0"/>
                  <w:marRight w:val="0"/>
                  <w:marTop w:val="0"/>
                  <w:marBottom w:val="0"/>
                  <w:divBdr>
                    <w:top w:val="single" w:sz="2" w:space="0" w:color="D9D9E3"/>
                    <w:left w:val="single" w:sz="2" w:space="0" w:color="D9D9E3"/>
                    <w:bottom w:val="single" w:sz="2" w:space="0" w:color="D9D9E3"/>
                    <w:right w:val="single" w:sz="2" w:space="0" w:color="D9D9E3"/>
                  </w:divBdr>
                  <w:divsChild>
                    <w:div w:id="176888057">
                      <w:marLeft w:val="0"/>
                      <w:marRight w:val="0"/>
                      <w:marTop w:val="0"/>
                      <w:marBottom w:val="0"/>
                      <w:divBdr>
                        <w:top w:val="single" w:sz="2" w:space="0" w:color="D9D9E3"/>
                        <w:left w:val="single" w:sz="2" w:space="0" w:color="D9D9E3"/>
                        <w:bottom w:val="single" w:sz="2" w:space="0" w:color="D9D9E3"/>
                        <w:right w:val="single" w:sz="2" w:space="0" w:color="D9D9E3"/>
                      </w:divBdr>
                      <w:divsChild>
                        <w:div w:id="387461177">
                          <w:marLeft w:val="0"/>
                          <w:marRight w:val="0"/>
                          <w:marTop w:val="0"/>
                          <w:marBottom w:val="0"/>
                          <w:divBdr>
                            <w:top w:val="single" w:sz="2" w:space="0" w:color="D9D9E3"/>
                            <w:left w:val="single" w:sz="2" w:space="0" w:color="D9D9E3"/>
                            <w:bottom w:val="single" w:sz="2" w:space="0" w:color="D9D9E3"/>
                            <w:right w:val="single" w:sz="2" w:space="0" w:color="D9D9E3"/>
                          </w:divBdr>
                          <w:divsChild>
                            <w:div w:id="1483038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0731388">
                      <w:marLeft w:val="0"/>
                      <w:marRight w:val="0"/>
                      <w:marTop w:val="0"/>
                      <w:marBottom w:val="0"/>
                      <w:divBdr>
                        <w:top w:val="single" w:sz="2" w:space="0" w:color="D9D9E3"/>
                        <w:left w:val="single" w:sz="2" w:space="0" w:color="D9D9E3"/>
                        <w:bottom w:val="single" w:sz="2" w:space="0" w:color="D9D9E3"/>
                        <w:right w:val="single" w:sz="2" w:space="0" w:color="D9D9E3"/>
                      </w:divBdr>
                      <w:divsChild>
                        <w:div w:id="737436800">
                          <w:marLeft w:val="0"/>
                          <w:marRight w:val="0"/>
                          <w:marTop w:val="0"/>
                          <w:marBottom w:val="0"/>
                          <w:divBdr>
                            <w:top w:val="single" w:sz="2" w:space="0" w:color="D9D9E3"/>
                            <w:left w:val="single" w:sz="2" w:space="0" w:color="D9D9E3"/>
                            <w:bottom w:val="single" w:sz="2" w:space="0" w:color="D9D9E3"/>
                            <w:right w:val="single" w:sz="2" w:space="0" w:color="D9D9E3"/>
                          </w:divBdr>
                          <w:divsChild>
                            <w:div w:id="1486629165">
                              <w:marLeft w:val="0"/>
                              <w:marRight w:val="0"/>
                              <w:marTop w:val="0"/>
                              <w:marBottom w:val="0"/>
                              <w:divBdr>
                                <w:top w:val="single" w:sz="2" w:space="0" w:color="D9D9E3"/>
                                <w:left w:val="single" w:sz="2" w:space="0" w:color="D9D9E3"/>
                                <w:bottom w:val="single" w:sz="2" w:space="0" w:color="D9D9E3"/>
                                <w:right w:val="single" w:sz="2" w:space="0" w:color="D9D9E3"/>
                              </w:divBdr>
                              <w:divsChild>
                                <w:div w:id="426072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0415965">
          <w:marLeft w:val="0"/>
          <w:marRight w:val="0"/>
          <w:marTop w:val="0"/>
          <w:marBottom w:val="0"/>
          <w:divBdr>
            <w:top w:val="single" w:sz="2" w:space="0" w:color="auto"/>
            <w:left w:val="single" w:sz="2" w:space="0" w:color="auto"/>
            <w:bottom w:val="single" w:sz="8" w:space="0" w:color="auto"/>
            <w:right w:val="single" w:sz="2" w:space="0" w:color="auto"/>
          </w:divBdr>
          <w:divsChild>
            <w:div w:id="11139374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797806">
                  <w:marLeft w:val="0"/>
                  <w:marRight w:val="0"/>
                  <w:marTop w:val="0"/>
                  <w:marBottom w:val="0"/>
                  <w:divBdr>
                    <w:top w:val="single" w:sz="2" w:space="0" w:color="D9D9E3"/>
                    <w:left w:val="single" w:sz="2" w:space="0" w:color="D9D9E3"/>
                    <w:bottom w:val="single" w:sz="2" w:space="0" w:color="D9D9E3"/>
                    <w:right w:val="single" w:sz="2" w:space="0" w:color="D9D9E3"/>
                  </w:divBdr>
                  <w:divsChild>
                    <w:div w:id="977954264">
                      <w:marLeft w:val="0"/>
                      <w:marRight w:val="0"/>
                      <w:marTop w:val="0"/>
                      <w:marBottom w:val="0"/>
                      <w:divBdr>
                        <w:top w:val="single" w:sz="2" w:space="0" w:color="D9D9E3"/>
                        <w:left w:val="single" w:sz="2" w:space="0" w:color="D9D9E3"/>
                        <w:bottom w:val="single" w:sz="2" w:space="0" w:color="D9D9E3"/>
                        <w:right w:val="single" w:sz="2" w:space="0" w:color="D9D9E3"/>
                      </w:divBdr>
                      <w:divsChild>
                        <w:div w:id="863640966">
                          <w:marLeft w:val="0"/>
                          <w:marRight w:val="0"/>
                          <w:marTop w:val="0"/>
                          <w:marBottom w:val="0"/>
                          <w:divBdr>
                            <w:top w:val="single" w:sz="2" w:space="0" w:color="D9D9E3"/>
                            <w:left w:val="single" w:sz="2" w:space="0" w:color="D9D9E3"/>
                            <w:bottom w:val="single" w:sz="2" w:space="0" w:color="D9D9E3"/>
                            <w:right w:val="single" w:sz="2" w:space="0" w:color="D9D9E3"/>
                          </w:divBdr>
                          <w:divsChild>
                            <w:div w:id="147943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5715820">
                      <w:marLeft w:val="0"/>
                      <w:marRight w:val="0"/>
                      <w:marTop w:val="0"/>
                      <w:marBottom w:val="0"/>
                      <w:divBdr>
                        <w:top w:val="single" w:sz="2" w:space="0" w:color="D9D9E3"/>
                        <w:left w:val="single" w:sz="2" w:space="0" w:color="D9D9E3"/>
                        <w:bottom w:val="single" w:sz="2" w:space="0" w:color="D9D9E3"/>
                        <w:right w:val="single" w:sz="2" w:space="0" w:color="D9D9E3"/>
                      </w:divBdr>
                      <w:divsChild>
                        <w:div w:id="980423777">
                          <w:marLeft w:val="0"/>
                          <w:marRight w:val="0"/>
                          <w:marTop w:val="0"/>
                          <w:marBottom w:val="0"/>
                          <w:divBdr>
                            <w:top w:val="single" w:sz="2" w:space="0" w:color="D9D9E3"/>
                            <w:left w:val="single" w:sz="2" w:space="0" w:color="D9D9E3"/>
                            <w:bottom w:val="single" w:sz="2" w:space="0" w:color="D9D9E3"/>
                            <w:right w:val="single" w:sz="2" w:space="0" w:color="D9D9E3"/>
                          </w:divBdr>
                          <w:divsChild>
                            <w:div w:id="1793134067">
                              <w:marLeft w:val="0"/>
                              <w:marRight w:val="0"/>
                              <w:marTop w:val="0"/>
                              <w:marBottom w:val="0"/>
                              <w:divBdr>
                                <w:top w:val="single" w:sz="2" w:space="0" w:color="D9D9E3"/>
                                <w:left w:val="single" w:sz="2" w:space="0" w:color="D9D9E3"/>
                                <w:bottom w:val="single" w:sz="2" w:space="0" w:color="D9D9E3"/>
                                <w:right w:val="single" w:sz="2" w:space="0" w:color="D9D9E3"/>
                              </w:divBdr>
                              <w:divsChild>
                                <w:div w:id="1010566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347823">
      <w:bodyDiv w:val="1"/>
      <w:marLeft w:val="0"/>
      <w:marRight w:val="0"/>
      <w:marTop w:val="0"/>
      <w:marBottom w:val="0"/>
      <w:divBdr>
        <w:top w:val="none" w:sz="0" w:space="0" w:color="auto"/>
        <w:left w:val="none" w:sz="0" w:space="0" w:color="auto"/>
        <w:bottom w:val="none" w:sz="0" w:space="0" w:color="auto"/>
        <w:right w:val="none" w:sz="0" w:space="0" w:color="auto"/>
      </w:divBdr>
    </w:div>
    <w:div w:id="283079044">
      <w:bodyDiv w:val="1"/>
      <w:marLeft w:val="0"/>
      <w:marRight w:val="0"/>
      <w:marTop w:val="0"/>
      <w:marBottom w:val="0"/>
      <w:divBdr>
        <w:top w:val="none" w:sz="0" w:space="0" w:color="auto"/>
        <w:left w:val="none" w:sz="0" w:space="0" w:color="auto"/>
        <w:bottom w:val="none" w:sz="0" w:space="0" w:color="auto"/>
        <w:right w:val="none" w:sz="0" w:space="0" w:color="auto"/>
      </w:divBdr>
    </w:div>
    <w:div w:id="371032023">
      <w:bodyDiv w:val="1"/>
      <w:marLeft w:val="0"/>
      <w:marRight w:val="0"/>
      <w:marTop w:val="0"/>
      <w:marBottom w:val="0"/>
      <w:divBdr>
        <w:top w:val="none" w:sz="0" w:space="0" w:color="auto"/>
        <w:left w:val="none" w:sz="0" w:space="0" w:color="auto"/>
        <w:bottom w:val="none" w:sz="0" w:space="0" w:color="auto"/>
        <w:right w:val="none" w:sz="0" w:space="0" w:color="auto"/>
      </w:divBdr>
      <w:divsChild>
        <w:div w:id="1785150285">
          <w:marLeft w:val="0"/>
          <w:marRight w:val="0"/>
          <w:marTop w:val="0"/>
          <w:marBottom w:val="0"/>
          <w:divBdr>
            <w:top w:val="single" w:sz="2" w:space="0" w:color="D9D9E3"/>
            <w:left w:val="single" w:sz="2" w:space="0" w:color="D9D9E3"/>
            <w:bottom w:val="single" w:sz="2" w:space="0" w:color="D9D9E3"/>
            <w:right w:val="single" w:sz="2" w:space="0" w:color="D9D9E3"/>
          </w:divBdr>
          <w:divsChild>
            <w:div w:id="580794922">
              <w:marLeft w:val="0"/>
              <w:marRight w:val="0"/>
              <w:marTop w:val="0"/>
              <w:marBottom w:val="0"/>
              <w:divBdr>
                <w:top w:val="single" w:sz="2" w:space="0" w:color="D9D9E3"/>
                <w:left w:val="single" w:sz="2" w:space="0" w:color="D9D9E3"/>
                <w:bottom w:val="single" w:sz="2" w:space="0" w:color="D9D9E3"/>
                <w:right w:val="single" w:sz="2" w:space="0" w:color="D9D9E3"/>
              </w:divBdr>
              <w:divsChild>
                <w:div w:id="1611082709">
                  <w:marLeft w:val="0"/>
                  <w:marRight w:val="0"/>
                  <w:marTop w:val="0"/>
                  <w:marBottom w:val="0"/>
                  <w:divBdr>
                    <w:top w:val="single" w:sz="2" w:space="0" w:color="D9D9E3"/>
                    <w:left w:val="single" w:sz="2" w:space="0" w:color="D9D9E3"/>
                    <w:bottom w:val="single" w:sz="2" w:space="0" w:color="D9D9E3"/>
                    <w:right w:val="single" w:sz="2" w:space="0" w:color="D9D9E3"/>
                  </w:divBdr>
                  <w:divsChild>
                    <w:div w:id="193075674">
                      <w:marLeft w:val="0"/>
                      <w:marRight w:val="0"/>
                      <w:marTop w:val="0"/>
                      <w:marBottom w:val="0"/>
                      <w:divBdr>
                        <w:top w:val="single" w:sz="2" w:space="0" w:color="D9D9E3"/>
                        <w:left w:val="single" w:sz="2" w:space="0" w:color="D9D9E3"/>
                        <w:bottom w:val="single" w:sz="2" w:space="0" w:color="D9D9E3"/>
                        <w:right w:val="single" w:sz="2" w:space="0" w:color="D9D9E3"/>
                      </w:divBdr>
                      <w:divsChild>
                        <w:div w:id="1440298107">
                          <w:marLeft w:val="0"/>
                          <w:marRight w:val="0"/>
                          <w:marTop w:val="0"/>
                          <w:marBottom w:val="0"/>
                          <w:divBdr>
                            <w:top w:val="single" w:sz="2" w:space="0" w:color="auto"/>
                            <w:left w:val="single" w:sz="2" w:space="0" w:color="auto"/>
                            <w:bottom w:val="single" w:sz="8" w:space="0" w:color="auto"/>
                            <w:right w:val="single" w:sz="2" w:space="0" w:color="auto"/>
                          </w:divBdr>
                          <w:divsChild>
                            <w:div w:id="202971830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4799827">
                                  <w:marLeft w:val="0"/>
                                  <w:marRight w:val="0"/>
                                  <w:marTop w:val="0"/>
                                  <w:marBottom w:val="0"/>
                                  <w:divBdr>
                                    <w:top w:val="single" w:sz="2" w:space="0" w:color="D9D9E3"/>
                                    <w:left w:val="single" w:sz="2" w:space="0" w:color="D9D9E3"/>
                                    <w:bottom w:val="single" w:sz="2" w:space="0" w:color="D9D9E3"/>
                                    <w:right w:val="single" w:sz="2" w:space="0" w:color="D9D9E3"/>
                                  </w:divBdr>
                                  <w:divsChild>
                                    <w:div w:id="21366671">
                                      <w:marLeft w:val="0"/>
                                      <w:marRight w:val="0"/>
                                      <w:marTop w:val="0"/>
                                      <w:marBottom w:val="0"/>
                                      <w:divBdr>
                                        <w:top w:val="single" w:sz="2" w:space="0" w:color="D9D9E3"/>
                                        <w:left w:val="single" w:sz="2" w:space="0" w:color="D9D9E3"/>
                                        <w:bottom w:val="single" w:sz="2" w:space="0" w:color="D9D9E3"/>
                                        <w:right w:val="single" w:sz="2" w:space="0" w:color="D9D9E3"/>
                                      </w:divBdr>
                                      <w:divsChild>
                                        <w:div w:id="358236775">
                                          <w:marLeft w:val="0"/>
                                          <w:marRight w:val="0"/>
                                          <w:marTop w:val="0"/>
                                          <w:marBottom w:val="0"/>
                                          <w:divBdr>
                                            <w:top w:val="single" w:sz="2" w:space="0" w:color="D9D9E3"/>
                                            <w:left w:val="single" w:sz="2" w:space="0" w:color="D9D9E3"/>
                                            <w:bottom w:val="single" w:sz="2" w:space="0" w:color="D9D9E3"/>
                                            <w:right w:val="single" w:sz="2" w:space="0" w:color="D9D9E3"/>
                                          </w:divBdr>
                                          <w:divsChild>
                                            <w:div w:id="453252822">
                                              <w:marLeft w:val="0"/>
                                              <w:marRight w:val="0"/>
                                              <w:marTop w:val="0"/>
                                              <w:marBottom w:val="0"/>
                                              <w:divBdr>
                                                <w:top w:val="single" w:sz="2" w:space="0" w:color="D9D9E3"/>
                                                <w:left w:val="single" w:sz="2" w:space="0" w:color="D9D9E3"/>
                                                <w:bottom w:val="single" w:sz="2" w:space="0" w:color="D9D9E3"/>
                                                <w:right w:val="single" w:sz="2" w:space="0" w:color="D9D9E3"/>
                                              </w:divBdr>
                                              <w:divsChild>
                                                <w:div w:id="1969965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5686604">
                          <w:marLeft w:val="0"/>
                          <w:marRight w:val="0"/>
                          <w:marTop w:val="0"/>
                          <w:marBottom w:val="0"/>
                          <w:divBdr>
                            <w:top w:val="single" w:sz="2" w:space="0" w:color="auto"/>
                            <w:left w:val="single" w:sz="2" w:space="0" w:color="auto"/>
                            <w:bottom w:val="single" w:sz="8" w:space="0" w:color="auto"/>
                            <w:right w:val="single" w:sz="2" w:space="0" w:color="auto"/>
                          </w:divBdr>
                          <w:divsChild>
                            <w:div w:id="6071999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022817">
                                  <w:marLeft w:val="0"/>
                                  <w:marRight w:val="0"/>
                                  <w:marTop w:val="0"/>
                                  <w:marBottom w:val="0"/>
                                  <w:divBdr>
                                    <w:top w:val="single" w:sz="2" w:space="0" w:color="D9D9E3"/>
                                    <w:left w:val="single" w:sz="2" w:space="0" w:color="D9D9E3"/>
                                    <w:bottom w:val="single" w:sz="2" w:space="0" w:color="D9D9E3"/>
                                    <w:right w:val="single" w:sz="2" w:space="0" w:color="D9D9E3"/>
                                  </w:divBdr>
                                  <w:divsChild>
                                    <w:div w:id="1781948701">
                                      <w:marLeft w:val="0"/>
                                      <w:marRight w:val="0"/>
                                      <w:marTop w:val="0"/>
                                      <w:marBottom w:val="0"/>
                                      <w:divBdr>
                                        <w:top w:val="single" w:sz="2" w:space="0" w:color="D9D9E3"/>
                                        <w:left w:val="single" w:sz="2" w:space="0" w:color="D9D9E3"/>
                                        <w:bottom w:val="single" w:sz="2" w:space="0" w:color="D9D9E3"/>
                                        <w:right w:val="single" w:sz="2" w:space="0" w:color="D9D9E3"/>
                                      </w:divBdr>
                                      <w:divsChild>
                                        <w:div w:id="803699843">
                                          <w:marLeft w:val="0"/>
                                          <w:marRight w:val="0"/>
                                          <w:marTop w:val="0"/>
                                          <w:marBottom w:val="0"/>
                                          <w:divBdr>
                                            <w:top w:val="single" w:sz="2" w:space="0" w:color="D9D9E3"/>
                                            <w:left w:val="single" w:sz="2" w:space="0" w:color="D9D9E3"/>
                                            <w:bottom w:val="single" w:sz="2" w:space="0" w:color="D9D9E3"/>
                                            <w:right w:val="single" w:sz="2" w:space="0" w:color="D9D9E3"/>
                                          </w:divBdr>
                                          <w:divsChild>
                                            <w:div w:id="1856727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5399405">
                                      <w:marLeft w:val="0"/>
                                      <w:marRight w:val="0"/>
                                      <w:marTop w:val="0"/>
                                      <w:marBottom w:val="0"/>
                                      <w:divBdr>
                                        <w:top w:val="single" w:sz="2" w:space="0" w:color="D9D9E3"/>
                                        <w:left w:val="single" w:sz="2" w:space="0" w:color="D9D9E3"/>
                                        <w:bottom w:val="single" w:sz="2" w:space="0" w:color="D9D9E3"/>
                                        <w:right w:val="single" w:sz="2" w:space="0" w:color="D9D9E3"/>
                                      </w:divBdr>
                                      <w:divsChild>
                                        <w:div w:id="1539005218">
                                          <w:marLeft w:val="0"/>
                                          <w:marRight w:val="0"/>
                                          <w:marTop w:val="0"/>
                                          <w:marBottom w:val="0"/>
                                          <w:divBdr>
                                            <w:top w:val="single" w:sz="2" w:space="0" w:color="D9D9E3"/>
                                            <w:left w:val="single" w:sz="2" w:space="0" w:color="D9D9E3"/>
                                            <w:bottom w:val="single" w:sz="2" w:space="0" w:color="D9D9E3"/>
                                            <w:right w:val="single" w:sz="2" w:space="0" w:color="D9D9E3"/>
                                          </w:divBdr>
                                          <w:divsChild>
                                            <w:div w:id="194584864">
                                              <w:marLeft w:val="0"/>
                                              <w:marRight w:val="0"/>
                                              <w:marTop w:val="0"/>
                                              <w:marBottom w:val="0"/>
                                              <w:divBdr>
                                                <w:top w:val="single" w:sz="2" w:space="0" w:color="D9D9E3"/>
                                                <w:left w:val="single" w:sz="2" w:space="0" w:color="D9D9E3"/>
                                                <w:bottom w:val="single" w:sz="2" w:space="0" w:color="D9D9E3"/>
                                                <w:right w:val="single" w:sz="2" w:space="0" w:color="D9D9E3"/>
                                              </w:divBdr>
                                              <w:divsChild>
                                                <w:div w:id="837692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0707478">
                          <w:marLeft w:val="0"/>
                          <w:marRight w:val="0"/>
                          <w:marTop w:val="0"/>
                          <w:marBottom w:val="0"/>
                          <w:divBdr>
                            <w:top w:val="single" w:sz="2" w:space="0" w:color="auto"/>
                            <w:left w:val="single" w:sz="2" w:space="0" w:color="auto"/>
                            <w:bottom w:val="single" w:sz="8" w:space="0" w:color="auto"/>
                            <w:right w:val="single" w:sz="2" w:space="0" w:color="auto"/>
                          </w:divBdr>
                          <w:divsChild>
                            <w:div w:id="187110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521269">
                                  <w:marLeft w:val="0"/>
                                  <w:marRight w:val="0"/>
                                  <w:marTop w:val="0"/>
                                  <w:marBottom w:val="0"/>
                                  <w:divBdr>
                                    <w:top w:val="single" w:sz="2" w:space="0" w:color="D9D9E3"/>
                                    <w:left w:val="single" w:sz="2" w:space="0" w:color="D9D9E3"/>
                                    <w:bottom w:val="single" w:sz="2" w:space="0" w:color="D9D9E3"/>
                                    <w:right w:val="single" w:sz="2" w:space="0" w:color="D9D9E3"/>
                                  </w:divBdr>
                                  <w:divsChild>
                                    <w:div w:id="286814423">
                                      <w:marLeft w:val="0"/>
                                      <w:marRight w:val="0"/>
                                      <w:marTop w:val="0"/>
                                      <w:marBottom w:val="0"/>
                                      <w:divBdr>
                                        <w:top w:val="single" w:sz="2" w:space="0" w:color="D9D9E3"/>
                                        <w:left w:val="single" w:sz="2" w:space="0" w:color="D9D9E3"/>
                                        <w:bottom w:val="single" w:sz="2" w:space="0" w:color="D9D9E3"/>
                                        <w:right w:val="single" w:sz="2" w:space="0" w:color="D9D9E3"/>
                                      </w:divBdr>
                                      <w:divsChild>
                                        <w:div w:id="715589356">
                                          <w:marLeft w:val="0"/>
                                          <w:marRight w:val="0"/>
                                          <w:marTop w:val="0"/>
                                          <w:marBottom w:val="0"/>
                                          <w:divBdr>
                                            <w:top w:val="single" w:sz="2" w:space="0" w:color="D9D9E3"/>
                                            <w:left w:val="single" w:sz="2" w:space="0" w:color="D9D9E3"/>
                                            <w:bottom w:val="single" w:sz="2" w:space="0" w:color="D9D9E3"/>
                                            <w:right w:val="single" w:sz="2" w:space="0" w:color="D9D9E3"/>
                                          </w:divBdr>
                                          <w:divsChild>
                                            <w:div w:id="760837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64266">
                                      <w:marLeft w:val="0"/>
                                      <w:marRight w:val="0"/>
                                      <w:marTop w:val="0"/>
                                      <w:marBottom w:val="0"/>
                                      <w:divBdr>
                                        <w:top w:val="single" w:sz="2" w:space="0" w:color="D9D9E3"/>
                                        <w:left w:val="single" w:sz="2" w:space="0" w:color="D9D9E3"/>
                                        <w:bottom w:val="single" w:sz="2" w:space="0" w:color="D9D9E3"/>
                                        <w:right w:val="single" w:sz="2" w:space="0" w:color="D9D9E3"/>
                                      </w:divBdr>
                                      <w:divsChild>
                                        <w:div w:id="2084599426">
                                          <w:marLeft w:val="0"/>
                                          <w:marRight w:val="0"/>
                                          <w:marTop w:val="0"/>
                                          <w:marBottom w:val="0"/>
                                          <w:divBdr>
                                            <w:top w:val="single" w:sz="2" w:space="0" w:color="D9D9E3"/>
                                            <w:left w:val="single" w:sz="2" w:space="0" w:color="D9D9E3"/>
                                            <w:bottom w:val="single" w:sz="2" w:space="0" w:color="D9D9E3"/>
                                            <w:right w:val="single" w:sz="2" w:space="0" w:color="D9D9E3"/>
                                          </w:divBdr>
                                          <w:divsChild>
                                            <w:div w:id="515192369">
                                              <w:marLeft w:val="0"/>
                                              <w:marRight w:val="0"/>
                                              <w:marTop w:val="0"/>
                                              <w:marBottom w:val="0"/>
                                              <w:divBdr>
                                                <w:top w:val="single" w:sz="2" w:space="0" w:color="D9D9E3"/>
                                                <w:left w:val="single" w:sz="2" w:space="0" w:color="D9D9E3"/>
                                                <w:bottom w:val="single" w:sz="2" w:space="0" w:color="D9D9E3"/>
                                                <w:right w:val="single" w:sz="2" w:space="0" w:color="D9D9E3"/>
                                              </w:divBdr>
                                              <w:divsChild>
                                                <w:div w:id="353381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44038099">
          <w:marLeft w:val="0"/>
          <w:marRight w:val="0"/>
          <w:marTop w:val="0"/>
          <w:marBottom w:val="0"/>
          <w:divBdr>
            <w:top w:val="none" w:sz="0" w:space="0" w:color="auto"/>
            <w:left w:val="none" w:sz="0" w:space="0" w:color="auto"/>
            <w:bottom w:val="none" w:sz="0" w:space="0" w:color="auto"/>
            <w:right w:val="none" w:sz="0" w:space="0" w:color="auto"/>
          </w:divBdr>
        </w:div>
      </w:divsChild>
    </w:div>
    <w:div w:id="5111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69664">
          <w:marLeft w:val="0"/>
          <w:marRight w:val="0"/>
          <w:marTop w:val="0"/>
          <w:marBottom w:val="0"/>
          <w:divBdr>
            <w:top w:val="single" w:sz="2" w:space="0" w:color="D9D9E3"/>
            <w:left w:val="single" w:sz="2" w:space="0" w:color="D9D9E3"/>
            <w:bottom w:val="single" w:sz="2" w:space="0" w:color="D9D9E3"/>
            <w:right w:val="single" w:sz="2" w:space="0" w:color="D9D9E3"/>
          </w:divBdr>
          <w:divsChild>
            <w:div w:id="502471617">
              <w:marLeft w:val="0"/>
              <w:marRight w:val="0"/>
              <w:marTop w:val="0"/>
              <w:marBottom w:val="0"/>
              <w:divBdr>
                <w:top w:val="single" w:sz="2" w:space="0" w:color="D9D9E3"/>
                <w:left w:val="single" w:sz="2" w:space="0" w:color="D9D9E3"/>
                <w:bottom w:val="single" w:sz="2" w:space="0" w:color="D9D9E3"/>
                <w:right w:val="single" w:sz="2" w:space="0" w:color="D9D9E3"/>
              </w:divBdr>
              <w:divsChild>
                <w:div w:id="1623414140">
                  <w:marLeft w:val="0"/>
                  <w:marRight w:val="0"/>
                  <w:marTop w:val="0"/>
                  <w:marBottom w:val="0"/>
                  <w:divBdr>
                    <w:top w:val="single" w:sz="2" w:space="0" w:color="D9D9E3"/>
                    <w:left w:val="single" w:sz="2" w:space="0" w:color="D9D9E3"/>
                    <w:bottom w:val="single" w:sz="2" w:space="0" w:color="D9D9E3"/>
                    <w:right w:val="single" w:sz="2" w:space="0" w:color="D9D9E3"/>
                  </w:divBdr>
                  <w:divsChild>
                    <w:div w:id="1588999347">
                      <w:marLeft w:val="0"/>
                      <w:marRight w:val="0"/>
                      <w:marTop w:val="0"/>
                      <w:marBottom w:val="0"/>
                      <w:divBdr>
                        <w:top w:val="single" w:sz="2" w:space="0" w:color="D9D9E3"/>
                        <w:left w:val="single" w:sz="2" w:space="0" w:color="D9D9E3"/>
                        <w:bottom w:val="single" w:sz="2" w:space="0" w:color="D9D9E3"/>
                        <w:right w:val="single" w:sz="2" w:space="0" w:color="D9D9E3"/>
                      </w:divBdr>
                      <w:divsChild>
                        <w:div w:id="1176648448">
                          <w:marLeft w:val="0"/>
                          <w:marRight w:val="0"/>
                          <w:marTop w:val="0"/>
                          <w:marBottom w:val="0"/>
                          <w:divBdr>
                            <w:top w:val="single" w:sz="2" w:space="0" w:color="auto"/>
                            <w:left w:val="single" w:sz="2" w:space="0" w:color="auto"/>
                            <w:bottom w:val="single" w:sz="8" w:space="0" w:color="auto"/>
                            <w:right w:val="single" w:sz="2" w:space="0" w:color="auto"/>
                          </w:divBdr>
                          <w:divsChild>
                            <w:div w:id="151087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382980">
                                  <w:marLeft w:val="0"/>
                                  <w:marRight w:val="0"/>
                                  <w:marTop w:val="0"/>
                                  <w:marBottom w:val="0"/>
                                  <w:divBdr>
                                    <w:top w:val="single" w:sz="2" w:space="0" w:color="D9D9E3"/>
                                    <w:left w:val="single" w:sz="2" w:space="0" w:color="D9D9E3"/>
                                    <w:bottom w:val="single" w:sz="2" w:space="0" w:color="D9D9E3"/>
                                    <w:right w:val="single" w:sz="2" w:space="0" w:color="D9D9E3"/>
                                  </w:divBdr>
                                  <w:divsChild>
                                    <w:div w:id="1762293568">
                                      <w:marLeft w:val="0"/>
                                      <w:marRight w:val="0"/>
                                      <w:marTop w:val="0"/>
                                      <w:marBottom w:val="0"/>
                                      <w:divBdr>
                                        <w:top w:val="single" w:sz="2" w:space="0" w:color="D9D9E3"/>
                                        <w:left w:val="single" w:sz="2" w:space="0" w:color="D9D9E3"/>
                                        <w:bottom w:val="single" w:sz="2" w:space="0" w:color="D9D9E3"/>
                                        <w:right w:val="single" w:sz="2" w:space="0" w:color="D9D9E3"/>
                                      </w:divBdr>
                                      <w:divsChild>
                                        <w:div w:id="1621839406">
                                          <w:marLeft w:val="0"/>
                                          <w:marRight w:val="0"/>
                                          <w:marTop w:val="0"/>
                                          <w:marBottom w:val="0"/>
                                          <w:divBdr>
                                            <w:top w:val="single" w:sz="2" w:space="0" w:color="D9D9E3"/>
                                            <w:left w:val="single" w:sz="2" w:space="0" w:color="D9D9E3"/>
                                            <w:bottom w:val="single" w:sz="2" w:space="0" w:color="D9D9E3"/>
                                            <w:right w:val="single" w:sz="2" w:space="0" w:color="D9D9E3"/>
                                          </w:divBdr>
                                          <w:divsChild>
                                            <w:div w:id="662392426">
                                              <w:marLeft w:val="0"/>
                                              <w:marRight w:val="0"/>
                                              <w:marTop w:val="0"/>
                                              <w:marBottom w:val="0"/>
                                              <w:divBdr>
                                                <w:top w:val="single" w:sz="2" w:space="0" w:color="D9D9E3"/>
                                                <w:left w:val="single" w:sz="2" w:space="0" w:color="D9D9E3"/>
                                                <w:bottom w:val="single" w:sz="2" w:space="0" w:color="D9D9E3"/>
                                                <w:right w:val="single" w:sz="2" w:space="0" w:color="D9D9E3"/>
                                              </w:divBdr>
                                              <w:divsChild>
                                                <w:div w:id="798649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8537533">
                          <w:marLeft w:val="0"/>
                          <w:marRight w:val="0"/>
                          <w:marTop w:val="0"/>
                          <w:marBottom w:val="0"/>
                          <w:divBdr>
                            <w:top w:val="single" w:sz="2" w:space="0" w:color="auto"/>
                            <w:left w:val="single" w:sz="2" w:space="0" w:color="auto"/>
                            <w:bottom w:val="single" w:sz="8" w:space="0" w:color="auto"/>
                            <w:right w:val="single" w:sz="2" w:space="0" w:color="auto"/>
                          </w:divBdr>
                          <w:divsChild>
                            <w:div w:id="11480156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620109">
                                  <w:marLeft w:val="0"/>
                                  <w:marRight w:val="0"/>
                                  <w:marTop w:val="0"/>
                                  <w:marBottom w:val="0"/>
                                  <w:divBdr>
                                    <w:top w:val="single" w:sz="2" w:space="0" w:color="D9D9E3"/>
                                    <w:left w:val="single" w:sz="2" w:space="0" w:color="D9D9E3"/>
                                    <w:bottom w:val="single" w:sz="2" w:space="0" w:color="D9D9E3"/>
                                    <w:right w:val="single" w:sz="2" w:space="0" w:color="D9D9E3"/>
                                  </w:divBdr>
                                  <w:divsChild>
                                    <w:div w:id="642588486">
                                      <w:marLeft w:val="0"/>
                                      <w:marRight w:val="0"/>
                                      <w:marTop w:val="0"/>
                                      <w:marBottom w:val="0"/>
                                      <w:divBdr>
                                        <w:top w:val="single" w:sz="2" w:space="0" w:color="D9D9E3"/>
                                        <w:left w:val="single" w:sz="2" w:space="0" w:color="D9D9E3"/>
                                        <w:bottom w:val="single" w:sz="2" w:space="0" w:color="D9D9E3"/>
                                        <w:right w:val="single" w:sz="2" w:space="0" w:color="D9D9E3"/>
                                      </w:divBdr>
                                      <w:divsChild>
                                        <w:div w:id="908030161">
                                          <w:marLeft w:val="0"/>
                                          <w:marRight w:val="0"/>
                                          <w:marTop w:val="0"/>
                                          <w:marBottom w:val="0"/>
                                          <w:divBdr>
                                            <w:top w:val="single" w:sz="2" w:space="0" w:color="D9D9E3"/>
                                            <w:left w:val="single" w:sz="2" w:space="0" w:color="D9D9E3"/>
                                            <w:bottom w:val="single" w:sz="2" w:space="0" w:color="D9D9E3"/>
                                            <w:right w:val="single" w:sz="2" w:space="0" w:color="D9D9E3"/>
                                          </w:divBdr>
                                          <w:divsChild>
                                            <w:div w:id="58679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7725423">
                                      <w:marLeft w:val="0"/>
                                      <w:marRight w:val="0"/>
                                      <w:marTop w:val="0"/>
                                      <w:marBottom w:val="0"/>
                                      <w:divBdr>
                                        <w:top w:val="single" w:sz="2" w:space="0" w:color="D9D9E3"/>
                                        <w:left w:val="single" w:sz="2" w:space="0" w:color="D9D9E3"/>
                                        <w:bottom w:val="single" w:sz="2" w:space="0" w:color="D9D9E3"/>
                                        <w:right w:val="single" w:sz="2" w:space="0" w:color="D9D9E3"/>
                                      </w:divBdr>
                                      <w:divsChild>
                                        <w:div w:id="722486942">
                                          <w:marLeft w:val="0"/>
                                          <w:marRight w:val="0"/>
                                          <w:marTop w:val="0"/>
                                          <w:marBottom w:val="0"/>
                                          <w:divBdr>
                                            <w:top w:val="single" w:sz="2" w:space="0" w:color="D9D9E3"/>
                                            <w:left w:val="single" w:sz="2" w:space="0" w:color="D9D9E3"/>
                                            <w:bottom w:val="single" w:sz="2" w:space="0" w:color="D9D9E3"/>
                                            <w:right w:val="single" w:sz="2" w:space="0" w:color="D9D9E3"/>
                                          </w:divBdr>
                                          <w:divsChild>
                                            <w:div w:id="123356092">
                                              <w:marLeft w:val="0"/>
                                              <w:marRight w:val="0"/>
                                              <w:marTop w:val="0"/>
                                              <w:marBottom w:val="0"/>
                                              <w:divBdr>
                                                <w:top w:val="single" w:sz="2" w:space="0" w:color="D9D9E3"/>
                                                <w:left w:val="single" w:sz="2" w:space="0" w:color="D9D9E3"/>
                                                <w:bottom w:val="single" w:sz="2" w:space="0" w:color="D9D9E3"/>
                                                <w:right w:val="single" w:sz="2" w:space="0" w:color="D9D9E3"/>
                                              </w:divBdr>
                                              <w:divsChild>
                                                <w:div w:id="1082220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1015588">
                          <w:marLeft w:val="0"/>
                          <w:marRight w:val="0"/>
                          <w:marTop w:val="0"/>
                          <w:marBottom w:val="0"/>
                          <w:divBdr>
                            <w:top w:val="single" w:sz="2" w:space="0" w:color="auto"/>
                            <w:left w:val="single" w:sz="2" w:space="0" w:color="auto"/>
                            <w:bottom w:val="single" w:sz="8" w:space="0" w:color="auto"/>
                            <w:right w:val="single" w:sz="2" w:space="0" w:color="auto"/>
                          </w:divBdr>
                          <w:divsChild>
                            <w:div w:id="1503735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4442443">
                                  <w:marLeft w:val="0"/>
                                  <w:marRight w:val="0"/>
                                  <w:marTop w:val="0"/>
                                  <w:marBottom w:val="0"/>
                                  <w:divBdr>
                                    <w:top w:val="single" w:sz="2" w:space="0" w:color="D9D9E3"/>
                                    <w:left w:val="single" w:sz="2" w:space="0" w:color="D9D9E3"/>
                                    <w:bottom w:val="single" w:sz="2" w:space="0" w:color="D9D9E3"/>
                                    <w:right w:val="single" w:sz="2" w:space="0" w:color="D9D9E3"/>
                                  </w:divBdr>
                                  <w:divsChild>
                                    <w:div w:id="2038464380">
                                      <w:marLeft w:val="0"/>
                                      <w:marRight w:val="0"/>
                                      <w:marTop w:val="0"/>
                                      <w:marBottom w:val="0"/>
                                      <w:divBdr>
                                        <w:top w:val="single" w:sz="2" w:space="0" w:color="D9D9E3"/>
                                        <w:left w:val="single" w:sz="2" w:space="0" w:color="D9D9E3"/>
                                        <w:bottom w:val="single" w:sz="2" w:space="0" w:color="D9D9E3"/>
                                        <w:right w:val="single" w:sz="2" w:space="0" w:color="D9D9E3"/>
                                      </w:divBdr>
                                      <w:divsChild>
                                        <w:div w:id="466944390">
                                          <w:marLeft w:val="0"/>
                                          <w:marRight w:val="0"/>
                                          <w:marTop w:val="0"/>
                                          <w:marBottom w:val="0"/>
                                          <w:divBdr>
                                            <w:top w:val="single" w:sz="2" w:space="0" w:color="D9D9E3"/>
                                            <w:left w:val="single" w:sz="2" w:space="0" w:color="D9D9E3"/>
                                            <w:bottom w:val="single" w:sz="2" w:space="0" w:color="D9D9E3"/>
                                            <w:right w:val="single" w:sz="2" w:space="0" w:color="D9D9E3"/>
                                          </w:divBdr>
                                          <w:divsChild>
                                            <w:div w:id="922379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9053736">
                                      <w:marLeft w:val="0"/>
                                      <w:marRight w:val="0"/>
                                      <w:marTop w:val="0"/>
                                      <w:marBottom w:val="0"/>
                                      <w:divBdr>
                                        <w:top w:val="single" w:sz="2" w:space="0" w:color="D9D9E3"/>
                                        <w:left w:val="single" w:sz="2" w:space="0" w:color="D9D9E3"/>
                                        <w:bottom w:val="single" w:sz="2" w:space="0" w:color="D9D9E3"/>
                                        <w:right w:val="single" w:sz="2" w:space="0" w:color="D9D9E3"/>
                                      </w:divBdr>
                                      <w:divsChild>
                                        <w:div w:id="1014772158">
                                          <w:marLeft w:val="0"/>
                                          <w:marRight w:val="0"/>
                                          <w:marTop w:val="0"/>
                                          <w:marBottom w:val="0"/>
                                          <w:divBdr>
                                            <w:top w:val="single" w:sz="2" w:space="0" w:color="D9D9E3"/>
                                            <w:left w:val="single" w:sz="2" w:space="0" w:color="D9D9E3"/>
                                            <w:bottom w:val="single" w:sz="2" w:space="0" w:color="D9D9E3"/>
                                            <w:right w:val="single" w:sz="2" w:space="0" w:color="D9D9E3"/>
                                          </w:divBdr>
                                          <w:divsChild>
                                            <w:div w:id="235405470">
                                              <w:marLeft w:val="0"/>
                                              <w:marRight w:val="0"/>
                                              <w:marTop w:val="0"/>
                                              <w:marBottom w:val="0"/>
                                              <w:divBdr>
                                                <w:top w:val="single" w:sz="2" w:space="0" w:color="D9D9E3"/>
                                                <w:left w:val="single" w:sz="2" w:space="0" w:color="D9D9E3"/>
                                                <w:bottom w:val="single" w:sz="2" w:space="0" w:color="D9D9E3"/>
                                                <w:right w:val="single" w:sz="2" w:space="0" w:color="D9D9E3"/>
                                              </w:divBdr>
                                              <w:divsChild>
                                                <w:div w:id="1806850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2411303">
          <w:marLeft w:val="0"/>
          <w:marRight w:val="0"/>
          <w:marTop w:val="0"/>
          <w:marBottom w:val="0"/>
          <w:divBdr>
            <w:top w:val="none" w:sz="0" w:space="0" w:color="auto"/>
            <w:left w:val="none" w:sz="0" w:space="0" w:color="auto"/>
            <w:bottom w:val="none" w:sz="0" w:space="0" w:color="auto"/>
            <w:right w:val="none" w:sz="0" w:space="0" w:color="auto"/>
          </w:divBdr>
        </w:div>
      </w:divsChild>
    </w:div>
    <w:div w:id="1214081513">
      <w:bodyDiv w:val="1"/>
      <w:marLeft w:val="0"/>
      <w:marRight w:val="0"/>
      <w:marTop w:val="0"/>
      <w:marBottom w:val="0"/>
      <w:divBdr>
        <w:top w:val="none" w:sz="0" w:space="0" w:color="auto"/>
        <w:left w:val="none" w:sz="0" w:space="0" w:color="auto"/>
        <w:bottom w:val="none" w:sz="0" w:space="0" w:color="auto"/>
        <w:right w:val="none" w:sz="0" w:space="0" w:color="auto"/>
      </w:divBdr>
      <w:divsChild>
        <w:div w:id="206798010">
          <w:marLeft w:val="0"/>
          <w:marRight w:val="0"/>
          <w:marTop w:val="0"/>
          <w:marBottom w:val="0"/>
          <w:divBdr>
            <w:top w:val="single" w:sz="2" w:space="0" w:color="auto"/>
            <w:left w:val="single" w:sz="2" w:space="0" w:color="auto"/>
            <w:bottom w:val="single" w:sz="6" w:space="0" w:color="auto"/>
            <w:right w:val="single" w:sz="2" w:space="0" w:color="auto"/>
          </w:divBdr>
          <w:divsChild>
            <w:div w:id="1869223180">
              <w:marLeft w:val="0"/>
              <w:marRight w:val="0"/>
              <w:marTop w:val="100"/>
              <w:marBottom w:val="100"/>
              <w:divBdr>
                <w:top w:val="single" w:sz="2" w:space="0" w:color="D9D9E3"/>
                <w:left w:val="single" w:sz="2" w:space="0" w:color="D9D9E3"/>
                <w:bottom w:val="single" w:sz="2" w:space="0" w:color="D9D9E3"/>
                <w:right w:val="single" w:sz="2" w:space="0" w:color="D9D9E3"/>
              </w:divBdr>
              <w:divsChild>
                <w:div w:id="668216222">
                  <w:marLeft w:val="0"/>
                  <w:marRight w:val="0"/>
                  <w:marTop w:val="0"/>
                  <w:marBottom w:val="0"/>
                  <w:divBdr>
                    <w:top w:val="single" w:sz="2" w:space="0" w:color="D9D9E3"/>
                    <w:left w:val="single" w:sz="2" w:space="0" w:color="D9D9E3"/>
                    <w:bottom w:val="single" w:sz="2" w:space="0" w:color="D9D9E3"/>
                    <w:right w:val="single" w:sz="2" w:space="0" w:color="D9D9E3"/>
                  </w:divBdr>
                  <w:divsChild>
                    <w:div w:id="501513266">
                      <w:marLeft w:val="0"/>
                      <w:marRight w:val="0"/>
                      <w:marTop w:val="0"/>
                      <w:marBottom w:val="0"/>
                      <w:divBdr>
                        <w:top w:val="single" w:sz="2" w:space="0" w:color="D9D9E3"/>
                        <w:left w:val="single" w:sz="2" w:space="0" w:color="D9D9E3"/>
                        <w:bottom w:val="single" w:sz="2" w:space="0" w:color="D9D9E3"/>
                        <w:right w:val="single" w:sz="2" w:space="0" w:color="D9D9E3"/>
                      </w:divBdr>
                      <w:divsChild>
                        <w:div w:id="675305028">
                          <w:marLeft w:val="0"/>
                          <w:marRight w:val="0"/>
                          <w:marTop w:val="0"/>
                          <w:marBottom w:val="0"/>
                          <w:divBdr>
                            <w:top w:val="single" w:sz="2" w:space="0" w:color="D9D9E3"/>
                            <w:left w:val="single" w:sz="2" w:space="0" w:color="D9D9E3"/>
                            <w:bottom w:val="single" w:sz="2" w:space="0" w:color="D9D9E3"/>
                            <w:right w:val="single" w:sz="2" w:space="0" w:color="D9D9E3"/>
                          </w:divBdr>
                          <w:divsChild>
                            <w:div w:id="427235881">
                              <w:marLeft w:val="0"/>
                              <w:marRight w:val="0"/>
                              <w:marTop w:val="0"/>
                              <w:marBottom w:val="0"/>
                              <w:divBdr>
                                <w:top w:val="single" w:sz="2" w:space="0" w:color="D9D9E3"/>
                                <w:left w:val="single" w:sz="2" w:space="0" w:color="D9D9E3"/>
                                <w:bottom w:val="single" w:sz="2" w:space="0" w:color="D9D9E3"/>
                                <w:right w:val="single" w:sz="2" w:space="0" w:color="D9D9E3"/>
                              </w:divBdr>
                              <w:divsChild>
                                <w:div w:id="1902447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9499925">
          <w:marLeft w:val="0"/>
          <w:marRight w:val="0"/>
          <w:marTop w:val="0"/>
          <w:marBottom w:val="0"/>
          <w:divBdr>
            <w:top w:val="single" w:sz="2" w:space="0" w:color="auto"/>
            <w:left w:val="single" w:sz="2" w:space="0" w:color="auto"/>
            <w:bottom w:val="single" w:sz="6" w:space="0" w:color="auto"/>
            <w:right w:val="single" w:sz="2" w:space="0" w:color="auto"/>
          </w:divBdr>
          <w:divsChild>
            <w:div w:id="991450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845048068">
                  <w:marLeft w:val="0"/>
                  <w:marRight w:val="0"/>
                  <w:marTop w:val="0"/>
                  <w:marBottom w:val="0"/>
                  <w:divBdr>
                    <w:top w:val="single" w:sz="2" w:space="0" w:color="D9D9E3"/>
                    <w:left w:val="single" w:sz="2" w:space="0" w:color="D9D9E3"/>
                    <w:bottom w:val="single" w:sz="2" w:space="0" w:color="D9D9E3"/>
                    <w:right w:val="single" w:sz="2" w:space="0" w:color="D9D9E3"/>
                  </w:divBdr>
                  <w:divsChild>
                    <w:div w:id="421797978">
                      <w:marLeft w:val="0"/>
                      <w:marRight w:val="0"/>
                      <w:marTop w:val="0"/>
                      <w:marBottom w:val="0"/>
                      <w:divBdr>
                        <w:top w:val="single" w:sz="2" w:space="0" w:color="D9D9E3"/>
                        <w:left w:val="single" w:sz="2" w:space="0" w:color="D9D9E3"/>
                        <w:bottom w:val="single" w:sz="2" w:space="0" w:color="D9D9E3"/>
                        <w:right w:val="single" w:sz="2" w:space="0" w:color="D9D9E3"/>
                      </w:divBdr>
                      <w:divsChild>
                        <w:div w:id="2025981032">
                          <w:marLeft w:val="0"/>
                          <w:marRight w:val="0"/>
                          <w:marTop w:val="0"/>
                          <w:marBottom w:val="0"/>
                          <w:divBdr>
                            <w:top w:val="single" w:sz="2" w:space="0" w:color="D9D9E3"/>
                            <w:left w:val="single" w:sz="2" w:space="0" w:color="D9D9E3"/>
                            <w:bottom w:val="single" w:sz="2" w:space="0" w:color="D9D9E3"/>
                            <w:right w:val="single" w:sz="2" w:space="0" w:color="D9D9E3"/>
                          </w:divBdr>
                          <w:divsChild>
                            <w:div w:id="559747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6001969">
                      <w:marLeft w:val="0"/>
                      <w:marRight w:val="0"/>
                      <w:marTop w:val="0"/>
                      <w:marBottom w:val="0"/>
                      <w:divBdr>
                        <w:top w:val="single" w:sz="2" w:space="0" w:color="D9D9E3"/>
                        <w:left w:val="single" w:sz="2" w:space="0" w:color="D9D9E3"/>
                        <w:bottom w:val="single" w:sz="2" w:space="0" w:color="D9D9E3"/>
                        <w:right w:val="single" w:sz="2" w:space="0" w:color="D9D9E3"/>
                      </w:divBdr>
                      <w:divsChild>
                        <w:div w:id="949629589">
                          <w:marLeft w:val="0"/>
                          <w:marRight w:val="0"/>
                          <w:marTop w:val="0"/>
                          <w:marBottom w:val="0"/>
                          <w:divBdr>
                            <w:top w:val="single" w:sz="2" w:space="0" w:color="D9D9E3"/>
                            <w:left w:val="single" w:sz="2" w:space="0" w:color="D9D9E3"/>
                            <w:bottom w:val="single" w:sz="2" w:space="0" w:color="D9D9E3"/>
                            <w:right w:val="single" w:sz="2" w:space="0" w:color="D9D9E3"/>
                          </w:divBdr>
                          <w:divsChild>
                            <w:div w:id="957298823">
                              <w:marLeft w:val="0"/>
                              <w:marRight w:val="0"/>
                              <w:marTop w:val="0"/>
                              <w:marBottom w:val="0"/>
                              <w:divBdr>
                                <w:top w:val="single" w:sz="2" w:space="0" w:color="D9D9E3"/>
                                <w:left w:val="single" w:sz="2" w:space="0" w:color="D9D9E3"/>
                                <w:bottom w:val="single" w:sz="2" w:space="0" w:color="D9D9E3"/>
                                <w:right w:val="single" w:sz="2" w:space="0" w:color="D9D9E3"/>
                              </w:divBdr>
                              <w:divsChild>
                                <w:div w:id="942886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77738769">
          <w:marLeft w:val="0"/>
          <w:marRight w:val="0"/>
          <w:marTop w:val="0"/>
          <w:marBottom w:val="0"/>
          <w:divBdr>
            <w:top w:val="single" w:sz="2" w:space="0" w:color="auto"/>
            <w:left w:val="single" w:sz="2" w:space="0" w:color="auto"/>
            <w:bottom w:val="single" w:sz="6" w:space="0" w:color="auto"/>
            <w:right w:val="single" w:sz="2" w:space="0" w:color="auto"/>
          </w:divBdr>
          <w:divsChild>
            <w:div w:id="122521799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6814548">
                  <w:marLeft w:val="0"/>
                  <w:marRight w:val="0"/>
                  <w:marTop w:val="0"/>
                  <w:marBottom w:val="0"/>
                  <w:divBdr>
                    <w:top w:val="single" w:sz="2" w:space="0" w:color="D9D9E3"/>
                    <w:left w:val="single" w:sz="2" w:space="0" w:color="D9D9E3"/>
                    <w:bottom w:val="single" w:sz="2" w:space="0" w:color="D9D9E3"/>
                    <w:right w:val="single" w:sz="2" w:space="0" w:color="D9D9E3"/>
                  </w:divBdr>
                  <w:divsChild>
                    <w:div w:id="1028986161">
                      <w:marLeft w:val="0"/>
                      <w:marRight w:val="0"/>
                      <w:marTop w:val="0"/>
                      <w:marBottom w:val="0"/>
                      <w:divBdr>
                        <w:top w:val="single" w:sz="2" w:space="0" w:color="D9D9E3"/>
                        <w:left w:val="single" w:sz="2" w:space="0" w:color="D9D9E3"/>
                        <w:bottom w:val="single" w:sz="2" w:space="0" w:color="D9D9E3"/>
                        <w:right w:val="single" w:sz="2" w:space="0" w:color="D9D9E3"/>
                      </w:divBdr>
                      <w:divsChild>
                        <w:div w:id="1164121841">
                          <w:marLeft w:val="0"/>
                          <w:marRight w:val="0"/>
                          <w:marTop w:val="0"/>
                          <w:marBottom w:val="0"/>
                          <w:divBdr>
                            <w:top w:val="single" w:sz="2" w:space="0" w:color="D9D9E3"/>
                            <w:left w:val="single" w:sz="2" w:space="0" w:color="D9D9E3"/>
                            <w:bottom w:val="single" w:sz="2" w:space="0" w:color="D9D9E3"/>
                            <w:right w:val="single" w:sz="2" w:space="0" w:color="D9D9E3"/>
                          </w:divBdr>
                          <w:divsChild>
                            <w:div w:id="343168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3646987">
                      <w:marLeft w:val="0"/>
                      <w:marRight w:val="0"/>
                      <w:marTop w:val="0"/>
                      <w:marBottom w:val="0"/>
                      <w:divBdr>
                        <w:top w:val="single" w:sz="2" w:space="0" w:color="D9D9E3"/>
                        <w:left w:val="single" w:sz="2" w:space="0" w:color="D9D9E3"/>
                        <w:bottom w:val="single" w:sz="2" w:space="0" w:color="D9D9E3"/>
                        <w:right w:val="single" w:sz="2" w:space="0" w:color="D9D9E3"/>
                      </w:divBdr>
                      <w:divsChild>
                        <w:div w:id="1446580468">
                          <w:marLeft w:val="0"/>
                          <w:marRight w:val="0"/>
                          <w:marTop w:val="0"/>
                          <w:marBottom w:val="0"/>
                          <w:divBdr>
                            <w:top w:val="single" w:sz="2" w:space="0" w:color="D9D9E3"/>
                            <w:left w:val="single" w:sz="2" w:space="0" w:color="D9D9E3"/>
                            <w:bottom w:val="single" w:sz="2" w:space="0" w:color="D9D9E3"/>
                            <w:right w:val="single" w:sz="2" w:space="0" w:color="D9D9E3"/>
                          </w:divBdr>
                          <w:divsChild>
                            <w:div w:id="1830438335">
                              <w:marLeft w:val="0"/>
                              <w:marRight w:val="0"/>
                              <w:marTop w:val="0"/>
                              <w:marBottom w:val="0"/>
                              <w:divBdr>
                                <w:top w:val="single" w:sz="2" w:space="0" w:color="D9D9E3"/>
                                <w:left w:val="single" w:sz="2" w:space="0" w:color="D9D9E3"/>
                                <w:bottom w:val="single" w:sz="2" w:space="0" w:color="D9D9E3"/>
                                <w:right w:val="single" w:sz="2" w:space="0" w:color="D9D9E3"/>
                              </w:divBdr>
                              <w:divsChild>
                                <w:div w:id="1033265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1918241">
      <w:bodyDiv w:val="1"/>
      <w:marLeft w:val="0"/>
      <w:marRight w:val="0"/>
      <w:marTop w:val="0"/>
      <w:marBottom w:val="0"/>
      <w:divBdr>
        <w:top w:val="none" w:sz="0" w:space="0" w:color="auto"/>
        <w:left w:val="none" w:sz="0" w:space="0" w:color="auto"/>
        <w:bottom w:val="none" w:sz="0" w:space="0" w:color="auto"/>
        <w:right w:val="none" w:sz="0" w:space="0" w:color="auto"/>
      </w:divBdr>
    </w:div>
    <w:div w:id="205122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2023-09-25T17:32:00Z</dcterms:created>
  <dcterms:modified xsi:type="dcterms:W3CDTF">2023-09-25T18:53:00Z</dcterms:modified>
</cp:coreProperties>
</file>