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83" w:rsidRPr="00F340A2" w:rsidRDefault="00504BE0" w:rsidP="002B59AC">
      <w:pPr>
        <w:spacing w:line="360" w:lineRule="auto"/>
        <w:jc w:val="center"/>
        <w:rPr>
          <w:rFonts w:eastAsia="Calibri"/>
          <w:b/>
          <w:sz w:val="24"/>
          <w:szCs w:val="24"/>
        </w:rPr>
      </w:pPr>
      <w:r w:rsidRPr="00F340A2">
        <w:rPr>
          <w:rFonts w:eastAsia="Calibri"/>
          <w:b/>
          <w:sz w:val="24"/>
          <w:szCs w:val="24"/>
        </w:rPr>
        <w:t>International Business</w:t>
      </w:r>
    </w:p>
    <w:p w:rsidR="00BD1C83" w:rsidRPr="00F340A2" w:rsidRDefault="00504BE0" w:rsidP="002B59AC">
      <w:pPr>
        <w:spacing w:line="360" w:lineRule="auto"/>
        <w:jc w:val="center"/>
        <w:rPr>
          <w:rFonts w:eastAsia="Calibri"/>
          <w:b/>
          <w:sz w:val="24"/>
          <w:szCs w:val="24"/>
        </w:rPr>
      </w:pPr>
      <w:r w:rsidRPr="00F340A2">
        <w:rPr>
          <w:rFonts w:eastAsia="Calibri"/>
          <w:b/>
          <w:sz w:val="24"/>
          <w:szCs w:val="24"/>
        </w:rPr>
        <w:t>December 2023 Examination</w:t>
      </w:r>
    </w:p>
    <w:p w:rsidR="00BD1C83" w:rsidRPr="00F340A2" w:rsidRDefault="00BD1C83" w:rsidP="002B59AC">
      <w:pPr>
        <w:spacing w:line="360" w:lineRule="auto"/>
        <w:jc w:val="both"/>
        <w:rPr>
          <w:sz w:val="24"/>
          <w:szCs w:val="24"/>
        </w:rPr>
      </w:pPr>
    </w:p>
    <w:p w:rsidR="002B59AC" w:rsidRPr="00F340A2" w:rsidRDefault="002B59AC" w:rsidP="002B59AC">
      <w:pPr>
        <w:spacing w:line="360" w:lineRule="auto"/>
        <w:jc w:val="both"/>
        <w:rPr>
          <w:sz w:val="24"/>
          <w:szCs w:val="24"/>
        </w:rPr>
      </w:pPr>
    </w:p>
    <w:p w:rsidR="002B59AC" w:rsidRPr="00F340A2" w:rsidRDefault="002B59AC" w:rsidP="002B59AC">
      <w:pPr>
        <w:spacing w:line="360" w:lineRule="auto"/>
        <w:jc w:val="both"/>
        <w:rPr>
          <w:sz w:val="24"/>
          <w:szCs w:val="24"/>
        </w:rPr>
      </w:pPr>
    </w:p>
    <w:p w:rsidR="00F340A2" w:rsidRPr="00F340A2" w:rsidRDefault="00504BE0" w:rsidP="002B59AC">
      <w:pPr>
        <w:spacing w:line="360" w:lineRule="auto"/>
        <w:jc w:val="both"/>
        <w:rPr>
          <w:b/>
          <w:sz w:val="24"/>
          <w:szCs w:val="24"/>
        </w:rPr>
      </w:pPr>
      <w:r w:rsidRPr="00F340A2">
        <w:rPr>
          <w:b/>
          <w:sz w:val="24"/>
          <w:szCs w:val="24"/>
        </w:rPr>
        <w:t>Q1. In our country many products from China dominate our markets and have made production unprofitable for Indian manufacturers. In your opinion should we allow the entry of Chinese products in our country?   (10 Marks)</w:t>
      </w:r>
    </w:p>
    <w:p w:rsidR="00F340A2" w:rsidRPr="00F340A2" w:rsidRDefault="00F340A2" w:rsidP="00F340A2">
      <w:pPr>
        <w:spacing w:before="240" w:line="360" w:lineRule="auto"/>
        <w:jc w:val="both"/>
        <w:rPr>
          <w:b/>
          <w:sz w:val="24"/>
          <w:szCs w:val="24"/>
        </w:rPr>
      </w:pPr>
      <w:r w:rsidRPr="00F340A2">
        <w:rPr>
          <w:b/>
          <w:sz w:val="24"/>
          <w:szCs w:val="24"/>
        </w:rPr>
        <w:t>Ans 1.</w:t>
      </w:r>
    </w:p>
    <w:p w:rsidR="00F340A2" w:rsidRPr="00F340A2" w:rsidRDefault="00F340A2" w:rsidP="00F340A2">
      <w:pPr>
        <w:spacing w:before="240" w:line="360" w:lineRule="auto"/>
        <w:jc w:val="both"/>
        <w:rPr>
          <w:b/>
          <w:sz w:val="24"/>
          <w:szCs w:val="24"/>
        </w:rPr>
      </w:pPr>
      <w:r w:rsidRPr="00F340A2">
        <w:rPr>
          <w:b/>
          <w:bCs/>
          <w:sz w:val="24"/>
          <w:szCs w:val="24"/>
        </w:rPr>
        <w:t xml:space="preserve">Introduction </w:t>
      </w:r>
    </w:p>
    <w:p w:rsidR="00F340A2" w:rsidRPr="00F340A2" w:rsidRDefault="00F340A2" w:rsidP="002652DB">
      <w:pPr>
        <w:spacing w:before="240" w:line="360" w:lineRule="auto"/>
        <w:jc w:val="both"/>
        <w:rPr>
          <w:sz w:val="24"/>
          <w:szCs w:val="24"/>
        </w:rPr>
      </w:pPr>
      <w:r w:rsidRPr="00F340A2">
        <w:rPr>
          <w:sz w:val="24"/>
          <w:szCs w:val="24"/>
        </w:rPr>
        <w:t xml:space="preserve">The globalization era has ushered in a wave of interconnectedness, where products from one corner of the world can easily find their way to another. One such dominant force in the global market is China, often dubbed as the "world's factory." With its vast manufacturing capabilities, China has managed to export a plethora of products worldwide, including India. The influx of Chinese products in the Indian market has been a topic of debate for policymakers, economists, and the general public alike. On one hand, Chinese products, known for their affordability and variety, have found a vast consumer base in India. They cater to a wide range of needs, from electronics to toys, and from home appliances to </w:t>
      </w:r>
    </w:p>
    <w:p w:rsidR="00F340A2" w:rsidRPr="00F340A2" w:rsidRDefault="00F340A2" w:rsidP="00F340A2">
      <w:pPr>
        <w:spacing w:before="240" w:line="360" w:lineRule="auto"/>
        <w:jc w:val="both"/>
        <w:rPr>
          <w:sz w:val="24"/>
          <w:szCs w:val="24"/>
        </w:rPr>
      </w:pPr>
    </w:p>
    <w:p w:rsidR="002B59AC" w:rsidRPr="00F340A2" w:rsidRDefault="002B59AC" w:rsidP="002B59AC">
      <w:pPr>
        <w:spacing w:line="360" w:lineRule="auto"/>
        <w:jc w:val="both"/>
        <w:rPr>
          <w:sz w:val="24"/>
          <w:szCs w:val="24"/>
        </w:rPr>
      </w:pPr>
    </w:p>
    <w:p w:rsidR="00BD1C83" w:rsidRPr="00F340A2" w:rsidRDefault="00BD1C83" w:rsidP="002B59AC">
      <w:pPr>
        <w:spacing w:line="360" w:lineRule="auto"/>
        <w:jc w:val="both"/>
        <w:rPr>
          <w:sz w:val="24"/>
          <w:szCs w:val="24"/>
        </w:rPr>
      </w:pPr>
    </w:p>
    <w:p w:rsidR="00BD1C83" w:rsidRPr="00F340A2" w:rsidRDefault="00F340A2" w:rsidP="002B59AC">
      <w:pPr>
        <w:spacing w:line="360" w:lineRule="auto"/>
        <w:jc w:val="both"/>
        <w:rPr>
          <w:b/>
          <w:sz w:val="24"/>
          <w:szCs w:val="24"/>
        </w:rPr>
      </w:pPr>
      <w:r>
        <w:rPr>
          <w:b/>
          <w:sz w:val="24"/>
          <w:szCs w:val="24"/>
        </w:rPr>
        <w:t xml:space="preserve">Q2. </w:t>
      </w:r>
      <w:r w:rsidR="00504BE0" w:rsidRPr="00F340A2">
        <w:rPr>
          <w:b/>
          <w:sz w:val="24"/>
          <w:szCs w:val="24"/>
        </w:rPr>
        <w:t>Countries like US have at times stated “America First” as their policy. Do you consider that our country should adopt “India First” policy? In this context, explain how countries can create barriers to promote their own products.   (10 Marks)</w:t>
      </w:r>
    </w:p>
    <w:p w:rsidR="00F340A2" w:rsidRPr="00F340A2" w:rsidRDefault="00F340A2" w:rsidP="002B59AC">
      <w:pPr>
        <w:spacing w:line="360" w:lineRule="auto"/>
        <w:jc w:val="both"/>
        <w:rPr>
          <w:b/>
          <w:sz w:val="24"/>
          <w:szCs w:val="24"/>
        </w:rPr>
      </w:pPr>
    </w:p>
    <w:p w:rsidR="00F340A2" w:rsidRPr="00F340A2" w:rsidRDefault="00F340A2" w:rsidP="002B59AC">
      <w:pPr>
        <w:spacing w:line="360" w:lineRule="auto"/>
        <w:jc w:val="both"/>
        <w:rPr>
          <w:b/>
          <w:sz w:val="24"/>
          <w:szCs w:val="24"/>
        </w:rPr>
      </w:pPr>
      <w:r w:rsidRPr="00F340A2">
        <w:rPr>
          <w:b/>
          <w:sz w:val="24"/>
          <w:szCs w:val="24"/>
        </w:rPr>
        <w:t>Ans 1.</w:t>
      </w:r>
    </w:p>
    <w:p w:rsidR="00F340A2" w:rsidRPr="00F340A2" w:rsidRDefault="00F340A2" w:rsidP="00F340A2">
      <w:pPr>
        <w:spacing w:after="240" w:line="360" w:lineRule="auto"/>
        <w:jc w:val="both"/>
        <w:rPr>
          <w:b/>
          <w:bCs/>
          <w:sz w:val="24"/>
          <w:szCs w:val="24"/>
        </w:rPr>
      </w:pPr>
      <w:r w:rsidRPr="00F340A2">
        <w:rPr>
          <w:b/>
          <w:bCs/>
          <w:sz w:val="24"/>
          <w:szCs w:val="24"/>
        </w:rPr>
        <w:t xml:space="preserve">Introduction </w:t>
      </w:r>
    </w:p>
    <w:p w:rsidR="00F340A2" w:rsidRPr="00F340A2" w:rsidRDefault="00F340A2" w:rsidP="002652DB">
      <w:pPr>
        <w:spacing w:after="240" w:line="360" w:lineRule="auto"/>
        <w:jc w:val="both"/>
        <w:rPr>
          <w:sz w:val="24"/>
          <w:szCs w:val="24"/>
        </w:rPr>
      </w:pPr>
      <w:r w:rsidRPr="00F340A2">
        <w:rPr>
          <w:sz w:val="24"/>
          <w:szCs w:val="24"/>
        </w:rPr>
        <w:t>In an era of globalization, where the world is more interconnected than ever, the idea of prioritizing one's own nation over others has gained traction in various countries. The "America First" policy, as advocated by the U.S., is a prime example of this nationalist approach. It emphasizes the importance of prioritizing national interests, economic self-</w:t>
      </w:r>
      <w:r w:rsidRPr="00F340A2">
        <w:rPr>
          <w:sz w:val="24"/>
          <w:szCs w:val="24"/>
        </w:rPr>
        <w:lastRenderedPageBreak/>
        <w:t xml:space="preserve">reliance, and self-sustainability. Similarly, the question arises: Should India adopt an "India First" policy? As the world's largest democracy with a diverse population and a rapidly growing economy, India stands at a unique crossroads. Balancing its global commitments </w:t>
      </w:r>
    </w:p>
    <w:p w:rsidR="00DF7017" w:rsidRDefault="00DF7017" w:rsidP="00DF7017">
      <w:pPr>
        <w:shd w:val="clear" w:color="auto" w:fill="FFFFFF"/>
        <w:spacing w:after="240"/>
        <w:rPr>
          <w:sz w:val="27"/>
          <w:szCs w:val="27"/>
        </w:rPr>
      </w:pPr>
      <w:r>
        <w:rPr>
          <w:rFonts w:ascii="Georgia" w:hAnsi="Georgia"/>
          <w:sz w:val="33"/>
          <w:szCs w:val="33"/>
          <w:highlight w:val="red"/>
          <w:shd w:val="clear" w:color="auto" w:fill="FFFF00"/>
        </w:rPr>
        <w:t>It is only half solved</w:t>
      </w:r>
    </w:p>
    <w:p w:rsidR="00DF7017" w:rsidRDefault="00DF7017" w:rsidP="00DF7017">
      <w:pPr>
        <w:shd w:val="clear" w:color="auto" w:fill="FFFFFF"/>
        <w:spacing w:line="360" w:lineRule="auto"/>
        <w:jc w:val="center"/>
        <w:rPr>
          <w:rFonts w:ascii="Georgia" w:hAnsi="Georgia" w:cs="Calibri"/>
          <w:color w:val="222222"/>
          <w:sz w:val="33"/>
          <w:szCs w:val="33"/>
          <w:shd w:val="clear" w:color="auto" w:fill="FFFF00"/>
        </w:rPr>
      </w:pPr>
    </w:p>
    <w:p w:rsidR="00DF7017" w:rsidRDefault="00DF7017" w:rsidP="00DF7017">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F7017" w:rsidRDefault="00DF7017" w:rsidP="00DF7017">
      <w:pPr>
        <w:shd w:val="clear" w:color="auto" w:fill="FFFFFF"/>
        <w:spacing w:line="360" w:lineRule="auto"/>
        <w:jc w:val="center"/>
        <w:rPr>
          <w:rFonts w:cs="Calibri"/>
          <w:color w:val="222222"/>
        </w:rPr>
      </w:pPr>
    </w:p>
    <w:p w:rsidR="00DF7017" w:rsidRDefault="00DF7017" w:rsidP="00DF7017">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DF7017" w:rsidRDefault="00DF7017" w:rsidP="00DF7017">
      <w:pPr>
        <w:shd w:val="clear" w:color="auto" w:fill="FFFFFF"/>
        <w:spacing w:line="360" w:lineRule="auto"/>
        <w:jc w:val="center"/>
        <w:rPr>
          <w:rFonts w:cs="Calibri"/>
          <w:color w:val="222222"/>
        </w:rPr>
      </w:pPr>
    </w:p>
    <w:p w:rsidR="00DF7017" w:rsidRDefault="00DF7017" w:rsidP="00DF7017">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F7017" w:rsidRDefault="00DF7017" w:rsidP="00DF7017">
      <w:pPr>
        <w:shd w:val="clear" w:color="auto" w:fill="FFFFFF"/>
        <w:spacing w:line="360" w:lineRule="auto"/>
        <w:jc w:val="center"/>
        <w:rPr>
          <w:rFonts w:ascii="Arial" w:hAnsi="Arial" w:cs="Calibri"/>
          <w:color w:val="222222"/>
        </w:rPr>
      </w:pPr>
    </w:p>
    <w:p w:rsidR="00DF7017" w:rsidRDefault="00DF7017" w:rsidP="00DF7017">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DF7017" w:rsidRDefault="00DF7017" w:rsidP="00DF7017">
      <w:pPr>
        <w:shd w:val="clear" w:color="auto" w:fill="FFFFFF"/>
        <w:spacing w:line="360" w:lineRule="auto"/>
        <w:jc w:val="center"/>
        <w:rPr>
          <w:rFonts w:ascii="Georgia" w:hAnsi="Georgia" w:cs="Calibri"/>
          <w:color w:val="500050"/>
          <w:sz w:val="33"/>
          <w:szCs w:val="33"/>
        </w:rPr>
      </w:pPr>
    </w:p>
    <w:p w:rsidR="00DF7017" w:rsidRDefault="00DF7017" w:rsidP="00DF7017">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DF7017" w:rsidRDefault="00DF7017" w:rsidP="00DF7017">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DF7017" w:rsidRDefault="00DF7017" w:rsidP="00DF7017">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DF7017" w:rsidRDefault="00DF7017" w:rsidP="00DF7017">
      <w:pPr>
        <w:shd w:val="clear" w:color="auto" w:fill="FFFFFF"/>
        <w:spacing w:line="360" w:lineRule="auto"/>
        <w:jc w:val="center"/>
        <w:rPr>
          <w:rFonts w:cs="Calibri"/>
          <w:color w:val="500050"/>
        </w:rPr>
      </w:pPr>
    </w:p>
    <w:p w:rsidR="00DF7017" w:rsidRDefault="00DF7017" w:rsidP="00DF7017">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DF7017" w:rsidRDefault="00DF7017" w:rsidP="00DF7017">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F7017" w:rsidRDefault="00DF7017" w:rsidP="00DF7017">
      <w:pPr>
        <w:shd w:val="clear" w:color="auto" w:fill="FFFFFF"/>
        <w:spacing w:line="360" w:lineRule="auto"/>
        <w:jc w:val="center"/>
        <w:rPr>
          <w:rFonts w:cs="Calibri"/>
          <w:color w:val="500050"/>
        </w:rPr>
      </w:pPr>
      <w:r>
        <w:rPr>
          <w:rFonts w:ascii="Georgia" w:hAnsi="Georgia" w:cs="Calibri"/>
          <w:color w:val="500050"/>
          <w:sz w:val="33"/>
          <w:szCs w:val="33"/>
        </w:rPr>
        <w:t>1 hour.</w:t>
      </w:r>
    </w:p>
    <w:p w:rsidR="00DF7017" w:rsidRDefault="00DF7017" w:rsidP="00DF7017">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F7017" w:rsidRDefault="00DF7017" w:rsidP="00DF701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DF7017" w:rsidRDefault="00DF7017" w:rsidP="00DF701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D1C83" w:rsidRPr="00F340A2" w:rsidRDefault="00BD1C83" w:rsidP="002B59AC">
      <w:pPr>
        <w:spacing w:line="360" w:lineRule="auto"/>
        <w:jc w:val="both"/>
        <w:rPr>
          <w:sz w:val="24"/>
          <w:szCs w:val="24"/>
        </w:rPr>
      </w:pPr>
    </w:p>
    <w:p w:rsidR="00BD1C83" w:rsidRPr="00F340A2" w:rsidRDefault="00BD1C83" w:rsidP="002B59AC">
      <w:pPr>
        <w:spacing w:line="360" w:lineRule="auto"/>
        <w:jc w:val="both"/>
        <w:rPr>
          <w:sz w:val="24"/>
          <w:szCs w:val="24"/>
        </w:rPr>
      </w:pPr>
    </w:p>
    <w:p w:rsidR="00BD1C83" w:rsidRPr="00DE5784" w:rsidRDefault="00504BE0" w:rsidP="00DE5784">
      <w:pPr>
        <w:spacing w:line="360" w:lineRule="auto"/>
        <w:jc w:val="both"/>
        <w:rPr>
          <w:b/>
          <w:sz w:val="24"/>
          <w:szCs w:val="24"/>
        </w:rPr>
      </w:pPr>
      <w:r w:rsidRPr="00DE5784">
        <w:rPr>
          <w:b/>
          <w:sz w:val="24"/>
          <w:szCs w:val="24"/>
        </w:rPr>
        <w:t>Q3. Read the following case study carefully and then answer the questions that follow:</w:t>
      </w:r>
    </w:p>
    <w:p w:rsidR="00BD1C83" w:rsidRPr="00DE5784" w:rsidRDefault="00504BE0" w:rsidP="00DE5784">
      <w:pPr>
        <w:spacing w:line="360" w:lineRule="auto"/>
        <w:jc w:val="both"/>
        <w:rPr>
          <w:b/>
          <w:sz w:val="24"/>
          <w:szCs w:val="24"/>
        </w:rPr>
      </w:pPr>
      <w:r w:rsidRPr="00DE5784">
        <w:rPr>
          <w:b/>
          <w:sz w:val="24"/>
          <w:szCs w:val="24"/>
        </w:rPr>
        <w:t>A BBC anchor remark on India while discussing ISRO's historic lunar mission - Chandrayaan-3. The anchor asked question to a person who was reporting from India - whether India should really be spending money on a space program the size of Chandrayaan-3  in  the  wake  of  poverty  in  the  nation.   He  claimed  much  of  India's population lives in poverty and over 700 million Indians don't have access to a toilet.</w:t>
      </w:r>
    </w:p>
    <w:p w:rsidR="00BD1C83" w:rsidRPr="00DE5784" w:rsidRDefault="00504BE0" w:rsidP="00DE5784">
      <w:pPr>
        <w:spacing w:line="360" w:lineRule="auto"/>
        <w:jc w:val="both"/>
        <w:rPr>
          <w:b/>
          <w:sz w:val="24"/>
          <w:szCs w:val="24"/>
        </w:rPr>
      </w:pPr>
      <w:r w:rsidRPr="00DE5784">
        <w:rPr>
          <w:b/>
          <w:sz w:val="24"/>
          <w:szCs w:val="24"/>
        </w:rPr>
        <w:t>An Indian Industrialist tweeted that a large part, our poverty was a result of decades of colonial rule, which systematically plundered the wealth of an entire subcontinent. Yet the most valuable possession we were robbed of was not the Kohinoor Diamond but our pride</w:t>
      </w:r>
      <w:r w:rsidR="00DE5784">
        <w:rPr>
          <w:b/>
          <w:sz w:val="24"/>
          <w:szCs w:val="24"/>
        </w:rPr>
        <w:t xml:space="preserve"> </w:t>
      </w:r>
      <w:r w:rsidRPr="00DE5784">
        <w:rPr>
          <w:b/>
          <w:sz w:val="24"/>
          <w:szCs w:val="24"/>
        </w:rPr>
        <w:t>&amp; belief in our own capabilities.</w:t>
      </w:r>
    </w:p>
    <w:p w:rsidR="00BD1C83" w:rsidRPr="00DE5784" w:rsidRDefault="00504BE0" w:rsidP="00DE5784">
      <w:pPr>
        <w:spacing w:line="360" w:lineRule="auto"/>
        <w:jc w:val="both"/>
        <w:rPr>
          <w:b/>
          <w:sz w:val="24"/>
          <w:szCs w:val="24"/>
        </w:rPr>
      </w:pPr>
      <w:r w:rsidRPr="00DE5784">
        <w:rPr>
          <w:b/>
          <w:sz w:val="24"/>
          <w:szCs w:val="24"/>
        </w:rPr>
        <w:t>Ironically India is home to the largest number of hungry people. Around 213 million go hungry and are malnourished people as they do not get proper two meals a day. Food distribution channels are weak and about 10 % of the stored food grains is being wasted and eaten up by rats and birds while human population is deprived of food.</w:t>
      </w:r>
    </w:p>
    <w:p w:rsidR="00BD1C83" w:rsidRPr="00DE5784" w:rsidRDefault="00BD1C83" w:rsidP="002B59AC">
      <w:pPr>
        <w:spacing w:line="360" w:lineRule="auto"/>
        <w:jc w:val="both"/>
        <w:rPr>
          <w:b/>
          <w:sz w:val="24"/>
          <w:szCs w:val="24"/>
        </w:rPr>
      </w:pPr>
    </w:p>
    <w:p w:rsidR="00DE5784" w:rsidRPr="00DE5784" w:rsidRDefault="00504BE0" w:rsidP="002B59AC">
      <w:pPr>
        <w:spacing w:line="360" w:lineRule="auto"/>
        <w:jc w:val="both"/>
        <w:rPr>
          <w:b/>
          <w:sz w:val="24"/>
          <w:szCs w:val="24"/>
        </w:rPr>
      </w:pPr>
      <w:r w:rsidRPr="00DE5784">
        <w:rPr>
          <w:b/>
          <w:sz w:val="24"/>
          <w:szCs w:val="24"/>
        </w:rPr>
        <w:t>a)  Explain   whether   India   should   continue   to   fund   space   programs,   and   do International business in space technology to other countries, or invest in making of Toilets?  (5 Marks)</w:t>
      </w:r>
    </w:p>
    <w:p w:rsidR="00DE5784" w:rsidRPr="00DE5784" w:rsidRDefault="00DE5784" w:rsidP="002B59AC">
      <w:pPr>
        <w:spacing w:line="360" w:lineRule="auto"/>
        <w:jc w:val="both"/>
        <w:rPr>
          <w:b/>
          <w:sz w:val="24"/>
          <w:szCs w:val="24"/>
        </w:rPr>
      </w:pPr>
    </w:p>
    <w:p w:rsidR="00DE5784" w:rsidRPr="00DE5784" w:rsidRDefault="00DE5784" w:rsidP="002B59AC">
      <w:pPr>
        <w:spacing w:line="360" w:lineRule="auto"/>
        <w:jc w:val="both"/>
        <w:rPr>
          <w:b/>
          <w:sz w:val="24"/>
          <w:szCs w:val="24"/>
        </w:rPr>
      </w:pPr>
      <w:r w:rsidRPr="00DE5784">
        <w:rPr>
          <w:b/>
          <w:sz w:val="24"/>
          <w:szCs w:val="24"/>
        </w:rPr>
        <w:t>Ans 3a.</w:t>
      </w:r>
    </w:p>
    <w:p w:rsidR="00DE5784" w:rsidRPr="00DE5784" w:rsidRDefault="00DE5784" w:rsidP="00DE5784">
      <w:pPr>
        <w:spacing w:before="240" w:line="360" w:lineRule="auto"/>
        <w:jc w:val="both"/>
        <w:rPr>
          <w:b/>
          <w:sz w:val="24"/>
          <w:szCs w:val="24"/>
        </w:rPr>
      </w:pPr>
      <w:r w:rsidRPr="00DE5784">
        <w:rPr>
          <w:b/>
          <w:bCs/>
          <w:sz w:val="24"/>
          <w:szCs w:val="24"/>
        </w:rPr>
        <w:t xml:space="preserve">Introduction </w:t>
      </w:r>
    </w:p>
    <w:p w:rsidR="00DE5784" w:rsidRPr="00F340A2" w:rsidRDefault="00DE5784" w:rsidP="002652DB">
      <w:pPr>
        <w:spacing w:before="240" w:line="360" w:lineRule="auto"/>
        <w:jc w:val="both"/>
        <w:rPr>
          <w:sz w:val="24"/>
          <w:szCs w:val="24"/>
        </w:rPr>
      </w:pPr>
      <w:r w:rsidRPr="00DE5784">
        <w:rPr>
          <w:sz w:val="24"/>
          <w:szCs w:val="24"/>
        </w:rPr>
        <w:t xml:space="preserve">India's space endeavors, epitomized by the Chandrayaan-3 mission, have often been juxtaposed against the backdrop of its socio-economic challenges. The debate centers around the allocation of resources: should a nation with significant poverty and infrastructural challenges invest in ambitious space programs? This question touches upon the broader </w:t>
      </w:r>
    </w:p>
    <w:p w:rsidR="00BD1C83" w:rsidRPr="00DE5784" w:rsidRDefault="00BD1C83" w:rsidP="002B59AC">
      <w:pPr>
        <w:spacing w:line="360" w:lineRule="auto"/>
        <w:jc w:val="both"/>
        <w:rPr>
          <w:b/>
          <w:sz w:val="24"/>
          <w:szCs w:val="24"/>
        </w:rPr>
      </w:pPr>
    </w:p>
    <w:p w:rsidR="00DE5784" w:rsidRDefault="00DE5784" w:rsidP="002B59AC">
      <w:pPr>
        <w:spacing w:line="360" w:lineRule="auto"/>
        <w:jc w:val="both"/>
        <w:rPr>
          <w:b/>
          <w:sz w:val="24"/>
          <w:szCs w:val="24"/>
        </w:rPr>
      </w:pPr>
    </w:p>
    <w:p w:rsidR="00BD1C83" w:rsidRDefault="00504BE0" w:rsidP="002B59AC">
      <w:pPr>
        <w:spacing w:line="360" w:lineRule="auto"/>
        <w:jc w:val="both"/>
        <w:rPr>
          <w:b/>
          <w:sz w:val="24"/>
          <w:szCs w:val="24"/>
        </w:rPr>
      </w:pPr>
      <w:r w:rsidRPr="00DE5784">
        <w:rPr>
          <w:b/>
          <w:sz w:val="24"/>
          <w:szCs w:val="24"/>
        </w:rPr>
        <w:t>b) Explain whether India should continue to export food grains to various other countries?    (5 Marks)</w:t>
      </w:r>
    </w:p>
    <w:p w:rsidR="00DE5784" w:rsidRDefault="00DE5784" w:rsidP="002B59AC">
      <w:pPr>
        <w:spacing w:line="360" w:lineRule="auto"/>
        <w:jc w:val="both"/>
        <w:rPr>
          <w:b/>
          <w:sz w:val="24"/>
          <w:szCs w:val="24"/>
        </w:rPr>
      </w:pPr>
    </w:p>
    <w:p w:rsidR="00DE5784" w:rsidRPr="00DE5784" w:rsidRDefault="00DE5784" w:rsidP="002B59AC">
      <w:pPr>
        <w:spacing w:line="360" w:lineRule="auto"/>
        <w:jc w:val="both"/>
        <w:rPr>
          <w:b/>
          <w:sz w:val="24"/>
          <w:szCs w:val="24"/>
        </w:rPr>
      </w:pPr>
      <w:r>
        <w:rPr>
          <w:b/>
          <w:sz w:val="24"/>
          <w:szCs w:val="24"/>
        </w:rPr>
        <w:lastRenderedPageBreak/>
        <w:t>Ans 3b.</w:t>
      </w:r>
    </w:p>
    <w:p w:rsidR="00DE5784" w:rsidRPr="00DE5784" w:rsidRDefault="00DE5784" w:rsidP="00DE5784">
      <w:pPr>
        <w:spacing w:before="240" w:line="360" w:lineRule="auto"/>
        <w:jc w:val="both"/>
        <w:rPr>
          <w:sz w:val="24"/>
          <w:szCs w:val="24"/>
        </w:rPr>
      </w:pPr>
      <w:r w:rsidRPr="00DE5784">
        <w:rPr>
          <w:b/>
          <w:bCs/>
          <w:sz w:val="24"/>
          <w:szCs w:val="24"/>
        </w:rPr>
        <w:t xml:space="preserve">Introduction </w:t>
      </w:r>
    </w:p>
    <w:p w:rsidR="00BD1C83" w:rsidRPr="00F340A2" w:rsidRDefault="00DE5784" w:rsidP="002652DB">
      <w:pPr>
        <w:spacing w:before="240" w:line="360" w:lineRule="auto"/>
        <w:jc w:val="both"/>
        <w:rPr>
          <w:sz w:val="24"/>
          <w:szCs w:val="24"/>
        </w:rPr>
      </w:pPr>
      <w:r w:rsidRPr="00DE5784">
        <w:rPr>
          <w:sz w:val="24"/>
          <w:szCs w:val="24"/>
        </w:rPr>
        <w:t xml:space="preserve">India, often referred to as the 'granary of the world', has been a significant exporter of food grains. While the country boasts of abundant agricultural produce, it simultaneously grapples with issues of hunger, malnutrition, and food wastage. This dichotomy raises a pertinent question: Should India continue exporting food grains to other countries when there are </w:t>
      </w:r>
    </w:p>
    <w:p w:rsidR="00BD1C83" w:rsidRPr="00F340A2" w:rsidRDefault="00BD1C83" w:rsidP="002B59AC">
      <w:pPr>
        <w:spacing w:line="360" w:lineRule="auto"/>
        <w:jc w:val="both"/>
        <w:rPr>
          <w:sz w:val="24"/>
          <w:szCs w:val="24"/>
        </w:rPr>
      </w:pPr>
    </w:p>
    <w:sectPr w:rsidR="00BD1C83" w:rsidRPr="00F340A2" w:rsidSect="002652DB">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9F8" w:rsidRDefault="003609F8" w:rsidP="00BD1C83">
      <w:r>
        <w:separator/>
      </w:r>
    </w:p>
  </w:endnote>
  <w:endnote w:type="continuationSeparator" w:id="1">
    <w:p w:rsidR="003609F8" w:rsidRDefault="003609F8" w:rsidP="00BD1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9F8" w:rsidRDefault="003609F8" w:rsidP="00BD1C83">
      <w:r>
        <w:separator/>
      </w:r>
    </w:p>
  </w:footnote>
  <w:footnote w:type="continuationSeparator" w:id="1">
    <w:p w:rsidR="003609F8" w:rsidRDefault="003609F8" w:rsidP="00BD1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83" w:rsidRDefault="00BD1C83">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E5C"/>
    <w:multiLevelType w:val="multilevel"/>
    <w:tmpl w:val="D0F03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B5A352B"/>
    <w:multiLevelType w:val="multilevel"/>
    <w:tmpl w:val="E252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61CB1"/>
    <w:multiLevelType w:val="multilevel"/>
    <w:tmpl w:val="D53A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645925"/>
    <w:multiLevelType w:val="multilevel"/>
    <w:tmpl w:val="545E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D0452"/>
    <w:multiLevelType w:val="multilevel"/>
    <w:tmpl w:val="CF4E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96294A"/>
    <w:multiLevelType w:val="multilevel"/>
    <w:tmpl w:val="5230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A236E7"/>
    <w:multiLevelType w:val="multilevel"/>
    <w:tmpl w:val="F89A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BD1C83"/>
    <w:rsid w:val="002652DB"/>
    <w:rsid w:val="002B59AC"/>
    <w:rsid w:val="003609F8"/>
    <w:rsid w:val="00504BE0"/>
    <w:rsid w:val="00823A1F"/>
    <w:rsid w:val="00840F9D"/>
    <w:rsid w:val="00BB35B5"/>
    <w:rsid w:val="00BD1C83"/>
    <w:rsid w:val="00DE5784"/>
    <w:rsid w:val="00DF7017"/>
    <w:rsid w:val="00F202F0"/>
    <w:rsid w:val="00F340A2"/>
    <w:rsid w:val="00F91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2B59AC"/>
    <w:pPr>
      <w:tabs>
        <w:tab w:val="center" w:pos="4680"/>
        <w:tab w:val="right" w:pos="9360"/>
      </w:tabs>
    </w:pPr>
  </w:style>
  <w:style w:type="character" w:customStyle="1" w:styleId="HeaderChar">
    <w:name w:val="Header Char"/>
    <w:basedOn w:val="DefaultParagraphFont"/>
    <w:link w:val="Header"/>
    <w:uiPriority w:val="99"/>
    <w:semiHidden/>
    <w:rsid w:val="002B59AC"/>
  </w:style>
  <w:style w:type="paragraph" w:styleId="Footer">
    <w:name w:val="footer"/>
    <w:basedOn w:val="Normal"/>
    <w:link w:val="FooterChar"/>
    <w:uiPriority w:val="99"/>
    <w:semiHidden/>
    <w:unhideWhenUsed/>
    <w:rsid w:val="002B59AC"/>
    <w:pPr>
      <w:tabs>
        <w:tab w:val="center" w:pos="4680"/>
        <w:tab w:val="right" w:pos="9360"/>
      </w:tabs>
    </w:pPr>
  </w:style>
  <w:style w:type="character" w:customStyle="1" w:styleId="FooterChar">
    <w:name w:val="Footer Char"/>
    <w:basedOn w:val="DefaultParagraphFont"/>
    <w:link w:val="Footer"/>
    <w:uiPriority w:val="99"/>
    <w:semiHidden/>
    <w:rsid w:val="002B59AC"/>
  </w:style>
  <w:style w:type="paragraph" w:styleId="ListParagraph">
    <w:name w:val="List Paragraph"/>
    <w:basedOn w:val="Normal"/>
    <w:uiPriority w:val="34"/>
    <w:qFormat/>
    <w:rsid w:val="00F340A2"/>
    <w:pPr>
      <w:ind w:left="720"/>
      <w:contextualSpacing/>
    </w:pPr>
  </w:style>
  <w:style w:type="paragraph" w:styleId="BalloonText">
    <w:name w:val="Balloon Text"/>
    <w:basedOn w:val="Normal"/>
    <w:link w:val="BalloonTextChar"/>
    <w:uiPriority w:val="99"/>
    <w:semiHidden/>
    <w:unhideWhenUsed/>
    <w:rsid w:val="00F340A2"/>
    <w:rPr>
      <w:rFonts w:ascii="Tahoma" w:hAnsi="Tahoma" w:cs="Tahoma"/>
      <w:sz w:val="16"/>
      <w:szCs w:val="16"/>
    </w:rPr>
  </w:style>
  <w:style w:type="character" w:customStyle="1" w:styleId="BalloonTextChar">
    <w:name w:val="Balloon Text Char"/>
    <w:basedOn w:val="DefaultParagraphFont"/>
    <w:link w:val="BalloonText"/>
    <w:uiPriority w:val="99"/>
    <w:semiHidden/>
    <w:rsid w:val="00F340A2"/>
    <w:rPr>
      <w:rFonts w:ascii="Tahoma" w:hAnsi="Tahoma" w:cs="Tahoma"/>
      <w:sz w:val="16"/>
      <w:szCs w:val="16"/>
    </w:rPr>
  </w:style>
  <w:style w:type="character" w:styleId="Hyperlink">
    <w:name w:val="Hyperlink"/>
    <w:basedOn w:val="DefaultParagraphFont"/>
    <w:uiPriority w:val="99"/>
    <w:semiHidden/>
    <w:unhideWhenUsed/>
    <w:rsid w:val="00DF7017"/>
    <w:rPr>
      <w:color w:val="0000FF"/>
      <w:u w:val="single"/>
    </w:rPr>
  </w:style>
</w:styles>
</file>

<file path=word/webSettings.xml><?xml version="1.0" encoding="utf-8"?>
<w:webSettings xmlns:r="http://schemas.openxmlformats.org/officeDocument/2006/relationships" xmlns:w="http://schemas.openxmlformats.org/wordprocessingml/2006/main">
  <w:divs>
    <w:div w:id="232739823">
      <w:bodyDiv w:val="1"/>
      <w:marLeft w:val="0"/>
      <w:marRight w:val="0"/>
      <w:marTop w:val="0"/>
      <w:marBottom w:val="0"/>
      <w:divBdr>
        <w:top w:val="none" w:sz="0" w:space="0" w:color="auto"/>
        <w:left w:val="none" w:sz="0" w:space="0" w:color="auto"/>
        <w:bottom w:val="none" w:sz="0" w:space="0" w:color="auto"/>
        <w:right w:val="none" w:sz="0" w:space="0" w:color="auto"/>
      </w:divBdr>
    </w:div>
    <w:div w:id="297302512">
      <w:bodyDiv w:val="1"/>
      <w:marLeft w:val="0"/>
      <w:marRight w:val="0"/>
      <w:marTop w:val="0"/>
      <w:marBottom w:val="0"/>
      <w:divBdr>
        <w:top w:val="none" w:sz="0" w:space="0" w:color="auto"/>
        <w:left w:val="none" w:sz="0" w:space="0" w:color="auto"/>
        <w:bottom w:val="none" w:sz="0" w:space="0" w:color="auto"/>
        <w:right w:val="none" w:sz="0" w:space="0" w:color="auto"/>
      </w:divBdr>
    </w:div>
    <w:div w:id="463736562">
      <w:bodyDiv w:val="1"/>
      <w:marLeft w:val="0"/>
      <w:marRight w:val="0"/>
      <w:marTop w:val="0"/>
      <w:marBottom w:val="0"/>
      <w:divBdr>
        <w:top w:val="none" w:sz="0" w:space="0" w:color="auto"/>
        <w:left w:val="none" w:sz="0" w:space="0" w:color="auto"/>
        <w:bottom w:val="none" w:sz="0" w:space="0" w:color="auto"/>
        <w:right w:val="none" w:sz="0" w:space="0" w:color="auto"/>
      </w:divBdr>
    </w:div>
    <w:div w:id="672297067">
      <w:bodyDiv w:val="1"/>
      <w:marLeft w:val="0"/>
      <w:marRight w:val="0"/>
      <w:marTop w:val="0"/>
      <w:marBottom w:val="0"/>
      <w:divBdr>
        <w:top w:val="none" w:sz="0" w:space="0" w:color="auto"/>
        <w:left w:val="none" w:sz="0" w:space="0" w:color="auto"/>
        <w:bottom w:val="none" w:sz="0" w:space="0" w:color="auto"/>
        <w:right w:val="none" w:sz="0" w:space="0" w:color="auto"/>
      </w:divBdr>
    </w:div>
    <w:div w:id="1098521203">
      <w:bodyDiv w:val="1"/>
      <w:marLeft w:val="0"/>
      <w:marRight w:val="0"/>
      <w:marTop w:val="0"/>
      <w:marBottom w:val="0"/>
      <w:divBdr>
        <w:top w:val="none" w:sz="0" w:space="0" w:color="auto"/>
        <w:left w:val="none" w:sz="0" w:space="0" w:color="auto"/>
        <w:bottom w:val="none" w:sz="0" w:space="0" w:color="auto"/>
        <w:right w:val="none" w:sz="0" w:space="0" w:color="auto"/>
      </w:divBdr>
    </w:div>
    <w:div w:id="1127896331">
      <w:bodyDiv w:val="1"/>
      <w:marLeft w:val="0"/>
      <w:marRight w:val="0"/>
      <w:marTop w:val="0"/>
      <w:marBottom w:val="0"/>
      <w:divBdr>
        <w:top w:val="none" w:sz="0" w:space="0" w:color="auto"/>
        <w:left w:val="none" w:sz="0" w:space="0" w:color="auto"/>
        <w:bottom w:val="none" w:sz="0" w:space="0" w:color="auto"/>
        <w:right w:val="none" w:sz="0" w:space="0" w:color="auto"/>
      </w:divBdr>
    </w:div>
    <w:div w:id="1243492719">
      <w:bodyDiv w:val="1"/>
      <w:marLeft w:val="0"/>
      <w:marRight w:val="0"/>
      <w:marTop w:val="0"/>
      <w:marBottom w:val="0"/>
      <w:divBdr>
        <w:top w:val="none" w:sz="0" w:space="0" w:color="auto"/>
        <w:left w:val="none" w:sz="0" w:space="0" w:color="auto"/>
        <w:bottom w:val="none" w:sz="0" w:space="0" w:color="auto"/>
        <w:right w:val="none" w:sz="0" w:space="0" w:color="auto"/>
      </w:divBdr>
    </w:div>
    <w:div w:id="1352147377">
      <w:bodyDiv w:val="1"/>
      <w:marLeft w:val="0"/>
      <w:marRight w:val="0"/>
      <w:marTop w:val="0"/>
      <w:marBottom w:val="0"/>
      <w:divBdr>
        <w:top w:val="none" w:sz="0" w:space="0" w:color="auto"/>
        <w:left w:val="none" w:sz="0" w:space="0" w:color="auto"/>
        <w:bottom w:val="none" w:sz="0" w:space="0" w:color="auto"/>
        <w:right w:val="none" w:sz="0" w:space="0" w:color="auto"/>
      </w:divBdr>
    </w:div>
    <w:div w:id="1781338283">
      <w:bodyDiv w:val="1"/>
      <w:marLeft w:val="0"/>
      <w:marRight w:val="0"/>
      <w:marTop w:val="0"/>
      <w:marBottom w:val="0"/>
      <w:divBdr>
        <w:top w:val="none" w:sz="0" w:space="0" w:color="auto"/>
        <w:left w:val="none" w:sz="0" w:space="0" w:color="auto"/>
        <w:bottom w:val="none" w:sz="0" w:space="0" w:color="auto"/>
        <w:right w:val="none" w:sz="0" w:space="0" w:color="auto"/>
      </w:divBdr>
      <w:divsChild>
        <w:div w:id="729889545">
          <w:marLeft w:val="0"/>
          <w:marRight w:val="0"/>
          <w:marTop w:val="0"/>
          <w:marBottom w:val="0"/>
          <w:divBdr>
            <w:top w:val="single" w:sz="2" w:space="0" w:color="D9D9E3"/>
            <w:left w:val="single" w:sz="2" w:space="0" w:color="D9D9E3"/>
            <w:bottom w:val="single" w:sz="2" w:space="0" w:color="D9D9E3"/>
            <w:right w:val="single" w:sz="2" w:space="0" w:color="D9D9E3"/>
          </w:divBdr>
          <w:divsChild>
            <w:div w:id="1362127427">
              <w:marLeft w:val="0"/>
              <w:marRight w:val="0"/>
              <w:marTop w:val="0"/>
              <w:marBottom w:val="0"/>
              <w:divBdr>
                <w:top w:val="single" w:sz="2" w:space="0" w:color="D9D9E3"/>
                <w:left w:val="single" w:sz="2" w:space="0" w:color="D9D9E3"/>
                <w:bottom w:val="single" w:sz="2" w:space="0" w:color="D9D9E3"/>
                <w:right w:val="single" w:sz="2" w:space="0" w:color="D9D9E3"/>
              </w:divBdr>
              <w:divsChild>
                <w:div w:id="927039436">
                  <w:marLeft w:val="0"/>
                  <w:marRight w:val="0"/>
                  <w:marTop w:val="0"/>
                  <w:marBottom w:val="0"/>
                  <w:divBdr>
                    <w:top w:val="single" w:sz="2" w:space="0" w:color="D9D9E3"/>
                    <w:left w:val="single" w:sz="2" w:space="0" w:color="D9D9E3"/>
                    <w:bottom w:val="single" w:sz="2" w:space="0" w:color="D9D9E3"/>
                    <w:right w:val="single" w:sz="2" w:space="0" w:color="D9D9E3"/>
                  </w:divBdr>
                  <w:divsChild>
                    <w:div w:id="284240063">
                      <w:marLeft w:val="0"/>
                      <w:marRight w:val="0"/>
                      <w:marTop w:val="0"/>
                      <w:marBottom w:val="0"/>
                      <w:divBdr>
                        <w:top w:val="single" w:sz="2" w:space="0" w:color="D9D9E3"/>
                        <w:left w:val="single" w:sz="2" w:space="0" w:color="D9D9E3"/>
                        <w:bottom w:val="single" w:sz="2" w:space="0" w:color="D9D9E3"/>
                        <w:right w:val="single" w:sz="2" w:space="0" w:color="D9D9E3"/>
                      </w:divBdr>
                      <w:divsChild>
                        <w:div w:id="1222517196">
                          <w:marLeft w:val="0"/>
                          <w:marRight w:val="0"/>
                          <w:marTop w:val="0"/>
                          <w:marBottom w:val="0"/>
                          <w:divBdr>
                            <w:top w:val="single" w:sz="2" w:space="0" w:color="auto"/>
                            <w:left w:val="single" w:sz="2" w:space="0" w:color="auto"/>
                            <w:bottom w:val="single" w:sz="6" w:space="0" w:color="auto"/>
                            <w:right w:val="single" w:sz="2" w:space="0" w:color="auto"/>
                          </w:divBdr>
                          <w:divsChild>
                            <w:div w:id="1281110808">
                              <w:marLeft w:val="0"/>
                              <w:marRight w:val="0"/>
                              <w:marTop w:val="100"/>
                              <w:marBottom w:val="100"/>
                              <w:divBdr>
                                <w:top w:val="single" w:sz="2" w:space="0" w:color="D9D9E3"/>
                                <w:left w:val="single" w:sz="2" w:space="0" w:color="D9D9E3"/>
                                <w:bottom w:val="single" w:sz="2" w:space="0" w:color="D9D9E3"/>
                                <w:right w:val="single" w:sz="2" w:space="0" w:color="D9D9E3"/>
                              </w:divBdr>
                              <w:divsChild>
                                <w:div w:id="2017072612">
                                  <w:marLeft w:val="0"/>
                                  <w:marRight w:val="0"/>
                                  <w:marTop w:val="0"/>
                                  <w:marBottom w:val="0"/>
                                  <w:divBdr>
                                    <w:top w:val="single" w:sz="2" w:space="0" w:color="D9D9E3"/>
                                    <w:left w:val="single" w:sz="2" w:space="0" w:color="D9D9E3"/>
                                    <w:bottom w:val="single" w:sz="2" w:space="0" w:color="D9D9E3"/>
                                    <w:right w:val="single" w:sz="2" w:space="0" w:color="D9D9E3"/>
                                  </w:divBdr>
                                  <w:divsChild>
                                    <w:div w:id="966787362">
                                      <w:marLeft w:val="0"/>
                                      <w:marRight w:val="0"/>
                                      <w:marTop w:val="0"/>
                                      <w:marBottom w:val="0"/>
                                      <w:divBdr>
                                        <w:top w:val="single" w:sz="2" w:space="0" w:color="D9D9E3"/>
                                        <w:left w:val="single" w:sz="2" w:space="0" w:color="D9D9E3"/>
                                        <w:bottom w:val="single" w:sz="2" w:space="0" w:color="D9D9E3"/>
                                        <w:right w:val="single" w:sz="2" w:space="0" w:color="D9D9E3"/>
                                      </w:divBdr>
                                      <w:divsChild>
                                        <w:div w:id="463734439">
                                          <w:marLeft w:val="0"/>
                                          <w:marRight w:val="0"/>
                                          <w:marTop w:val="0"/>
                                          <w:marBottom w:val="0"/>
                                          <w:divBdr>
                                            <w:top w:val="single" w:sz="2" w:space="0" w:color="D9D9E3"/>
                                            <w:left w:val="single" w:sz="2" w:space="0" w:color="D9D9E3"/>
                                            <w:bottom w:val="single" w:sz="2" w:space="0" w:color="D9D9E3"/>
                                            <w:right w:val="single" w:sz="2" w:space="0" w:color="D9D9E3"/>
                                          </w:divBdr>
                                          <w:divsChild>
                                            <w:div w:id="1930118753">
                                              <w:marLeft w:val="0"/>
                                              <w:marRight w:val="0"/>
                                              <w:marTop w:val="0"/>
                                              <w:marBottom w:val="0"/>
                                              <w:divBdr>
                                                <w:top w:val="single" w:sz="2" w:space="0" w:color="D9D9E3"/>
                                                <w:left w:val="single" w:sz="2" w:space="0" w:color="D9D9E3"/>
                                                <w:bottom w:val="single" w:sz="2" w:space="0" w:color="D9D9E3"/>
                                                <w:right w:val="single" w:sz="2" w:space="0" w:color="D9D9E3"/>
                                              </w:divBdr>
                                              <w:divsChild>
                                                <w:div w:id="820342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0084083">
                          <w:marLeft w:val="0"/>
                          <w:marRight w:val="0"/>
                          <w:marTop w:val="0"/>
                          <w:marBottom w:val="0"/>
                          <w:divBdr>
                            <w:top w:val="single" w:sz="2" w:space="0" w:color="auto"/>
                            <w:left w:val="single" w:sz="2" w:space="0" w:color="auto"/>
                            <w:bottom w:val="single" w:sz="6" w:space="0" w:color="auto"/>
                            <w:right w:val="single" w:sz="2" w:space="0" w:color="auto"/>
                          </w:divBdr>
                          <w:divsChild>
                            <w:div w:id="744230547">
                              <w:marLeft w:val="0"/>
                              <w:marRight w:val="0"/>
                              <w:marTop w:val="100"/>
                              <w:marBottom w:val="100"/>
                              <w:divBdr>
                                <w:top w:val="single" w:sz="2" w:space="0" w:color="D9D9E3"/>
                                <w:left w:val="single" w:sz="2" w:space="0" w:color="D9D9E3"/>
                                <w:bottom w:val="single" w:sz="2" w:space="0" w:color="D9D9E3"/>
                                <w:right w:val="single" w:sz="2" w:space="0" w:color="D9D9E3"/>
                              </w:divBdr>
                              <w:divsChild>
                                <w:div w:id="404257475">
                                  <w:marLeft w:val="0"/>
                                  <w:marRight w:val="0"/>
                                  <w:marTop w:val="0"/>
                                  <w:marBottom w:val="0"/>
                                  <w:divBdr>
                                    <w:top w:val="single" w:sz="2" w:space="0" w:color="D9D9E3"/>
                                    <w:left w:val="single" w:sz="2" w:space="0" w:color="D9D9E3"/>
                                    <w:bottom w:val="single" w:sz="2" w:space="0" w:color="D9D9E3"/>
                                    <w:right w:val="single" w:sz="2" w:space="0" w:color="D9D9E3"/>
                                  </w:divBdr>
                                  <w:divsChild>
                                    <w:div w:id="1395008874">
                                      <w:marLeft w:val="0"/>
                                      <w:marRight w:val="0"/>
                                      <w:marTop w:val="0"/>
                                      <w:marBottom w:val="0"/>
                                      <w:divBdr>
                                        <w:top w:val="single" w:sz="2" w:space="0" w:color="D9D9E3"/>
                                        <w:left w:val="single" w:sz="2" w:space="0" w:color="D9D9E3"/>
                                        <w:bottom w:val="single" w:sz="2" w:space="0" w:color="D9D9E3"/>
                                        <w:right w:val="single" w:sz="2" w:space="0" w:color="D9D9E3"/>
                                      </w:divBdr>
                                      <w:divsChild>
                                        <w:div w:id="1673608885">
                                          <w:marLeft w:val="0"/>
                                          <w:marRight w:val="0"/>
                                          <w:marTop w:val="0"/>
                                          <w:marBottom w:val="0"/>
                                          <w:divBdr>
                                            <w:top w:val="single" w:sz="2" w:space="0" w:color="D9D9E3"/>
                                            <w:left w:val="single" w:sz="2" w:space="0" w:color="D9D9E3"/>
                                            <w:bottom w:val="single" w:sz="2" w:space="0" w:color="D9D9E3"/>
                                            <w:right w:val="single" w:sz="2" w:space="0" w:color="D9D9E3"/>
                                          </w:divBdr>
                                          <w:divsChild>
                                            <w:div w:id="270750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96232647">
                                      <w:marLeft w:val="0"/>
                                      <w:marRight w:val="0"/>
                                      <w:marTop w:val="0"/>
                                      <w:marBottom w:val="0"/>
                                      <w:divBdr>
                                        <w:top w:val="single" w:sz="2" w:space="0" w:color="D9D9E3"/>
                                        <w:left w:val="single" w:sz="2" w:space="0" w:color="D9D9E3"/>
                                        <w:bottom w:val="single" w:sz="2" w:space="0" w:color="D9D9E3"/>
                                        <w:right w:val="single" w:sz="2" w:space="0" w:color="D9D9E3"/>
                                      </w:divBdr>
                                      <w:divsChild>
                                        <w:div w:id="1990673539">
                                          <w:marLeft w:val="0"/>
                                          <w:marRight w:val="0"/>
                                          <w:marTop w:val="0"/>
                                          <w:marBottom w:val="0"/>
                                          <w:divBdr>
                                            <w:top w:val="single" w:sz="2" w:space="0" w:color="D9D9E3"/>
                                            <w:left w:val="single" w:sz="2" w:space="0" w:color="D9D9E3"/>
                                            <w:bottom w:val="single" w:sz="2" w:space="0" w:color="D9D9E3"/>
                                            <w:right w:val="single" w:sz="2" w:space="0" w:color="D9D9E3"/>
                                          </w:divBdr>
                                          <w:divsChild>
                                            <w:div w:id="1919560226">
                                              <w:marLeft w:val="0"/>
                                              <w:marRight w:val="0"/>
                                              <w:marTop w:val="0"/>
                                              <w:marBottom w:val="0"/>
                                              <w:divBdr>
                                                <w:top w:val="single" w:sz="2" w:space="0" w:color="D9D9E3"/>
                                                <w:left w:val="single" w:sz="2" w:space="0" w:color="D9D9E3"/>
                                                <w:bottom w:val="single" w:sz="2" w:space="0" w:color="D9D9E3"/>
                                                <w:right w:val="single" w:sz="2" w:space="0" w:color="D9D9E3"/>
                                              </w:divBdr>
                                              <w:divsChild>
                                                <w:div w:id="1442452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423649">
                          <w:marLeft w:val="0"/>
                          <w:marRight w:val="0"/>
                          <w:marTop w:val="0"/>
                          <w:marBottom w:val="0"/>
                          <w:divBdr>
                            <w:top w:val="single" w:sz="2" w:space="0" w:color="auto"/>
                            <w:left w:val="single" w:sz="2" w:space="0" w:color="auto"/>
                            <w:bottom w:val="single" w:sz="6" w:space="0" w:color="auto"/>
                            <w:right w:val="single" w:sz="2" w:space="0" w:color="auto"/>
                          </w:divBdr>
                          <w:divsChild>
                            <w:div w:id="1777361173">
                              <w:marLeft w:val="0"/>
                              <w:marRight w:val="0"/>
                              <w:marTop w:val="100"/>
                              <w:marBottom w:val="100"/>
                              <w:divBdr>
                                <w:top w:val="single" w:sz="2" w:space="0" w:color="D9D9E3"/>
                                <w:left w:val="single" w:sz="2" w:space="0" w:color="D9D9E3"/>
                                <w:bottom w:val="single" w:sz="2" w:space="0" w:color="D9D9E3"/>
                                <w:right w:val="single" w:sz="2" w:space="0" w:color="D9D9E3"/>
                              </w:divBdr>
                              <w:divsChild>
                                <w:div w:id="1593590665">
                                  <w:marLeft w:val="0"/>
                                  <w:marRight w:val="0"/>
                                  <w:marTop w:val="0"/>
                                  <w:marBottom w:val="0"/>
                                  <w:divBdr>
                                    <w:top w:val="single" w:sz="2" w:space="0" w:color="D9D9E3"/>
                                    <w:left w:val="single" w:sz="2" w:space="0" w:color="D9D9E3"/>
                                    <w:bottom w:val="single" w:sz="2" w:space="0" w:color="D9D9E3"/>
                                    <w:right w:val="single" w:sz="2" w:space="0" w:color="D9D9E3"/>
                                  </w:divBdr>
                                  <w:divsChild>
                                    <w:div w:id="1087730319">
                                      <w:marLeft w:val="0"/>
                                      <w:marRight w:val="0"/>
                                      <w:marTop w:val="0"/>
                                      <w:marBottom w:val="0"/>
                                      <w:divBdr>
                                        <w:top w:val="single" w:sz="2" w:space="0" w:color="D9D9E3"/>
                                        <w:left w:val="single" w:sz="2" w:space="0" w:color="D9D9E3"/>
                                        <w:bottom w:val="single" w:sz="2" w:space="0" w:color="D9D9E3"/>
                                        <w:right w:val="single" w:sz="2" w:space="0" w:color="D9D9E3"/>
                                      </w:divBdr>
                                      <w:divsChild>
                                        <w:div w:id="498011092">
                                          <w:marLeft w:val="0"/>
                                          <w:marRight w:val="0"/>
                                          <w:marTop w:val="0"/>
                                          <w:marBottom w:val="0"/>
                                          <w:divBdr>
                                            <w:top w:val="single" w:sz="2" w:space="0" w:color="D9D9E3"/>
                                            <w:left w:val="single" w:sz="2" w:space="0" w:color="D9D9E3"/>
                                            <w:bottom w:val="single" w:sz="2" w:space="0" w:color="D9D9E3"/>
                                            <w:right w:val="single" w:sz="2" w:space="0" w:color="D9D9E3"/>
                                          </w:divBdr>
                                          <w:divsChild>
                                            <w:div w:id="713237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79172273">
                                      <w:marLeft w:val="0"/>
                                      <w:marRight w:val="0"/>
                                      <w:marTop w:val="0"/>
                                      <w:marBottom w:val="0"/>
                                      <w:divBdr>
                                        <w:top w:val="single" w:sz="2" w:space="0" w:color="D9D9E3"/>
                                        <w:left w:val="single" w:sz="2" w:space="0" w:color="D9D9E3"/>
                                        <w:bottom w:val="single" w:sz="2" w:space="0" w:color="D9D9E3"/>
                                        <w:right w:val="single" w:sz="2" w:space="0" w:color="D9D9E3"/>
                                      </w:divBdr>
                                      <w:divsChild>
                                        <w:div w:id="823356831">
                                          <w:marLeft w:val="0"/>
                                          <w:marRight w:val="0"/>
                                          <w:marTop w:val="0"/>
                                          <w:marBottom w:val="0"/>
                                          <w:divBdr>
                                            <w:top w:val="single" w:sz="2" w:space="0" w:color="D9D9E3"/>
                                            <w:left w:val="single" w:sz="2" w:space="0" w:color="D9D9E3"/>
                                            <w:bottom w:val="single" w:sz="2" w:space="0" w:color="D9D9E3"/>
                                            <w:right w:val="single" w:sz="2" w:space="0" w:color="D9D9E3"/>
                                          </w:divBdr>
                                          <w:divsChild>
                                            <w:div w:id="1925068848">
                                              <w:marLeft w:val="0"/>
                                              <w:marRight w:val="0"/>
                                              <w:marTop w:val="0"/>
                                              <w:marBottom w:val="0"/>
                                              <w:divBdr>
                                                <w:top w:val="single" w:sz="2" w:space="0" w:color="D9D9E3"/>
                                                <w:left w:val="single" w:sz="2" w:space="0" w:color="D9D9E3"/>
                                                <w:bottom w:val="single" w:sz="2" w:space="0" w:color="D9D9E3"/>
                                                <w:right w:val="single" w:sz="2" w:space="0" w:color="D9D9E3"/>
                                              </w:divBdr>
                                              <w:divsChild>
                                                <w:div w:id="665981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31091814">
          <w:marLeft w:val="0"/>
          <w:marRight w:val="0"/>
          <w:marTop w:val="0"/>
          <w:marBottom w:val="0"/>
          <w:divBdr>
            <w:top w:val="none" w:sz="0" w:space="0" w:color="auto"/>
            <w:left w:val="none" w:sz="0" w:space="0" w:color="auto"/>
            <w:bottom w:val="none" w:sz="0" w:space="0" w:color="auto"/>
            <w:right w:val="none" w:sz="0" w:space="0" w:color="auto"/>
          </w:divBdr>
        </w:div>
      </w:divsChild>
    </w:div>
    <w:div w:id="2023162205">
      <w:bodyDiv w:val="1"/>
      <w:marLeft w:val="0"/>
      <w:marRight w:val="0"/>
      <w:marTop w:val="0"/>
      <w:marBottom w:val="0"/>
      <w:divBdr>
        <w:top w:val="none" w:sz="0" w:space="0" w:color="auto"/>
        <w:left w:val="none" w:sz="0" w:space="0" w:color="auto"/>
        <w:bottom w:val="none" w:sz="0" w:space="0" w:color="auto"/>
        <w:right w:val="none" w:sz="0" w:space="0" w:color="auto"/>
      </w:divBdr>
    </w:div>
    <w:div w:id="2042313565">
      <w:bodyDiv w:val="1"/>
      <w:marLeft w:val="0"/>
      <w:marRight w:val="0"/>
      <w:marTop w:val="0"/>
      <w:marBottom w:val="0"/>
      <w:divBdr>
        <w:top w:val="none" w:sz="0" w:space="0" w:color="auto"/>
        <w:left w:val="none" w:sz="0" w:space="0" w:color="auto"/>
        <w:bottom w:val="none" w:sz="0" w:space="0" w:color="auto"/>
        <w:right w:val="none" w:sz="0" w:space="0" w:color="auto"/>
      </w:divBdr>
      <w:divsChild>
        <w:div w:id="1824928357">
          <w:marLeft w:val="0"/>
          <w:marRight w:val="0"/>
          <w:marTop w:val="0"/>
          <w:marBottom w:val="0"/>
          <w:divBdr>
            <w:top w:val="single" w:sz="2" w:space="0" w:color="D9D9E3"/>
            <w:left w:val="single" w:sz="2" w:space="0" w:color="D9D9E3"/>
            <w:bottom w:val="single" w:sz="2" w:space="0" w:color="D9D9E3"/>
            <w:right w:val="single" w:sz="2" w:space="0" w:color="D9D9E3"/>
          </w:divBdr>
          <w:divsChild>
            <w:div w:id="162742976">
              <w:marLeft w:val="0"/>
              <w:marRight w:val="0"/>
              <w:marTop w:val="0"/>
              <w:marBottom w:val="0"/>
              <w:divBdr>
                <w:top w:val="single" w:sz="2" w:space="0" w:color="D9D9E3"/>
                <w:left w:val="single" w:sz="2" w:space="0" w:color="D9D9E3"/>
                <w:bottom w:val="single" w:sz="2" w:space="0" w:color="D9D9E3"/>
                <w:right w:val="single" w:sz="2" w:space="0" w:color="D9D9E3"/>
              </w:divBdr>
              <w:divsChild>
                <w:div w:id="154994619">
                  <w:marLeft w:val="0"/>
                  <w:marRight w:val="0"/>
                  <w:marTop w:val="0"/>
                  <w:marBottom w:val="0"/>
                  <w:divBdr>
                    <w:top w:val="single" w:sz="2" w:space="0" w:color="D9D9E3"/>
                    <w:left w:val="single" w:sz="2" w:space="0" w:color="D9D9E3"/>
                    <w:bottom w:val="single" w:sz="2" w:space="0" w:color="D9D9E3"/>
                    <w:right w:val="single" w:sz="2" w:space="0" w:color="D9D9E3"/>
                  </w:divBdr>
                  <w:divsChild>
                    <w:div w:id="903221343">
                      <w:marLeft w:val="0"/>
                      <w:marRight w:val="0"/>
                      <w:marTop w:val="0"/>
                      <w:marBottom w:val="0"/>
                      <w:divBdr>
                        <w:top w:val="single" w:sz="2" w:space="0" w:color="D9D9E3"/>
                        <w:left w:val="single" w:sz="2" w:space="0" w:color="D9D9E3"/>
                        <w:bottom w:val="single" w:sz="2" w:space="0" w:color="D9D9E3"/>
                        <w:right w:val="single" w:sz="2" w:space="0" w:color="D9D9E3"/>
                      </w:divBdr>
                      <w:divsChild>
                        <w:div w:id="541871532">
                          <w:marLeft w:val="0"/>
                          <w:marRight w:val="0"/>
                          <w:marTop w:val="0"/>
                          <w:marBottom w:val="0"/>
                          <w:divBdr>
                            <w:top w:val="single" w:sz="2" w:space="0" w:color="auto"/>
                            <w:left w:val="single" w:sz="2" w:space="0" w:color="auto"/>
                            <w:bottom w:val="single" w:sz="6" w:space="0" w:color="auto"/>
                            <w:right w:val="single" w:sz="2" w:space="0" w:color="auto"/>
                          </w:divBdr>
                          <w:divsChild>
                            <w:div w:id="1066218737">
                              <w:marLeft w:val="0"/>
                              <w:marRight w:val="0"/>
                              <w:marTop w:val="100"/>
                              <w:marBottom w:val="100"/>
                              <w:divBdr>
                                <w:top w:val="single" w:sz="2" w:space="0" w:color="D9D9E3"/>
                                <w:left w:val="single" w:sz="2" w:space="0" w:color="D9D9E3"/>
                                <w:bottom w:val="single" w:sz="2" w:space="0" w:color="D9D9E3"/>
                                <w:right w:val="single" w:sz="2" w:space="0" w:color="D9D9E3"/>
                              </w:divBdr>
                              <w:divsChild>
                                <w:div w:id="2003001883">
                                  <w:marLeft w:val="0"/>
                                  <w:marRight w:val="0"/>
                                  <w:marTop w:val="0"/>
                                  <w:marBottom w:val="0"/>
                                  <w:divBdr>
                                    <w:top w:val="single" w:sz="2" w:space="0" w:color="D9D9E3"/>
                                    <w:left w:val="single" w:sz="2" w:space="0" w:color="D9D9E3"/>
                                    <w:bottom w:val="single" w:sz="2" w:space="0" w:color="D9D9E3"/>
                                    <w:right w:val="single" w:sz="2" w:space="0" w:color="D9D9E3"/>
                                  </w:divBdr>
                                  <w:divsChild>
                                    <w:div w:id="1660427075">
                                      <w:marLeft w:val="0"/>
                                      <w:marRight w:val="0"/>
                                      <w:marTop w:val="0"/>
                                      <w:marBottom w:val="0"/>
                                      <w:divBdr>
                                        <w:top w:val="single" w:sz="2" w:space="0" w:color="D9D9E3"/>
                                        <w:left w:val="single" w:sz="2" w:space="0" w:color="D9D9E3"/>
                                        <w:bottom w:val="single" w:sz="2" w:space="0" w:color="D9D9E3"/>
                                        <w:right w:val="single" w:sz="2" w:space="0" w:color="D9D9E3"/>
                                      </w:divBdr>
                                      <w:divsChild>
                                        <w:div w:id="1309699743">
                                          <w:marLeft w:val="0"/>
                                          <w:marRight w:val="0"/>
                                          <w:marTop w:val="0"/>
                                          <w:marBottom w:val="0"/>
                                          <w:divBdr>
                                            <w:top w:val="single" w:sz="2" w:space="0" w:color="D9D9E3"/>
                                            <w:left w:val="single" w:sz="2" w:space="0" w:color="D9D9E3"/>
                                            <w:bottom w:val="single" w:sz="2" w:space="0" w:color="D9D9E3"/>
                                            <w:right w:val="single" w:sz="2" w:space="0" w:color="D9D9E3"/>
                                          </w:divBdr>
                                          <w:divsChild>
                                            <w:div w:id="1076365878">
                                              <w:marLeft w:val="0"/>
                                              <w:marRight w:val="0"/>
                                              <w:marTop w:val="0"/>
                                              <w:marBottom w:val="0"/>
                                              <w:divBdr>
                                                <w:top w:val="single" w:sz="2" w:space="0" w:color="D9D9E3"/>
                                                <w:left w:val="single" w:sz="2" w:space="0" w:color="D9D9E3"/>
                                                <w:bottom w:val="single" w:sz="2" w:space="0" w:color="D9D9E3"/>
                                                <w:right w:val="single" w:sz="2" w:space="0" w:color="D9D9E3"/>
                                              </w:divBdr>
                                              <w:divsChild>
                                                <w:div w:id="676811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13026106">
                          <w:marLeft w:val="0"/>
                          <w:marRight w:val="0"/>
                          <w:marTop w:val="0"/>
                          <w:marBottom w:val="0"/>
                          <w:divBdr>
                            <w:top w:val="single" w:sz="2" w:space="0" w:color="auto"/>
                            <w:left w:val="single" w:sz="2" w:space="0" w:color="auto"/>
                            <w:bottom w:val="single" w:sz="6" w:space="0" w:color="auto"/>
                            <w:right w:val="single" w:sz="2" w:space="0" w:color="auto"/>
                          </w:divBdr>
                          <w:divsChild>
                            <w:div w:id="959607288">
                              <w:marLeft w:val="0"/>
                              <w:marRight w:val="0"/>
                              <w:marTop w:val="100"/>
                              <w:marBottom w:val="100"/>
                              <w:divBdr>
                                <w:top w:val="single" w:sz="2" w:space="0" w:color="D9D9E3"/>
                                <w:left w:val="single" w:sz="2" w:space="0" w:color="D9D9E3"/>
                                <w:bottom w:val="single" w:sz="2" w:space="0" w:color="D9D9E3"/>
                                <w:right w:val="single" w:sz="2" w:space="0" w:color="D9D9E3"/>
                              </w:divBdr>
                              <w:divsChild>
                                <w:div w:id="2092388829">
                                  <w:marLeft w:val="0"/>
                                  <w:marRight w:val="0"/>
                                  <w:marTop w:val="0"/>
                                  <w:marBottom w:val="0"/>
                                  <w:divBdr>
                                    <w:top w:val="single" w:sz="2" w:space="0" w:color="D9D9E3"/>
                                    <w:left w:val="single" w:sz="2" w:space="0" w:color="D9D9E3"/>
                                    <w:bottom w:val="single" w:sz="2" w:space="0" w:color="D9D9E3"/>
                                    <w:right w:val="single" w:sz="2" w:space="0" w:color="D9D9E3"/>
                                  </w:divBdr>
                                  <w:divsChild>
                                    <w:div w:id="368802852">
                                      <w:marLeft w:val="0"/>
                                      <w:marRight w:val="0"/>
                                      <w:marTop w:val="0"/>
                                      <w:marBottom w:val="0"/>
                                      <w:divBdr>
                                        <w:top w:val="single" w:sz="2" w:space="0" w:color="D9D9E3"/>
                                        <w:left w:val="single" w:sz="2" w:space="0" w:color="D9D9E3"/>
                                        <w:bottom w:val="single" w:sz="2" w:space="0" w:color="D9D9E3"/>
                                        <w:right w:val="single" w:sz="2" w:space="0" w:color="D9D9E3"/>
                                      </w:divBdr>
                                      <w:divsChild>
                                        <w:div w:id="334766563">
                                          <w:marLeft w:val="0"/>
                                          <w:marRight w:val="0"/>
                                          <w:marTop w:val="0"/>
                                          <w:marBottom w:val="0"/>
                                          <w:divBdr>
                                            <w:top w:val="single" w:sz="2" w:space="0" w:color="D9D9E3"/>
                                            <w:left w:val="single" w:sz="2" w:space="0" w:color="D9D9E3"/>
                                            <w:bottom w:val="single" w:sz="2" w:space="0" w:color="D9D9E3"/>
                                            <w:right w:val="single" w:sz="2" w:space="0" w:color="D9D9E3"/>
                                          </w:divBdr>
                                          <w:divsChild>
                                            <w:div w:id="1329794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85827983">
                                      <w:marLeft w:val="0"/>
                                      <w:marRight w:val="0"/>
                                      <w:marTop w:val="0"/>
                                      <w:marBottom w:val="0"/>
                                      <w:divBdr>
                                        <w:top w:val="single" w:sz="2" w:space="0" w:color="D9D9E3"/>
                                        <w:left w:val="single" w:sz="2" w:space="0" w:color="D9D9E3"/>
                                        <w:bottom w:val="single" w:sz="2" w:space="0" w:color="D9D9E3"/>
                                        <w:right w:val="single" w:sz="2" w:space="0" w:color="D9D9E3"/>
                                      </w:divBdr>
                                      <w:divsChild>
                                        <w:div w:id="1361590086">
                                          <w:marLeft w:val="0"/>
                                          <w:marRight w:val="0"/>
                                          <w:marTop w:val="0"/>
                                          <w:marBottom w:val="0"/>
                                          <w:divBdr>
                                            <w:top w:val="single" w:sz="2" w:space="0" w:color="D9D9E3"/>
                                            <w:left w:val="single" w:sz="2" w:space="0" w:color="D9D9E3"/>
                                            <w:bottom w:val="single" w:sz="2" w:space="0" w:color="D9D9E3"/>
                                            <w:right w:val="single" w:sz="2" w:space="0" w:color="D9D9E3"/>
                                          </w:divBdr>
                                          <w:divsChild>
                                            <w:div w:id="1969890549">
                                              <w:marLeft w:val="0"/>
                                              <w:marRight w:val="0"/>
                                              <w:marTop w:val="0"/>
                                              <w:marBottom w:val="0"/>
                                              <w:divBdr>
                                                <w:top w:val="single" w:sz="2" w:space="0" w:color="D9D9E3"/>
                                                <w:left w:val="single" w:sz="2" w:space="0" w:color="D9D9E3"/>
                                                <w:bottom w:val="single" w:sz="2" w:space="0" w:color="D9D9E3"/>
                                                <w:right w:val="single" w:sz="2" w:space="0" w:color="D9D9E3"/>
                                              </w:divBdr>
                                              <w:divsChild>
                                                <w:div w:id="7714332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8969609">
                          <w:marLeft w:val="0"/>
                          <w:marRight w:val="0"/>
                          <w:marTop w:val="0"/>
                          <w:marBottom w:val="0"/>
                          <w:divBdr>
                            <w:top w:val="single" w:sz="2" w:space="0" w:color="auto"/>
                            <w:left w:val="single" w:sz="2" w:space="0" w:color="auto"/>
                            <w:bottom w:val="single" w:sz="6" w:space="0" w:color="auto"/>
                            <w:right w:val="single" w:sz="2" w:space="0" w:color="auto"/>
                          </w:divBdr>
                          <w:divsChild>
                            <w:div w:id="890460782">
                              <w:marLeft w:val="0"/>
                              <w:marRight w:val="0"/>
                              <w:marTop w:val="100"/>
                              <w:marBottom w:val="100"/>
                              <w:divBdr>
                                <w:top w:val="single" w:sz="2" w:space="0" w:color="D9D9E3"/>
                                <w:left w:val="single" w:sz="2" w:space="0" w:color="D9D9E3"/>
                                <w:bottom w:val="single" w:sz="2" w:space="0" w:color="D9D9E3"/>
                                <w:right w:val="single" w:sz="2" w:space="0" w:color="D9D9E3"/>
                              </w:divBdr>
                              <w:divsChild>
                                <w:div w:id="602415555">
                                  <w:marLeft w:val="0"/>
                                  <w:marRight w:val="0"/>
                                  <w:marTop w:val="0"/>
                                  <w:marBottom w:val="0"/>
                                  <w:divBdr>
                                    <w:top w:val="single" w:sz="2" w:space="0" w:color="D9D9E3"/>
                                    <w:left w:val="single" w:sz="2" w:space="0" w:color="D9D9E3"/>
                                    <w:bottom w:val="single" w:sz="2" w:space="0" w:color="D9D9E3"/>
                                    <w:right w:val="single" w:sz="2" w:space="0" w:color="D9D9E3"/>
                                  </w:divBdr>
                                  <w:divsChild>
                                    <w:div w:id="38869468">
                                      <w:marLeft w:val="0"/>
                                      <w:marRight w:val="0"/>
                                      <w:marTop w:val="0"/>
                                      <w:marBottom w:val="0"/>
                                      <w:divBdr>
                                        <w:top w:val="single" w:sz="2" w:space="0" w:color="D9D9E3"/>
                                        <w:left w:val="single" w:sz="2" w:space="0" w:color="D9D9E3"/>
                                        <w:bottom w:val="single" w:sz="2" w:space="0" w:color="D9D9E3"/>
                                        <w:right w:val="single" w:sz="2" w:space="0" w:color="D9D9E3"/>
                                      </w:divBdr>
                                      <w:divsChild>
                                        <w:div w:id="1654481223">
                                          <w:marLeft w:val="0"/>
                                          <w:marRight w:val="0"/>
                                          <w:marTop w:val="0"/>
                                          <w:marBottom w:val="0"/>
                                          <w:divBdr>
                                            <w:top w:val="single" w:sz="2" w:space="0" w:color="D9D9E3"/>
                                            <w:left w:val="single" w:sz="2" w:space="0" w:color="D9D9E3"/>
                                            <w:bottom w:val="single" w:sz="2" w:space="0" w:color="D9D9E3"/>
                                            <w:right w:val="single" w:sz="2" w:space="0" w:color="D9D9E3"/>
                                          </w:divBdr>
                                          <w:divsChild>
                                            <w:div w:id="767579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3481155">
                                      <w:marLeft w:val="0"/>
                                      <w:marRight w:val="0"/>
                                      <w:marTop w:val="0"/>
                                      <w:marBottom w:val="0"/>
                                      <w:divBdr>
                                        <w:top w:val="single" w:sz="2" w:space="0" w:color="D9D9E3"/>
                                        <w:left w:val="single" w:sz="2" w:space="0" w:color="D9D9E3"/>
                                        <w:bottom w:val="single" w:sz="2" w:space="0" w:color="D9D9E3"/>
                                        <w:right w:val="single" w:sz="2" w:space="0" w:color="D9D9E3"/>
                                      </w:divBdr>
                                      <w:divsChild>
                                        <w:div w:id="756294954">
                                          <w:marLeft w:val="0"/>
                                          <w:marRight w:val="0"/>
                                          <w:marTop w:val="0"/>
                                          <w:marBottom w:val="0"/>
                                          <w:divBdr>
                                            <w:top w:val="single" w:sz="2" w:space="0" w:color="D9D9E3"/>
                                            <w:left w:val="single" w:sz="2" w:space="0" w:color="D9D9E3"/>
                                            <w:bottom w:val="single" w:sz="2" w:space="0" w:color="D9D9E3"/>
                                            <w:right w:val="single" w:sz="2" w:space="0" w:color="D9D9E3"/>
                                          </w:divBdr>
                                          <w:divsChild>
                                            <w:div w:id="1589465498">
                                              <w:marLeft w:val="0"/>
                                              <w:marRight w:val="0"/>
                                              <w:marTop w:val="0"/>
                                              <w:marBottom w:val="0"/>
                                              <w:divBdr>
                                                <w:top w:val="single" w:sz="2" w:space="0" w:color="D9D9E3"/>
                                                <w:left w:val="single" w:sz="2" w:space="0" w:color="D9D9E3"/>
                                                <w:bottom w:val="single" w:sz="2" w:space="0" w:color="D9D9E3"/>
                                                <w:right w:val="single" w:sz="2" w:space="0" w:color="D9D9E3"/>
                                              </w:divBdr>
                                              <w:divsChild>
                                                <w:div w:id="1412040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1144223">
          <w:marLeft w:val="0"/>
          <w:marRight w:val="0"/>
          <w:marTop w:val="0"/>
          <w:marBottom w:val="0"/>
          <w:divBdr>
            <w:top w:val="none" w:sz="0" w:space="0" w:color="auto"/>
            <w:left w:val="none" w:sz="0" w:space="0" w:color="auto"/>
            <w:bottom w:val="none" w:sz="0" w:space="0" w:color="auto"/>
            <w:right w:val="none" w:sz="0" w:space="0" w:color="auto"/>
          </w:divBdr>
        </w:div>
      </w:divsChild>
    </w:div>
    <w:div w:id="207037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2023-09-17T16:03:00Z</dcterms:created>
  <dcterms:modified xsi:type="dcterms:W3CDTF">2023-09-22T10:05:00Z</dcterms:modified>
</cp:coreProperties>
</file>