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D0" w:rsidRPr="00C67B52" w:rsidRDefault="009B50EA" w:rsidP="00402A4B">
      <w:pPr>
        <w:spacing w:line="360" w:lineRule="auto"/>
        <w:jc w:val="center"/>
        <w:rPr>
          <w:rFonts w:eastAsia="Calibri"/>
          <w:b/>
          <w:sz w:val="24"/>
          <w:szCs w:val="24"/>
        </w:rPr>
      </w:pPr>
      <w:r w:rsidRPr="00C67B52">
        <w:rPr>
          <w:rFonts w:eastAsia="Calibri"/>
          <w:b/>
          <w:sz w:val="24"/>
          <w:szCs w:val="24"/>
        </w:rPr>
        <w:t>International Banking &amp; Foreign Exchange Management</w:t>
      </w:r>
    </w:p>
    <w:p w:rsidR="00A168D0" w:rsidRPr="00C67B52" w:rsidRDefault="009B50EA" w:rsidP="00402A4B">
      <w:pPr>
        <w:spacing w:line="360" w:lineRule="auto"/>
        <w:jc w:val="center"/>
        <w:rPr>
          <w:rFonts w:eastAsia="Calibri"/>
          <w:b/>
          <w:sz w:val="24"/>
          <w:szCs w:val="24"/>
        </w:rPr>
      </w:pPr>
      <w:r w:rsidRPr="00C67B52">
        <w:rPr>
          <w:rFonts w:eastAsia="Calibri"/>
          <w:b/>
          <w:sz w:val="24"/>
          <w:szCs w:val="24"/>
        </w:rPr>
        <w:t>December 2023 Examination</w:t>
      </w:r>
    </w:p>
    <w:p w:rsidR="00A168D0" w:rsidRPr="00402A4B" w:rsidRDefault="00A168D0" w:rsidP="00402A4B">
      <w:pPr>
        <w:spacing w:line="360" w:lineRule="auto"/>
        <w:jc w:val="both"/>
        <w:rPr>
          <w:sz w:val="24"/>
          <w:szCs w:val="24"/>
        </w:rPr>
      </w:pPr>
    </w:p>
    <w:p w:rsidR="00402A4B" w:rsidRPr="00402A4B" w:rsidRDefault="00402A4B" w:rsidP="00402A4B">
      <w:pPr>
        <w:spacing w:line="360" w:lineRule="auto"/>
        <w:jc w:val="both"/>
        <w:rPr>
          <w:sz w:val="24"/>
          <w:szCs w:val="24"/>
        </w:rPr>
      </w:pPr>
    </w:p>
    <w:p w:rsidR="00402A4B" w:rsidRPr="00402A4B" w:rsidRDefault="00402A4B" w:rsidP="00402A4B">
      <w:pPr>
        <w:spacing w:line="360" w:lineRule="auto"/>
        <w:jc w:val="both"/>
        <w:rPr>
          <w:sz w:val="24"/>
          <w:szCs w:val="24"/>
        </w:rPr>
      </w:pPr>
    </w:p>
    <w:p w:rsidR="00A168D0" w:rsidRPr="00C67B52" w:rsidRDefault="00402A4B" w:rsidP="00C67B52">
      <w:pPr>
        <w:spacing w:before="240" w:line="360" w:lineRule="auto"/>
        <w:jc w:val="both"/>
        <w:rPr>
          <w:b/>
          <w:sz w:val="24"/>
          <w:szCs w:val="24"/>
        </w:rPr>
      </w:pPr>
      <w:r w:rsidRPr="00C67B52">
        <w:rPr>
          <w:b/>
          <w:sz w:val="24"/>
          <w:szCs w:val="24"/>
        </w:rPr>
        <w:t>Q1. Mr. Patel, a resident of India, frequently travels abroad for business purposes and earns foreign income. He wants to know more about Resident Foreign Currency (RFC) and Exchange Earners' Foreign Currency (EEFC) accounts to manage his foreign earnings efficiently. Distinguish between Resident Foreign Currency Account and Exchange Earners Foreign Currency account. Mr. Patel is an exporter and earns foreign income in USD. He is interested in opening an Exchange Earners' Foreign Currency (EEFC) account. Describe the purpose and benefits of an EEFC account for Mr. Patel, and how he can utilize it effectively. (10 Marks)</w:t>
      </w:r>
    </w:p>
    <w:p w:rsidR="00C67B52" w:rsidRPr="00C67B52" w:rsidRDefault="00C67B52" w:rsidP="00C67B52">
      <w:pPr>
        <w:spacing w:before="240" w:line="360" w:lineRule="auto"/>
        <w:jc w:val="both"/>
        <w:rPr>
          <w:b/>
          <w:sz w:val="24"/>
          <w:szCs w:val="24"/>
        </w:rPr>
      </w:pPr>
      <w:r w:rsidRPr="00C67B52">
        <w:rPr>
          <w:b/>
          <w:sz w:val="24"/>
          <w:szCs w:val="24"/>
        </w:rPr>
        <w:t>Ans 1.</w:t>
      </w:r>
    </w:p>
    <w:p w:rsidR="00C67B52" w:rsidRPr="00C67B52" w:rsidRDefault="00C67B52" w:rsidP="00C67B52">
      <w:pPr>
        <w:spacing w:before="240" w:after="240" w:line="360" w:lineRule="auto"/>
        <w:jc w:val="both"/>
        <w:rPr>
          <w:sz w:val="24"/>
          <w:szCs w:val="24"/>
        </w:rPr>
      </w:pPr>
      <w:r w:rsidRPr="00C67B52">
        <w:rPr>
          <w:b/>
          <w:bCs/>
          <w:sz w:val="24"/>
          <w:szCs w:val="24"/>
        </w:rPr>
        <w:t>Introduction</w:t>
      </w:r>
      <w:r>
        <w:rPr>
          <w:sz w:val="24"/>
          <w:szCs w:val="24"/>
        </w:rPr>
        <w:t xml:space="preserve"> </w:t>
      </w:r>
    </w:p>
    <w:p w:rsidR="00C67B52" w:rsidRPr="00C67B52" w:rsidRDefault="00C67B52" w:rsidP="008709E2">
      <w:pPr>
        <w:spacing w:after="240" w:line="360" w:lineRule="auto"/>
        <w:jc w:val="both"/>
        <w:rPr>
          <w:sz w:val="24"/>
          <w:szCs w:val="24"/>
        </w:rPr>
      </w:pPr>
      <w:r w:rsidRPr="00C67B52">
        <w:rPr>
          <w:sz w:val="24"/>
          <w:szCs w:val="24"/>
        </w:rPr>
        <w:t>The internationalization of businesses has necessitated the development of banking facilities that cater to the needs of those who earn in foreign currencies. In India, catering to such needs, the Reserve Bank of India (RBI) has introduced two primary types of accounts, namely the Resident Foreign Currency (RFC) and the Exchange Earners' Foreign Currency (EEFC) accounts. These accounts are designed to facilitate the financial requirements of individuals like Mr. Patel, who frequently travel abroad and earn in foreign currencies. Both these accounts are instruments to manage foreign earnings efficiently, each serving a distinct purpose. While the RFC account provides flexibility for residents who once had a Non-</w:t>
      </w:r>
    </w:p>
    <w:p w:rsidR="008709E2" w:rsidRDefault="008709E2" w:rsidP="008709E2">
      <w:pPr>
        <w:shd w:val="clear" w:color="auto" w:fill="FFFFFF"/>
        <w:spacing w:after="240"/>
        <w:rPr>
          <w:sz w:val="27"/>
          <w:szCs w:val="27"/>
        </w:rPr>
      </w:pPr>
      <w:r>
        <w:rPr>
          <w:rFonts w:ascii="Georgia" w:hAnsi="Georgia"/>
          <w:sz w:val="33"/>
          <w:szCs w:val="33"/>
          <w:highlight w:val="red"/>
          <w:shd w:val="clear" w:color="auto" w:fill="FFFF00"/>
        </w:rPr>
        <w:t>It is only half solved</w:t>
      </w:r>
    </w:p>
    <w:p w:rsidR="008709E2" w:rsidRDefault="008709E2" w:rsidP="008709E2">
      <w:pPr>
        <w:shd w:val="clear" w:color="auto" w:fill="FFFFFF"/>
        <w:spacing w:line="360" w:lineRule="auto"/>
        <w:jc w:val="center"/>
        <w:rPr>
          <w:rFonts w:ascii="Georgia" w:hAnsi="Georgia" w:cs="Calibri"/>
          <w:color w:val="222222"/>
          <w:sz w:val="33"/>
          <w:szCs w:val="33"/>
          <w:shd w:val="clear" w:color="auto" w:fill="FFFF00"/>
        </w:rPr>
      </w:pPr>
    </w:p>
    <w:p w:rsidR="008709E2" w:rsidRDefault="008709E2" w:rsidP="008709E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709E2" w:rsidRDefault="008709E2" w:rsidP="008709E2">
      <w:pPr>
        <w:shd w:val="clear" w:color="auto" w:fill="FFFFFF"/>
        <w:spacing w:line="360" w:lineRule="auto"/>
        <w:jc w:val="center"/>
        <w:rPr>
          <w:rFonts w:cs="Calibri"/>
          <w:color w:val="222222"/>
        </w:rPr>
      </w:pPr>
    </w:p>
    <w:p w:rsidR="008709E2" w:rsidRDefault="008709E2" w:rsidP="008709E2">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709E2" w:rsidRDefault="008709E2" w:rsidP="008709E2">
      <w:pPr>
        <w:shd w:val="clear" w:color="auto" w:fill="FFFFFF"/>
        <w:spacing w:line="360" w:lineRule="auto"/>
        <w:jc w:val="center"/>
        <w:rPr>
          <w:rFonts w:cs="Calibri"/>
          <w:color w:val="222222"/>
        </w:rPr>
      </w:pPr>
    </w:p>
    <w:p w:rsidR="008709E2" w:rsidRDefault="008709E2" w:rsidP="008709E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709E2" w:rsidRDefault="008709E2" w:rsidP="008709E2">
      <w:pPr>
        <w:shd w:val="clear" w:color="auto" w:fill="FFFFFF"/>
        <w:spacing w:line="360" w:lineRule="auto"/>
        <w:jc w:val="center"/>
        <w:rPr>
          <w:rFonts w:ascii="Arial" w:hAnsi="Arial" w:cs="Calibri"/>
          <w:color w:val="222222"/>
        </w:rPr>
      </w:pPr>
    </w:p>
    <w:p w:rsidR="008709E2" w:rsidRDefault="008709E2" w:rsidP="008709E2">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8709E2" w:rsidRDefault="008709E2" w:rsidP="008709E2">
      <w:pPr>
        <w:shd w:val="clear" w:color="auto" w:fill="FFFFFF"/>
        <w:spacing w:line="360" w:lineRule="auto"/>
        <w:jc w:val="center"/>
        <w:rPr>
          <w:rFonts w:ascii="Georgia" w:hAnsi="Georgia" w:cs="Calibri"/>
          <w:color w:val="500050"/>
          <w:sz w:val="33"/>
          <w:szCs w:val="33"/>
        </w:rPr>
      </w:pP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709E2" w:rsidRDefault="008709E2" w:rsidP="008709E2">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709E2" w:rsidRDefault="008709E2" w:rsidP="008709E2">
      <w:pPr>
        <w:shd w:val="clear" w:color="auto" w:fill="FFFFFF"/>
        <w:spacing w:line="360" w:lineRule="auto"/>
        <w:jc w:val="center"/>
        <w:rPr>
          <w:rFonts w:cs="Calibri"/>
          <w:color w:val="500050"/>
        </w:rPr>
      </w:pPr>
    </w:p>
    <w:p w:rsidR="008709E2" w:rsidRDefault="008709E2" w:rsidP="008709E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rPr>
        <w:t>1 hour.</w:t>
      </w: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709E2" w:rsidRDefault="008709E2" w:rsidP="008709E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67B52" w:rsidRPr="00C67B52" w:rsidRDefault="00C67B52" w:rsidP="00C67B52">
      <w:pPr>
        <w:spacing w:after="240" w:line="360" w:lineRule="auto"/>
        <w:jc w:val="both"/>
        <w:rPr>
          <w:sz w:val="24"/>
          <w:szCs w:val="24"/>
        </w:rPr>
      </w:pPr>
    </w:p>
    <w:p w:rsidR="00A168D0" w:rsidRPr="00C67B52" w:rsidRDefault="00A168D0" w:rsidP="00402A4B">
      <w:pPr>
        <w:spacing w:line="360" w:lineRule="auto"/>
        <w:jc w:val="both"/>
        <w:rPr>
          <w:b/>
          <w:sz w:val="24"/>
          <w:szCs w:val="24"/>
        </w:rPr>
      </w:pPr>
    </w:p>
    <w:p w:rsidR="00A168D0" w:rsidRPr="00C67B52" w:rsidRDefault="009B50EA" w:rsidP="00402A4B">
      <w:pPr>
        <w:spacing w:line="360" w:lineRule="auto"/>
        <w:jc w:val="both"/>
        <w:rPr>
          <w:b/>
          <w:sz w:val="24"/>
          <w:szCs w:val="24"/>
        </w:rPr>
      </w:pPr>
      <w:r w:rsidRPr="00C67B52">
        <w:rPr>
          <w:b/>
          <w:sz w:val="24"/>
          <w:szCs w:val="24"/>
        </w:rPr>
        <w:t>Q2. Explain the role and functions of international financial institutions such as the Asian Development Bank (ADB), BRICS New Development Bank (NDB), World Bank, and International Monetary Fund (IMF) in the global economy. Provide examples of their initiatives and projects to promote economic development and financial stability in different regions.  (10 Marks)</w:t>
      </w:r>
    </w:p>
    <w:p w:rsidR="00C67B52" w:rsidRPr="00C67B52" w:rsidRDefault="00C67B52" w:rsidP="00C67B52">
      <w:pPr>
        <w:spacing w:before="240" w:line="360" w:lineRule="auto"/>
        <w:jc w:val="both"/>
        <w:rPr>
          <w:b/>
          <w:sz w:val="24"/>
          <w:szCs w:val="24"/>
        </w:rPr>
      </w:pPr>
      <w:r w:rsidRPr="00C67B52">
        <w:rPr>
          <w:b/>
          <w:sz w:val="24"/>
          <w:szCs w:val="24"/>
        </w:rPr>
        <w:t>Ans 2.</w:t>
      </w:r>
    </w:p>
    <w:p w:rsidR="00C67B52" w:rsidRDefault="00C67B52" w:rsidP="00C67B52">
      <w:pPr>
        <w:spacing w:before="240" w:line="360" w:lineRule="auto"/>
        <w:jc w:val="both"/>
        <w:rPr>
          <w:sz w:val="24"/>
          <w:szCs w:val="24"/>
        </w:rPr>
      </w:pPr>
      <w:r w:rsidRPr="00C67B52">
        <w:rPr>
          <w:b/>
          <w:bCs/>
          <w:sz w:val="24"/>
          <w:szCs w:val="24"/>
        </w:rPr>
        <w:t>Introduction</w:t>
      </w:r>
    </w:p>
    <w:p w:rsidR="00C67B52" w:rsidRDefault="00C67B52" w:rsidP="008709E2">
      <w:pPr>
        <w:spacing w:before="240" w:line="360" w:lineRule="auto"/>
        <w:jc w:val="both"/>
        <w:rPr>
          <w:sz w:val="24"/>
          <w:szCs w:val="24"/>
        </w:rPr>
      </w:pPr>
      <w:r w:rsidRPr="00C67B52">
        <w:rPr>
          <w:sz w:val="24"/>
          <w:szCs w:val="24"/>
        </w:rPr>
        <w:lastRenderedPageBreak/>
        <w:t xml:space="preserve">The world today functions as a global village, where interdependence and connectivity between nations have heightened due to advancements in technology and transportation. Amidst this global interplay, international financial institutions serve as the backbone, bridging financial disparities and promoting holistic development. Institutions like the Asian Development Bank (ADB), BRICS New Development Bank (NDB), World Bank, and International Monetary Fund (IMF) play pivotal roles in steering the economic direction of nations and ensuring their stability. From funding infrastructural projects to aiding countries during financial crises, these organizations foster the global economic landscape, acting as </w:t>
      </w:r>
    </w:p>
    <w:p w:rsidR="008709E2" w:rsidRPr="00402A4B" w:rsidRDefault="008709E2" w:rsidP="008709E2">
      <w:pPr>
        <w:spacing w:before="240" w:line="360" w:lineRule="auto"/>
        <w:jc w:val="both"/>
        <w:rPr>
          <w:sz w:val="24"/>
          <w:szCs w:val="24"/>
        </w:rPr>
      </w:pPr>
    </w:p>
    <w:p w:rsidR="00A168D0" w:rsidRPr="00402A4B" w:rsidRDefault="00A168D0" w:rsidP="00402A4B">
      <w:pPr>
        <w:spacing w:line="360" w:lineRule="auto"/>
        <w:jc w:val="both"/>
        <w:rPr>
          <w:sz w:val="24"/>
          <w:szCs w:val="24"/>
        </w:rPr>
      </w:pPr>
    </w:p>
    <w:p w:rsidR="00A168D0" w:rsidRPr="00C67B52" w:rsidRDefault="009B50EA" w:rsidP="00402A4B">
      <w:pPr>
        <w:spacing w:line="360" w:lineRule="auto"/>
        <w:jc w:val="both"/>
        <w:rPr>
          <w:b/>
          <w:sz w:val="24"/>
          <w:szCs w:val="24"/>
        </w:rPr>
      </w:pPr>
      <w:r w:rsidRPr="00C67B52">
        <w:rPr>
          <w:b/>
          <w:sz w:val="24"/>
          <w:szCs w:val="24"/>
        </w:rPr>
        <w:t>Q3. ABC Corp, a multinational company, operates in both the United States and Europe. The company frequently engages in currency exchange transactions to manage its international operations efficiently. Recently, the company had to exchange a significant amount of euros (EUR) to US dollars (USD) and vice versa.</w:t>
      </w:r>
    </w:p>
    <w:p w:rsidR="00A168D0" w:rsidRPr="00C67B52" w:rsidRDefault="00A168D0" w:rsidP="00402A4B">
      <w:pPr>
        <w:spacing w:line="360" w:lineRule="auto"/>
        <w:jc w:val="both"/>
        <w:rPr>
          <w:b/>
          <w:sz w:val="24"/>
          <w:szCs w:val="24"/>
        </w:rPr>
      </w:pPr>
    </w:p>
    <w:p w:rsidR="00C67B52" w:rsidRPr="008709E2" w:rsidRDefault="009B50EA" w:rsidP="00402A4B">
      <w:pPr>
        <w:spacing w:line="360" w:lineRule="auto"/>
        <w:jc w:val="both"/>
        <w:rPr>
          <w:b/>
          <w:sz w:val="24"/>
          <w:szCs w:val="24"/>
        </w:rPr>
      </w:pPr>
      <w:r w:rsidRPr="00C67B52">
        <w:rPr>
          <w:b/>
          <w:sz w:val="24"/>
          <w:szCs w:val="24"/>
        </w:rPr>
        <w:t>a) ABC Corp has received a payment of 500,000 euros (EUR) from a European client. Calculate the equivalent amount in US dollars (USD) using the direct quote method, given the exchange rate is 1 EUR = 1.20 USD.  (5 Marks)</w:t>
      </w:r>
    </w:p>
    <w:p w:rsidR="00A168D0" w:rsidRPr="00C67B52" w:rsidRDefault="00C67B52" w:rsidP="00C67B52">
      <w:pPr>
        <w:spacing w:before="240" w:line="360" w:lineRule="auto"/>
        <w:jc w:val="both"/>
        <w:rPr>
          <w:b/>
          <w:sz w:val="24"/>
          <w:szCs w:val="24"/>
        </w:rPr>
      </w:pPr>
      <w:r w:rsidRPr="00C67B52">
        <w:rPr>
          <w:b/>
          <w:sz w:val="24"/>
          <w:szCs w:val="24"/>
        </w:rPr>
        <w:t>Ans 3a.</w:t>
      </w:r>
    </w:p>
    <w:p w:rsidR="00C67B52" w:rsidRDefault="00C67B52" w:rsidP="008709E2">
      <w:pPr>
        <w:spacing w:before="240" w:line="360" w:lineRule="auto"/>
        <w:jc w:val="both"/>
        <w:rPr>
          <w:sz w:val="24"/>
          <w:szCs w:val="24"/>
        </w:rPr>
      </w:pPr>
      <w:r w:rsidRPr="00C67B52">
        <w:rPr>
          <w:b/>
          <w:bCs/>
          <w:sz w:val="24"/>
          <w:szCs w:val="24"/>
        </w:rPr>
        <w:t>Introduction</w:t>
      </w:r>
      <w:r w:rsidRPr="00C67B52">
        <w:rPr>
          <w:sz w:val="24"/>
          <w:szCs w:val="24"/>
        </w:rPr>
        <w:br/>
        <w:t xml:space="preserve">Currency exchange is an integral part of international business operations, allowing companies to transact effortlessly across borders. For a multinational entity like ABC Corp, understanding and utilizing currency exchange rates is vital to ensure financial stability and profitability in its global ventures. This examination revolves around the conversion of euros </w:t>
      </w:r>
    </w:p>
    <w:p w:rsidR="00A168D0" w:rsidRPr="00402A4B" w:rsidRDefault="00A168D0" w:rsidP="00402A4B">
      <w:pPr>
        <w:spacing w:line="360" w:lineRule="auto"/>
        <w:jc w:val="both"/>
        <w:rPr>
          <w:sz w:val="24"/>
          <w:szCs w:val="24"/>
        </w:rPr>
      </w:pPr>
    </w:p>
    <w:p w:rsidR="00A168D0" w:rsidRPr="00C67B52" w:rsidRDefault="009B50EA" w:rsidP="00C67B52">
      <w:pPr>
        <w:spacing w:before="240" w:line="360" w:lineRule="auto"/>
        <w:jc w:val="both"/>
        <w:rPr>
          <w:b/>
          <w:sz w:val="24"/>
          <w:szCs w:val="24"/>
        </w:rPr>
      </w:pPr>
      <w:r w:rsidRPr="00C67B52">
        <w:rPr>
          <w:b/>
          <w:sz w:val="24"/>
          <w:szCs w:val="24"/>
        </w:rPr>
        <w:t>b) On the same day, ABC Corp needs to pay its European suppliers 250,000 euros (EUR). Calculate the equivalent amount in US dollars (USD) using the indirect quote method, given the exchange rate is 1 USD = 0.85 EUR.  (5 Marks)</w:t>
      </w:r>
    </w:p>
    <w:p w:rsidR="00A168D0" w:rsidRPr="00C67B52" w:rsidRDefault="00C67B52" w:rsidP="00C67B52">
      <w:pPr>
        <w:spacing w:before="240" w:line="360" w:lineRule="auto"/>
        <w:jc w:val="both"/>
        <w:rPr>
          <w:b/>
          <w:sz w:val="24"/>
          <w:szCs w:val="24"/>
        </w:rPr>
      </w:pPr>
      <w:r w:rsidRPr="00C67B52">
        <w:rPr>
          <w:b/>
          <w:sz w:val="24"/>
          <w:szCs w:val="24"/>
        </w:rPr>
        <w:t>Ans 3b.</w:t>
      </w:r>
    </w:p>
    <w:p w:rsidR="00A168D0" w:rsidRPr="00402A4B" w:rsidRDefault="00C67B52" w:rsidP="008709E2">
      <w:pPr>
        <w:spacing w:before="240" w:after="240" w:line="360" w:lineRule="auto"/>
        <w:jc w:val="both"/>
        <w:rPr>
          <w:sz w:val="24"/>
          <w:szCs w:val="24"/>
        </w:rPr>
      </w:pPr>
      <w:r>
        <w:rPr>
          <w:b/>
          <w:bCs/>
          <w:sz w:val="24"/>
          <w:szCs w:val="24"/>
        </w:rPr>
        <w:lastRenderedPageBreak/>
        <w:t>I</w:t>
      </w:r>
      <w:r w:rsidRPr="00C67B52">
        <w:rPr>
          <w:b/>
          <w:bCs/>
          <w:sz w:val="24"/>
          <w:szCs w:val="24"/>
        </w:rPr>
        <w:t>ntroduction:</w:t>
      </w:r>
      <w:r w:rsidRPr="00C67B52">
        <w:rPr>
          <w:sz w:val="24"/>
          <w:szCs w:val="24"/>
        </w:rPr>
        <w:br/>
        <w:t xml:space="preserve">In a globalized world, international financial transactions often require businesses to convert currencies. For multinational companies like ABC Corp, understanding both direct and indirect quote methods for currency exchange becomes pivotal. This analysis pertains to converting a certain amount of US dollars to euros using the indirect quote method, based on </w:t>
      </w:r>
    </w:p>
    <w:p w:rsidR="00A168D0" w:rsidRPr="00402A4B" w:rsidRDefault="00A168D0" w:rsidP="00402A4B">
      <w:pPr>
        <w:spacing w:line="360" w:lineRule="auto"/>
        <w:jc w:val="both"/>
        <w:rPr>
          <w:sz w:val="24"/>
          <w:szCs w:val="24"/>
        </w:rPr>
      </w:pPr>
    </w:p>
    <w:sectPr w:rsidR="00A168D0" w:rsidRPr="00402A4B" w:rsidSect="00C67B5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0D" w:rsidRDefault="00B84F0D" w:rsidP="00A168D0">
      <w:r>
        <w:separator/>
      </w:r>
    </w:p>
  </w:endnote>
  <w:endnote w:type="continuationSeparator" w:id="1">
    <w:p w:rsidR="00B84F0D" w:rsidRDefault="00B84F0D" w:rsidP="00A16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0D" w:rsidRDefault="00B84F0D" w:rsidP="00A168D0">
      <w:r>
        <w:separator/>
      </w:r>
    </w:p>
  </w:footnote>
  <w:footnote w:type="continuationSeparator" w:id="1">
    <w:p w:rsidR="00B84F0D" w:rsidRDefault="00B84F0D" w:rsidP="00A16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D0" w:rsidRDefault="00A168D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0"/>
    <w:multiLevelType w:val="multilevel"/>
    <w:tmpl w:val="D3C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11EF7"/>
    <w:multiLevelType w:val="multilevel"/>
    <w:tmpl w:val="5E2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F615E"/>
    <w:multiLevelType w:val="multilevel"/>
    <w:tmpl w:val="22C0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216D54"/>
    <w:multiLevelType w:val="multilevel"/>
    <w:tmpl w:val="FE18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C3234"/>
    <w:multiLevelType w:val="multilevel"/>
    <w:tmpl w:val="81AE7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B1118B1"/>
    <w:multiLevelType w:val="multilevel"/>
    <w:tmpl w:val="FF4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5B7E73"/>
    <w:multiLevelType w:val="multilevel"/>
    <w:tmpl w:val="B15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8A116B"/>
    <w:multiLevelType w:val="multilevel"/>
    <w:tmpl w:val="E99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EF5ED7"/>
    <w:multiLevelType w:val="multilevel"/>
    <w:tmpl w:val="6DEA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A6627"/>
    <w:multiLevelType w:val="multilevel"/>
    <w:tmpl w:val="5E5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220587"/>
    <w:multiLevelType w:val="multilevel"/>
    <w:tmpl w:val="8CA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985F21"/>
    <w:multiLevelType w:val="multilevel"/>
    <w:tmpl w:val="6E6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B40E86"/>
    <w:multiLevelType w:val="multilevel"/>
    <w:tmpl w:val="BD3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2"/>
  </w:num>
  <w:num w:numId="4">
    <w:abstractNumId w:val="9"/>
  </w:num>
  <w:num w:numId="5">
    <w:abstractNumId w:val="6"/>
  </w:num>
  <w:num w:numId="6">
    <w:abstractNumId w:val="0"/>
  </w:num>
  <w:num w:numId="7">
    <w:abstractNumId w:val="11"/>
  </w:num>
  <w:num w:numId="8">
    <w:abstractNumId w:val="10"/>
  </w:num>
  <w:num w:numId="9">
    <w:abstractNumId w:val="1"/>
  </w:num>
  <w:num w:numId="10">
    <w:abstractNumId w:val="7"/>
  </w:num>
  <w:num w:numId="11">
    <w:abstractNumId w:val="5"/>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168D0"/>
    <w:rsid w:val="00402A4B"/>
    <w:rsid w:val="008709E2"/>
    <w:rsid w:val="009B50EA"/>
    <w:rsid w:val="00A168D0"/>
    <w:rsid w:val="00B84F0D"/>
    <w:rsid w:val="00C67B52"/>
    <w:rsid w:val="00D8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02A4B"/>
    <w:pPr>
      <w:tabs>
        <w:tab w:val="center" w:pos="4680"/>
        <w:tab w:val="right" w:pos="9360"/>
      </w:tabs>
    </w:pPr>
  </w:style>
  <w:style w:type="character" w:customStyle="1" w:styleId="HeaderChar">
    <w:name w:val="Header Char"/>
    <w:basedOn w:val="DefaultParagraphFont"/>
    <w:link w:val="Header"/>
    <w:uiPriority w:val="99"/>
    <w:semiHidden/>
    <w:rsid w:val="00402A4B"/>
  </w:style>
  <w:style w:type="paragraph" w:styleId="Footer">
    <w:name w:val="footer"/>
    <w:basedOn w:val="Normal"/>
    <w:link w:val="FooterChar"/>
    <w:uiPriority w:val="99"/>
    <w:semiHidden/>
    <w:unhideWhenUsed/>
    <w:rsid w:val="00402A4B"/>
    <w:pPr>
      <w:tabs>
        <w:tab w:val="center" w:pos="4680"/>
        <w:tab w:val="right" w:pos="9360"/>
      </w:tabs>
    </w:pPr>
  </w:style>
  <w:style w:type="character" w:customStyle="1" w:styleId="FooterChar">
    <w:name w:val="Footer Char"/>
    <w:basedOn w:val="DefaultParagraphFont"/>
    <w:link w:val="Footer"/>
    <w:uiPriority w:val="99"/>
    <w:semiHidden/>
    <w:rsid w:val="00402A4B"/>
  </w:style>
  <w:style w:type="paragraph" w:styleId="BalloonText">
    <w:name w:val="Balloon Text"/>
    <w:basedOn w:val="Normal"/>
    <w:link w:val="BalloonTextChar"/>
    <w:uiPriority w:val="99"/>
    <w:semiHidden/>
    <w:unhideWhenUsed/>
    <w:rsid w:val="00C67B52"/>
    <w:rPr>
      <w:rFonts w:ascii="Tahoma" w:hAnsi="Tahoma" w:cs="Tahoma"/>
      <w:sz w:val="16"/>
      <w:szCs w:val="16"/>
    </w:rPr>
  </w:style>
  <w:style w:type="character" w:customStyle="1" w:styleId="BalloonTextChar">
    <w:name w:val="Balloon Text Char"/>
    <w:basedOn w:val="DefaultParagraphFont"/>
    <w:link w:val="BalloonText"/>
    <w:uiPriority w:val="99"/>
    <w:semiHidden/>
    <w:rsid w:val="00C67B52"/>
    <w:rPr>
      <w:rFonts w:ascii="Tahoma" w:hAnsi="Tahoma" w:cs="Tahoma"/>
      <w:sz w:val="16"/>
      <w:szCs w:val="16"/>
    </w:rPr>
  </w:style>
  <w:style w:type="character" w:styleId="Hyperlink">
    <w:name w:val="Hyperlink"/>
    <w:basedOn w:val="DefaultParagraphFont"/>
    <w:uiPriority w:val="99"/>
    <w:semiHidden/>
    <w:unhideWhenUsed/>
    <w:rsid w:val="008709E2"/>
    <w:rPr>
      <w:color w:val="0000FF"/>
      <w:u w:val="single"/>
    </w:rPr>
  </w:style>
</w:styles>
</file>

<file path=word/webSettings.xml><?xml version="1.0" encoding="utf-8"?>
<w:webSettings xmlns:r="http://schemas.openxmlformats.org/officeDocument/2006/relationships" xmlns:w="http://schemas.openxmlformats.org/wordprocessingml/2006/main">
  <w:divs>
    <w:div w:id="2438753">
      <w:bodyDiv w:val="1"/>
      <w:marLeft w:val="0"/>
      <w:marRight w:val="0"/>
      <w:marTop w:val="0"/>
      <w:marBottom w:val="0"/>
      <w:divBdr>
        <w:top w:val="none" w:sz="0" w:space="0" w:color="auto"/>
        <w:left w:val="none" w:sz="0" w:space="0" w:color="auto"/>
        <w:bottom w:val="none" w:sz="0" w:space="0" w:color="auto"/>
        <w:right w:val="none" w:sz="0" w:space="0" w:color="auto"/>
      </w:divBdr>
      <w:divsChild>
        <w:div w:id="1657683556">
          <w:marLeft w:val="0"/>
          <w:marRight w:val="0"/>
          <w:marTop w:val="0"/>
          <w:marBottom w:val="0"/>
          <w:divBdr>
            <w:top w:val="single" w:sz="2" w:space="0" w:color="auto"/>
            <w:left w:val="single" w:sz="2" w:space="0" w:color="auto"/>
            <w:bottom w:val="single" w:sz="6" w:space="0" w:color="auto"/>
            <w:right w:val="single" w:sz="2" w:space="0" w:color="auto"/>
          </w:divBdr>
          <w:divsChild>
            <w:div w:id="397365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921984">
                  <w:marLeft w:val="0"/>
                  <w:marRight w:val="0"/>
                  <w:marTop w:val="0"/>
                  <w:marBottom w:val="0"/>
                  <w:divBdr>
                    <w:top w:val="single" w:sz="2" w:space="0" w:color="D9D9E3"/>
                    <w:left w:val="single" w:sz="2" w:space="0" w:color="D9D9E3"/>
                    <w:bottom w:val="single" w:sz="2" w:space="0" w:color="D9D9E3"/>
                    <w:right w:val="single" w:sz="2" w:space="0" w:color="D9D9E3"/>
                  </w:divBdr>
                  <w:divsChild>
                    <w:div w:id="245774712">
                      <w:marLeft w:val="0"/>
                      <w:marRight w:val="0"/>
                      <w:marTop w:val="0"/>
                      <w:marBottom w:val="0"/>
                      <w:divBdr>
                        <w:top w:val="single" w:sz="2" w:space="0" w:color="D9D9E3"/>
                        <w:left w:val="single" w:sz="2" w:space="0" w:color="D9D9E3"/>
                        <w:bottom w:val="single" w:sz="2" w:space="0" w:color="D9D9E3"/>
                        <w:right w:val="single" w:sz="2" w:space="0" w:color="D9D9E3"/>
                      </w:divBdr>
                      <w:divsChild>
                        <w:div w:id="522130707">
                          <w:marLeft w:val="0"/>
                          <w:marRight w:val="0"/>
                          <w:marTop w:val="0"/>
                          <w:marBottom w:val="0"/>
                          <w:divBdr>
                            <w:top w:val="single" w:sz="2" w:space="0" w:color="D9D9E3"/>
                            <w:left w:val="single" w:sz="2" w:space="0" w:color="D9D9E3"/>
                            <w:bottom w:val="single" w:sz="2" w:space="0" w:color="D9D9E3"/>
                            <w:right w:val="single" w:sz="2" w:space="0" w:color="D9D9E3"/>
                          </w:divBdr>
                          <w:divsChild>
                            <w:div w:id="1039085922">
                              <w:marLeft w:val="0"/>
                              <w:marRight w:val="0"/>
                              <w:marTop w:val="0"/>
                              <w:marBottom w:val="0"/>
                              <w:divBdr>
                                <w:top w:val="single" w:sz="2" w:space="0" w:color="D9D9E3"/>
                                <w:left w:val="single" w:sz="2" w:space="0" w:color="D9D9E3"/>
                                <w:bottom w:val="single" w:sz="2" w:space="0" w:color="D9D9E3"/>
                                <w:right w:val="single" w:sz="2" w:space="0" w:color="D9D9E3"/>
                              </w:divBdr>
                              <w:divsChild>
                                <w:div w:id="1803843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6231122">
          <w:marLeft w:val="0"/>
          <w:marRight w:val="0"/>
          <w:marTop w:val="0"/>
          <w:marBottom w:val="0"/>
          <w:divBdr>
            <w:top w:val="single" w:sz="2" w:space="0" w:color="auto"/>
            <w:left w:val="single" w:sz="2" w:space="0" w:color="auto"/>
            <w:bottom w:val="single" w:sz="6" w:space="0" w:color="auto"/>
            <w:right w:val="single" w:sz="2" w:space="0" w:color="auto"/>
          </w:divBdr>
          <w:divsChild>
            <w:div w:id="1360355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893096">
                  <w:marLeft w:val="0"/>
                  <w:marRight w:val="0"/>
                  <w:marTop w:val="0"/>
                  <w:marBottom w:val="0"/>
                  <w:divBdr>
                    <w:top w:val="single" w:sz="2" w:space="0" w:color="D9D9E3"/>
                    <w:left w:val="single" w:sz="2" w:space="0" w:color="D9D9E3"/>
                    <w:bottom w:val="single" w:sz="2" w:space="0" w:color="D9D9E3"/>
                    <w:right w:val="single" w:sz="2" w:space="0" w:color="D9D9E3"/>
                  </w:divBdr>
                  <w:divsChild>
                    <w:div w:id="1590701446">
                      <w:marLeft w:val="0"/>
                      <w:marRight w:val="0"/>
                      <w:marTop w:val="0"/>
                      <w:marBottom w:val="0"/>
                      <w:divBdr>
                        <w:top w:val="single" w:sz="2" w:space="0" w:color="D9D9E3"/>
                        <w:left w:val="single" w:sz="2" w:space="0" w:color="D9D9E3"/>
                        <w:bottom w:val="single" w:sz="2" w:space="0" w:color="D9D9E3"/>
                        <w:right w:val="single" w:sz="2" w:space="0" w:color="D9D9E3"/>
                      </w:divBdr>
                      <w:divsChild>
                        <w:div w:id="723480890">
                          <w:marLeft w:val="0"/>
                          <w:marRight w:val="0"/>
                          <w:marTop w:val="0"/>
                          <w:marBottom w:val="0"/>
                          <w:divBdr>
                            <w:top w:val="single" w:sz="2" w:space="0" w:color="D9D9E3"/>
                            <w:left w:val="single" w:sz="2" w:space="0" w:color="D9D9E3"/>
                            <w:bottom w:val="single" w:sz="2" w:space="0" w:color="D9D9E3"/>
                            <w:right w:val="single" w:sz="2" w:space="0" w:color="D9D9E3"/>
                          </w:divBdr>
                          <w:divsChild>
                            <w:div w:id="308291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0610680">
                      <w:marLeft w:val="0"/>
                      <w:marRight w:val="0"/>
                      <w:marTop w:val="0"/>
                      <w:marBottom w:val="0"/>
                      <w:divBdr>
                        <w:top w:val="single" w:sz="2" w:space="0" w:color="D9D9E3"/>
                        <w:left w:val="single" w:sz="2" w:space="0" w:color="D9D9E3"/>
                        <w:bottom w:val="single" w:sz="2" w:space="0" w:color="D9D9E3"/>
                        <w:right w:val="single" w:sz="2" w:space="0" w:color="D9D9E3"/>
                      </w:divBdr>
                      <w:divsChild>
                        <w:div w:id="1934237484">
                          <w:marLeft w:val="0"/>
                          <w:marRight w:val="0"/>
                          <w:marTop w:val="0"/>
                          <w:marBottom w:val="0"/>
                          <w:divBdr>
                            <w:top w:val="single" w:sz="2" w:space="0" w:color="D9D9E3"/>
                            <w:left w:val="single" w:sz="2" w:space="0" w:color="D9D9E3"/>
                            <w:bottom w:val="single" w:sz="2" w:space="0" w:color="D9D9E3"/>
                            <w:right w:val="single" w:sz="2" w:space="0" w:color="D9D9E3"/>
                          </w:divBdr>
                          <w:divsChild>
                            <w:div w:id="962034022">
                              <w:marLeft w:val="0"/>
                              <w:marRight w:val="0"/>
                              <w:marTop w:val="0"/>
                              <w:marBottom w:val="0"/>
                              <w:divBdr>
                                <w:top w:val="single" w:sz="2" w:space="0" w:color="D9D9E3"/>
                                <w:left w:val="single" w:sz="2" w:space="0" w:color="D9D9E3"/>
                                <w:bottom w:val="single" w:sz="2" w:space="0" w:color="D9D9E3"/>
                                <w:right w:val="single" w:sz="2" w:space="0" w:color="D9D9E3"/>
                              </w:divBdr>
                              <w:divsChild>
                                <w:div w:id="334576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6169392">
          <w:marLeft w:val="0"/>
          <w:marRight w:val="0"/>
          <w:marTop w:val="0"/>
          <w:marBottom w:val="0"/>
          <w:divBdr>
            <w:top w:val="single" w:sz="2" w:space="0" w:color="auto"/>
            <w:left w:val="single" w:sz="2" w:space="0" w:color="auto"/>
            <w:bottom w:val="single" w:sz="6" w:space="0" w:color="auto"/>
            <w:right w:val="single" w:sz="2" w:space="0" w:color="auto"/>
          </w:divBdr>
          <w:divsChild>
            <w:div w:id="580525497">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949515">
                  <w:marLeft w:val="0"/>
                  <w:marRight w:val="0"/>
                  <w:marTop w:val="0"/>
                  <w:marBottom w:val="0"/>
                  <w:divBdr>
                    <w:top w:val="single" w:sz="2" w:space="0" w:color="D9D9E3"/>
                    <w:left w:val="single" w:sz="2" w:space="0" w:color="D9D9E3"/>
                    <w:bottom w:val="single" w:sz="2" w:space="0" w:color="D9D9E3"/>
                    <w:right w:val="single" w:sz="2" w:space="0" w:color="D9D9E3"/>
                  </w:divBdr>
                  <w:divsChild>
                    <w:div w:id="294138524">
                      <w:marLeft w:val="0"/>
                      <w:marRight w:val="0"/>
                      <w:marTop w:val="0"/>
                      <w:marBottom w:val="0"/>
                      <w:divBdr>
                        <w:top w:val="single" w:sz="2" w:space="0" w:color="D9D9E3"/>
                        <w:left w:val="single" w:sz="2" w:space="0" w:color="D9D9E3"/>
                        <w:bottom w:val="single" w:sz="2" w:space="0" w:color="D9D9E3"/>
                        <w:right w:val="single" w:sz="2" w:space="0" w:color="D9D9E3"/>
                      </w:divBdr>
                      <w:divsChild>
                        <w:div w:id="609118809">
                          <w:marLeft w:val="0"/>
                          <w:marRight w:val="0"/>
                          <w:marTop w:val="0"/>
                          <w:marBottom w:val="0"/>
                          <w:divBdr>
                            <w:top w:val="single" w:sz="2" w:space="0" w:color="D9D9E3"/>
                            <w:left w:val="single" w:sz="2" w:space="0" w:color="D9D9E3"/>
                            <w:bottom w:val="single" w:sz="2" w:space="0" w:color="D9D9E3"/>
                            <w:right w:val="single" w:sz="2" w:space="0" w:color="D9D9E3"/>
                          </w:divBdr>
                          <w:divsChild>
                            <w:div w:id="1145705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6676478">
                      <w:marLeft w:val="0"/>
                      <w:marRight w:val="0"/>
                      <w:marTop w:val="0"/>
                      <w:marBottom w:val="0"/>
                      <w:divBdr>
                        <w:top w:val="single" w:sz="2" w:space="0" w:color="D9D9E3"/>
                        <w:left w:val="single" w:sz="2" w:space="0" w:color="D9D9E3"/>
                        <w:bottom w:val="single" w:sz="2" w:space="0" w:color="D9D9E3"/>
                        <w:right w:val="single" w:sz="2" w:space="0" w:color="D9D9E3"/>
                      </w:divBdr>
                      <w:divsChild>
                        <w:div w:id="1912158887">
                          <w:marLeft w:val="0"/>
                          <w:marRight w:val="0"/>
                          <w:marTop w:val="0"/>
                          <w:marBottom w:val="0"/>
                          <w:divBdr>
                            <w:top w:val="single" w:sz="2" w:space="0" w:color="D9D9E3"/>
                            <w:left w:val="single" w:sz="2" w:space="0" w:color="D9D9E3"/>
                            <w:bottom w:val="single" w:sz="2" w:space="0" w:color="D9D9E3"/>
                            <w:right w:val="single" w:sz="2" w:space="0" w:color="D9D9E3"/>
                          </w:divBdr>
                          <w:divsChild>
                            <w:div w:id="788358881">
                              <w:marLeft w:val="0"/>
                              <w:marRight w:val="0"/>
                              <w:marTop w:val="0"/>
                              <w:marBottom w:val="0"/>
                              <w:divBdr>
                                <w:top w:val="single" w:sz="2" w:space="0" w:color="D9D9E3"/>
                                <w:left w:val="single" w:sz="2" w:space="0" w:color="D9D9E3"/>
                                <w:bottom w:val="single" w:sz="2" w:space="0" w:color="D9D9E3"/>
                                <w:right w:val="single" w:sz="2" w:space="0" w:color="D9D9E3"/>
                              </w:divBdr>
                              <w:divsChild>
                                <w:div w:id="17198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3681501">
      <w:bodyDiv w:val="1"/>
      <w:marLeft w:val="0"/>
      <w:marRight w:val="0"/>
      <w:marTop w:val="0"/>
      <w:marBottom w:val="0"/>
      <w:divBdr>
        <w:top w:val="none" w:sz="0" w:space="0" w:color="auto"/>
        <w:left w:val="none" w:sz="0" w:space="0" w:color="auto"/>
        <w:bottom w:val="none" w:sz="0" w:space="0" w:color="auto"/>
        <w:right w:val="none" w:sz="0" w:space="0" w:color="auto"/>
      </w:divBdr>
    </w:div>
    <w:div w:id="451367272">
      <w:bodyDiv w:val="1"/>
      <w:marLeft w:val="0"/>
      <w:marRight w:val="0"/>
      <w:marTop w:val="0"/>
      <w:marBottom w:val="0"/>
      <w:divBdr>
        <w:top w:val="none" w:sz="0" w:space="0" w:color="auto"/>
        <w:left w:val="none" w:sz="0" w:space="0" w:color="auto"/>
        <w:bottom w:val="none" w:sz="0" w:space="0" w:color="auto"/>
        <w:right w:val="none" w:sz="0" w:space="0" w:color="auto"/>
      </w:divBdr>
      <w:divsChild>
        <w:div w:id="2135369276">
          <w:marLeft w:val="0"/>
          <w:marRight w:val="0"/>
          <w:marTop w:val="0"/>
          <w:marBottom w:val="0"/>
          <w:divBdr>
            <w:top w:val="single" w:sz="2" w:space="0" w:color="auto"/>
            <w:left w:val="single" w:sz="2" w:space="0" w:color="auto"/>
            <w:bottom w:val="single" w:sz="6" w:space="0" w:color="auto"/>
            <w:right w:val="single" w:sz="2" w:space="0" w:color="auto"/>
          </w:divBdr>
          <w:divsChild>
            <w:div w:id="1018653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172102">
                  <w:marLeft w:val="0"/>
                  <w:marRight w:val="0"/>
                  <w:marTop w:val="0"/>
                  <w:marBottom w:val="0"/>
                  <w:divBdr>
                    <w:top w:val="single" w:sz="2" w:space="0" w:color="D9D9E3"/>
                    <w:left w:val="single" w:sz="2" w:space="0" w:color="D9D9E3"/>
                    <w:bottom w:val="single" w:sz="2" w:space="0" w:color="D9D9E3"/>
                    <w:right w:val="single" w:sz="2" w:space="0" w:color="D9D9E3"/>
                  </w:divBdr>
                  <w:divsChild>
                    <w:div w:id="1020938458">
                      <w:marLeft w:val="0"/>
                      <w:marRight w:val="0"/>
                      <w:marTop w:val="0"/>
                      <w:marBottom w:val="0"/>
                      <w:divBdr>
                        <w:top w:val="single" w:sz="2" w:space="0" w:color="D9D9E3"/>
                        <w:left w:val="single" w:sz="2" w:space="0" w:color="D9D9E3"/>
                        <w:bottom w:val="single" w:sz="2" w:space="0" w:color="D9D9E3"/>
                        <w:right w:val="single" w:sz="2" w:space="0" w:color="D9D9E3"/>
                      </w:divBdr>
                      <w:divsChild>
                        <w:div w:id="935557450">
                          <w:marLeft w:val="0"/>
                          <w:marRight w:val="0"/>
                          <w:marTop w:val="0"/>
                          <w:marBottom w:val="0"/>
                          <w:divBdr>
                            <w:top w:val="single" w:sz="2" w:space="0" w:color="D9D9E3"/>
                            <w:left w:val="single" w:sz="2" w:space="0" w:color="D9D9E3"/>
                            <w:bottom w:val="single" w:sz="2" w:space="0" w:color="D9D9E3"/>
                            <w:right w:val="single" w:sz="2" w:space="0" w:color="D9D9E3"/>
                          </w:divBdr>
                          <w:divsChild>
                            <w:div w:id="243682494">
                              <w:marLeft w:val="0"/>
                              <w:marRight w:val="0"/>
                              <w:marTop w:val="0"/>
                              <w:marBottom w:val="0"/>
                              <w:divBdr>
                                <w:top w:val="single" w:sz="2" w:space="0" w:color="D9D9E3"/>
                                <w:left w:val="single" w:sz="2" w:space="0" w:color="D9D9E3"/>
                                <w:bottom w:val="single" w:sz="2" w:space="0" w:color="D9D9E3"/>
                                <w:right w:val="single" w:sz="2" w:space="0" w:color="D9D9E3"/>
                              </w:divBdr>
                              <w:divsChild>
                                <w:div w:id="1370567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1778145">
          <w:marLeft w:val="0"/>
          <w:marRight w:val="0"/>
          <w:marTop w:val="0"/>
          <w:marBottom w:val="0"/>
          <w:divBdr>
            <w:top w:val="single" w:sz="2" w:space="0" w:color="auto"/>
            <w:left w:val="single" w:sz="2" w:space="0" w:color="auto"/>
            <w:bottom w:val="single" w:sz="6" w:space="0" w:color="auto"/>
            <w:right w:val="single" w:sz="2" w:space="0" w:color="auto"/>
          </w:divBdr>
          <w:divsChild>
            <w:div w:id="82841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255360">
                  <w:marLeft w:val="0"/>
                  <w:marRight w:val="0"/>
                  <w:marTop w:val="0"/>
                  <w:marBottom w:val="0"/>
                  <w:divBdr>
                    <w:top w:val="single" w:sz="2" w:space="0" w:color="D9D9E3"/>
                    <w:left w:val="single" w:sz="2" w:space="0" w:color="D9D9E3"/>
                    <w:bottom w:val="single" w:sz="2" w:space="0" w:color="D9D9E3"/>
                    <w:right w:val="single" w:sz="2" w:space="0" w:color="D9D9E3"/>
                  </w:divBdr>
                  <w:divsChild>
                    <w:div w:id="1232082606">
                      <w:marLeft w:val="0"/>
                      <w:marRight w:val="0"/>
                      <w:marTop w:val="0"/>
                      <w:marBottom w:val="0"/>
                      <w:divBdr>
                        <w:top w:val="single" w:sz="2" w:space="0" w:color="D9D9E3"/>
                        <w:left w:val="single" w:sz="2" w:space="0" w:color="D9D9E3"/>
                        <w:bottom w:val="single" w:sz="2" w:space="0" w:color="D9D9E3"/>
                        <w:right w:val="single" w:sz="2" w:space="0" w:color="D9D9E3"/>
                      </w:divBdr>
                      <w:divsChild>
                        <w:div w:id="1213299999">
                          <w:marLeft w:val="0"/>
                          <w:marRight w:val="0"/>
                          <w:marTop w:val="0"/>
                          <w:marBottom w:val="0"/>
                          <w:divBdr>
                            <w:top w:val="single" w:sz="2" w:space="0" w:color="D9D9E3"/>
                            <w:left w:val="single" w:sz="2" w:space="0" w:color="D9D9E3"/>
                            <w:bottom w:val="single" w:sz="2" w:space="0" w:color="D9D9E3"/>
                            <w:right w:val="single" w:sz="2" w:space="0" w:color="D9D9E3"/>
                          </w:divBdr>
                          <w:divsChild>
                            <w:div w:id="1896429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1790485">
                      <w:marLeft w:val="0"/>
                      <w:marRight w:val="0"/>
                      <w:marTop w:val="0"/>
                      <w:marBottom w:val="0"/>
                      <w:divBdr>
                        <w:top w:val="single" w:sz="2" w:space="0" w:color="D9D9E3"/>
                        <w:left w:val="single" w:sz="2" w:space="0" w:color="D9D9E3"/>
                        <w:bottom w:val="single" w:sz="2" w:space="0" w:color="D9D9E3"/>
                        <w:right w:val="single" w:sz="2" w:space="0" w:color="D9D9E3"/>
                      </w:divBdr>
                      <w:divsChild>
                        <w:div w:id="944531692">
                          <w:marLeft w:val="0"/>
                          <w:marRight w:val="0"/>
                          <w:marTop w:val="0"/>
                          <w:marBottom w:val="0"/>
                          <w:divBdr>
                            <w:top w:val="single" w:sz="2" w:space="0" w:color="D9D9E3"/>
                            <w:left w:val="single" w:sz="2" w:space="0" w:color="D9D9E3"/>
                            <w:bottom w:val="single" w:sz="2" w:space="0" w:color="D9D9E3"/>
                            <w:right w:val="single" w:sz="2" w:space="0" w:color="D9D9E3"/>
                          </w:divBdr>
                          <w:divsChild>
                            <w:div w:id="1127746228">
                              <w:marLeft w:val="0"/>
                              <w:marRight w:val="0"/>
                              <w:marTop w:val="0"/>
                              <w:marBottom w:val="0"/>
                              <w:divBdr>
                                <w:top w:val="single" w:sz="2" w:space="0" w:color="D9D9E3"/>
                                <w:left w:val="single" w:sz="2" w:space="0" w:color="D9D9E3"/>
                                <w:bottom w:val="single" w:sz="2" w:space="0" w:color="D9D9E3"/>
                                <w:right w:val="single" w:sz="2" w:space="0" w:color="D9D9E3"/>
                              </w:divBdr>
                              <w:divsChild>
                                <w:div w:id="556402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1162006">
          <w:marLeft w:val="0"/>
          <w:marRight w:val="0"/>
          <w:marTop w:val="0"/>
          <w:marBottom w:val="0"/>
          <w:divBdr>
            <w:top w:val="single" w:sz="2" w:space="0" w:color="auto"/>
            <w:left w:val="single" w:sz="2" w:space="0" w:color="auto"/>
            <w:bottom w:val="single" w:sz="6" w:space="0" w:color="auto"/>
            <w:right w:val="single" w:sz="2" w:space="0" w:color="auto"/>
          </w:divBdr>
          <w:divsChild>
            <w:div w:id="1277718465">
              <w:marLeft w:val="0"/>
              <w:marRight w:val="0"/>
              <w:marTop w:val="100"/>
              <w:marBottom w:val="100"/>
              <w:divBdr>
                <w:top w:val="single" w:sz="2" w:space="0" w:color="D9D9E3"/>
                <w:left w:val="single" w:sz="2" w:space="0" w:color="D9D9E3"/>
                <w:bottom w:val="single" w:sz="2" w:space="0" w:color="D9D9E3"/>
                <w:right w:val="single" w:sz="2" w:space="0" w:color="D9D9E3"/>
              </w:divBdr>
              <w:divsChild>
                <w:div w:id="724068595">
                  <w:marLeft w:val="0"/>
                  <w:marRight w:val="0"/>
                  <w:marTop w:val="0"/>
                  <w:marBottom w:val="0"/>
                  <w:divBdr>
                    <w:top w:val="single" w:sz="2" w:space="0" w:color="D9D9E3"/>
                    <w:left w:val="single" w:sz="2" w:space="0" w:color="D9D9E3"/>
                    <w:bottom w:val="single" w:sz="2" w:space="0" w:color="D9D9E3"/>
                    <w:right w:val="single" w:sz="2" w:space="0" w:color="D9D9E3"/>
                  </w:divBdr>
                  <w:divsChild>
                    <w:div w:id="827982612">
                      <w:marLeft w:val="0"/>
                      <w:marRight w:val="0"/>
                      <w:marTop w:val="0"/>
                      <w:marBottom w:val="0"/>
                      <w:divBdr>
                        <w:top w:val="single" w:sz="2" w:space="0" w:color="D9D9E3"/>
                        <w:left w:val="single" w:sz="2" w:space="0" w:color="D9D9E3"/>
                        <w:bottom w:val="single" w:sz="2" w:space="0" w:color="D9D9E3"/>
                        <w:right w:val="single" w:sz="2" w:space="0" w:color="D9D9E3"/>
                      </w:divBdr>
                      <w:divsChild>
                        <w:div w:id="627012464">
                          <w:marLeft w:val="0"/>
                          <w:marRight w:val="0"/>
                          <w:marTop w:val="0"/>
                          <w:marBottom w:val="0"/>
                          <w:divBdr>
                            <w:top w:val="single" w:sz="2" w:space="0" w:color="D9D9E3"/>
                            <w:left w:val="single" w:sz="2" w:space="0" w:color="D9D9E3"/>
                            <w:bottom w:val="single" w:sz="2" w:space="0" w:color="D9D9E3"/>
                            <w:right w:val="single" w:sz="2" w:space="0" w:color="D9D9E3"/>
                          </w:divBdr>
                          <w:divsChild>
                            <w:div w:id="1492988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4517458">
                      <w:marLeft w:val="0"/>
                      <w:marRight w:val="0"/>
                      <w:marTop w:val="0"/>
                      <w:marBottom w:val="0"/>
                      <w:divBdr>
                        <w:top w:val="single" w:sz="2" w:space="0" w:color="D9D9E3"/>
                        <w:left w:val="single" w:sz="2" w:space="0" w:color="D9D9E3"/>
                        <w:bottom w:val="single" w:sz="2" w:space="0" w:color="D9D9E3"/>
                        <w:right w:val="single" w:sz="2" w:space="0" w:color="D9D9E3"/>
                      </w:divBdr>
                      <w:divsChild>
                        <w:div w:id="8338580">
                          <w:marLeft w:val="0"/>
                          <w:marRight w:val="0"/>
                          <w:marTop w:val="0"/>
                          <w:marBottom w:val="0"/>
                          <w:divBdr>
                            <w:top w:val="single" w:sz="2" w:space="0" w:color="D9D9E3"/>
                            <w:left w:val="single" w:sz="2" w:space="0" w:color="D9D9E3"/>
                            <w:bottom w:val="single" w:sz="2" w:space="0" w:color="D9D9E3"/>
                            <w:right w:val="single" w:sz="2" w:space="0" w:color="D9D9E3"/>
                          </w:divBdr>
                          <w:divsChild>
                            <w:div w:id="1275821442">
                              <w:marLeft w:val="0"/>
                              <w:marRight w:val="0"/>
                              <w:marTop w:val="0"/>
                              <w:marBottom w:val="0"/>
                              <w:divBdr>
                                <w:top w:val="single" w:sz="2" w:space="0" w:color="D9D9E3"/>
                                <w:left w:val="single" w:sz="2" w:space="0" w:color="D9D9E3"/>
                                <w:bottom w:val="single" w:sz="2" w:space="0" w:color="D9D9E3"/>
                                <w:right w:val="single" w:sz="2" w:space="0" w:color="D9D9E3"/>
                              </w:divBdr>
                              <w:divsChild>
                                <w:div w:id="1473136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6885086">
      <w:bodyDiv w:val="1"/>
      <w:marLeft w:val="0"/>
      <w:marRight w:val="0"/>
      <w:marTop w:val="0"/>
      <w:marBottom w:val="0"/>
      <w:divBdr>
        <w:top w:val="none" w:sz="0" w:space="0" w:color="auto"/>
        <w:left w:val="none" w:sz="0" w:space="0" w:color="auto"/>
        <w:bottom w:val="none" w:sz="0" w:space="0" w:color="auto"/>
        <w:right w:val="none" w:sz="0" w:space="0" w:color="auto"/>
      </w:divBdr>
      <w:divsChild>
        <w:div w:id="878662153">
          <w:marLeft w:val="0"/>
          <w:marRight w:val="0"/>
          <w:marTop w:val="0"/>
          <w:marBottom w:val="0"/>
          <w:divBdr>
            <w:top w:val="single" w:sz="2" w:space="0" w:color="auto"/>
            <w:left w:val="single" w:sz="2" w:space="0" w:color="auto"/>
            <w:bottom w:val="single" w:sz="6" w:space="0" w:color="auto"/>
            <w:right w:val="single" w:sz="2" w:space="0" w:color="auto"/>
          </w:divBdr>
          <w:divsChild>
            <w:div w:id="752626202">
              <w:marLeft w:val="0"/>
              <w:marRight w:val="0"/>
              <w:marTop w:val="100"/>
              <w:marBottom w:val="100"/>
              <w:divBdr>
                <w:top w:val="single" w:sz="2" w:space="0" w:color="D9D9E3"/>
                <w:left w:val="single" w:sz="2" w:space="0" w:color="D9D9E3"/>
                <w:bottom w:val="single" w:sz="2" w:space="0" w:color="D9D9E3"/>
                <w:right w:val="single" w:sz="2" w:space="0" w:color="D9D9E3"/>
              </w:divBdr>
              <w:divsChild>
                <w:div w:id="737172711">
                  <w:marLeft w:val="0"/>
                  <w:marRight w:val="0"/>
                  <w:marTop w:val="0"/>
                  <w:marBottom w:val="0"/>
                  <w:divBdr>
                    <w:top w:val="single" w:sz="2" w:space="0" w:color="D9D9E3"/>
                    <w:left w:val="single" w:sz="2" w:space="0" w:color="D9D9E3"/>
                    <w:bottom w:val="single" w:sz="2" w:space="0" w:color="D9D9E3"/>
                    <w:right w:val="single" w:sz="2" w:space="0" w:color="D9D9E3"/>
                  </w:divBdr>
                  <w:divsChild>
                    <w:div w:id="883907141">
                      <w:marLeft w:val="0"/>
                      <w:marRight w:val="0"/>
                      <w:marTop w:val="0"/>
                      <w:marBottom w:val="0"/>
                      <w:divBdr>
                        <w:top w:val="single" w:sz="2" w:space="0" w:color="D9D9E3"/>
                        <w:left w:val="single" w:sz="2" w:space="0" w:color="D9D9E3"/>
                        <w:bottom w:val="single" w:sz="2" w:space="0" w:color="D9D9E3"/>
                        <w:right w:val="single" w:sz="2" w:space="0" w:color="D9D9E3"/>
                      </w:divBdr>
                      <w:divsChild>
                        <w:div w:id="1667900660">
                          <w:marLeft w:val="0"/>
                          <w:marRight w:val="0"/>
                          <w:marTop w:val="0"/>
                          <w:marBottom w:val="0"/>
                          <w:divBdr>
                            <w:top w:val="single" w:sz="2" w:space="0" w:color="D9D9E3"/>
                            <w:left w:val="single" w:sz="2" w:space="0" w:color="D9D9E3"/>
                            <w:bottom w:val="single" w:sz="2" w:space="0" w:color="D9D9E3"/>
                            <w:right w:val="single" w:sz="2" w:space="0" w:color="D9D9E3"/>
                          </w:divBdr>
                          <w:divsChild>
                            <w:div w:id="198129200">
                              <w:marLeft w:val="0"/>
                              <w:marRight w:val="0"/>
                              <w:marTop w:val="0"/>
                              <w:marBottom w:val="0"/>
                              <w:divBdr>
                                <w:top w:val="single" w:sz="2" w:space="0" w:color="D9D9E3"/>
                                <w:left w:val="single" w:sz="2" w:space="0" w:color="D9D9E3"/>
                                <w:bottom w:val="single" w:sz="2" w:space="0" w:color="D9D9E3"/>
                                <w:right w:val="single" w:sz="2" w:space="0" w:color="D9D9E3"/>
                              </w:divBdr>
                              <w:divsChild>
                                <w:div w:id="1748307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3007542">
          <w:marLeft w:val="0"/>
          <w:marRight w:val="0"/>
          <w:marTop w:val="0"/>
          <w:marBottom w:val="0"/>
          <w:divBdr>
            <w:top w:val="single" w:sz="2" w:space="0" w:color="auto"/>
            <w:left w:val="single" w:sz="2" w:space="0" w:color="auto"/>
            <w:bottom w:val="single" w:sz="6" w:space="0" w:color="auto"/>
            <w:right w:val="single" w:sz="2" w:space="0" w:color="auto"/>
          </w:divBdr>
          <w:divsChild>
            <w:div w:id="83455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060544">
                  <w:marLeft w:val="0"/>
                  <w:marRight w:val="0"/>
                  <w:marTop w:val="0"/>
                  <w:marBottom w:val="0"/>
                  <w:divBdr>
                    <w:top w:val="single" w:sz="2" w:space="0" w:color="D9D9E3"/>
                    <w:left w:val="single" w:sz="2" w:space="0" w:color="D9D9E3"/>
                    <w:bottom w:val="single" w:sz="2" w:space="0" w:color="D9D9E3"/>
                    <w:right w:val="single" w:sz="2" w:space="0" w:color="D9D9E3"/>
                  </w:divBdr>
                  <w:divsChild>
                    <w:div w:id="505051458">
                      <w:marLeft w:val="0"/>
                      <w:marRight w:val="0"/>
                      <w:marTop w:val="0"/>
                      <w:marBottom w:val="0"/>
                      <w:divBdr>
                        <w:top w:val="single" w:sz="2" w:space="0" w:color="D9D9E3"/>
                        <w:left w:val="single" w:sz="2" w:space="0" w:color="D9D9E3"/>
                        <w:bottom w:val="single" w:sz="2" w:space="0" w:color="D9D9E3"/>
                        <w:right w:val="single" w:sz="2" w:space="0" w:color="D9D9E3"/>
                      </w:divBdr>
                      <w:divsChild>
                        <w:div w:id="514727722">
                          <w:marLeft w:val="0"/>
                          <w:marRight w:val="0"/>
                          <w:marTop w:val="0"/>
                          <w:marBottom w:val="0"/>
                          <w:divBdr>
                            <w:top w:val="single" w:sz="2" w:space="0" w:color="D9D9E3"/>
                            <w:left w:val="single" w:sz="2" w:space="0" w:color="D9D9E3"/>
                            <w:bottom w:val="single" w:sz="2" w:space="0" w:color="D9D9E3"/>
                            <w:right w:val="single" w:sz="2" w:space="0" w:color="D9D9E3"/>
                          </w:divBdr>
                          <w:divsChild>
                            <w:div w:id="123910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9089176">
                      <w:marLeft w:val="0"/>
                      <w:marRight w:val="0"/>
                      <w:marTop w:val="0"/>
                      <w:marBottom w:val="0"/>
                      <w:divBdr>
                        <w:top w:val="single" w:sz="2" w:space="0" w:color="D9D9E3"/>
                        <w:left w:val="single" w:sz="2" w:space="0" w:color="D9D9E3"/>
                        <w:bottom w:val="single" w:sz="2" w:space="0" w:color="D9D9E3"/>
                        <w:right w:val="single" w:sz="2" w:space="0" w:color="D9D9E3"/>
                      </w:divBdr>
                      <w:divsChild>
                        <w:div w:id="1959069310">
                          <w:marLeft w:val="0"/>
                          <w:marRight w:val="0"/>
                          <w:marTop w:val="0"/>
                          <w:marBottom w:val="0"/>
                          <w:divBdr>
                            <w:top w:val="single" w:sz="2" w:space="0" w:color="D9D9E3"/>
                            <w:left w:val="single" w:sz="2" w:space="0" w:color="D9D9E3"/>
                            <w:bottom w:val="single" w:sz="2" w:space="0" w:color="D9D9E3"/>
                            <w:right w:val="single" w:sz="2" w:space="0" w:color="D9D9E3"/>
                          </w:divBdr>
                          <w:divsChild>
                            <w:div w:id="459493872">
                              <w:marLeft w:val="0"/>
                              <w:marRight w:val="0"/>
                              <w:marTop w:val="0"/>
                              <w:marBottom w:val="0"/>
                              <w:divBdr>
                                <w:top w:val="single" w:sz="2" w:space="0" w:color="D9D9E3"/>
                                <w:left w:val="single" w:sz="2" w:space="0" w:color="D9D9E3"/>
                                <w:bottom w:val="single" w:sz="2" w:space="0" w:color="D9D9E3"/>
                                <w:right w:val="single" w:sz="2" w:space="0" w:color="D9D9E3"/>
                              </w:divBdr>
                              <w:divsChild>
                                <w:div w:id="56127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4086519">
          <w:marLeft w:val="0"/>
          <w:marRight w:val="0"/>
          <w:marTop w:val="0"/>
          <w:marBottom w:val="0"/>
          <w:divBdr>
            <w:top w:val="single" w:sz="2" w:space="0" w:color="auto"/>
            <w:left w:val="single" w:sz="2" w:space="0" w:color="auto"/>
            <w:bottom w:val="single" w:sz="6" w:space="0" w:color="auto"/>
            <w:right w:val="single" w:sz="2" w:space="0" w:color="auto"/>
          </w:divBdr>
          <w:divsChild>
            <w:div w:id="169024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63834">
                  <w:marLeft w:val="0"/>
                  <w:marRight w:val="0"/>
                  <w:marTop w:val="0"/>
                  <w:marBottom w:val="0"/>
                  <w:divBdr>
                    <w:top w:val="single" w:sz="2" w:space="0" w:color="D9D9E3"/>
                    <w:left w:val="single" w:sz="2" w:space="0" w:color="D9D9E3"/>
                    <w:bottom w:val="single" w:sz="2" w:space="0" w:color="D9D9E3"/>
                    <w:right w:val="single" w:sz="2" w:space="0" w:color="D9D9E3"/>
                  </w:divBdr>
                  <w:divsChild>
                    <w:div w:id="1931885108">
                      <w:marLeft w:val="0"/>
                      <w:marRight w:val="0"/>
                      <w:marTop w:val="0"/>
                      <w:marBottom w:val="0"/>
                      <w:divBdr>
                        <w:top w:val="single" w:sz="2" w:space="0" w:color="D9D9E3"/>
                        <w:left w:val="single" w:sz="2" w:space="0" w:color="D9D9E3"/>
                        <w:bottom w:val="single" w:sz="2" w:space="0" w:color="D9D9E3"/>
                        <w:right w:val="single" w:sz="2" w:space="0" w:color="D9D9E3"/>
                      </w:divBdr>
                      <w:divsChild>
                        <w:div w:id="1105467056">
                          <w:marLeft w:val="0"/>
                          <w:marRight w:val="0"/>
                          <w:marTop w:val="0"/>
                          <w:marBottom w:val="0"/>
                          <w:divBdr>
                            <w:top w:val="single" w:sz="2" w:space="0" w:color="D9D9E3"/>
                            <w:left w:val="single" w:sz="2" w:space="0" w:color="D9D9E3"/>
                            <w:bottom w:val="single" w:sz="2" w:space="0" w:color="D9D9E3"/>
                            <w:right w:val="single" w:sz="2" w:space="0" w:color="D9D9E3"/>
                          </w:divBdr>
                          <w:divsChild>
                            <w:div w:id="1146240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6488166">
                      <w:marLeft w:val="0"/>
                      <w:marRight w:val="0"/>
                      <w:marTop w:val="0"/>
                      <w:marBottom w:val="0"/>
                      <w:divBdr>
                        <w:top w:val="single" w:sz="2" w:space="0" w:color="D9D9E3"/>
                        <w:left w:val="single" w:sz="2" w:space="0" w:color="D9D9E3"/>
                        <w:bottom w:val="single" w:sz="2" w:space="0" w:color="D9D9E3"/>
                        <w:right w:val="single" w:sz="2" w:space="0" w:color="D9D9E3"/>
                      </w:divBdr>
                      <w:divsChild>
                        <w:div w:id="607548973">
                          <w:marLeft w:val="0"/>
                          <w:marRight w:val="0"/>
                          <w:marTop w:val="0"/>
                          <w:marBottom w:val="0"/>
                          <w:divBdr>
                            <w:top w:val="single" w:sz="2" w:space="0" w:color="D9D9E3"/>
                            <w:left w:val="single" w:sz="2" w:space="0" w:color="D9D9E3"/>
                            <w:bottom w:val="single" w:sz="2" w:space="0" w:color="D9D9E3"/>
                            <w:right w:val="single" w:sz="2" w:space="0" w:color="D9D9E3"/>
                          </w:divBdr>
                          <w:divsChild>
                            <w:div w:id="144785166">
                              <w:marLeft w:val="0"/>
                              <w:marRight w:val="0"/>
                              <w:marTop w:val="0"/>
                              <w:marBottom w:val="0"/>
                              <w:divBdr>
                                <w:top w:val="single" w:sz="2" w:space="0" w:color="D9D9E3"/>
                                <w:left w:val="single" w:sz="2" w:space="0" w:color="D9D9E3"/>
                                <w:bottom w:val="single" w:sz="2" w:space="0" w:color="D9D9E3"/>
                                <w:right w:val="single" w:sz="2" w:space="0" w:color="D9D9E3"/>
                              </w:divBdr>
                              <w:divsChild>
                                <w:div w:id="357774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878921">
      <w:bodyDiv w:val="1"/>
      <w:marLeft w:val="0"/>
      <w:marRight w:val="0"/>
      <w:marTop w:val="0"/>
      <w:marBottom w:val="0"/>
      <w:divBdr>
        <w:top w:val="none" w:sz="0" w:space="0" w:color="auto"/>
        <w:left w:val="none" w:sz="0" w:space="0" w:color="auto"/>
        <w:bottom w:val="none" w:sz="0" w:space="0" w:color="auto"/>
        <w:right w:val="none" w:sz="0" w:space="0" w:color="auto"/>
      </w:divBdr>
      <w:divsChild>
        <w:div w:id="1443719806">
          <w:marLeft w:val="0"/>
          <w:marRight w:val="0"/>
          <w:marTop w:val="0"/>
          <w:marBottom w:val="0"/>
          <w:divBdr>
            <w:top w:val="single" w:sz="2" w:space="0" w:color="D9D9E3"/>
            <w:left w:val="single" w:sz="2" w:space="0" w:color="D9D9E3"/>
            <w:bottom w:val="single" w:sz="2" w:space="0" w:color="D9D9E3"/>
            <w:right w:val="single" w:sz="2" w:space="0" w:color="D9D9E3"/>
          </w:divBdr>
          <w:divsChild>
            <w:div w:id="190651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34396758">
          <w:marLeft w:val="0"/>
          <w:marRight w:val="0"/>
          <w:marTop w:val="0"/>
          <w:marBottom w:val="0"/>
          <w:divBdr>
            <w:top w:val="single" w:sz="2" w:space="0" w:color="D9D9E3"/>
            <w:left w:val="single" w:sz="2" w:space="0" w:color="D9D9E3"/>
            <w:bottom w:val="single" w:sz="2" w:space="0" w:color="D9D9E3"/>
            <w:right w:val="single" w:sz="2" w:space="0" w:color="D9D9E3"/>
          </w:divBdr>
          <w:divsChild>
            <w:div w:id="36244017">
              <w:marLeft w:val="0"/>
              <w:marRight w:val="0"/>
              <w:marTop w:val="0"/>
              <w:marBottom w:val="0"/>
              <w:divBdr>
                <w:top w:val="single" w:sz="2" w:space="0" w:color="D9D9E3"/>
                <w:left w:val="single" w:sz="2" w:space="0" w:color="D9D9E3"/>
                <w:bottom w:val="single" w:sz="2" w:space="0" w:color="D9D9E3"/>
                <w:right w:val="single" w:sz="2" w:space="0" w:color="D9D9E3"/>
              </w:divBdr>
              <w:divsChild>
                <w:div w:id="724255515">
                  <w:marLeft w:val="0"/>
                  <w:marRight w:val="0"/>
                  <w:marTop w:val="0"/>
                  <w:marBottom w:val="0"/>
                  <w:divBdr>
                    <w:top w:val="single" w:sz="2" w:space="0" w:color="D9D9E3"/>
                    <w:left w:val="single" w:sz="2" w:space="0" w:color="D9D9E3"/>
                    <w:bottom w:val="single" w:sz="2" w:space="0" w:color="D9D9E3"/>
                    <w:right w:val="single" w:sz="2" w:space="0" w:color="D9D9E3"/>
                  </w:divBdr>
                  <w:divsChild>
                    <w:div w:id="228076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7580796">
      <w:bodyDiv w:val="1"/>
      <w:marLeft w:val="0"/>
      <w:marRight w:val="0"/>
      <w:marTop w:val="0"/>
      <w:marBottom w:val="0"/>
      <w:divBdr>
        <w:top w:val="none" w:sz="0" w:space="0" w:color="auto"/>
        <w:left w:val="none" w:sz="0" w:space="0" w:color="auto"/>
        <w:bottom w:val="none" w:sz="0" w:space="0" w:color="auto"/>
        <w:right w:val="none" w:sz="0" w:space="0" w:color="auto"/>
      </w:divBdr>
    </w:div>
    <w:div w:id="822116097">
      <w:bodyDiv w:val="1"/>
      <w:marLeft w:val="0"/>
      <w:marRight w:val="0"/>
      <w:marTop w:val="0"/>
      <w:marBottom w:val="0"/>
      <w:divBdr>
        <w:top w:val="none" w:sz="0" w:space="0" w:color="auto"/>
        <w:left w:val="none" w:sz="0" w:space="0" w:color="auto"/>
        <w:bottom w:val="none" w:sz="0" w:space="0" w:color="auto"/>
        <w:right w:val="none" w:sz="0" w:space="0" w:color="auto"/>
      </w:divBdr>
      <w:divsChild>
        <w:div w:id="1482651820">
          <w:marLeft w:val="0"/>
          <w:marRight w:val="0"/>
          <w:marTop w:val="0"/>
          <w:marBottom w:val="0"/>
          <w:divBdr>
            <w:top w:val="single" w:sz="2" w:space="0" w:color="D9D9E3"/>
            <w:left w:val="single" w:sz="2" w:space="0" w:color="D9D9E3"/>
            <w:bottom w:val="single" w:sz="2" w:space="0" w:color="D9D9E3"/>
            <w:right w:val="single" w:sz="2" w:space="0" w:color="D9D9E3"/>
          </w:divBdr>
          <w:divsChild>
            <w:div w:id="25860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0135323">
          <w:marLeft w:val="0"/>
          <w:marRight w:val="0"/>
          <w:marTop w:val="0"/>
          <w:marBottom w:val="0"/>
          <w:divBdr>
            <w:top w:val="single" w:sz="2" w:space="0" w:color="D9D9E3"/>
            <w:left w:val="single" w:sz="2" w:space="0" w:color="D9D9E3"/>
            <w:bottom w:val="single" w:sz="2" w:space="0" w:color="D9D9E3"/>
            <w:right w:val="single" w:sz="2" w:space="0" w:color="D9D9E3"/>
          </w:divBdr>
          <w:divsChild>
            <w:div w:id="1193759982">
              <w:marLeft w:val="0"/>
              <w:marRight w:val="0"/>
              <w:marTop w:val="0"/>
              <w:marBottom w:val="0"/>
              <w:divBdr>
                <w:top w:val="single" w:sz="2" w:space="0" w:color="D9D9E3"/>
                <w:left w:val="single" w:sz="2" w:space="0" w:color="D9D9E3"/>
                <w:bottom w:val="single" w:sz="2" w:space="0" w:color="D9D9E3"/>
                <w:right w:val="single" w:sz="2" w:space="0" w:color="D9D9E3"/>
              </w:divBdr>
              <w:divsChild>
                <w:div w:id="2132243799">
                  <w:marLeft w:val="0"/>
                  <w:marRight w:val="0"/>
                  <w:marTop w:val="0"/>
                  <w:marBottom w:val="0"/>
                  <w:divBdr>
                    <w:top w:val="single" w:sz="2" w:space="0" w:color="D9D9E3"/>
                    <w:left w:val="single" w:sz="2" w:space="0" w:color="D9D9E3"/>
                    <w:bottom w:val="single" w:sz="2" w:space="0" w:color="D9D9E3"/>
                    <w:right w:val="single" w:sz="2" w:space="0" w:color="D9D9E3"/>
                  </w:divBdr>
                  <w:divsChild>
                    <w:div w:id="2058818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6452694">
      <w:bodyDiv w:val="1"/>
      <w:marLeft w:val="0"/>
      <w:marRight w:val="0"/>
      <w:marTop w:val="0"/>
      <w:marBottom w:val="0"/>
      <w:divBdr>
        <w:top w:val="none" w:sz="0" w:space="0" w:color="auto"/>
        <w:left w:val="none" w:sz="0" w:space="0" w:color="auto"/>
        <w:bottom w:val="none" w:sz="0" w:space="0" w:color="auto"/>
        <w:right w:val="none" w:sz="0" w:space="0" w:color="auto"/>
      </w:divBdr>
    </w:div>
    <w:div w:id="1254557839">
      <w:bodyDiv w:val="1"/>
      <w:marLeft w:val="0"/>
      <w:marRight w:val="0"/>
      <w:marTop w:val="0"/>
      <w:marBottom w:val="0"/>
      <w:divBdr>
        <w:top w:val="none" w:sz="0" w:space="0" w:color="auto"/>
        <w:left w:val="none" w:sz="0" w:space="0" w:color="auto"/>
        <w:bottom w:val="none" w:sz="0" w:space="0" w:color="auto"/>
        <w:right w:val="none" w:sz="0" w:space="0" w:color="auto"/>
      </w:divBdr>
    </w:div>
    <w:div w:id="1990594535">
      <w:bodyDiv w:val="1"/>
      <w:marLeft w:val="0"/>
      <w:marRight w:val="0"/>
      <w:marTop w:val="0"/>
      <w:marBottom w:val="0"/>
      <w:divBdr>
        <w:top w:val="none" w:sz="0" w:space="0" w:color="auto"/>
        <w:left w:val="none" w:sz="0" w:space="0" w:color="auto"/>
        <w:bottom w:val="none" w:sz="0" w:space="0" w:color="auto"/>
        <w:right w:val="none" w:sz="0" w:space="0" w:color="auto"/>
      </w:divBdr>
    </w:div>
    <w:div w:id="2047365486">
      <w:bodyDiv w:val="1"/>
      <w:marLeft w:val="0"/>
      <w:marRight w:val="0"/>
      <w:marTop w:val="0"/>
      <w:marBottom w:val="0"/>
      <w:divBdr>
        <w:top w:val="none" w:sz="0" w:space="0" w:color="auto"/>
        <w:left w:val="none" w:sz="0" w:space="0" w:color="auto"/>
        <w:bottom w:val="none" w:sz="0" w:space="0" w:color="auto"/>
        <w:right w:val="none" w:sz="0" w:space="0" w:color="auto"/>
      </w:divBdr>
      <w:divsChild>
        <w:div w:id="886143278">
          <w:marLeft w:val="0"/>
          <w:marRight w:val="0"/>
          <w:marTop w:val="0"/>
          <w:marBottom w:val="0"/>
          <w:divBdr>
            <w:top w:val="single" w:sz="2" w:space="0" w:color="auto"/>
            <w:left w:val="single" w:sz="2" w:space="0" w:color="auto"/>
            <w:bottom w:val="single" w:sz="6" w:space="0" w:color="auto"/>
            <w:right w:val="single" w:sz="2" w:space="0" w:color="auto"/>
          </w:divBdr>
          <w:divsChild>
            <w:div w:id="1716587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720244">
                  <w:marLeft w:val="0"/>
                  <w:marRight w:val="0"/>
                  <w:marTop w:val="0"/>
                  <w:marBottom w:val="0"/>
                  <w:divBdr>
                    <w:top w:val="single" w:sz="2" w:space="0" w:color="D9D9E3"/>
                    <w:left w:val="single" w:sz="2" w:space="0" w:color="D9D9E3"/>
                    <w:bottom w:val="single" w:sz="2" w:space="0" w:color="D9D9E3"/>
                    <w:right w:val="single" w:sz="2" w:space="0" w:color="D9D9E3"/>
                  </w:divBdr>
                  <w:divsChild>
                    <w:div w:id="1354770137">
                      <w:marLeft w:val="0"/>
                      <w:marRight w:val="0"/>
                      <w:marTop w:val="0"/>
                      <w:marBottom w:val="0"/>
                      <w:divBdr>
                        <w:top w:val="single" w:sz="2" w:space="0" w:color="D9D9E3"/>
                        <w:left w:val="single" w:sz="2" w:space="0" w:color="D9D9E3"/>
                        <w:bottom w:val="single" w:sz="2" w:space="0" w:color="D9D9E3"/>
                        <w:right w:val="single" w:sz="2" w:space="0" w:color="D9D9E3"/>
                      </w:divBdr>
                      <w:divsChild>
                        <w:div w:id="506093326">
                          <w:marLeft w:val="0"/>
                          <w:marRight w:val="0"/>
                          <w:marTop w:val="0"/>
                          <w:marBottom w:val="0"/>
                          <w:divBdr>
                            <w:top w:val="single" w:sz="2" w:space="0" w:color="D9D9E3"/>
                            <w:left w:val="single" w:sz="2" w:space="0" w:color="D9D9E3"/>
                            <w:bottom w:val="single" w:sz="2" w:space="0" w:color="D9D9E3"/>
                            <w:right w:val="single" w:sz="2" w:space="0" w:color="D9D9E3"/>
                          </w:divBdr>
                          <w:divsChild>
                            <w:div w:id="1349603014">
                              <w:marLeft w:val="0"/>
                              <w:marRight w:val="0"/>
                              <w:marTop w:val="0"/>
                              <w:marBottom w:val="0"/>
                              <w:divBdr>
                                <w:top w:val="single" w:sz="2" w:space="0" w:color="D9D9E3"/>
                                <w:left w:val="single" w:sz="2" w:space="0" w:color="D9D9E3"/>
                                <w:bottom w:val="single" w:sz="2" w:space="0" w:color="D9D9E3"/>
                                <w:right w:val="single" w:sz="2" w:space="0" w:color="D9D9E3"/>
                              </w:divBdr>
                              <w:divsChild>
                                <w:div w:id="1630670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7000228">
          <w:marLeft w:val="0"/>
          <w:marRight w:val="0"/>
          <w:marTop w:val="0"/>
          <w:marBottom w:val="0"/>
          <w:divBdr>
            <w:top w:val="single" w:sz="2" w:space="0" w:color="auto"/>
            <w:left w:val="single" w:sz="2" w:space="0" w:color="auto"/>
            <w:bottom w:val="single" w:sz="6" w:space="0" w:color="auto"/>
            <w:right w:val="single" w:sz="2" w:space="0" w:color="auto"/>
          </w:divBdr>
          <w:divsChild>
            <w:div w:id="1185242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028793">
                  <w:marLeft w:val="0"/>
                  <w:marRight w:val="0"/>
                  <w:marTop w:val="0"/>
                  <w:marBottom w:val="0"/>
                  <w:divBdr>
                    <w:top w:val="single" w:sz="2" w:space="0" w:color="D9D9E3"/>
                    <w:left w:val="single" w:sz="2" w:space="0" w:color="D9D9E3"/>
                    <w:bottom w:val="single" w:sz="2" w:space="0" w:color="D9D9E3"/>
                    <w:right w:val="single" w:sz="2" w:space="0" w:color="D9D9E3"/>
                  </w:divBdr>
                  <w:divsChild>
                    <w:div w:id="1365397874">
                      <w:marLeft w:val="0"/>
                      <w:marRight w:val="0"/>
                      <w:marTop w:val="0"/>
                      <w:marBottom w:val="0"/>
                      <w:divBdr>
                        <w:top w:val="single" w:sz="2" w:space="0" w:color="D9D9E3"/>
                        <w:left w:val="single" w:sz="2" w:space="0" w:color="D9D9E3"/>
                        <w:bottom w:val="single" w:sz="2" w:space="0" w:color="D9D9E3"/>
                        <w:right w:val="single" w:sz="2" w:space="0" w:color="D9D9E3"/>
                      </w:divBdr>
                      <w:divsChild>
                        <w:div w:id="624166401">
                          <w:marLeft w:val="0"/>
                          <w:marRight w:val="0"/>
                          <w:marTop w:val="0"/>
                          <w:marBottom w:val="0"/>
                          <w:divBdr>
                            <w:top w:val="single" w:sz="2" w:space="0" w:color="D9D9E3"/>
                            <w:left w:val="single" w:sz="2" w:space="0" w:color="D9D9E3"/>
                            <w:bottom w:val="single" w:sz="2" w:space="0" w:color="D9D9E3"/>
                            <w:right w:val="single" w:sz="2" w:space="0" w:color="D9D9E3"/>
                          </w:divBdr>
                          <w:divsChild>
                            <w:div w:id="2083942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1608927">
                      <w:marLeft w:val="0"/>
                      <w:marRight w:val="0"/>
                      <w:marTop w:val="0"/>
                      <w:marBottom w:val="0"/>
                      <w:divBdr>
                        <w:top w:val="single" w:sz="2" w:space="0" w:color="D9D9E3"/>
                        <w:left w:val="single" w:sz="2" w:space="0" w:color="D9D9E3"/>
                        <w:bottom w:val="single" w:sz="2" w:space="0" w:color="D9D9E3"/>
                        <w:right w:val="single" w:sz="2" w:space="0" w:color="D9D9E3"/>
                      </w:divBdr>
                      <w:divsChild>
                        <w:div w:id="809711600">
                          <w:marLeft w:val="0"/>
                          <w:marRight w:val="0"/>
                          <w:marTop w:val="0"/>
                          <w:marBottom w:val="0"/>
                          <w:divBdr>
                            <w:top w:val="single" w:sz="2" w:space="0" w:color="D9D9E3"/>
                            <w:left w:val="single" w:sz="2" w:space="0" w:color="D9D9E3"/>
                            <w:bottom w:val="single" w:sz="2" w:space="0" w:color="D9D9E3"/>
                            <w:right w:val="single" w:sz="2" w:space="0" w:color="D9D9E3"/>
                          </w:divBdr>
                          <w:divsChild>
                            <w:div w:id="1266427638">
                              <w:marLeft w:val="0"/>
                              <w:marRight w:val="0"/>
                              <w:marTop w:val="0"/>
                              <w:marBottom w:val="0"/>
                              <w:divBdr>
                                <w:top w:val="single" w:sz="2" w:space="0" w:color="D9D9E3"/>
                                <w:left w:val="single" w:sz="2" w:space="0" w:color="D9D9E3"/>
                                <w:bottom w:val="single" w:sz="2" w:space="0" w:color="D9D9E3"/>
                                <w:right w:val="single" w:sz="2" w:space="0" w:color="D9D9E3"/>
                              </w:divBdr>
                              <w:divsChild>
                                <w:div w:id="51323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4261968">
          <w:marLeft w:val="0"/>
          <w:marRight w:val="0"/>
          <w:marTop w:val="0"/>
          <w:marBottom w:val="0"/>
          <w:divBdr>
            <w:top w:val="single" w:sz="2" w:space="0" w:color="auto"/>
            <w:left w:val="single" w:sz="2" w:space="0" w:color="auto"/>
            <w:bottom w:val="single" w:sz="6" w:space="0" w:color="auto"/>
            <w:right w:val="single" w:sz="2" w:space="0" w:color="auto"/>
          </w:divBdr>
          <w:divsChild>
            <w:div w:id="475992700">
              <w:marLeft w:val="0"/>
              <w:marRight w:val="0"/>
              <w:marTop w:val="100"/>
              <w:marBottom w:val="100"/>
              <w:divBdr>
                <w:top w:val="single" w:sz="2" w:space="0" w:color="D9D9E3"/>
                <w:left w:val="single" w:sz="2" w:space="0" w:color="D9D9E3"/>
                <w:bottom w:val="single" w:sz="2" w:space="0" w:color="D9D9E3"/>
                <w:right w:val="single" w:sz="2" w:space="0" w:color="D9D9E3"/>
              </w:divBdr>
              <w:divsChild>
                <w:div w:id="457646099">
                  <w:marLeft w:val="0"/>
                  <w:marRight w:val="0"/>
                  <w:marTop w:val="0"/>
                  <w:marBottom w:val="0"/>
                  <w:divBdr>
                    <w:top w:val="single" w:sz="2" w:space="0" w:color="D9D9E3"/>
                    <w:left w:val="single" w:sz="2" w:space="0" w:color="D9D9E3"/>
                    <w:bottom w:val="single" w:sz="2" w:space="0" w:color="D9D9E3"/>
                    <w:right w:val="single" w:sz="2" w:space="0" w:color="D9D9E3"/>
                  </w:divBdr>
                  <w:divsChild>
                    <w:div w:id="508377291">
                      <w:marLeft w:val="0"/>
                      <w:marRight w:val="0"/>
                      <w:marTop w:val="0"/>
                      <w:marBottom w:val="0"/>
                      <w:divBdr>
                        <w:top w:val="single" w:sz="2" w:space="0" w:color="D9D9E3"/>
                        <w:left w:val="single" w:sz="2" w:space="0" w:color="D9D9E3"/>
                        <w:bottom w:val="single" w:sz="2" w:space="0" w:color="D9D9E3"/>
                        <w:right w:val="single" w:sz="2" w:space="0" w:color="D9D9E3"/>
                      </w:divBdr>
                      <w:divsChild>
                        <w:div w:id="1305164761">
                          <w:marLeft w:val="0"/>
                          <w:marRight w:val="0"/>
                          <w:marTop w:val="0"/>
                          <w:marBottom w:val="0"/>
                          <w:divBdr>
                            <w:top w:val="single" w:sz="2" w:space="0" w:color="D9D9E3"/>
                            <w:left w:val="single" w:sz="2" w:space="0" w:color="D9D9E3"/>
                            <w:bottom w:val="single" w:sz="2" w:space="0" w:color="D9D9E3"/>
                            <w:right w:val="single" w:sz="2" w:space="0" w:color="D9D9E3"/>
                          </w:divBdr>
                          <w:divsChild>
                            <w:div w:id="1535266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0903298">
                      <w:marLeft w:val="0"/>
                      <w:marRight w:val="0"/>
                      <w:marTop w:val="0"/>
                      <w:marBottom w:val="0"/>
                      <w:divBdr>
                        <w:top w:val="single" w:sz="2" w:space="0" w:color="D9D9E3"/>
                        <w:left w:val="single" w:sz="2" w:space="0" w:color="D9D9E3"/>
                        <w:bottom w:val="single" w:sz="2" w:space="0" w:color="D9D9E3"/>
                        <w:right w:val="single" w:sz="2" w:space="0" w:color="D9D9E3"/>
                      </w:divBdr>
                      <w:divsChild>
                        <w:div w:id="133640130">
                          <w:marLeft w:val="0"/>
                          <w:marRight w:val="0"/>
                          <w:marTop w:val="0"/>
                          <w:marBottom w:val="0"/>
                          <w:divBdr>
                            <w:top w:val="single" w:sz="2" w:space="0" w:color="D9D9E3"/>
                            <w:left w:val="single" w:sz="2" w:space="0" w:color="D9D9E3"/>
                            <w:bottom w:val="single" w:sz="2" w:space="0" w:color="D9D9E3"/>
                            <w:right w:val="single" w:sz="2" w:space="0" w:color="D9D9E3"/>
                          </w:divBdr>
                          <w:divsChild>
                            <w:div w:id="736436957">
                              <w:marLeft w:val="0"/>
                              <w:marRight w:val="0"/>
                              <w:marTop w:val="0"/>
                              <w:marBottom w:val="0"/>
                              <w:divBdr>
                                <w:top w:val="single" w:sz="2" w:space="0" w:color="D9D9E3"/>
                                <w:left w:val="single" w:sz="2" w:space="0" w:color="D9D9E3"/>
                                <w:bottom w:val="single" w:sz="2" w:space="0" w:color="D9D9E3"/>
                                <w:right w:val="single" w:sz="2" w:space="0" w:color="D9D9E3"/>
                              </w:divBdr>
                              <w:divsChild>
                                <w:div w:id="1862474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7963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2023-09-25T08:55:00Z</dcterms:created>
  <dcterms:modified xsi:type="dcterms:W3CDTF">2023-09-25T18:52:00Z</dcterms:modified>
</cp:coreProperties>
</file>