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C7" w:rsidRPr="002C0A75" w:rsidRDefault="0031206B" w:rsidP="002C0A75">
      <w:pPr>
        <w:spacing w:line="360" w:lineRule="auto"/>
        <w:jc w:val="center"/>
        <w:rPr>
          <w:rFonts w:eastAsia="Calibri"/>
          <w:b/>
          <w:sz w:val="24"/>
          <w:szCs w:val="24"/>
        </w:rPr>
      </w:pPr>
      <w:r w:rsidRPr="002C0A75">
        <w:rPr>
          <w:rFonts w:eastAsia="Calibri"/>
          <w:b/>
          <w:sz w:val="24"/>
          <w:szCs w:val="24"/>
        </w:rPr>
        <w:t>Insurance &amp; Risk Management</w:t>
      </w:r>
    </w:p>
    <w:p w:rsidR="001031C7" w:rsidRPr="002C0A75" w:rsidRDefault="0031206B" w:rsidP="002C0A75">
      <w:pPr>
        <w:spacing w:line="360" w:lineRule="auto"/>
        <w:jc w:val="center"/>
        <w:rPr>
          <w:rFonts w:eastAsia="Calibri"/>
          <w:b/>
          <w:sz w:val="24"/>
          <w:szCs w:val="24"/>
        </w:rPr>
      </w:pPr>
      <w:r w:rsidRPr="002C0A75">
        <w:rPr>
          <w:rFonts w:eastAsia="Calibri"/>
          <w:b/>
          <w:sz w:val="24"/>
          <w:szCs w:val="24"/>
        </w:rPr>
        <w:t>December 2023 Examination</w:t>
      </w:r>
    </w:p>
    <w:p w:rsidR="001031C7" w:rsidRPr="00E40090" w:rsidRDefault="001031C7" w:rsidP="00E40090">
      <w:pPr>
        <w:spacing w:line="360" w:lineRule="auto"/>
        <w:jc w:val="both"/>
        <w:rPr>
          <w:sz w:val="24"/>
          <w:szCs w:val="24"/>
        </w:rPr>
      </w:pPr>
    </w:p>
    <w:p w:rsidR="001031C7" w:rsidRPr="00E40090" w:rsidRDefault="001031C7" w:rsidP="00E40090">
      <w:pPr>
        <w:spacing w:line="360" w:lineRule="auto"/>
        <w:jc w:val="both"/>
        <w:rPr>
          <w:sz w:val="24"/>
          <w:szCs w:val="24"/>
        </w:rPr>
      </w:pPr>
    </w:p>
    <w:p w:rsidR="00E40090" w:rsidRPr="00E40090" w:rsidRDefault="00E40090" w:rsidP="00E40090">
      <w:pPr>
        <w:spacing w:line="360" w:lineRule="auto"/>
        <w:jc w:val="both"/>
        <w:rPr>
          <w:sz w:val="24"/>
          <w:szCs w:val="24"/>
        </w:rPr>
      </w:pPr>
    </w:p>
    <w:p w:rsidR="001031C7" w:rsidRPr="002C0A75" w:rsidRDefault="0031206B" w:rsidP="002C0A75">
      <w:pPr>
        <w:spacing w:before="240" w:line="360" w:lineRule="auto"/>
        <w:jc w:val="both"/>
        <w:rPr>
          <w:b/>
          <w:sz w:val="24"/>
          <w:szCs w:val="24"/>
        </w:rPr>
      </w:pPr>
      <w:r w:rsidRPr="002C0A75">
        <w:rPr>
          <w:b/>
          <w:sz w:val="24"/>
          <w:szCs w:val="24"/>
        </w:rPr>
        <w:t>1. Whenever any Human being as insured opts for any kind of Insurance Cover from Insurer as Insurance Company, what could be the most important features/ principles for Insurance Contract? (10 Marks)</w:t>
      </w:r>
    </w:p>
    <w:p w:rsidR="002C0A75" w:rsidRDefault="002C0A75" w:rsidP="002C0A75">
      <w:pPr>
        <w:spacing w:before="240" w:after="240" w:line="360" w:lineRule="auto"/>
        <w:jc w:val="both"/>
        <w:rPr>
          <w:b/>
          <w:bCs/>
          <w:sz w:val="24"/>
          <w:szCs w:val="24"/>
        </w:rPr>
      </w:pPr>
      <w:r>
        <w:rPr>
          <w:b/>
          <w:bCs/>
          <w:sz w:val="24"/>
          <w:szCs w:val="24"/>
        </w:rPr>
        <w:t xml:space="preserve">Ans 1. </w:t>
      </w:r>
    </w:p>
    <w:p w:rsidR="002C0A75" w:rsidRPr="002C0A75" w:rsidRDefault="002C0A75" w:rsidP="00F42875">
      <w:pPr>
        <w:spacing w:before="240" w:after="240" w:line="360" w:lineRule="auto"/>
        <w:jc w:val="both"/>
        <w:rPr>
          <w:sz w:val="24"/>
          <w:szCs w:val="24"/>
        </w:rPr>
      </w:pPr>
      <w:r w:rsidRPr="002C0A75">
        <w:rPr>
          <w:b/>
          <w:bCs/>
          <w:sz w:val="24"/>
          <w:szCs w:val="24"/>
        </w:rPr>
        <w:t>Introduction:</w:t>
      </w:r>
      <w:r w:rsidRPr="002C0A75">
        <w:rPr>
          <w:sz w:val="24"/>
          <w:szCs w:val="24"/>
        </w:rPr>
        <w:br/>
        <w:t xml:space="preserve">Insurance, a cornerstone of modern financial planning, operates as a safety net, cushioning individuals and entities against unforeseen adversities. At its heart, an insurance contract represents a mutual agreement where the insurer commits to compensating the insured against specific losses, in exchange for a premium. However, the efficacy of this agreement rests on a set of core features and principles that uphold the sanctity of the contract, ensuring it serves its purpose effectively. These fundamental principles not only underpin the contract's legitimacy but also govern the interactions between the insured and the insurer, ensuring </w:t>
      </w:r>
    </w:p>
    <w:p w:rsidR="00F42875" w:rsidRDefault="00F42875" w:rsidP="00F42875">
      <w:pPr>
        <w:shd w:val="clear" w:color="auto" w:fill="FFFFFF"/>
        <w:spacing w:after="240"/>
        <w:rPr>
          <w:sz w:val="27"/>
          <w:szCs w:val="27"/>
        </w:rPr>
      </w:pPr>
      <w:r>
        <w:rPr>
          <w:rFonts w:ascii="Georgia" w:hAnsi="Georgia"/>
          <w:sz w:val="33"/>
          <w:szCs w:val="33"/>
          <w:highlight w:val="red"/>
          <w:shd w:val="clear" w:color="auto" w:fill="FFFF00"/>
        </w:rPr>
        <w:t>It is only half solved</w:t>
      </w:r>
    </w:p>
    <w:p w:rsidR="00F42875" w:rsidRDefault="00F42875" w:rsidP="00F42875">
      <w:pPr>
        <w:shd w:val="clear" w:color="auto" w:fill="FFFFFF"/>
        <w:spacing w:line="360" w:lineRule="auto"/>
        <w:jc w:val="center"/>
        <w:rPr>
          <w:rFonts w:ascii="Georgia" w:hAnsi="Georgia" w:cs="Calibri"/>
          <w:color w:val="222222"/>
          <w:sz w:val="33"/>
          <w:szCs w:val="33"/>
          <w:shd w:val="clear" w:color="auto" w:fill="FFFF00"/>
        </w:rPr>
      </w:pPr>
    </w:p>
    <w:p w:rsidR="00F42875" w:rsidRDefault="00F42875" w:rsidP="00F4287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42875" w:rsidRDefault="00F42875" w:rsidP="00F42875">
      <w:pPr>
        <w:shd w:val="clear" w:color="auto" w:fill="FFFFFF"/>
        <w:spacing w:line="360" w:lineRule="auto"/>
        <w:jc w:val="center"/>
        <w:rPr>
          <w:rFonts w:cs="Calibri"/>
          <w:color w:val="222222"/>
        </w:rPr>
      </w:pPr>
    </w:p>
    <w:p w:rsidR="00F42875" w:rsidRDefault="00F42875" w:rsidP="00F4287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42875" w:rsidRDefault="00F42875" w:rsidP="00F42875">
      <w:pPr>
        <w:shd w:val="clear" w:color="auto" w:fill="FFFFFF"/>
        <w:spacing w:line="360" w:lineRule="auto"/>
        <w:jc w:val="center"/>
        <w:rPr>
          <w:rFonts w:cs="Calibri"/>
          <w:color w:val="222222"/>
        </w:rPr>
      </w:pPr>
    </w:p>
    <w:p w:rsidR="00F42875" w:rsidRDefault="00F42875" w:rsidP="00F4287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42875" w:rsidRDefault="00F42875" w:rsidP="00F42875">
      <w:pPr>
        <w:shd w:val="clear" w:color="auto" w:fill="FFFFFF"/>
        <w:spacing w:line="360" w:lineRule="auto"/>
        <w:jc w:val="center"/>
        <w:rPr>
          <w:rFonts w:ascii="Arial" w:hAnsi="Arial" w:cs="Calibri"/>
          <w:color w:val="222222"/>
        </w:rPr>
      </w:pPr>
    </w:p>
    <w:p w:rsidR="00F42875" w:rsidRDefault="00F42875" w:rsidP="00F4287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42875" w:rsidRDefault="00F42875" w:rsidP="00F42875">
      <w:pPr>
        <w:shd w:val="clear" w:color="auto" w:fill="FFFFFF"/>
        <w:spacing w:line="360" w:lineRule="auto"/>
        <w:jc w:val="center"/>
        <w:rPr>
          <w:rFonts w:ascii="Georgia" w:hAnsi="Georgia" w:cs="Calibri"/>
          <w:color w:val="500050"/>
          <w:sz w:val="33"/>
          <w:szCs w:val="33"/>
        </w:rPr>
      </w:pPr>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F42875" w:rsidRDefault="00F42875" w:rsidP="00F4287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42875" w:rsidRDefault="00F42875" w:rsidP="00F42875">
      <w:pPr>
        <w:shd w:val="clear" w:color="auto" w:fill="FFFFFF"/>
        <w:spacing w:line="360" w:lineRule="auto"/>
        <w:jc w:val="center"/>
        <w:rPr>
          <w:rFonts w:cs="Calibri"/>
          <w:color w:val="500050"/>
        </w:rPr>
      </w:pPr>
    </w:p>
    <w:p w:rsidR="00F42875" w:rsidRDefault="00F42875" w:rsidP="00F4287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rPr>
        <w:t>1 hour.</w:t>
      </w:r>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42875" w:rsidRDefault="00F42875" w:rsidP="00F4287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40090" w:rsidRPr="00E40090" w:rsidRDefault="00E40090" w:rsidP="00E40090">
      <w:pPr>
        <w:spacing w:line="360" w:lineRule="auto"/>
        <w:jc w:val="both"/>
        <w:rPr>
          <w:sz w:val="24"/>
          <w:szCs w:val="24"/>
        </w:rPr>
      </w:pPr>
    </w:p>
    <w:p w:rsidR="002C0A75" w:rsidRPr="00E40090" w:rsidRDefault="002C0A75" w:rsidP="00E40090">
      <w:pPr>
        <w:spacing w:line="360" w:lineRule="auto"/>
        <w:jc w:val="both"/>
        <w:rPr>
          <w:sz w:val="24"/>
          <w:szCs w:val="24"/>
        </w:rPr>
      </w:pPr>
    </w:p>
    <w:p w:rsidR="002C0A75" w:rsidRPr="002C0A75" w:rsidRDefault="0031206B" w:rsidP="002C0A75">
      <w:pPr>
        <w:spacing w:after="240" w:line="360" w:lineRule="auto"/>
        <w:jc w:val="both"/>
        <w:rPr>
          <w:b/>
          <w:sz w:val="24"/>
          <w:szCs w:val="24"/>
        </w:rPr>
      </w:pPr>
      <w:r w:rsidRPr="002C0A75">
        <w:rPr>
          <w:b/>
          <w:sz w:val="24"/>
          <w:szCs w:val="24"/>
        </w:rPr>
        <w:t>2. Apart from the Life Insurance, what could be other Facets of Insurance seen in General Society? Elaborate the common benchmarks  (10 Marks)</w:t>
      </w:r>
    </w:p>
    <w:p w:rsidR="002C0A75" w:rsidRPr="002C0A75" w:rsidRDefault="002C0A75" w:rsidP="002C0A75">
      <w:pPr>
        <w:spacing w:after="240" w:line="360" w:lineRule="auto"/>
        <w:jc w:val="both"/>
        <w:rPr>
          <w:b/>
          <w:sz w:val="24"/>
          <w:szCs w:val="24"/>
        </w:rPr>
      </w:pPr>
      <w:r w:rsidRPr="002C0A75">
        <w:rPr>
          <w:b/>
          <w:sz w:val="24"/>
          <w:szCs w:val="24"/>
        </w:rPr>
        <w:t>Ans 2.</w:t>
      </w:r>
    </w:p>
    <w:p w:rsidR="002C0A75" w:rsidRPr="002C0A75" w:rsidRDefault="002C0A75" w:rsidP="00F42875">
      <w:pPr>
        <w:spacing w:after="240" w:line="360" w:lineRule="auto"/>
        <w:jc w:val="both"/>
        <w:rPr>
          <w:sz w:val="24"/>
          <w:szCs w:val="24"/>
        </w:rPr>
      </w:pPr>
      <w:r w:rsidRPr="002C0A75">
        <w:rPr>
          <w:b/>
          <w:bCs/>
          <w:sz w:val="24"/>
          <w:szCs w:val="24"/>
        </w:rPr>
        <w:t>Introduction:</w:t>
      </w:r>
      <w:r w:rsidRPr="002C0A75">
        <w:rPr>
          <w:sz w:val="24"/>
          <w:szCs w:val="24"/>
        </w:rPr>
        <w:br/>
        <w:t xml:space="preserve">Insurance, in its essence, is a protective financial shield designed to provide a safety net against unforeseen risks and damages. While life insurance remains paramount, safeguarding the financial interests of an individual's dependents, the insurance sphere extends far beyond. In a general societal setting, various facets of insurance address myriad risks, ranging from physical assets to potential legal liabilities. These insurances not only preserve the economic stability of individuals but also ensure the uninterrupted functioning of societies. By comprehending these different dimensions, one can appreciate the expansive nature of </w:t>
      </w:r>
    </w:p>
    <w:p w:rsidR="001031C7" w:rsidRPr="00E40090" w:rsidRDefault="001031C7" w:rsidP="00E40090">
      <w:pPr>
        <w:spacing w:line="360" w:lineRule="auto"/>
        <w:jc w:val="both"/>
        <w:rPr>
          <w:sz w:val="24"/>
          <w:szCs w:val="24"/>
        </w:rPr>
      </w:pPr>
    </w:p>
    <w:p w:rsidR="001031C7" w:rsidRPr="00763FC1" w:rsidRDefault="00E40090" w:rsidP="002C0A75">
      <w:pPr>
        <w:spacing w:after="240" w:line="360" w:lineRule="auto"/>
        <w:jc w:val="both"/>
        <w:rPr>
          <w:b/>
          <w:sz w:val="24"/>
          <w:szCs w:val="24"/>
        </w:rPr>
      </w:pPr>
      <w:r w:rsidRPr="00763FC1">
        <w:rPr>
          <w:b/>
          <w:sz w:val="24"/>
          <w:szCs w:val="24"/>
        </w:rPr>
        <w:lastRenderedPageBreak/>
        <w:t>3</w:t>
      </w:r>
      <w:r w:rsidR="0031206B" w:rsidRPr="00763FC1">
        <w:rPr>
          <w:b/>
          <w:sz w:val="24"/>
          <w:szCs w:val="24"/>
        </w:rPr>
        <w:t>a.) How the Risk Management process can be more advantageous for Human as well as for</w:t>
      </w:r>
      <w:r w:rsidRPr="00763FC1">
        <w:rPr>
          <w:b/>
          <w:sz w:val="24"/>
          <w:szCs w:val="24"/>
        </w:rPr>
        <w:t xml:space="preserve"> </w:t>
      </w:r>
      <w:r w:rsidR="0031206B" w:rsidRPr="00763FC1">
        <w:rPr>
          <w:b/>
          <w:sz w:val="24"/>
          <w:szCs w:val="24"/>
        </w:rPr>
        <w:t>Organization? Explain from Risk Management paradigm point of view  (5 Marks)</w:t>
      </w:r>
    </w:p>
    <w:p w:rsidR="00763FC1" w:rsidRDefault="00763FC1" w:rsidP="002C0A75">
      <w:pPr>
        <w:spacing w:after="240" w:line="360" w:lineRule="auto"/>
        <w:jc w:val="both"/>
        <w:rPr>
          <w:b/>
          <w:bCs/>
          <w:sz w:val="24"/>
          <w:szCs w:val="24"/>
        </w:rPr>
      </w:pPr>
      <w:r>
        <w:rPr>
          <w:b/>
          <w:bCs/>
          <w:sz w:val="24"/>
          <w:szCs w:val="24"/>
        </w:rPr>
        <w:t>Ans 3a.</w:t>
      </w:r>
    </w:p>
    <w:p w:rsidR="00F42875" w:rsidRPr="00E40090" w:rsidRDefault="002C0A75" w:rsidP="00F42875">
      <w:pPr>
        <w:spacing w:after="240" w:line="360" w:lineRule="auto"/>
        <w:jc w:val="both"/>
        <w:rPr>
          <w:sz w:val="24"/>
          <w:szCs w:val="24"/>
        </w:rPr>
      </w:pPr>
      <w:r w:rsidRPr="002C0A75">
        <w:rPr>
          <w:b/>
          <w:bCs/>
          <w:sz w:val="24"/>
          <w:szCs w:val="24"/>
        </w:rPr>
        <w:t>Introduction</w:t>
      </w:r>
      <w:r w:rsidRPr="002C0A75">
        <w:rPr>
          <w:sz w:val="24"/>
          <w:szCs w:val="24"/>
        </w:rPr>
        <w:br/>
        <w:t xml:space="preserve">Risk management, a systematic process of identifying, assessing, and mitigating potential adverse outcomes, is foundational to both individuals and organizations. From the Risk Management paradigm perspective, its significance is manifold, acting as a linchpin that ensures not only financial stability but also the overall well-being and sustainability of </w:t>
      </w:r>
    </w:p>
    <w:p w:rsidR="001031C7" w:rsidRPr="00E40090" w:rsidRDefault="001031C7" w:rsidP="00E40090">
      <w:pPr>
        <w:spacing w:line="360" w:lineRule="auto"/>
        <w:jc w:val="both"/>
        <w:rPr>
          <w:sz w:val="24"/>
          <w:szCs w:val="24"/>
        </w:rPr>
      </w:pPr>
    </w:p>
    <w:p w:rsidR="001031C7" w:rsidRPr="00763FC1" w:rsidRDefault="00E40090" w:rsidP="00E40090">
      <w:pPr>
        <w:spacing w:line="360" w:lineRule="auto"/>
        <w:jc w:val="both"/>
        <w:rPr>
          <w:b/>
          <w:sz w:val="24"/>
          <w:szCs w:val="24"/>
        </w:rPr>
      </w:pPr>
      <w:r w:rsidRPr="00763FC1">
        <w:rPr>
          <w:b/>
          <w:sz w:val="24"/>
          <w:szCs w:val="24"/>
        </w:rPr>
        <w:t>3</w:t>
      </w:r>
      <w:r w:rsidR="0031206B" w:rsidRPr="00763FC1">
        <w:rPr>
          <w:b/>
          <w:sz w:val="24"/>
          <w:szCs w:val="24"/>
        </w:rPr>
        <w:t>b) How an Insurance Function can be elaborated as Production cum Marketing Agency?</w:t>
      </w:r>
      <w:r w:rsidRPr="00763FC1">
        <w:rPr>
          <w:b/>
          <w:sz w:val="24"/>
          <w:szCs w:val="24"/>
        </w:rPr>
        <w:t xml:space="preserve"> </w:t>
      </w:r>
      <w:r w:rsidR="0031206B" w:rsidRPr="00763FC1">
        <w:rPr>
          <w:b/>
          <w:sz w:val="24"/>
          <w:szCs w:val="24"/>
        </w:rPr>
        <w:t>Elaborate the views.   (5 Marks)</w:t>
      </w:r>
    </w:p>
    <w:p w:rsidR="00763FC1" w:rsidRDefault="00763FC1" w:rsidP="00763FC1">
      <w:pPr>
        <w:spacing w:before="240" w:line="360" w:lineRule="auto"/>
        <w:jc w:val="both"/>
        <w:rPr>
          <w:b/>
          <w:bCs/>
          <w:sz w:val="24"/>
          <w:szCs w:val="24"/>
        </w:rPr>
      </w:pPr>
      <w:r>
        <w:rPr>
          <w:b/>
          <w:bCs/>
          <w:sz w:val="24"/>
          <w:szCs w:val="24"/>
        </w:rPr>
        <w:t>Ans 3b.</w:t>
      </w:r>
    </w:p>
    <w:p w:rsidR="001031C7" w:rsidRPr="00E40090" w:rsidRDefault="00763FC1" w:rsidP="00F42875">
      <w:pPr>
        <w:spacing w:before="240" w:line="360" w:lineRule="auto"/>
        <w:jc w:val="both"/>
        <w:rPr>
          <w:sz w:val="24"/>
          <w:szCs w:val="24"/>
        </w:rPr>
      </w:pPr>
      <w:r w:rsidRPr="00763FC1">
        <w:rPr>
          <w:b/>
          <w:bCs/>
          <w:sz w:val="24"/>
          <w:szCs w:val="24"/>
        </w:rPr>
        <w:t>Introduction</w:t>
      </w:r>
      <w:r w:rsidRPr="00763FC1">
        <w:rPr>
          <w:sz w:val="24"/>
          <w:szCs w:val="24"/>
        </w:rPr>
        <w:br/>
        <w:t xml:space="preserve">At its core, insurance functions as a safeguard against uncertainties, providing financial cover for unpredictable events. However, when examined closely, the insurance industry showcases attributes that liken it to a production cum marketing agency. Its dualistic role involves not only creating (producing) insurance products tailored to consumers' needs but also promoting </w:t>
      </w:r>
    </w:p>
    <w:p w:rsidR="001031C7" w:rsidRPr="00E40090" w:rsidRDefault="001031C7" w:rsidP="00E40090">
      <w:pPr>
        <w:spacing w:line="360" w:lineRule="auto"/>
        <w:jc w:val="both"/>
        <w:rPr>
          <w:rFonts w:eastAsia="Calibri"/>
          <w:sz w:val="24"/>
          <w:szCs w:val="24"/>
        </w:rPr>
      </w:pPr>
    </w:p>
    <w:sectPr w:rsidR="001031C7" w:rsidRPr="00E40090" w:rsidSect="00E40090">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F4" w:rsidRDefault="001B1BF4" w:rsidP="001031C7">
      <w:r>
        <w:separator/>
      </w:r>
    </w:p>
  </w:endnote>
  <w:endnote w:type="continuationSeparator" w:id="1">
    <w:p w:rsidR="001B1BF4" w:rsidRDefault="001B1BF4" w:rsidP="00103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F4" w:rsidRDefault="001B1BF4" w:rsidP="001031C7">
      <w:r>
        <w:separator/>
      </w:r>
    </w:p>
  </w:footnote>
  <w:footnote w:type="continuationSeparator" w:id="1">
    <w:p w:rsidR="001B1BF4" w:rsidRDefault="001B1BF4" w:rsidP="00103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C7" w:rsidRDefault="001031C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A05"/>
    <w:multiLevelType w:val="multilevel"/>
    <w:tmpl w:val="2AF2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D15A9"/>
    <w:multiLevelType w:val="multilevel"/>
    <w:tmpl w:val="4592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45B79"/>
    <w:multiLevelType w:val="multilevel"/>
    <w:tmpl w:val="F1A8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A5BF5"/>
    <w:multiLevelType w:val="multilevel"/>
    <w:tmpl w:val="FF2623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67F32"/>
    <w:multiLevelType w:val="multilevel"/>
    <w:tmpl w:val="DFF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F69C0"/>
    <w:multiLevelType w:val="multilevel"/>
    <w:tmpl w:val="69C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D1423A"/>
    <w:multiLevelType w:val="multilevel"/>
    <w:tmpl w:val="FF2623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911A4"/>
    <w:multiLevelType w:val="multilevel"/>
    <w:tmpl w:val="EE24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C335D"/>
    <w:multiLevelType w:val="multilevel"/>
    <w:tmpl w:val="83C2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386246"/>
    <w:multiLevelType w:val="multilevel"/>
    <w:tmpl w:val="FF2623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81980"/>
    <w:multiLevelType w:val="multilevel"/>
    <w:tmpl w:val="E014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AE3B1A"/>
    <w:multiLevelType w:val="multilevel"/>
    <w:tmpl w:val="1E8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895D5C"/>
    <w:multiLevelType w:val="multilevel"/>
    <w:tmpl w:val="B02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FE4D08"/>
    <w:multiLevelType w:val="multilevel"/>
    <w:tmpl w:val="BF0E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14E07"/>
    <w:multiLevelType w:val="multilevel"/>
    <w:tmpl w:val="36AC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8C047A"/>
    <w:multiLevelType w:val="multilevel"/>
    <w:tmpl w:val="C7E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1E54C4"/>
    <w:multiLevelType w:val="multilevel"/>
    <w:tmpl w:val="5C8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7B5C33"/>
    <w:multiLevelType w:val="multilevel"/>
    <w:tmpl w:val="8FB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793BFA"/>
    <w:multiLevelType w:val="multilevel"/>
    <w:tmpl w:val="5602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C5534"/>
    <w:multiLevelType w:val="multilevel"/>
    <w:tmpl w:val="E05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266A3B"/>
    <w:multiLevelType w:val="multilevel"/>
    <w:tmpl w:val="46FE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07027A"/>
    <w:multiLevelType w:val="multilevel"/>
    <w:tmpl w:val="7DF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2C18D6"/>
    <w:multiLevelType w:val="multilevel"/>
    <w:tmpl w:val="DB96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2F51FF"/>
    <w:multiLevelType w:val="multilevel"/>
    <w:tmpl w:val="FF2623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653F33"/>
    <w:multiLevelType w:val="multilevel"/>
    <w:tmpl w:val="9792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880430"/>
    <w:multiLevelType w:val="multilevel"/>
    <w:tmpl w:val="AE187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9017016"/>
    <w:multiLevelType w:val="multilevel"/>
    <w:tmpl w:val="B648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1"/>
  </w:num>
  <w:num w:numId="3">
    <w:abstractNumId w:val="8"/>
  </w:num>
  <w:num w:numId="4">
    <w:abstractNumId w:val="14"/>
  </w:num>
  <w:num w:numId="5">
    <w:abstractNumId w:val="0"/>
  </w:num>
  <w:num w:numId="6">
    <w:abstractNumId w:val="12"/>
  </w:num>
  <w:num w:numId="7">
    <w:abstractNumId w:val="10"/>
  </w:num>
  <w:num w:numId="8">
    <w:abstractNumId w:val="24"/>
  </w:num>
  <w:num w:numId="9">
    <w:abstractNumId w:val="26"/>
  </w:num>
  <w:num w:numId="10">
    <w:abstractNumId w:val="17"/>
  </w:num>
  <w:num w:numId="11">
    <w:abstractNumId w:val="2"/>
  </w:num>
  <w:num w:numId="12">
    <w:abstractNumId w:val="15"/>
  </w:num>
  <w:num w:numId="13">
    <w:abstractNumId w:val="13"/>
  </w:num>
  <w:num w:numId="14">
    <w:abstractNumId w:val="11"/>
  </w:num>
  <w:num w:numId="15">
    <w:abstractNumId w:val="5"/>
  </w:num>
  <w:num w:numId="16">
    <w:abstractNumId w:val="4"/>
  </w:num>
  <w:num w:numId="17">
    <w:abstractNumId w:val="20"/>
  </w:num>
  <w:num w:numId="18">
    <w:abstractNumId w:val="16"/>
  </w:num>
  <w:num w:numId="19">
    <w:abstractNumId w:val="19"/>
  </w:num>
  <w:num w:numId="20">
    <w:abstractNumId w:val="18"/>
  </w:num>
  <w:num w:numId="21">
    <w:abstractNumId w:val="1"/>
  </w:num>
  <w:num w:numId="22">
    <w:abstractNumId w:val="6"/>
  </w:num>
  <w:num w:numId="23">
    <w:abstractNumId w:val="9"/>
  </w:num>
  <w:num w:numId="24">
    <w:abstractNumId w:val="3"/>
  </w:num>
  <w:num w:numId="25">
    <w:abstractNumId w:val="23"/>
  </w:num>
  <w:num w:numId="26">
    <w:abstractNumId w:val="7"/>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031C7"/>
    <w:rsid w:val="001031C7"/>
    <w:rsid w:val="001B1BF4"/>
    <w:rsid w:val="002C0A75"/>
    <w:rsid w:val="0031206B"/>
    <w:rsid w:val="00763FC1"/>
    <w:rsid w:val="00E40090"/>
    <w:rsid w:val="00F2616A"/>
    <w:rsid w:val="00F42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40090"/>
    <w:pPr>
      <w:tabs>
        <w:tab w:val="center" w:pos="4680"/>
        <w:tab w:val="right" w:pos="9360"/>
      </w:tabs>
    </w:pPr>
  </w:style>
  <w:style w:type="character" w:customStyle="1" w:styleId="HeaderChar">
    <w:name w:val="Header Char"/>
    <w:basedOn w:val="DefaultParagraphFont"/>
    <w:link w:val="Header"/>
    <w:uiPriority w:val="99"/>
    <w:semiHidden/>
    <w:rsid w:val="00E40090"/>
  </w:style>
  <w:style w:type="paragraph" w:styleId="Footer">
    <w:name w:val="footer"/>
    <w:basedOn w:val="Normal"/>
    <w:link w:val="FooterChar"/>
    <w:uiPriority w:val="99"/>
    <w:semiHidden/>
    <w:unhideWhenUsed/>
    <w:rsid w:val="00E40090"/>
    <w:pPr>
      <w:tabs>
        <w:tab w:val="center" w:pos="4680"/>
        <w:tab w:val="right" w:pos="9360"/>
      </w:tabs>
    </w:pPr>
  </w:style>
  <w:style w:type="character" w:customStyle="1" w:styleId="FooterChar">
    <w:name w:val="Footer Char"/>
    <w:basedOn w:val="DefaultParagraphFont"/>
    <w:link w:val="Footer"/>
    <w:uiPriority w:val="99"/>
    <w:semiHidden/>
    <w:rsid w:val="00E40090"/>
  </w:style>
  <w:style w:type="paragraph" w:styleId="BalloonText">
    <w:name w:val="Balloon Text"/>
    <w:basedOn w:val="Normal"/>
    <w:link w:val="BalloonTextChar"/>
    <w:uiPriority w:val="99"/>
    <w:semiHidden/>
    <w:unhideWhenUsed/>
    <w:rsid w:val="002C0A75"/>
    <w:rPr>
      <w:rFonts w:ascii="Tahoma" w:hAnsi="Tahoma" w:cs="Tahoma"/>
      <w:sz w:val="16"/>
      <w:szCs w:val="16"/>
    </w:rPr>
  </w:style>
  <w:style w:type="character" w:customStyle="1" w:styleId="BalloonTextChar">
    <w:name w:val="Balloon Text Char"/>
    <w:basedOn w:val="DefaultParagraphFont"/>
    <w:link w:val="BalloonText"/>
    <w:uiPriority w:val="99"/>
    <w:semiHidden/>
    <w:rsid w:val="002C0A75"/>
    <w:rPr>
      <w:rFonts w:ascii="Tahoma" w:hAnsi="Tahoma" w:cs="Tahoma"/>
      <w:sz w:val="16"/>
      <w:szCs w:val="16"/>
    </w:rPr>
  </w:style>
  <w:style w:type="paragraph" w:styleId="ListParagraph">
    <w:name w:val="List Paragraph"/>
    <w:basedOn w:val="Normal"/>
    <w:uiPriority w:val="34"/>
    <w:qFormat/>
    <w:rsid w:val="00763FC1"/>
    <w:pPr>
      <w:ind w:left="720"/>
      <w:contextualSpacing/>
    </w:pPr>
  </w:style>
  <w:style w:type="character" w:styleId="Hyperlink">
    <w:name w:val="Hyperlink"/>
    <w:basedOn w:val="DefaultParagraphFont"/>
    <w:uiPriority w:val="99"/>
    <w:semiHidden/>
    <w:unhideWhenUsed/>
    <w:rsid w:val="00F42875"/>
    <w:rPr>
      <w:color w:val="0000FF"/>
      <w:u w:val="single"/>
    </w:rPr>
  </w:style>
</w:styles>
</file>

<file path=word/webSettings.xml><?xml version="1.0" encoding="utf-8"?>
<w:webSettings xmlns:r="http://schemas.openxmlformats.org/officeDocument/2006/relationships" xmlns:w="http://schemas.openxmlformats.org/wordprocessingml/2006/main">
  <w:divs>
    <w:div w:id="249433281">
      <w:bodyDiv w:val="1"/>
      <w:marLeft w:val="0"/>
      <w:marRight w:val="0"/>
      <w:marTop w:val="0"/>
      <w:marBottom w:val="0"/>
      <w:divBdr>
        <w:top w:val="none" w:sz="0" w:space="0" w:color="auto"/>
        <w:left w:val="none" w:sz="0" w:space="0" w:color="auto"/>
        <w:bottom w:val="none" w:sz="0" w:space="0" w:color="auto"/>
        <w:right w:val="none" w:sz="0" w:space="0" w:color="auto"/>
      </w:divBdr>
      <w:divsChild>
        <w:div w:id="950161481">
          <w:marLeft w:val="0"/>
          <w:marRight w:val="0"/>
          <w:marTop w:val="0"/>
          <w:marBottom w:val="0"/>
          <w:divBdr>
            <w:top w:val="single" w:sz="2" w:space="0" w:color="auto"/>
            <w:left w:val="single" w:sz="2" w:space="0" w:color="auto"/>
            <w:bottom w:val="single" w:sz="6" w:space="0" w:color="auto"/>
            <w:right w:val="single" w:sz="2" w:space="0" w:color="auto"/>
          </w:divBdr>
          <w:divsChild>
            <w:div w:id="917397479">
              <w:marLeft w:val="0"/>
              <w:marRight w:val="0"/>
              <w:marTop w:val="100"/>
              <w:marBottom w:val="100"/>
              <w:divBdr>
                <w:top w:val="single" w:sz="2" w:space="0" w:color="D9D9E3"/>
                <w:left w:val="single" w:sz="2" w:space="0" w:color="D9D9E3"/>
                <w:bottom w:val="single" w:sz="2" w:space="0" w:color="D9D9E3"/>
                <w:right w:val="single" w:sz="2" w:space="0" w:color="D9D9E3"/>
              </w:divBdr>
              <w:divsChild>
                <w:div w:id="1931425417">
                  <w:marLeft w:val="0"/>
                  <w:marRight w:val="0"/>
                  <w:marTop w:val="0"/>
                  <w:marBottom w:val="0"/>
                  <w:divBdr>
                    <w:top w:val="single" w:sz="2" w:space="0" w:color="D9D9E3"/>
                    <w:left w:val="single" w:sz="2" w:space="0" w:color="D9D9E3"/>
                    <w:bottom w:val="single" w:sz="2" w:space="0" w:color="D9D9E3"/>
                    <w:right w:val="single" w:sz="2" w:space="0" w:color="D9D9E3"/>
                  </w:divBdr>
                  <w:divsChild>
                    <w:div w:id="846823095">
                      <w:marLeft w:val="0"/>
                      <w:marRight w:val="0"/>
                      <w:marTop w:val="0"/>
                      <w:marBottom w:val="0"/>
                      <w:divBdr>
                        <w:top w:val="single" w:sz="2" w:space="0" w:color="D9D9E3"/>
                        <w:left w:val="single" w:sz="2" w:space="0" w:color="D9D9E3"/>
                        <w:bottom w:val="single" w:sz="2" w:space="0" w:color="D9D9E3"/>
                        <w:right w:val="single" w:sz="2" w:space="0" w:color="D9D9E3"/>
                      </w:divBdr>
                      <w:divsChild>
                        <w:div w:id="522666570">
                          <w:marLeft w:val="0"/>
                          <w:marRight w:val="0"/>
                          <w:marTop w:val="0"/>
                          <w:marBottom w:val="0"/>
                          <w:divBdr>
                            <w:top w:val="single" w:sz="2" w:space="0" w:color="D9D9E3"/>
                            <w:left w:val="single" w:sz="2" w:space="0" w:color="D9D9E3"/>
                            <w:bottom w:val="single" w:sz="2" w:space="0" w:color="D9D9E3"/>
                            <w:right w:val="single" w:sz="2" w:space="0" w:color="D9D9E3"/>
                          </w:divBdr>
                          <w:divsChild>
                            <w:div w:id="75716325">
                              <w:marLeft w:val="0"/>
                              <w:marRight w:val="0"/>
                              <w:marTop w:val="0"/>
                              <w:marBottom w:val="0"/>
                              <w:divBdr>
                                <w:top w:val="single" w:sz="2" w:space="0" w:color="D9D9E3"/>
                                <w:left w:val="single" w:sz="2" w:space="0" w:color="D9D9E3"/>
                                <w:bottom w:val="single" w:sz="2" w:space="0" w:color="D9D9E3"/>
                                <w:right w:val="single" w:sz="2" w:space="0" w:color="D9D9E3"/>
                              </w:divBdr>
                              <w:divsChild>
                                <w:div w:id="817890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5336666">
          <w:marLeft w:val="0"/>
          <w:marRight w:val="0"/>
          <w:marTop w:val="0"/>
          <w:marBottom w:val="0"/>
          <w:divBdr>
            <w:top w:val="single" w:sz="2" w:space="0" w:color="auto"/>
            <w:left w:val="single" w:sz="2" w:space="0" w:color="auto"/>
            <w:bottom w:val="single" w:sz="6" w:space="0" w:color="auto"/>
            <w:right w:val="single" w:sz="2" w:space="0" w:color="auto"/>
          </w:divBdr>
          <w:divsChild>
            <w:div w:id="2068994467">
              <w:marLeft w:val="0"/>
              <w:marRight w:val="0"/>
              <w:marTop w:val="100"/>
              <w:marBottom w:val="100"/>
              <w:divBdr>
                <w:top w:val="single" w:sz="2" w:space="0" w:color="D9D9E3"/>
                <w:left w:val="single" w:sz="2" w:space="0" w:color="D9D9E3"/>
                <w:bottom w:val="single" w:sz="2" w:space="0" w:color="D9D9E3"/>
                <w:right w:val="single" w:sz="2" w:space="0" w:color="D9D9E3"/>
              </w:divBdr>
              <w:divsChild>
                <w:div w:id="982123333">
                  <w:marLeft w:val="0"/>
                  <w:marRight w:val="0"/>
                  <w:marTop w:val="0"/>
                  <w:marBottom w:val="0"/>
                  <w:divBdr>
                    <w:top w:val="single" w:sz="2" w:space="0" w:color="D9D9E3"/>
                    <w:left w:val="single" w:sz="2" w:space="0" w:color="D9D9E3"/>
                    <w:bottom w:val="single" w:sz="2" w:space="0" w:color="D9D9E3"/>
                    <w:right w:val="single" w:sz="2" w:space="0" w:color="D9D9E3"/>
                  </w:divBdr>
                  <w:divsChild>
                    <w:div w:id="1262035181">
                      <w:marLeft w:val="0"/>
                      <w:marRight w:val="0"/>
                      <w:marTop w:val="0"/>
                      <w:marBottom w:val="0"/>
                      <w:divBdr>
                        <w:top w:val="single" w:sz="2" w:space="0" w:color="D9D9E3"/>
                        <w:left w:val="single" w:sz="2" w:space="0" w:color="D9D9E3"/>
                        <w:bottom w:val="single" w:sz="2" w:space="0" w:color="D9D9E3"/>
                        <w:right w:val="single" w:sz="2" w:space="0" w:color="D9D9E3"/>
                      </w:divBdr>
                      <w:divsChild>
                        <w:div w:id="370231860">
                          <w:marLeft w:val="0"/>
                          <w:marRight w:val="0"/>
                          <w:marTop w:val="0"/>
                          <w:marBottom w:val="0"/>
                          <w:divBdr>
                            <w:top w:val="single" w:sz="2" w:space="0" w:color="D9D9E3"/>
                            <w:left w:val="single" w:sz="2" w:space="0" w:color="D9D9E3"/>
                            <w:bottom w:val="single" w:sz="2" w:space="0" w:color="D9D9E3"/>
                            <w:right w:val="single" w:sz="2" w:space="0" w:color="D9D9E3"/>
                          </w:divBdr>
                          <w:divsChild>
                            <w:div w:id="369768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838347">
                      <w:marLeft w:val="0"/>
                      <w:marRight w:val="0"/>
                      <w:marTop w:val="0"/>
                      <w:marBottom w:val="0"/>
                      <w:divBdr>
                        <w:top w:val="single" w:sz="2" w:space="0" w:color="D9D9E3"/>
                        <w:left w:val="single" w:sz="2" w:space="0" w:color="D9D9E3"/>
                        <w:bottom w:val="single" w:sz="2" w:space="0" w:color="D9D9E3"/>
                        <w:right w:val="single" w:sz="2" w:space="0" w:color="D9D9E3"/>
                      </w:divBdr>
                      <w:divsChild>
                        <w:div w:id="1088116515">
                          <w:marLeft w:val="0"/>
                          <w:marRight w:val="0"/>
                          <w:marTop w:val="0"/>
                          <w:marBottom w:val="0"/>
                          <w:divBdr>
                            <w:top w:val="single" w:sz="2" w:space="0" w:color="D9D9E3"/>
                            <w:left w:val="single" w:sz="2" w:space="0" w:color="D9D9E3"/>
                            <w:bottom w:val="single" w:sz="2" w:space="0" w:color="D9D9E3"/>
                            <w:right w:val="single" w:sz="2" w:space="0" w:color="D9D9E3"/>
                          </w:divBdr>
                          <w:divsChild>
                            <w:div w:id="1529642428">
                              <w:marLeft w:val="0"/>
                              <w:marRight w:val="0"/>
                              <w:marTop w:val="0"/>
                              <w:marBottom w:val="0"/>
                              <w:divBdr>
                                <w:top w:val="single" w:sz="2" w:space="0" w:color="D9D9E3"/>
                                <w:left w:val="single" w:sz="2" w:space="0" w:color="D9D9E3"/>
                                <w:bottom w:val="single" w:sz="2" w:space="0" w:color="D9D9E3"/>
                                <w:right w:val="single" w:sz="2" w:space="0" w:color="D9D9E3"/>
                              </w:divBdr>
                              <w:divsChild>
                                <w:div w:id="782577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1472328">
          <w:marLeft w:val="0"/>
          <w:marRight w:val="0"/>
          <w:marTop w:val="0"/>
          <w:marBottom w:val="0"/>
          <w:divBdr>
            <w:top w:val="single" w:sz="2" w:space="0" w:color="auto"/>
            <w:left w:val="single" w:sz="2" w:space="0" w:color="auto"/>
            <w:bottom w:val="single" w:sz="6" w:space="0" w:color="auto"/>
            <w:right w:val="single" w:sz="2" w:space="0" w:color="auto"/>
          </w:divBdr>
          <w:divsChild>
            <w:div w:id="749788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695147">
                  <w:marLeft w:val="0"/>
                  <w:marRight w:val="0"/>
                  <w:marTop w:val="0"/>
                  <w:marBottom w:val="0"/>
                  <w:divBdr>
                    <w:top w:val="single" w:sz="2" w:space="0" w:color="D9D9E3"/>
                    <w:left w:val="single" w:sz="2" w:space="0" w:color="D9D9E3"/>
                    <w:bottom w:val="single" w:sz="2" w:space="0" w:color="D9D9E3"/>
                    <w:right w:val="single" w:sz="2" w:space="0" w:color="D9D9E3"/>
                  </w:divBdr>
                  <w:divsChild>
                    <w:div w:id="1423721737">
                      <w:marLeft w:val="0"/>
                      <w:marRight w:val="0"/>
                      <w:marTop w:val="0"/>
                      <w:marBottom w:val="0"/>
                      <w:divBdr>
                        <w:top w:val="single" w:sz="2" w:space="0" w:color="D9D9E3"/>
                        <w:left w:val="single" w:sz="2" w:space="0" w:color="D9D9E3"/>
                        <w:bottom w:val="single" w:sz="2" w:space="0" w:color="D9D9E3"/>
                        <w:right w:val="single" w:sz="2" w:space="0" w:color="D9D9E3"/>
                      </w:divBdr>
                      <w:divsChild>
                        <w:div w:id="772825247">
                          <w:marLeft w:val="0"/>
                          <w:marRight w:val="0"/>
                          <w:marTop w:val="0"/>
                          <w:marBottom w:val="0"/>
                          <w:divBdr>
                            <w:top w:val="single" w:sz="2" w:space="0" w:color="D9D9E3"/>
                            <w:left w:val="single" w:sz="2" w:space="0" w:color="D9D9E3"/>
                            <w:bottom w:val="single" w:sz="2" w:space="0" w:color="D9D9E3"/>
                            <w:right w:val="single" w:sz="2" w:space="0" w:color="D9D9E3"/>
                          </w:divBdr>
                          <w:divsChild>
                            <w:div w:id="1720395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5212133">
                      <w:marLeft w:val="0"/>
                      <w:marRight w:val="0"/>
                      <w:marTop w:val="0"/>
                      <w:marBottom w:val="0"/>
                      <w:divBdr>
                        <w:top w:val="single" w:sz="2" w:space="0" w:color="D9D9E3"/>
                        <w:left w:val="single" w:sz="2" w:space="0" w:color="D9D9E3"/>
                        <w:bottom w:val="single" w:sz="2" w:space="0" w:color="D9D9E3"/>
                        <w:right w:val="single" w:sz="2" w:space="0" w:color="D9D9E3"/>
                      </w:divBdr>
                      <w:divsChild>
                        <w:div w:id="937906921">
                          <w:marLeft w:val="0"/>
                          <w:marRight w:val="0"/>
                          <w:marTop w:val="0"/>
                          <w:marBottom w:val="0"/>
                          <w:divBdr>
                            <w:top w:val="single" w:sz="2" w:space="0" w:color="D9D9E3"/>
                            <w:left w:val="single" w:sz="2" w:space="0" w:color="D9D9E3"/>
                            <w:bottom w:val="single" w:sz="2" w:space="0" w:color="D9D9E3"/>
                            <w:right w:val="single" w:sz="2" w:space="0" w:color="D9D9E3"/>
                          </w:divBdr>
                          <w:divsChild>
                            <w:div w:id="1827814752">
                              <w:marLeft w:val="0"/>
                              <w:marRight w:val="0"/>
                              <w:marTop w:val="0"/>
                              <w:marBottom w:val="0"/>
                              <w:divBdr>
                                <w:top w:val="single" w:sz="2" w:space="0" w:color="D9D9E3"/>
                                <w:left w:val="single" w:sz="2" w:space="0" w:color="D9D9E3"/>
                                <w:bottom w:val="single" w:sz="2" w:space="0" w:color="D9D9E3"/>
                                <w:right w:val="single" w:sz="2" w:space="0" w:color="D9D9E3"/>
                              </w:divBdr>
                              <w:divsChild>
                                <w:div w:id="1974629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8263423">
      <w:bodyDiv w:val="1"/>
      <w:marLeft w:val="0"/>
      <w:marRight w:val="0"/>
      <w:marTop w:val="0"/>
      <w:marBottom w:val="0"/>
      <w:divBdr>
        <w:top w:val="none" w:sz="0" w:space="0" w:color="auto"/>
        <w:left w:val="none" w:sz="0" w:space="0" w:color="auto"/>
        <w:bottom w:val="none" w:sz="0" w:space="0" w:color="auto"/>
        <w:right w:val="none" w:sz="0" w:space="0" w:color="auto"/>
      </w:divBdr>
    </w:div>
    <w:div w:id="690836288">
      <w:bodyDiv w:val="1"/>
      <w:marLeft w:val="0"/>
      <w:marRight w:val="0"/>
      <w:marTop w:val="0"/>
      <w:marBottom w:val="0"/>
      <w:divBdr>
        <w:top w:val="none" w:sz="0" w:space="0" w:color="auto"/>
        <w:left w:val="none" w:sz="0" w:space="0" w:color="auto"/>
        <w:bottom w:val="none" w:sz="0" w:space="0" w:color="auto"/>
        <w:right w:val="none" w:sz="0" w:space="0" w:color="auto"/>
      </w:divBdr>
    </w:div>
    <w:div w:id="1258904955">
      <w:bodyDiv w:val="1"/>
      <w:marLeft w:val="0"/>
      <w:marRight w:val="0"/>
      <w:marTop w:val="0"/>
      <w:marBottom w:val="0"/>
      <w:divBdr>
        <w:top w:val="none" w:sz="0" w:space="0" w:color="auto"/>
        <w:left w:val="none" w:sz="0" w:space="0" w:color="auto"/>
        <w:bottom w:val="none" w:sz="0" w:space="0" w:color="auto"/>
        <w:right w:val="none" w:sz="0" w:space="0" w:color="auto"/>
      </w:divBdr>
    </w:div>
    <w:div w:id="1505314590">
      <w:bodyDiv w:val="1"/>
      <w:marLeft w:val="0"/>
      <w:marRight w:val="0"/>
      <w:marTop w:val="0"/>
      <w:marBottom w:val="0"/>
      <w:divBdr>
        <w:top w:val="none" w:sz="0" w:space="0" w:color="auto"/>
        <w:left w:val="none" w:sz="0" w:space="0" w:color="auto"/>
        <w:bottom w:val="none" w:sz="0" w:space="0" w:color="auto"/>
        <w:right w:val="none" w:sz="0" w:space="0" w:color="auto"/>
      </w:divBdr>
    </w:div>
    <w:div w:id="1764572191">
      <w:bodyDiv w:val="1"/>
      <w:marLeft w:val="0"/>
      <w:marRight w:val="0"/>
      <w:marTop w:val="0"/>
      <w:marBottom w:val="0"/>
      <w:divBdr>
        <w:top w:val="none" w:sz="0" w:space="0" w:color="auto"/>
        <w:left w:val="none" w:sz="0" w:space="0" w:color="auto"/>
        <w:bottom w:val="none" w:sz="0" w:space="0" w:color="auto"/>
        <w:right w:val="none" w:sz="0" w:space="0" w:color="auto"/>
      </w:divBdr>
      <w:divsChild>
        <w:div w:id="1046560414">
          <w:marLeft w:val="0"/>
          <w:marRight w:val="0"/>
          <w:marTop w:val="0"/>
          <w:marBottom w:val="0"/>
          <w:divBdr>
            <w:top w:val="single" w:sz="2" w:space="0" w:color="auto"/>
            <w:left w:val="single" w:sz="2" w:space="0" w:color="auto"/>
            <w:bottom w:val="single" w:sz="6" w:space="0" w:color="auto"/>
            <w:right w:val="single" w:sz="2" w:space="0" w:color="auto"/>
          </w:divBdr>
          <w:divsChild>
            <w:div w:id="859469664">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915459">
                  <w:marLeft w:val="0"/>
                  <w:marRight w:val="0"/>
                  <w:marTop w:val="0"/>
                  <w:marBottom w:val="0"/>
                  <w:divBdr>
                    <w:top w:val="single" w:sz="2" w:space="0" w:color="D9D9E3"/>
                    <w:left w:val="single" w:sz="2" w:space="0" w:color="D9D9E3"/>
                    <w:bottom w:val="single" w:sz="2" w:space="0" w:color="D9D9E3"/>
                    <w:right w:val="single" w:sz="2" w:space="0" w:color="D9D9E3"/>
                  </w:divBdr>
                  <w:divsChild>
                    <w:div w:id="962226682">
                      <w:marLeft w:val="0"/>
                      <w:marRight w:val="0"/>
                      <w:marTop w:val="0"/>
                      <w:marBottom w:val="0"/>
                      <w:divBdr>
                        <w:top w:val="single" w:sz="2" w:space="0" w:color="D9D9E3"/>
                        <w:left w:val="single" w:sz="2" w:space="0" w:color="D9D9E3"/>
                        <w:bottom w:val="single" w:sz="2" w:space="0" w:color="D9D9E3"/>
                        <w:right w:val="single" w:sz="2" w:space="0" w:color="D9D9E3"/>
                      </w:divBdr>
                      <w:divsChild>
                        <w:div w:id="8993277">
                          <w:marLeft w:val="0"/>
                          <w:marRight w:val="0"/>
                          <w:marTop w:val="0"/>
                          <w:marBottom w:val="0"/>
                          <w:divBdr>
                            <w:top w:val="single" w:sz="2" w:space="0" w:color="D9D9E3"/>
                            <w:left w:val="single" w:sz="2" w:space="0" w:color="D9D9E3"/>
                            <w:bottom w:val="single" w:sz="2" w:space="0" w:color="D9D9E3"/>
                            <w:right w:val="single" w:sz="2" w:space="0" w:color="D9D9E3"/>
                          </w:divBdr>
                          <w:divsChild>
                            <w:div w:id="1846506107">
                              <w:marLeft w:val="0"/>
                              <w:marRight w:val="0"/>
                              <w:marTop w:val="0"/>
                              <w:marBottom w:val="0"/>
                              <w:divBdr>
                                <w:top w:val="single" w:sz="2" w:space="0" w:color="D9D9E3"/>
                                <w:left w:val="single" w:sz="2" w:space="0" w:color="D9D9E3"/>
                                <w:bottom w:val="single" w:sz="2" w:space="0" w:color="D9D9E3"/>
                                <w:right w:val="single" w:sz="2" w:space="0" w:color="D9D9E3"/>
                              </w:divBdr>
                              <w:divsChild>
                                <w:div w:id="1421179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5171034">
          <w:marLeft w:val="0"/>
          <w:marRight w:val="0"/>
          <w:marTop w:val="0"/>
          <w:marBottom w:val="0"/>
          <w:divBdr>
            <w:top w:val="single" w:sz="2" w:space="0" w:color="auto"/>
            <w:left w:val="single" w:sz="2" w:space="0" w:color="auto"/>
            <w:bottom w:val="single" w:sz="6" w:space="0" w:color="auto"/>
            <w:right w:val="single" w:sz="2" w:space="0" w:color="auto"/>
          </w:divBdr>
          <w:divsChild>
            <w:div w:id="97428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149916">
                  <w:marLeft w:val="0"/>
                  <w:marRight w:val="0"/>
                  <w:marTop w:val="0"/>
                  <w:marBottom w:val="0"/>
                  <w:divBdr>
                    <w:top w:val="single" w:sz="2" w:space="0" w:color="D9D9E3"/>
                    <w:left w:val="single" w:sz="2" w:space="0" w:color="D9D9E3"/>
                    <w:bottom w:val="single" w:sz="2" w:space="0" w:color="D9D9E3"/>
                    <w:right w:val="single" w:sz="2" w:space="0" w:color="D9D9E3"/>
                  </w:divBdr>
                  <w:divsChild>
                    <w:div w:id="1386948209">
                      <w:marLeft w:val="0"/>
                      <w:marRight w:val="0"/>
                      <w:marTop w:val="0"/>
                      <w:marBottom w:val="0"/>
                      <w:divBdr>
                        <w:top w:val="single" w:sz="2" w:space="0" w:color="D9D9E3"/>
                        <w:left w:val="single" w:sz="2" w:space="0" w:color="D9D9E3"/>
                        <w:bottom w:val="single" w:sz="2" w:space="0" w:color="D9D9E3"/>
                        <w:right w:val="single" w:sz="2" w:space="0" w:color="D9D9E3"/>
                      </w:divBdr>
                      <w:divsChild>
                        <w:div w:id="1585339280">
                          <w:marLeft w:val="0"/>
                          <w:marRight w:val="0"/>
                          <w:marTop w:val="0"/>
                          <w:marBottom w:val="0"/>
                          <w:divBdr>
                            <w:top w:val="single" w:sz="2" w:space="0" w:color="D9D9E3"/>
                            <w:left w:val="single" w:sz="2" w:space="0" w:color="D9D9E3"/>
                            <w:bottom w:val="single" w:sz="2" w:space="0" w:color="D9D9E3"/>
                            <w:right w:val="single" w:sz="2" w:space="0" w:color="D9D9E3"/>
                          </w:divBdr>
                          <w:divsChild>
                            <w:div w:id="1611550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2567323">
                      <w:marLeft w:val="0"/>
                      <w:marRight w:val="0"/>
                      <w:marTop w:val="0"/>
                      <w:marBottom w:val="0"/>
                      <w:divBdr>
                        <w:top w:val="single" w:sz="2" w:space="0" w:color="D9D9E3"/>
                        <w:left w:val="single" w:sz="2" w:space="0" w:color="D9D9E3"/>
                        <w:bottom w:val="single" w:sz="2" w:space="0" w:color="D9D9E3"/>
                        <w:right w:val="single" w:sz="2" w:space="0" w:color="D9D9E3"/>
                      </w:divBdr>
                      <w:divsChild>
                        <w:div w:id="615720979">
                          <w:marLeft w:val="0"/>
                          <w:marRight w:val="0"/>
                          <w:marTop w:val="0"/>
                          <w:marBottom w:val="0"/>
                          <w:divBdr>
                            <w:top w:val="single" w:sz="2" w:space="0" w:color="D9D9E3"/>
                            <w:left w:val="single" w:sz="2" w:space="0" w:color="D9D9E3"/>
                            <w:bottom w:val="single" w:sz="2" w:space="0" w:color="D9D9E3"/>
                            <w:right w:val="single" w:sz="2" w:space="0" w:color="D9D9E3"/>
                          </w:divBdr>
                          <w:divsChild>
                            <w:div w:id="984237212">
                              <w:marLeft w:val="0"/>
                              <w:marRight w:val="0"/>
                              <w:marTop w:val="0"/>
                              <w:marBottom w:val="0"/>
                              <w:divBdr>
                                <w:top w:val="single" w:sz="2" w:space="0" w:color="D9D9E3"/>
                                <w:left w:val="single" w:sz="2" w:space="0" w:color="D9D9E3"/>
                                <w:bottom w:val="single" w:sz="2" w:space="0" w:color="D9D9E3"/>
                                <w:right w:val="single" w:sz="2" w:space="0" w:color="D9D9E3"/>
                              </w:divBdr>
                              <w:divsChild>
                                <w:div w:id="1650161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0895288">
          <w:marLeft w:val="0"/>
          <w:marRight w:val="0"/>
          <w:marTop w:val="0"/>
          <w:marBottom w:val="0"/>
          <w:divBdr>
            <w:top w:val="single" w:sz="2" w:space="0" w:color="auto"/>
            <w:left w:val="single" w:sz="2" w:space="0" w:color="auto"/>
            <w:bottom w:val="single" w:sz="6" w:space="0" w:color="auto"/>
            <w:right w:val="single" w:sz="2" w:space="0" w:color="auto"/>
          </w:divBdr>
          <w:divsChild>
            <w:div w:id="1486118747">
              <w:marLeft w:val="0"/>
              <w:marRight w:val="0"/>
              <w:marTop w:val="100"/>
              <w:marBottom w:val="100"/>
              <w:divBdr>
                <w:top w:val="single" w:sz="2" w:space="0" w:color="D9D9E3"/>
                <w:left w:val="single" w:sz="2" w:space="0" w:color="D9D9E3"/>
                <w:bottom w:val="single" w:sz="2" w:space="0" w:color="D9D9E3"/>
                <w:right w:val="single" w:sz="2" w:space="0" w:color="D9D9E3"/>
              </w:divBdr>
              <w:divsChild>
                <w:div w:id="1938514169">
                  <w:marLeft w:val="0"/>
                  <w:marRight w:val="0"/>
                  <w:marTop w:val="0"/>
                  <w:marBottom w:val="0"/>
                  <w:divBdr>
                    <w:top w:val="single" w:sz="2" w:space="0" w:color="D9D9E3"/>
                    <w:left w:val="single" w:sz="2" w:space="0" w:color="D9D9E3"/>
                    <w:bottom w:val="single" w:sz="2" w:space="0" w:color="D9D9E3"/>
                    <w:right w:val="single" w:sz="2" w:space="0" w:color="D9D9E3"/>
                  </w:divBdr>
                  <w:divsChild>
                    <w:div w:id="465204891">
                      <w:marLeft w:val="0"/>
                      <w:marRight w:val="0"/>
                      <w:marTop w:val="0"/>
                      <w:marBottom w:val="0"/>
                      <w:divBdr>
                        <w:top w:val="single" w:sz="2" w:space="0" w:color="D9D9E3"/>
                        <w:left w:val="single" w:sz="2" w:space="0" w:color="D9D9E3"/>
                        <w:bottom w:val="single" w:sz="2" w:space="0" w:color="D9D9E3"/>
                        <w:right w:val="single" w:sz="2" w:space="0" w:color="D9D9E3"/>
                      </w:divBdr>
                      <w:divsChild>
                        <w:div w:id="658970983">
                          <w:marLeft w:val="0"/>
                          <w:marRight w:val="0"/>
                          <w:marTop w:val="0"/>
                          <w:marBottom w:val="0"/>
                          <w:divBdr>
                            <w:top w:val="single" w:sz="2" w:space="0" w:color="D9D9E3"/>
                            <w:left w:val="single" w:sz="2" w:space="0" w:color="D9D9E3"/>
                            <w:bottom w:val="single" w:sz="2" w:space="0" w:color="D9D9E3"/>
                            <w:right w:val="single" w:sz="2" w:space="0" w:color="D9D9E3"/>
                          </w:divBdr>
                          <w:divsChild>
                            <w:div w:id="1150752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5367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02121030">
                      <w:marLeft w:val="0"/>
                      <w:marRight w:val="0"/>
                      <w:marTop w:val="0"/>
                      <w:marBottom w:val="0"/>
                      <w:divBdr>
                        <w:top w:val="single" w:sz="2" w:space="0" w:color="D9D9E3"/>
                        <w:left w:val="single" w:sz="2" w:space="0" w:color="D9D9E3"/>
                        <w:bottom w:val="single" w:sz="2" w:space="0" w:color="D9D9E3"/>
                        <w:right w:val="single" w:sz="2" w:space="0" w:color="D9D9E3"/>
                      </w:divBdr>
                      <w:divsChild>
                        <w:div w:id="79377212">
                          <w:marLeft w:val="0"/>
                          <w:marRight w:val="0"/>
                          <w:marTop w:val="0"/>
                          <w:marBottom w:val="0"/>
                          <w:divBdr>
                            <w:top w:val="single" w:sz="2" w:space="0" w:color="D9D9E3"/>
                            <w:left w:val="single" w:sz="2" w:space="0" w:color="D9D9E3"/>
                            <w:bottom w:val="single" w:sz="2" w:space="0" w:color="D9D9E3"/>
                            <w:right w:val="single" w:sz="2" w:space="0" w:color="D9D9E3"/>
                          </w:divBdr>
                          <w:divsChild>
                            <w:div w:id="942344229">
                              <w:marLeft w:val="0"/>
                              <w:marRight w:val="0"/>
                              <w:marTop w:val="0"/>
                              <w:marBottom w:val="0"/>
                              <w:divBdr>
                                <w:top w:val="single" w:sz="2" w:space="0" w:color="D9D9E3"/>
                                <w:left w:val="single" w:sz="2" w:space="0" w:color="D9D9E3"/>
                                <w:bottom w:val="single" w:sz="2" w:space="0" w:color="D9D9E3"/>
                                <w:right w:val="single" w:sz="2" w:space="0" w:color="D9D9E3"/>
                              </w:divBdr>
                              <w:divsChild>
                                <w:div w:id="9729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6609703">
      <w:bodyDiv w:val="1"/>
      <w:marLeft w:val="0"/>
      <w:marRight w:val="0"/>
      <w:marTop w:val="0"/>
      <w:marBottom w:val="0"/>
      <w:divBdr>
        <w:top w:val="none" w:sz="0" w:space="0" w:color="auto"/>
        <w:left w:val="none" w:sz="0" w:space="0" w:color="auto"/>
        <w:bottom w:val="none" w:sz="0" w:space="0" w:color="auto"/>
        <w:right w:val="none" w:sz="0" w:space="0" w:color="auto"/>
      </w:divBdr>
      <w:divsChild>
        <w:div w:id="1669359005">
          <w:marLeft w:val="0"/>
          <w:marRight w:val="0"/>
          <w:marTop w:val="0"/>
          <w:marBottom w:val="0"/>
          <w:divBdr>
            <w:top w:val="single" w:sz="2" w:space="0" w:color="auto"/>
            <w:left w:val="single" w:sz="2" w:space="0" w:color="auto"/>
            <w:bottom w:val="single" w:sz="6" w:space="0" w:color="auto"/>
            <w:right w:val="single" w:sz="2" w:space="0" w:color="auto"/>
          </w:divBdr>
          <w:divsChild>
            <w:div w:id="554778838">
              <w:marLeft w:val="0"/>
              <w:marRight w:val="0"/>
              <w:marTop w:val="100"/>
              <w:marBottom w:val="100"/>
              <w:divBdr>
                <w:top w:val="single" w:sz="2" w:space="0" w:color="D9D9E3"/>
                <w:left w:val="single" w:sz="2" w:space="0" w:color="D9D9E3"/>
                <w:bottom w:val="single" w:sz="2" w:space="0" w:color="D9D9E3"/>
                <w:right w:val="single" w:sz="2" w:space="0" w:color="D9D9E3"/>
              </w:divBdr>
              <w:divsChild>
                <w:div w:id="239868570">
                  <w:marLeft w:val="0"/>
                  <w:marRight w:val="0"/>
                  <w:marTop w:val="0"/>
                  <w:marBottom w:val="0"/>
                  <w:divBdr>
                    <w:top w:val="single" w:sz="2" w:space="0" w:color="D9D9E3"/>
                    <w:left w:val="single" w:sz="2" w:space="0" w:color="D9D9E3"/>
                    <w:bottom w:val="single" w:sz="2" w:space="0" w:color="D9D9E3"/>
                    <w:right w:val="single" w:sz="2" w:space="0" w:color="D9D9E3"/>
                  </w:divBdr>
                  <w:divsChild>
                    <w:div w:id="2086604121">
                      <w:marLeft w:val="0"/>
                      <w:marRight w:val="0"/>
                      <w:marTop w:val="0"/>
                      <w:marBottom w:val="0"/>
                      <w:divBdr>
                        <w:top w:val="single" w:sz="2" w:space="0" w:color="D9D9E3"/>
                        <w:left w:val="single" w:sz="2" w:space="0" w:color="D9D9E3"/>
                        <w:bottom w:val="single" w:sz="2" w:space="0" w:color="D9D9E3"/>
                        <w:right w:val="single" w:sz="2" w:space="0" w:color="D9D9E3"/>
                      </w:divBdr>
                      <w:divsChild>
                        <w:div w:id="9914233">
                          <w:marLeft w:val="0"/>
                          <w:marRight w:val="0"/>
                          <w:marTop w:val="0"/>
                          <w:marBottom w:val="0"/>
                          <w:divBdr>
                            <w:top w:val="single" w:sz="2" w:space="0" w:color="D9D9E3"/>
                            <w:left w:val="single" w:sz="2" w:space="0" w:color="D9D9E3"/>
                            <w:bottom w:val="single" w:sz="2" w:space="0" w:color="D9D9E3"/>
                            <w:right w:val="single" w:sz="2" w:space="0" w:color="D9D9E3"/>
                          </w:divBdr>
                          <w:divsChild>
                            <w:div w:id="2005354007">
                              <w:marLeft w:val="0"/>
                              <w:marRight w:val="0"/>
                              <w:marTop w:val="0"/>
                              <w:marBottom w:val="0"/>
                              <w:divBdr>
                                <w:top w:val="single" w:sz="2" w:space="0" w:color="D9D9E3"/>
                                <w:left w:val="single" w:sz="2" w:space="0" w:color="D9D9E3"/>
                                <w:bottom w:val="single" w:sz="2" w:space="0" w:color="D9D9E3"/>
                                <w:right w:val="single" w:sz="2" w:space="0" w:color="D9D9E3"/>
                              </w:divBdr>
                              <w:divsChild>
                                <w:div w:id="3822889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97333519">
          <w:marLeft w:val="0"/>
          <w:marRight w:val="0"/>
          <w:marTop w:val="0"/>
          <w:marBottom w:val="0"/>
          <w:divBdr>
            <w:top w:val="single" w:sz="2" w:space="0" w:color="auto"/>
            <w:left w:val="single" w:sz="2" w:space="0" w:color="auto"/>
            <w:bottom w:val="single" w:sz="6" w:space="0" w:color="auto"/>
            <w:right w:val="single" w:sz="2" w:space="0" w:color="auto"/>
          </w:divBdr>
          <w:divsChild>
            <w:div w:id="107088712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218465">
                  <w:marLeft w:val="0"/>
                  <w:marRight w:val="0"/>
                  <w:marTop w:val="0"/>
                  <w:marBottom w:val="0"/>
                  <w:divBdr>
                    <w:top w:val="single" w:sz="2" w:space="0" w:color="D9D9E3"/>
                    <w:left w:val="single" w:sz="2" w:space="0" w:color="D9D9E3"/>
                    <w:bottom w:val="single" w:sz="2" w:space="0" w:color="D9D9E3"/>
                    <w:right w:val="single" w:sz="2" w:space="0" w:color="D9D9E3"/>
                  </w:divBdr>
                  <w:divsChild>
                    <w:div w:id="487210866">
                      <w:marLeft w:val="0"/>
                      <w:marRight w:val="0"/>
                      <w:marTop w:val="0"/>
                      <w:marBottom w:val="0"/>
                      <w:divBdr>
                        <w:top w:val="single" w:sz="2" w:space="0" w:color="D9D9E3"/>
                        <w:left w:val="single" w:sz="2" w:space="0" w:color="D9D9E3"/>
                        <w:bottom w:val="single" w:sz="2" w:space="0" w:color="D9D9E3"/>
                        <w:right w:val="single" w:sz="2" w:space="0" w:color="D9D9E3"/>
                      </w:divBdr>
                      <w:divsChild>
                        <w:div w:id="186606459">
                          <w:marLeft w:val="0"/>
                          <w:marRight w:val="0"/>
                          <w:marTop w:val="0"/>
                          <w:marBottom w:val="0"/>
                          <w:divBdr>
                            <w:top w:val="single" w:sz="2" w:space="0" w:color="D9D9E3"/>
                            <w:left w:val="single" w:sz="2" w:space="0" w:color="D9D9E3"/>
                            <w:bottom w:val="single" w:sz="2" w:space="0" w:color="D9D9E3"/>
                            <w:right w:val="single" w:sz="2" w:space="0" w:color="D9D9E3"/>
                          </w:divBdr>
                          <w:divsChild>
                            <w:div w:id="1611551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804254">
                      <w:marLeft w:val="0"/>
                      <w:marRight w:val="0"/>
                      <w:marTop w:val="0"/>
                      <w:marBottom w:val="0"/>
                      <w:divBdr>
                        <w:top w:val="single" w:sz="2" w:space="0" w:color="D9D9E3"/>
                        <w:left w:val="single" w:sz="2" w:space="0" w:color="D9D9E3"/>
                        <w:bottom w:val="single" w:sz="2" w:space="0" w:color="D9D9E3"/>
                        <w:right w:val="single" w:sz="2" w:space="0" w:color="D9D9E3"/>
                      </w:divBdr>
                      <w:divsChild>
                        <w:div w:id="1029792495">
                          <w:marLeft w:val="0"/>
                          <w:marRight w:val="0"/>
                          <w:marTop w:val="0"/>
                          <w:marBottom w:val="0"/>
                          <w:divBdr>
                            <w:top w:val="single" w:sz="2" w:space="0" w:color="D9D9E3"/>
                            <w:left w:val="single" w:sz="2" w:space="0" w:color="D9D9E3"/>
                            <w:bottom w:val="single" w:sz="2" w:space="0" w:color="D9D9E3"/>
                            <w:right w:val="single" w:sz="2" w:space="0" w:color="D9D9E3"/>
                          </w:divBdr>
                          <w:divsChild>
                            <w:div w:id="338386949">
                              <w:marLeft w:val="0"/>
                              <w:marRight w:val="0"/>
                              <w:marTop w:val="0"/>
                              <w:marBottom w:val="0"/>
                              <w:divBdr>
                                <w:top w:val="single" w:sz="2" w:space="0" w:color="D9D9E3"/>
                                <w:left w:val="single" w:sz="2" w:space="0" w:color="D9D9E3"/>
                                <w:bottom w:val="single" w:sz="2" w:space="0" w:color="D9D9E3"/>
                                <w:right w:val="single" w:sz="2" w:space="0" w:color="D9D9E3"/>
                              </w:divBdr>
                              <w:divsChild>
                                <w:div w:id="520778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5224620">
          <w:marLeft w:val="0"/>
          <w:marRight w:val="0"/>
          <w:marTop w:val="0"/>
          <w:marBottom w:val="0"/>
          <w:divBdr>
            <w:top w:val="single" w:sz="2" w:space="0" w:color="auto"/>
            <w:left w:val="single" w:sz="2" w:space="0" w:color="auto"/>
            <w:bottom w:val="single" w:sz="6" w:space="0" w:color="auto"/>
            <w:right w:val="single" w:sz="2" w:space="0" w:color="auto"/>
          </w:divBdr>
          <w:divsChild>
            <w:div w:id="1396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5318780">
                  <w:marLeft w:val="0"/>
                  <w:marRight w:val="0"/>
                  <w:marTop w:val="0"/>
                  <w:marBottom w:val="0"/>
                  <w:divBdr>
                    <w:top w:val="single" w:sz="2" w:space="0" w:color="D9D9E3"/>
                    <w:left w:val="single" w:sz="2" w:space="0" w:color="D9D9E3"/>
                    <w:bottom w:val="single" w:sz="2" w:space="0" w:color="D9D9E3"/>
                    <w:right w:val="single" w:sz="2" w:space="0" w:color="D9D9E3"/>
                  </w:divBdr>
                  <w:divsChild>
                    <w:div w:id="236868264">
                      <w:marLeft w:val="0"/>
                      <w:marRight w:val="0"/>
                      <w:marTop w:val="0"/>
                      <w:marBottom w:val="0"/>
                      <w:divBdr>
                        <w:top w:val="single" w:sz="2" w:space="0" w:color="D9D9E3"/>
                        <w:left w:val="single" w:sz="2" w:space="0" w:color="D9D9E3"/>
                        <w:bottom w:val="single" w:sz="2" w:space="0" w:color="D9D9E3"/>
                        <w:right w:val="single" w:sz="2" w:space="0" w:color="D9D9E3"/>
                      </w:divBdr>
                      <w:divsChild>
                        <w:div w:id="948438042">
                          <w:marLeft w:val="0"/>
                          <w:marRight w:val="0"/>
                          <w:marTop w:val="0"/>
                          <w:marBottom w:val="0"/>
                          <w:divBdr>
                            <w:top w:val="single" w:sz="2" w:space="0" w:color="D9D9E3"/>
                            <w:left w:val="single" w:sz="2" w:space="0" w:color="D9D9E3"/>
                            <w:bottom w:val="single" w:sz="2" w:space="0" w:color="D9D9E3"/>
                            <w:right w:val="single" w:sz="2" w:space="0" w:color="D9D9E3"/>
                          </w:divBdr>
                          <w:divsChild>
                            <w:div w:id="33580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31644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2248808">
                      <w:marLeft w:val="0"/>
                      <w:marRight w:val="0"/>
                      <w:marTop w:val="0"/>
                      <w:marBottom w:val="0"/>
                      <w:divBdr>
                        <w:top w:val="single" w:sz="2" w:space="0" w:color="D9D9E3"/>
                        <w:left w:val="single" w:sz="2" w:space="0" w:color="D9D9E3"/>
                        <w:bottom w:val="single" w:sz="2" w:space="0" w:color="D9D9E3"/>
                        <w:right w:val="single" w:sz="2" w:space="0" w:color="D9D9E3"/>
                      </w:divBdr>
                      <w:divsChild>
                        <w:div w:id="1358238498">
                          <w:marLeft w:val="0"/>
                          <w:marRight w:val="0"/>
                          <w:marTop w:val="0"/>
                          <w:marBottom w:val="0"/>
                          <w:divBdr>
                            <w:top w:val="single" w:sz="2" w:space="0" w:color="D9D9E3"/>
                            <w:left w:val="single" w:sz="2" w:space="0" w:color="D9D9E3"/>
                            <w:bottom w:val="single" w:sz="2" w:space="0" w:color="D9D9E3"/>
                            <w:right w:val="single" w:sz="2" w:space="0" w:color="D9D9E3"/>
                          </w:divBdr>
                          <w:divsChild>
                            <w:div w:id="39481858">
                              <w:marLeft w:val="0"/>
                              <w:marRight w:val="0"/>
                              <w:marTop w:val="0"/>
                              <w:marBottom w:val="0"/>
                              <w:divBdr>
                                <w:top w:val="single" w:sz="2" w:space="0" w:color="D9D9E3"/>
                                <w:left w:val="single" w:sz="2" w:space="0" w:color="D9D9E3"/>
                                <w:bottom w:val="single" w:sz="2" w:space="0" w:color="D9D9E3"/>
                                <w:right w:val="single" w:sz="2" w:space="0" w:color="D9D9E3"/>
                              </w:divBdr>
                              <w:divsChild>
                                <w:div w:id="2042314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1461559">
      <w:bodyDiv w:val="1"/>
      <w:marLeft w:val="0"/>
      <w:marRight w:val="0"/>
      <w:marTop w:val="0"/>
      <w:marBottom w:val="0"/>
      <w:divBdr>
        <w:top w:val="none" w:sz="0" w:space="0" w:color="auto"/>
        <w:left w:val="none" w:sz="0" w:space="0" w:color="auto"/>
        <w:bottom w:val="none" w:sz="0" w:space="0" w:color="auto"/>
        <w:right w:val="none" w:sz="0" w:space="0" w:color="auto"/>
      </w:divBdr>
      <w:divsChild>
        <w:div w:id="1548176068">
          <w:marLeft w:val="0"/>
          <w:marRight w:val="0"/>
          <w:marTop w:val="0"/>
          <w:marBottom w:val="0"/>
          <w:divBdr>
            <w:top w:val="single" w:sz="2" w:space="0" w:color="auto"/>
            <w:left w:val="single" w:sz="2" w:space="0" w:color="auto"/>
            <w:bottom w:val="single" w:sz="6" w:space="0" w:color="auto"/>
            <w:right w:val="single" w:sz="2" w:space="0" w:color="auto"/>
          </w:divBdr>
          <w:divsChild>
            <w:div w:id="1079792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00583736">
                  <w:marLeft w:val="0"/>
                  <w:marRight w:val="0"/>
                  <w:marTop w:val="0"/>
                  <w:marBottom w:val="0"/>
                  <w:divBdr>
                    <w:top w:val="single" w:sz="2" w:space="0" w:color="D9D9E3"/>
                    <w:left w:val="single" w:sz="2" w:space="0" w:color="D9D9E3"/>
                    <w:bottom w:val="single" w:sz="2" w:space="0" w:color="D9D9E3"/>
                    <w:right w:val="single" w:sz="2" w:space="0" w:color="D9D9E3"/>
                  </w:divBdr>
                  <w:divsChild>
                    <w:div w:id="312560871">
                      <w:marLeft w:val="0"/>
                      <w:marRight w:val="0"/>
                      <w:marTop w:val="0"/>
                      <w:marBottom w:val="0"/>
                      <w:divBdr>
                        <w:top w:val="single" w:sz="2" w:space="0" w:color="D9D9E3"/>
                        <w:left w:val="single" w:sz="2" w:space="0" w:color="D9D9E3"/>
                        <w:bottom w:val="single" w:sz="2" w:space="0" w:color="D9D9E3"/>
                        <w:right w:val="single" w:sz="2" w:space="0" w:color="D9D9E3"/>
                      </w:divBdr>
                      <w:divsChild>
                        <w:div w:id="1294946867">
                          <w:marLeft w:val="0"/>
                          <w:marRight w:val="0"/>
                          <w:marTop w:val="0"/>
                          <w:marBottom w:val="0"/>
                          <w:divBdr>
                            <w:top w:val="single" w:sz="2" w:space="0" w:color="D9D9E3"/>
                            <w:left w:val="single" w:sz="2" w:space="0" w:color="D9D9E3"/>
                            <w:bottom w:val="single" w:sz="2" w:space="0" w:color="D9D9E3"/>
                            <w:right w:val="single" w:sz="2" w:space="0" w:color="D9D9E3"/>
                          </w:divBdr>
                          <w:divsChild>
                            <w:div w:id="50159851">
                              <w:marLeft w:val="0"/>
                              <w:marRight w:val="0"/>
                              <w:marTop w:val="0"/>
                              <w:marBottom w:val="0"/>
                              <w:divBdr>
                                <w:top w:val="single" w:sz="2" w:space="0" w:color="D9D9E3"/>
                                <w:left w:val="single" w:sz="2" w:space="0" w:color="D9D9E3"/>
                                <w:bottom w:val="single" w:sz="2" w:space="0" w:color="D9D9E3"/>
                                <w:right w:val="single" w:sz="2" w:space="0" w:color="D9D9E3"/>
                              </w:divBdr>
                              <w:divsChild>
                                <w:div w:id="962535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9517395">
          <w:marLeft w:val="0"/>
          <w:marRight w:val="0"/>
          <w:marTop w:val="0"/>
          <w:marBottom w:val="0"/>
          <w:divBdr>
            <w:top w:val="single" w:sz="2" w:space="0" w:color="auto"/>
            <w:left w:val="single" w:sz="2" w:space="0" w:color="auto"/>
            <w:bottom w:val="single" w:sz="6" w:space="0" w:color="auto"/>
            <w:right w:val="single" w:sz="2" w:space="0" w:color="auto"/>
          </w:divBdr>
          <w:divsChild>
            <w:div w:id="1142040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254596">
                  <w:marLeft w:val="0"/>
                  <w:marRight w:val="0"/>
                  <w:marTop w:val="0"/>
                  <w:marBottom w:val="0"/>
                  <w:divBdr>
                    <w:top w:val="single" w:sz="2" w:space="0" w:color="D9D9E3"/>
                    <w:left w:val="single" w:sz="2" w:space="0" w:color="D9D9E3"/>
                    <w:bottom w:val="single" w:sz="2" w:space="0" w:color="D9D9E3"/>
                    <w:right w:val="single" w:sz="2" w:space="0" w:color="D9D9E3"/>
                  </w:divBdr>
                  <w:divsChild>
                    <w:div w:id="963850343">
                      <w:marLeft w:val="0"/>
                      <w:marRight w:val="0"/>
                      <w:marTop w:val="0"/>
                      <w:marBottom w:val="0"/>
                      <w:divBdr>
                        <w:top w:val="single" w:sz="2" w:space="0" w:color="D9D9E3"/>
                        <w:left w:val="single" w:sz="2" w:space="0" w:color="D9D9E3"/>
                        <w:bottom w:val="single" w:sz="2" w:space="0" w:color="D9D9E3"/>
                        <w:right w:val="single" w:sz="2" w:space="0" w:color="D9D9E3"/>
                      </w:divBdr>
                      <w:divsChild>
                        <w:div w:id="1947538675">
                          <w:marLeft w:val="0"/>
                          <w:marRight w:val="0"/>
                          <w:marTop w:val="0"/>
                          <w:marBottom w:val="0"/>
                          <w:divBdr>
                            <w:top w:val="single" w:sz="2" w:space="0" w:color="D9D9E3"/>
                            <w:left w:val="single" w:sz="2" w:space="0" w:color="D9D9E3"/>
                            <w:bottom w:val="single" w:sz="2" w:space="0" w:color="D9D9E3"/>
                            <w:right w:val="single" w:sz="2" w:space="0" w:color="D9D9E3"/>
                          </w:divBdr>
                          <w:divsChild>
                            <w:div w:id="1535384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2466822">
                      <w:marLeft w:val="0"/>
                      <w:marRight w:val="0"/>
                      <w:marTop w:val="0"/>
                      <w:marBottom w:val="0"/>
                      <w:divBdr>
                        <w:top w:val="single" w:sz="2" w:space="0" w:color="D9D9E3"/>
                        <w:left w:val="single" w:sz="2" w:space="0" w:color="D9D9E3"/>
                        <w:bottom w:val="single" w:sz="2" w:space="0" w:color="D9D9E3"/>
                        <w:right w:val="single" w:sz="2" w:space="0" w:color="D9D9E3"/>
                      </w:divBdr>
                      <w:divsChild>
                        <w:div w:id="2060663018">
                          <w:marLeft w:val="0"/>
                          <w:marRight w:val="0"/>
                          <w:marTop w:val="0"/>
                          <w:marBottom w:val="0"/>
                          <w:divBdr>
                            <w:top w:val="single" w:sz="2" w:space="0" w:color="D9D9E3"/>
                            <w:left w:val="single" w:sz="2" w:space="0" w:color="D9D9E3"/>
                            <w:bottom w:val="single" w:sz="2" w:space="0" w:color="D9D9E3"/>
                            <w:right w:val="single" w:sz="2" w:space="0" w:color="D9D9E3"/>
                          </w:divBdr>
                          <w:divsChild>
                            <w:div w:id="362949965">
                              <w:marLeft w:val="0"/>
                              <w:marRight w:val="0"/>
                              <w:marTop w:val="0"/>
                              <w:marBottom w:val="0"/>
                              <w:divBdr>
                                <w:top w:val="single" w:sz="2" w:space="0" w:color="D9D9E3"/>
                                <w:left w:val="single" w:sz="2" w:space="0" w:color="D9D9E3"/>
                                <w:bottom w:val="single" w:sz="2" w:space="0" w:color="D9D9E3"/>
                                <w:right w:val="single" w:sz="2" w:space="0" w:color="D9D9E3"/>
                              </w:divBdr>
                              <w:divsChild>
                                <w:div w:id="1661034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1698840">
          <w:marLeft w:val="0"/>
          <w:marRight w:val="0"/>
          <w:marTop w:val="0"/>
          <w:marBottom w:val="0"/>
          <w:divBdr>
            <w:top w:val="single" w:sz="2" w:space="0" w:color="auto"/>
            <w:left w:val="single" w:sz="2" w:space="0" w:color="auto"/>
            <w:bottom w:val="single" w:sz="6" w:space="0" w:color="auto"/>
            <w:right w:val="single" w:sz="2" w:space="0" w:color="auto"/>
          </w:divBdr>
          <w:divsChild>
            <w:div w:id="816609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271278">
                  <w:marLeft w:val="0"/>
                  <w:marRight w:val="0"/>
                  <w:marTop w:val="0"/>
                  <w:marBottom w:val="0"/>
                  <w:divBdr>
                    <w:top w:val="single" w:sz="2" w:space="0" w:color="D9D9E3"/>
                    <w:left w:val="single" w:sz="2" w:space="0" w:color="D9D9E3"/>
                    <w:bottom w:val="single" w:sz="2" w:space="0" w:color="D9D9E3"/>
                    <w:right w:val="single" w:sz="2" w:space="0" w:color="D9D9E3"/>
                  </w:divBdr>
                  <w:divsChild>
                    <w:div w:id="871697294">
                      <w:marLeft w:val="0"/>
                      <w:marRight w:val="0"/>
                      <w:marTop w:val="0"/>
                      <w:marBottom w:val="0"/>
                      <w:divBdr>
                        <w:top w:val="single" w:sz="2" w:space="0" w:color="D9D9E3"/>
                        <w:left w:val="single" w:sz="2" w:space="0" w:color="D9D9E3"/>
                        <w:bottom w:val="single" w:sz="2" w:space="0" w:color="D9D9E3"/>
                        <w:right w:val="single" w:sz="2" w:space="0" w:color="D9D9E3"/>
                      </w:divBdr>
                      <w:divsChild>
                        <w:div w:id="886988858">
                          <w:marLeft w:val="0"/>
                          <w:marRight w:val="0"/>
                          <w:marTop w:val="0"/>
                          <w:marBottom w:val="0"/>
                          <w:divBdr>
                            <w:top w:val="single" w:sz="2" w:space="0" w:color="D9D9E3"/>
                            <w:left w:val="single" w:sz="2" w:space="0" w:color="D9D9E3"/>
                            <w:bottom w:val="single" w:sz="2" w:space="0" w:color="D9D9E3"/>
                            <w:right w:val="single" w:sz="2" w:space="0" w:color="D9D9E3"/>
                          </w:divBdr>
                          <w:divsChild>
                            <w:div w:id="1376733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8039988">
                      <w:marLeft w:val="0"/>
                      <w:marRight w:val="0"/>
                      <w:marTop w:val="0"/>
                      <w:marBottom w:val="0"/>
                      <w:divBdr>
                        <w:top w:val="single" w:sz="2" w:space="0" w:color="D9D9E3"/>
                        <w:left w:val="single" w:sz="2" w:space="0" w:color="D9D9E3"/>
                        <w:bottom w:val="single" w:sz="2" w:space="0" w:color="D9D9E3"/>
                        <w:right w:val="single" w:sz="2" w:space="0" w:color="D9D9E3"/>
                      </w:divBdr>
                      <w:divsChild>
                        <w:div w:id="994334222">
                          <w:marLeft w:val="0"/>
                          <w:marRight w:val="0"/>
                          <w:marTop w:val="0"/>
                          <w:marBottom w:val="0"/>
                          <w:divBdr>
                            <w:top w:val="single" w:sz="2" w:space="0" w:color="D9D9E3"/>
                            <w:left w:val="single" w:sz="2" w:space="0" w:color="D9D9E3"/>
                            <w:bottom w:val="single" w:sz="2" w:space="0" w:color="D9D9E3"/>
                            <w:right w:val="single" w:sz="2" w:space="0" w:color="D9D9E3"/>
                          </w:divBdr>
                          <w:divsChild>
                            <w:div w:id="1483692787">
                              <w:marLeft w:val="0"/>
                              <w:marRight w:val="0"/>
                              <w:marTop w:val="0"/>
                              <w:marBottom w:val="0"/>
                              <w:divBdr>
                                <w:top w:val="single" w:sz="2" w:space="0" w:color="D9D9E3"/>
                                <w:left w:val="single" w:sz="2" w:space="0" w:color="D9D9E3"/>
                                <w:bottom w:val="single" w:sz="2" w:space="0" w:color="D9D9E3"/>
                                <w:right w:val="single" w:sz="2" w:space="0" w:color="D9D9E3"/>
                              </w:divBdr>
                              <w:divsChild>
                                <w:div w:id="20789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2023-09-25T08:55:00Z</dcterms:created>
  <dcterms:modified xsi:type="dcterms:W3CDTF">2023-09-25T18:52:00Z</dcterms:modified>
</cp:coreProperties>
</file>