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F1" w:rsidRPr="00452FE1" w:rsidRDefault="002D49B0" w:rsidP="00452FE1">
      <w:pPr>
        <w:spacing w:line="360" w:lineRule="auto"/>
        <w:jc w:val="center"/>
        <w:rPr>
          <w:rFonts w:eastAsia="Calibri"/>
          <w:b/>
          <w:sz w:val="24"/>
          <w:szCs w:val="24"/>
        </w:rPr>
      </w:pPr>
      <w:r w:rsidRPr="00452FE1">
        <w:rPr>
          <w:rFonts w:eastAsia="Calibri"/>
          <w:b/>
          <w:sz w:val="24"/>
          <w:szCs w:val="24"/>
        </w:rPr>
        <w:t>Information Systems for Managers</w:t>
      </w:r>
    </w:p>
    <w:p w:rsidR="00043BF1" w:rsidRPr="00452FE1" w:rsidRDefault="002D49B0" w:rsidP="00452FE1">
      <w:pPr>
        <w:spacing w:line="360" w:lineRule="auto"/>
        <w:jc w:val="center"/>
        <w:rPr>
          <w:rFonts w:eastAsia="Calibri"/>
          <w:b/>
          <w:sz w:val="24"/>
          <w:szCs w:val="24"/>
        </w:rPr>
      </w:pPr>
      <w:r w:rsidRPr="00452FE1">
        <w:rPr>
          <w:rFonts w:eastAsia="Calibri"/>
          <w:b/>
          <w:sz w:val="24"/>
          <w:szCs w:val="24"/>
        </w:rPr>
        <w:t>December 2023 Examination</w:t>
      </w:r>
    </w:p>
    <w:p w:rsidR="00452FE1" w:rsidRPr="00452FE1" w:rsidRDefault="00452FE1" w:rsidP="00452FE1">
      <w:pPr>
        <w:spacing w:line="360" w:lineRule="auto"/>
        <w:jc w:val="both"/>
        <w:rPr>
          <w:b/>
          <w:sz w:val="24"/>
          <w:szCs w:val="24"/>
        </w:rPr>
      </w:pPr>
    </w:p>
    <w:p w:rsidR="00452FE1" w:rsidRPr="00452FE1" w:rsidRDefault="00452FE1" w:rsidP="00452FE1">
      <w:pPr>
        <w:spacing w:line="360" w:lineRule="auto"/>
        <w:jc w:val="both"/>
        <w:rPr>
          <w:b/>
          <w:sz w:val="24"/>
          <w:szCs w:val="24"/>
        </w:rPr>
      </w:pPr>
    </w:p>
    <w:p w:rsidR="00452FE1" w:rsidRPr="00452FE1" w:rsidRDefault="00452FE1" w:rsidP="00452FE1">
      <w:pPr>
        <w:spacing w:line="360" w:lineRule="auto"/>
        <w:jc w:val="both"/>
        <w:rPr>
          <w:b/>
          <w:sz w:val="24"/>
          <w:szCs w:val="24"/>
        </w:rPr>
      </w:pPr>
    </w:p>
    <w:p w:rsidR="00043BF1" w:rsidRPr="00452FE1" w:rsidRDefault="002D49B0" w:rsidP="00452FE1">
      <w:pPr>
        <w:spacing w:line="360" w:lineRule="auto"/>
        <w:jc w:val="both"/>
        <w:rPr>
          <w:b/>
          <w:sz w:val="24"/>
          <w:szCs w:val="24"/>
        </w:rPr>
      </w:pPr>
      <w:r w:rsidRPr="00452FE1">
        <w:rPr>
          <w:b/>
          <w:sz w:val="24"/>
          <w:szCs w:val="24"/>
        </w:rPr>
        <w:t>Q.1) Ghanshyam Das and Sons Jewellers has now its several branches across different cities in India. The Jewellers started from very small shop in Delhi and expanded their business in several years across India. Initially when they started, they have appointed different personnels to keep a track of jewelries sold, orders given and inventory required. With the expansion of business in different cities, Ghanshyam Das and Sons Jewellers are now finding it difficult to manage/ track the details at global level and to get an overview</w:t>
      </w:r>
      <w:r w:rsidR="00452FE1" w:rsidRPr="00452FE1">
        <w:rPr>
          <w:b/>
          <w:sz w:val="24"/>
          <w:szCs w:val="24"/>
        </w:rPr>
        <w:t xml:space="preserve"> </w:t>
      </w:r>
      <w:r w:rsidRPr="00452FE1">
        <w:rPr>
          <w:b/>
          <w:sz w:val="24"/>
          <w:szCs w:val="24"/>
        </w:rPr>
        <w:t>of Jewellery details across all stores of various cities. They contacted a solution providing firm to get solution of the same and were told to shift their business to Cloud wherein, all the operations of different stores can be monitored/detailed out very easily.</w:t>
      </w:r>
    </w:p>
    <w:p w:rsidR="00043BF1" w:rsidRDefault="002D49B0" w:rsidP="00452FE1">
      <w:pPr>
        <w:spacing w:before="240" w:line="360" w:lineRule="auto"/>
        <w:jc w:val="both"/>
        <w:rPr>
          <w:b/>
          <w:sz w:val="24"/>
          <w:szCs w:val="24"/>
        </w:rPr>
      </w:pPr>
      <w:r w:rsidRPr="00452FE1">
        <w:rPr>
          <w:b/>
          <w:sz w:val="24"/>
          <w:szCs w:val="24"/>
        </w:rPr>
        <w:t>Discuss  how  migrating  to  Cloud  will  help  Ghanshyam  Das  and  Sons  Jewellers  to smoothen up the process of monitoring/tracking details from one location for other stores across various cities. Also, discuss which types of cloud and cloud service will be suitable or their organization.  (10 marks)</w:t>
      </w:r>
    </w:p>
    <w:p w:rsidR="00452FE1" w:rsidRPr="00452FE1" w:rsidRDefault="00452FE1" w:rsidP="00452FE1">
      <w:pPr>
        <w:spacing w:before="240" w:line="360" w:lineRule="auto"/>
        <w:jc w:val="both"/>
        <w:rPr>
          <w:b/>
          <w:sz w:val="24"/>
          <w:szCs w:val="24"/>
        </w:rPr>
      </w:pPr>
      <w:r>
        <w:rPr>
          <w:b/>
          <w:sz w:val="24"/>
          <w:szCs w:val="24"/>
        </w:rPr>
        <w:t>Ans 1.</w:t>
      </w:r>
    </w:p>
    <w:p w:rsidR="00452FE1" w:rsidRPr="00452FE1" w:rsidRDefault="00452FE1" w:rsidP="00452FE1">
      <w:pPr>
        <w:spacing w:before="240" w:line="360" w:lineRule="auto"/>
        <w:jc w:val="both"/>
        <w:rPr>
          <w:sz w:val="24"/>
          <w:szCs w:val="24"/>
        </w:rPr>
      </w:pPr>
      <w:r w:rsidRPr="00452FE1">
        <w:rPr>
          <w:b/>
          <w:bCs/>
          <w:sz w:val="24"/>
          <w:szCs w:val="24"/>
        </w:rPr>
        <w:t xml:space="preserve">Introduction </w:t>
      </w:r>
    </w:p>
    <w:p w:rsidR="00482755" w:rsidRDefault="00452FE1" w:rsidP="00482755">
      <w:pPr>
        <w:shd w:val="clear" w:color="auto" w:fill="FFFFFF"/>
        <w:spacing w:after="240"/>
        <w:rPr>
          <w:sz w:val="27"/>
          <w:szCs w:val="27"/>
        </w:rPr>
      </w:pPr>
      <w:r w:rsidRPr="00452FE1">
        <w:rPr>
          <w:sz w:val="24"/>
          <w:szCs w:val="24"/>
        </w:rPr>
        <w:t xml:space="preserve">In today's competitive business landscape, scalability and efficiency are pivotal for the growth and expansion of enterprises. Ghanshyam Das and Sons Jewellers, a prominent jewelry chain, started as a small shop in Delhi and, over the years, burgeoned into multiple branches across India. Their journey is emblematic of the quintessential Indian dream of transforming a modest endeavor into a pan-Indian enterprise. However, with expansion comes the intrinsic challenge of maintaining consistency, overseeing operations, and ensuring seamless communication among branches. With every branch potentially employing its own local system to track inventory, sales, and orders, the overarching view becomes muddled, leading to inefficiencies. The solution, as </w:t>
      </w:r>
      <w:r w:rsidR="00482755">
        <w:rPr>
          <w:rFonts w:ascii="Georgia" w:hAnsi="Georgia"/>
          <w:sz w:val="33"/>
          <w:szCs w:val="33"/>
          <w:highlight w:val="red"/>
          <w:shd w:val="clear" w:color="auto" w:fill="FFFF00"/>
        </w:rPr>
        <w:t>It is only half solved</w:t>
      </w:r>
    </w:p>
    <w:p w:rsidR="00482755" w:rsidRDefault="00482755" w:rsidP="00482755">
      <w:pPr>
        <w:shd w:val="clear" w:color="auto" w:fill="FFFFFF"/>
        <w:spacing w:line="360" w:lineRule="auto"/>
        <w:jc w:val="center"/>
        <w:rPr>
          <w:rFonts w:ascii="Georgia" w:hAnsi="Georgia" w:cs="Calibri"/>
          <w:color w:val="222222"/>
          <w:sz w:val="33"/>
          <w:szCs w:val="33"/>
          <w:shd w:val="clear" w:color="auto" w:fill="FFFF00"/>
        </w:rPr>
      </w:pPr>
    </w:p>
    <w:p w:rsidR="00482755" w:rsidRDefault="00482755" w:rsidP="0048275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82755" w:rsidRDefault="00482755" w:rsidP="00482755">
      <w:pPr>
        <w:shd w:val="clear" w:color="auto" w:fill="FFFFFF"/>
        <w:spacing w:line="360" w:lineRule="auto"/>
        <w:jc w:val="center"/>
        <w:rPr>
          <w:rFonts w:cs="Calibri"/>
          <w:color w:val="222222"/>
        </w:rPr>
      </w:pPr>
    </w:p>
    <w:p w:rsidR="00482755" w:rsidRDefault="00482755" w:rsidP="00482755">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482755" w:rsidRDefault="00482755" w:rsidP="00482755">
      <w:pPr>
        <w:shd w:val="clear" w:color="auto" w:fill="FFFFFF"/>
        <w:spacing w:line="360" w:lineRule="auto"/>
        <w:jc w:val="center"/>
        <w:rPr>
          <w:rFonts w:cs="Calibri"/>
          <w:color w:val="222222"/>
        </w:rPr>
      </w:pPr>
    </w:p>
    <w:p w:rsidR="00482755" w:rsidRDefault="00482755" w:rsidP="0048275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82755" w:rsidRDefault="00482755" w:rsidP="00482755">
      <w:pPr>
        <w:shd w:val="clear" w:color="auto" w:fill="FFFFFF"/>
        <w:spacing w:line="360" w:lineRule="auto"/>
        <w:jc w:val="center"/>
        <w:rPr>
          <w:rFonts w:ascii="Arial" w:hAnsi="Arial" w:cs="Calibri"/>
          <w:color w:val="222222"/>
        </w:rPr>
      </w:pPr>
    </w:p>
    <w:p w:rsidR="00482755" w:rsidRDefault="00482755" w:rsidP="0048275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482755" w:rsidRDefault="00482755" w:rsidP="00482755">
      <w:pPr>
        <w:shd w:val="clear" w:color="auto" w:fill="FFFFFF"/>
        <w:spacing w:line="360" w:lineRule="auto"/>
        <w:jc w:val="center"/>
        <w:rPr>
          <w:rFonts w:ascii="Georgia" w:hAnsi="Georgia" w:cs="Calibri"/>
          <w:color w:val="500050"/>
          <w:sz w:val="33"/>
          <w:szCs w:val="33"/>
        </w:rPr>
      </w:pPr>
    </w:p>
    <w:p w:rsidR="00482755" w:rsidRDefault="00482755" w:rsidP="00482755">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82755" w:rsidRDefault="00482755" w:rsidP="0048275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482755" w:rsidRDefault="00482755" w:rsidP="0048275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82755" w:rsidRDefault="00482755" w:rsidP="00482755">
      <w:pPr>
        <w:shd w:val="clear" w:color="auto" w:fill="FFFFFF"/>
        <w:spacing w:line="360" w:lineRule="auto"/>
        <w:jc w:val="center"/>
        <w:rPr>
          <w:rFonts w:cs="Calibri"/>
          <w:color w:val="500050"/>
        </w:rPr>
      </w:pPr>
    </w:p>
    <w:p w:rsidR="00482755" w:rsidRDefault="00482755" w:rsidP="0048275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482755" w:rsidRDefault="00482755" w:rsidP="0048275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82755" w:rsidRDefault="00482755" w:rsidP="00482755">
      <w:pPr>
        <w:shd w:val="clear" w:color="auto" w:fill="FFFFFF"/>
        <w:spacing w:line="360" w:lineRule="auto"/>
        <w:jc w:val="center"/>
        <w:rPr>
          <w:rFonts w:cs="Calibri"/>
          <w:color w:val="500050"/>
        </w:rPr>
      </w:pPr>
      <w:r>
        <w:rPr>
          <w:rFonts w:ascii="Georgia" w:hAnsi="Georgia" w:cs="Calibri"/>
          <w:color w:val="500050"/>
          <w:sz w:val="33"/>
          <w:szCs w:val="33"/>
        </w:rPr>
        <w:t>1 hour.</w:t>
      </w:r>
    </w:p>
    <w:p w:rsidR="00482755" w:rsidRDefault="00482755" w:rsidP="0048275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82755" w:rsidRDefault="00482755" w:rsidP="0048275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482755" w:rsidRDefault="00482755" w:rsidP="0048275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82755" w:rsidRPr="00B55DA5" w:rsidRDefault="00482755" w:rsidP="00482755">
      <w:pPr>
        <w:spacing w:before="240" w:line="360" w:lineRule="auto"/>
        <w:jc w:val="both"/>
        <w:rPr>
          <w:sz w:val="24"/>
          <w:szCs w:val="24"/>
        </w:rPr>
      </w:pPr>
    </w:p>
    <w:p w:rsidR="00043BF1" w:rsidRPr="00452FE1" w:rsidRDefault="00043BF1" w:rsidP="00482755">
      <w:pPr>
        <w:spacing w:before="240" w:line="360" w:lineRule="auto"/>
        <w:jc w:val="both"/>
        <w:rPr>
          <w:sz w:val="24"/>
          <w:szCs w:val="24"/>
        </w:rPr>
      </w:pPr>
    </w:p>
    <w:p w:rsidR="00043BF1" w:rsidRPr="00452FE1" w:rsidRDefault="002D49B0" w:rsidP="00452FE1">
      <w:pPr>
        <w:spacing w:line="360" w:lineRule="auto"/>
        <w:jc w:val="both"/>
        <w:rPr>
          <w:b/>
          <w:sz w:val="24"/>
          <w:szCs w:val="24"/>
        </w:rPr>
      </w:pPr>
      <w:r w:rsidRPr="00452FE1">
        <w:rPr>
          <w:b/>
          <w:sz w:val="24"/>
          <w:szCs w:val="24"/>
        </w:rPr>
        <w:t xml:space="preserve">Q.2) E-Commerce has gained boom more after the digital payment initiative was emphasized for usage in recent years. Most of the retailers are using these platforms to sell their products. Discuss how the retailers are getting benefitted by choosing these e- commerce platforms. Which type of sellers are being benefitted most by choosing the e- commerce platform (Explain with help of some Statistics by taking references from </w:t>
      </w:r>
      <w:r w:rsidRPr="00452FE1">
        <w:rPr>
          <w:b/>
          <w:sz w:val="24"/>
          <w:szCs w:val="24"/>
        </w:rPr>
        <w:lastRenderedPageBreak/>
        <w:t>some E-commerce websites). Discuss your views for all the above points by choosing any one E-Commerce platform as an example</w:t>
      </w:r>
      <w:r w:rsidR="00452FE1" w:rsidRPr="00452FE1">
        <w:rPr>
          <w:b/>
          <w:sz w:val="24"/>
          <w:szCs w:val="24"/>
        </w:rPr>
        <w:t xml:space="preserve">. </w:t>
      </w:r>
      <w:r w:rsidRPr="00452FE1">
        <w:rPr>
          <w:b/>
          <w:sz w:val="24"/>
          <w:szCs w:val="24"/>
        </w:rPr>
        <w:t xml:space="preserve">   (10 marks)</w:t>
      </w:r>
    </w:p>
    <w:p w:rsidR="00452FE1" w:rsidRDefault="00452FE1" w:rsidP="00452FE1">
      <w:pPr>
        <w:spacing w:line="360" w:lineRule="auto"/>
        <w:jc w:val="both"/>
        <w:rPr>
          <w:b/>
          <w:sz w:val="24"/>
          <w:szCs w:val="24"/>
        </w:rPr>
      </w:pPr>
      <w:r w:rsidRPr="00452FE1">
        <w:rPr>
          <w:b/>
          <w:sz w:val="24"/>
          <w:szCs w:val="24"/>
        </w:rPr>
        <w:t>Ans 2.</w:t>
      </w:r>
    </w:p>
    <w:p w:rsidR="00452FE1" w:rsidRPr="00452FE1" w:rsidRDefault="00452FE1" w:rsidP="00452FE1">
      <w:pPr>
        <w:spacing w:line="360" w:lineRule="auto"/>
        <w:jc w:val="both"/>
        <w:rPr>
          <w:b/>
          <w:sz w:val="24"/>
          <w:szCs w:val="24"/>
        </w:rPr>
      </w:pPr>
      <w:r w:rsidRPr="00452FE1">
        <w:rPr>
          <w:b/>
          <w:bCs/>
          <w:sz w:val="24"/>
          <w:szCs w:val="24"/>
        </w:rPr>
        <w:t xml:space="preserve">Introduction </w:t>
      </w:r>
    </w:p>
    <w:p w:rsidR="00452FE1" w:rsidRPr="00452FE1" w:rsidRDefault="00452FE1" w:rsidP="00482755">
      <w:pPr>
        <w:spacing w:before="240" w:line="360" w:lineRule="auto"/>
        <w:jc w:val="both"/>
        <w:rPr>
          <w:sz w:val="24"/>
          <w:szCs w:val="24"/>
        </w:rPr>
      </w:pPr>
      <w:r w:rsidRPr="00452FE1">
        <w:rPr>
          <w:sz w:val="24"/>
          <w:szCs w:val="24"/>
        </w:rPr>
        <w:t xml:space="preserve">E-commerce, or the act of buying and selling goods and services online, has become an integral part of the global retail infrastructure. With the inception and proliferation of digital payment systems, e-commerce has experienced a significant surge in its adoption. These digital payment initiatives not only offer a safer, more efficient way of transacting but have also revolutionized the very nature of retail by reducing barriers to entry. While traditional retail required significant capital for physical storefronts, e-commerce platforms have democratized this space, allowing even small retailers to reach global audiences. The question isn't just about how e-commerce benefits retailers, but which retailers stand to gain the most from this paradigm shift. As we delve deeper into the e-commerce landscape, taking a specific platform as a reference, </w:t>
      </w:r>
    </w:p>
    <w:p w:rsidR="00043BF1" w:rsidRPr="00B257EB" w:rsidRDefault="00043BF1" w:rsidP="00452FE1">
      <w:pPr>
        <w:spacing w:before="240" w:line="360" w:lineRule="auto"/>
        <w:jc w:val="both"/>
        <w:rPr>
          <w:b/>
          <w:sz w:val="24"/>
          <w:szCs w:val="24"/>
        </w:rPr>
      </w:pPr>
    </w:p>
    <w:p w:rsidR="00043BF1" w:rsidRPr="00B257EB" w:rsidRDefault="002D49B0" w:rsidP="00452FE1">
      <w:pPr>
        <w:spacing w:line="360" w:lineRule="auto"/>
        <w:jc w:val="both"/>
        <w:rPr>
          <w:b/>
          <w:sz w:val="24"/>
          <w:szCs w:val="24"/>
        </w:rPr>
      </w:pPr>
      <w:r w:rsidRPr="00B257EB">
        <w:rPr>
          <w:b/>
          <w:sz w:val="24"/>
          <w:szCs w:val="24"/>
        </w:rPr>
        <w:t>Q.3) Horizon Technology is new IT Company with the motive of providing solutions to different Organisations by catering to their specific product requirements. This Company has received the Project Development Task which is not much Complex in nature and the requirements are also to some extent clear. As a new venture, this organization is not fully aware of the different vulnerabilities and threats to its data. Considering the above scenarios, discuss the following:</w:t>
      </w:r>
    </w:p>
    <w:p w:rsidR="00043BF1" w:rsidRPr="00B257EB" w:rsidRDefault="002D49B0" w:rsidP="00452FE1">
      <w:pPr>
        <w:spacing w:line="360" w:lineRule="auto"/>
        <w:jc w:val="both"/>
        <w:rPr>
          <w:b/>
          <w:sz w:val="24"/>
          <w:szCs w:val="24"/>
        </w:rPr>
      </w:pPr>
      <w:r w:rsidRPr="00B257EB">
        <w:rPr>
          <w:b/>
          <w:sz w:val="24"/>
          <w:szCs w:val="24"/>
        </w:rPr>
        <w:t>a) What can be the various threats and vulnerabilities to the organization? What are the security measures that need to be adopted by Horizon Technology for avoiding the same?</w:t>
      </w:r>
      <w:r w:rsidR="00452FE1" w:rsidRPr="00B257EB">
        <w:rPr>
          <w:b/>
          <w:sz w:val="24"/>
          <w:szCs w:val="24"/>
        </w:rPr>
        <w:t xml:space="preserve"> </w:t>
      </w:r>
      <w:r w:rsidRPr="00B257EB">
        <w:rPr>
          <w:b/>
          <w:sz w:val="24"/>
          <w:szCs w:val="24"/>
        </w:rPr>
        <w:t>(5 marks)</w:t>
      </w:r>
    </w:p>
    <w:p w:rsidR="00B257EB" w:rsidRPr="00B257EB" w:rsidRDefault="00B257EB" w:rsidP="00452FE1">
      <w:pPr>
        <w:spacing w:line="360" w:lineRule="auto"/>
        <w:jc w:val="both"/>
        <w:rPr>
          <w:b/>
          <w:sz w:val="24"/>
          <w:szCs w:val="24"/>
        </w:rPr>
      </w:pPr>
    </w:p>
    <w:p w:rsidR="00B257EB" w:rsidRPr="00B257EB" w:rsidRDefault="00B257EB" w:rsidP="00452FE1">
      <w:pPr>
        <w:spacing w:line="360" w:lineRule="auto"/>
        <w:jc w:val="both"/>
        <w:rPr>
          <w:b/>
          <w:sz w:val="24"/>
          <w:szCs w:val="24"/>
        </w:rPr>
      </w:pPr>
      <w:r w:rsidRPr="00B257EB">
        <w:rPr>
          <w:b/>
          <w:sz w:val="24"/>
          <w:szCs w:val="24"/>
        </w:rPr>
        <w:t>Ans 3a.</w:t>
      </w:r>
    </w:p>
    <w:p w:rsidR="00B257EB" w:rsidRPr="00B257EB" w:rsidRDefault="00B257EB" w:rsidP="00B257EB">
      <w:pPr>
        <w:spacing w:before="240" w:line="360" w:lineRule="auto"/>
        <w:jc w:val="both"/>
        <w:rPr>
          <w:b/>
          <w:sz w:val="24"/>
          <w:szCs w:val="24"/>
        </w:rPr>
      </w:pPr>
      <w:r w:rsidRPr="00B257EB">
        <w:rPr>
          <w:b/>
          <w:bCs/>
          <w:sz w:val="24"/>
          <w:szCs w:val="24"/>
        </w:rPr>
        <w:t xml:space="preserve">Introduction </w:t>
      </w:r>
    </w:p>
    <w:p w:rsidR="00B257EB" w:rsidRPr="00B257EB" w:rsidRDefault="00B257EB" w:rsidP="00482755">
      <w:pPr>
        <w:spacing w:before="240" w:line="360" w:lineRule="auto"/>
        <w:jc w:val="both"/>
        <w:rPr>
          <w:sz w:val="24"/>
          <w:szCs w:val="24"/>
        </w:rPr>
      </w:pPr>
      <w:r w:rsidRPr="00B257EB">
        <w:rPr>
          <w:sz w:val="24"/>
          <w:szCs w:val="24"/>
        </w:rPr>
        <w:t xml:space="preserve">In today's interconnected digital landscape, IT companies, irrespective of their size or tenure, face an array of security threats and vulnerabilities. For a nascent organization like Horizon Technology, navigating this complex terrain becomes especially challenging due to limited exposure and perhaps a lack of dedicated resources. With a clear project on their horizon and </w:t>
      </w:r>
      <w:r w:rsidRPr="00B257EB">
        <w:rPr>
          <w:sz w:val="24"/>
          <w:szCs w:val="24"/>
        </w:rPr>
        <w:lastRenderedPageBreak/>
        <w:t xml:space="preserve">a commitment to their clients, understanding and mitigating these threats becomes paramount to ensure not only their own integrity but also </w:t>
      </w:r>
    </w:p>
    <w:p w:rsidR="00043BF1" w:rsidRPr="00452FE1" w:rsidRDefault="00043BF1" w:rsidP="00452FE1">
      <w:pPr>
        <w:spacing w:line="360" w:lineRule="auto"/>
        <w:jc w:val="both"/>
        <w:rPr>
          <w:sz w:val="24"/>
          <w:szCs w:val="24"/>
        </w:rPr>
      </w:pPr>
    </w:p>
    <w:p w:rsidR="00616BD1" w:rsidRDefault="00616BD1" w:rsidP="00452FE1">
      <w:pPr>
        <w:spacing w:line="360" w:lineRule="auto"/>
        <w:jc w:val="both"/>
        <w:rPr>
          <w:b/>
          <w:sz w:val="24"/>
          <w:szCs w:val="24"/>
        </w:rPr>
      </w:pPr>
    </w:p>
    <w:p w:rsidR="00043BF1" w:rsidRPr="00616BD1" w:rsidRDefault="002D49B0" w:rsidP="00452FE1">
      <w:pPr>
        <w:spacing w:line="360" w:lineRule="auto"/>
        <w:jc w:val="both"/>
        <w:rPr>
          <w:b/>
          <w:sz w:val="24"/>
          <w:szCs w:val="24"/>
        </w:rPr>
      </w:pPr>
      <w:r w:rsidRPr="00616BD1">
        <w:rPr>
          <w:b/>
          <w:sz w:val="24"/>
          <w:szCs w:val="24"/>
        </w:rPr>
        <w:t>b) Discuss which Software Development Life Cycle model needs to be implemented and why by Horizon Technology for development of the Project stated in the Scenario.</w:t>
      </w:r>
      <w:r w:rsidR="00452FE1" w:rsidRPr="00616BD1">
        <w:rPr>
          <w:b/>
          <w:sz w:val="24"/>
          <w:szCs w:val="24"/>
        </w:rPr>
        <w:t xml:space="preserve"> </w:t>
      </w:r>
      <w:r w:rsidRPr="00616BD1">
        <w:rPr>
          <w:b/>
          <w:sz w:val="24"/>
          <w:szCs w:val="24"/>
        </w:rPr>
        <w:t>(5 marks)</w:t>
      </w:r>
    </w:p>
    <w:p w:rsidR="00616BD1" w:rsidRDefault="00616BD1" w:rsidP="00616BD1">
      <w:pPr>
        <w:spacing w:before="240" w:line="360" w:lineRule="auto"/>
        <w:jc w:val="both"/>
        <w:rPr>
          <w:b/>
          <w:bCs/>
          <w:sz w:val="24"/>
          <w:szCs w:val="24"/>
        </w:rPr>
      </w:pPr>
      <w:r>
        <w:rPr>
          <w:b/>
          <w:bCs/>
          <w:sz w:val="24"/>
          <w:szCs w:val="24"/>
        </w:rPr>
        <w:t>Ans 3b.</w:t>
      </w:r>
    </w:p>
    <w:p w:rsidR="00616BD1" w:rsidRPr="00616BD1" w:rsidRDefault="00616BD1" w:rsidP="00616BD1">
      <w:pPr>
        <w:spacing w:before="240" w:line="360" w:lineRule="auto"/>
        <w:jc w:val="both"/>
        <w:rPr>
          <w:sz w:val="24"/>
          <w:szCs w:val="24"/>
        </w:rPr>
      </w:pPr>
      <w:r w:rsidRPr="00616BD1">
        <w:rPr>
          <w:b/>
          <w:bCs/>
          <w:sz w:val="24"/>
          <w:szCs w:val="24"/>
        </w:rPr>
        <w:t xml:space="preserve">Introduction </w:t>
      </w:r>
    </w:p>
    <w:p w:rsidR="00616BD1" w:rsidRPr="00616BD1" w:rsidRDefault="00616BD1" w:rsidP="00482755">
      <w:pPr>
        <w:spacing w:before="240" w:line="360" w:lineRule="auto"/>
        <w:jc w:val="both"/>
        <w:rPr>
          <w:sz w:val="24"/>
          <w:szCs w:val="24"/>
        </w:rPr>
      </w:pPr>
      <w:r w:rsidRPr="00616BD1">
        <w:rPr>
          <w:sz w:val="24"/>
          <w:szCs w:val="24"/>
        </w:rPr>
        <w:t>The Software Development Life Cycle (SDLC) is a framework that describes the stages involved in the development of software from its initial feasibility study to its maintenance post-deployment. Choosing the appropriate SDLC model is crucial for any IT company as it sets the tone for how the project will progress. For Horizon Technology, considering they have a project that's not overly complex and with fairly clear requirements, the selection becomes pivotal to ensure timely delivery and cost-</w:t>
      </w:r>
    </w:p>
    <w:p w:rsidR="00043BF1" w:rsidRPr="00452FE1" w:rsidRDefault="00043BF1" w:rsidP="00616BD1">
      <w:pPr>
        <w:spacing w:before="240" w:line="360" w:lineRule="auto"/>
        <w:jc w:val="both"/>
        <w:rPr>
          <w:sz w:val="24"/>
          <w:szCs w:val="24"/>
        </w:rPr>
      </w:pPr>
    </w:p>
    <w:sectPr w:rsidR="00043BF1" w:rsidRPr="00452FE1" w:rsidSect="00452FE1">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E4A" w:rsidRDefault="00AE6E4A" w:rsidP="00043BF1">
      <w:r>
        <w:separator/>
      </w:r>
    </w:p>
  </w:endnote>
  <w:endnote w:type="continuationSeparator" w:id="1">
    <w:p w:rsidR="00AE6E4A" w:rsidRDefault="00AE6E4A" w:rsidP="00043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E4A" w:rsidRDefault="00AE6E4A" w:rsidP="00043BF1">
      <w:r>
        <w:separator/>
      </w:r>
    </w:p>
  </w:footnote>
  <w:footnote w:type="continuationSeparator" w:id="1">
    <w:p w:rsidR="00AE6E4A" w:rsidRDefault="00AE6E4A" w:rsidP="00043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F1" w:rsidRDefault="00043BF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0E60"/>
    <w:multiLevelType w:val="multilevel"/>
    <w:tmpl w:val="6904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926F4D"/>
    <w:multiLevelType w:val="hybridMultilevel"/>
    <w:tmpl w:val="56E4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B45BC"/>
    <w:multiLevelType w:val="multilevel"/>
    <w:tmpl w:val="234A3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4B3B03"/>
    <w:multiLevelType w:val="multilevel"/>
    <w:tmpl w:val="4DD2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1E011A"/>
    <w:multiLevelType w:val="hybridMultilevel"/>
    <w:tmpl w:val="C39A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C4274"/>
    <w:multiLevelType w:val="multilevel"/>
    <w:tmpl w:val="58C8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1759E6"/>
    <w:multiLevelType w:val="multilevel"/>
    <w:tmpl w:val="073E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93280F"/>
    <w:multiLevelType w:val="multilevel"/>
    <w:tmpl w:val="E83A8A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0265C25"/>
    <w:multiLevelType w:val="multilevel"/>
    <w:tmpl w:val="A162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A3531F"/>
    <w:multiLevelType w:val="multilevel"/>
    <w:tmpl w:val="1516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FC3849"/>
    <w:multiLevelType w:val="multilevel"/>
    <w:tmpl w:val="06F4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6"/>
  </w:num>
  <w:num w:numId="4">
    <w:abstractNumId w:val="3"/>
  </w:num>
  <w:num w:numId="5">
    <w:abstractNumId w:val="10"/>
  </w:num>
  <w:num w:numId="6">
    <w:abstractNumId w:val="8"/>
  </w:num>
  <w:num w:numId="7">
    <w:abstractNumId w:val="9"/>
  </w:num>
  <w:num w:numId="8">
    <w:abstractNumId w:val="2"/>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43BF1"/>
    <w:rsid w:val="00043BF1"/>
    <w:rsid w:val="002D49B0"/>
    <w:rsid w:val="00452FE1"/>
    <w:rsid w:val="00482755"/>
    <w:rsid w:val="00616BD1"/>
    <w:rsid w:val="007E6C4C"/>
    <w:rsid w:val="00AE6E4A"/>
    <w:rsid w:val="00B25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52FE1"/>
    <w:pPr>
      <w:tabs>
        <w:tab w:val="center" w:pos="4680"/>
        <w:tab w:val="right" w:pos="9360"/>
      </w:tabs>
    </w:pPr>
  </w:style>
  <w:style w:type="character" w:customStyle="1" w:styleId="HeaderChar">
    <w:name w:val="Header Char"/>
    <w:basedOn w:val="DefaultParagraphFont"/>
    <w:link w:val="Header"/>
    <w:uiPriority w:val="99"/>
    <w:semiHidden/>
    <w:rsid w:val="00452FE1"/>
  </w:style>
  <w:style w:type="paragraph" w:styleId="Footer">
    <w:name w:val="footer"/>
    <w:basedOn w:val="Normal"/>
    <w:link w:val="FooterChar"/>
    <w:uiPriority w:val="99"/>
    <w:semiHidden/>
    <w:unhideWhenUsed/>
    <w:rsid w:val="00452FE1"/>
    <w:pPr>
      <w:tabs>
        <w:tab w:val="center" w:pos="4680"/>
        <w:tab w:val="right" w:pos="9360"/>
      </w:tabs>
    </w:pPr>
  </w:style>
  <w:style w:type="character" w:customStyle="1" w:styleId="FooterChar">
    <w:name w:val="Footer Char"/>
    <w:basedOn w:val="DefaultParagraphFont"/>
    <w:link w:val="Footer"/>
    <w:uiPriority w:val="99"/>
    <w:semiHidden/>
    <w:rsid w:val="00452FE1"/>
  </w:style>
  <w:style w:type="paragraph" w:styleId="BalloonText">
    <w:name w:val="Balloon Text"/>
    <w:basedOn w:val="Normal"/>
    <w:link w:val="BalloonTextChar"/>
    <w:uiPriority w:val="99"/>
    <w:semiHidden/>
    <w:unhideWhenUsed/>
    <w:rsid w:val="00452FE1"/>
    <w:rPr>
      <w:rFonts w:ascii="Tahoma" w:hAnsi="Tahoma" w:cs="Tahoma"/>
      <w:sz w:val="16"/>
      <w:szCs w:val="16"/>
    </w:rPr>
  </w:style>
  <w:style w:type="character" w:customStyle="1" w:styleId="BalloonTextChar">
    <w:name w:val="Balloon Text Char"/>
    <w:basedOn w:val="DefaultParagraphFont"/>
    <w:link w:val="BalloonText"/>
    <w:uiPriority w:val="99"/>
    <w:semiHidden/>
    <w:rsid w:val="00452FE1"/>
    <w:rPr>
      <w:rFonts w:ascii="Tahoma" w:hAnsi="Tahoma" w:cs="Tahoma"/>
      <w:sz w:val="16"/>
      <w:szCs w:val="16"/>
    </w:rPr>
  </w:style>
  <w:style w:type="paragraph" w:styleId="ListParagraph">
    <w:name w:val="List Paragraph"/>
    <w:basedOn w:val="Normal"/>
    <w:uiPriority w:val="34"/>
    <w:qFormat/>
    <w:rsid w:val="00B257EB"/>
    <w:pPr>
      <w:ind w:left="720"/>
      <w:contextualSpacing/>
    </w:pPr>
  </w:style>
  <w:style w:type="character" w:styleId="Hyperlink">
    <w:name w:val="Hyperlink"/>
    <w:basedOn w:val="DefaultParagraphFont"/>
    <w:uiPriority w:val="99"/>
    <w:semiHidden/>
    <w:unhideWhenUsed/>
    <w:rsid w:val="00482755"/>
    <w:rPr>
      <w:color w:val="0000FF"/>
      <w:u w:val="single"/>
    </w:rPr>
  </w:style>
</w:styles>
</file>

<file path=word/webSettings.xml><?xml version="1.0" encoding="utf-8"?>
<w:webSettings xmlns:r="http://schemas.openxmlformats.org/officeDocument/2006/relationships" xmlns:w="http://schemas.openxmlformats.org/wordprocessingml/2006/main">
  <w:divs>
    <w:div w:id="33316912">
      <w:bodyDiv w:val="1"/>
      <w:marLeft w:val="0"/>
      <w:marRight w:val="0"/>
      <w:marTop w:val="0"/>
      <w:marBottom w:val="0"/>
      <w:divBdr>
        <w:top w:val="none" w:sz="0" w:space="0" w:color="auto"/>
        <w:left w:val="none" w:sz="0" w:space="0" w:color="auto"/>
        <w:bottom w:val="none" w:sz="0" w:space="0" w:color="auto"/>
        <w:right w:val="none" w:sz="0" w:space="0" w:color="auto"/>
      </w:divBdr>
      <w:divsChild>
        <w:div w:id="1634407758">
          <w:marLeft w:val="0"/>
          <w:marRight w:val="0"/>
          <w:marTop w:val="0"/>
          <w:marBottom w:val="0"/>
          <w:divBdr>
            <w:top w:val="single" w:sz="2" w:space="0" w:color="auto"/>
            <w:left w:val="single" w:sz="2" w:space="0" w:color="auto"/>
            <w:bottom w:val="single" w:sz="6" w:space="0" w:color="auto"/>
            <w:right w:val="single" w:sz="2" w:space="0" w:color="auto"/>
          </w:divBdr>
          <w:divsChild>
            <w:div w:id="1803959463">
              <w:marLeft w:val="0"/>
              <w:marRight w:val="0"/>
              <w:marTop w:val="100"/>
              <w:marBottom w:val="100"/>
              <w:divBdr>
                <w:top w:val="single" w:sz="2" w:space="0" w:color="D9D9E3"/>
                <w:left w:val="single" w:sz="2" w:space="0" w:color="D9D9E3"/>
                <w:bottom w:val="single" w:sz="2" w:space="0" w:color="D9D9E3"/>
                <w:right w:val="single" w:sz="2" w:space="0" w:color="D9D9E3"/>
              </w:divBdr>
              <w:divsChild>
                <w:div w:id="407767824">
                  <w:marLeft w:val="0"/>
                  <w:marRight w:val="0"/>
                  <w:marTop w:val="0"/>
                  <w:marBottom w:val="0"/>
                  <w:divBdr>
                    <w:top w:val="single" w:sz="2" w:space="0" w:color="D9D9E3"/>
                    <w:left w:val="single" w:sz="2" w:space="0" w:color="D9D9E3"/>
                    <w:bottom w:val="single" w:sz="2" w:space="0" w:color="D9D9E3"/>
                    <w:right w:val="single" w:sz="2" w:space="0" w:color="D9D9E3"/>
                  </w:divBdr>
                  <w:divsChild>
                    <w:div w:id="1662080440">
                      <w:marLeft w:val="0"/>
                      <w:marRight w:val="0"/>
                      <w:marTop w:val="0"/>
                      <w:marBottom w:val="0"/>
                      <w:divBdr>
                        <w:top w:val="single" w:sz="2" w:space="0" w:color="D9D9E3"/>
                        <w:left w:val="single" w:sz="2" w:space="0" w:color="D9D9E3"/>
                        <w:bottom w:val="single" w:sz="2" w:space="0" w:color="D9D9E3"/>
                        <w:right w:val="single" w:sz="2" w:space="0" w:color="D9D9E3"/>
                      </w:divBdr>
                      <w:divsChild>
                        <w:div w:id="807631983">
                          <w:marLeft w:val="0"/>
                          <w:marRight w:val="0"/>
                          <w:marTop w:val="0"/>
                          <w:marBottom w:val="0"/>
                          <w:divBdr>
                            <w:top w:val="single" w:sz="2" w:space="0" w:color="D9D9E3"/>
                            <w:left w:val="single" w:sz="2" w:space="0" w:color="D9D9E3"/>
                            <w:bottom w:val="single" w:sz="2" w:space="0" w:color="D9D9E3"/>
                            <w:right w:val="single" w:sz="2" w:space="0" w:color="D9D9E3"/>
                          </w:divBdr>
                          <w:divsChild>
                            <w:div w:id="365909132">
                              <w:marLeft w:val="0"/>
                              <w:marRight w:val="0"/>
                              <w:marTop w:val="0"/>
                              <w:marBottom w:val="0"/>
                              <w:divBdr>
                                <w:top w:val="single" w:sz="2" w:space="0" w:color="D9D9E3"/>
                                <w:left w:val="single" w:sz="2" w:space="0" w:color="D9D9E3"/>
                                <w:bottom w:val="single" w:sz="2" w:space="0" w:color="D9D9E3"/>
                                <w:right w:val="single" w:sz="2" w:space="0" w:color="D9D9E3"/>
                              </w:divBdr>
                              <w:divsChild>
                                <w:div w:id="908073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0610222">
          <w:marLeft w:val="0"/>
          <w:marRight w:val="0"/>
          <w:marTop w:val="0"/>
          <w:marBottom w:val="0"/>
          <w:divBdr>
            <w:top w:val="single" w:sz="2" w:space="0" w:color="auto"/>
            <w:left w:val="single" w:sz="2" w:space="0" w:color="auto"/>
            <w:bottom w:val="single" w:sz="6" w:space="0" w:color="auto"/>
            <w:right w:val="single" w:sz="2" w:space="0" w:color="auto"/>
          </w:divBdr>
          <w:divsChild>
            <w:div w:id="1949119447">
              <w:marLeft w:val="0"/>
              <w:marRight w:val="0"/>
              <w:marTop w:val="100"/>
              <w:marBottom w:val="100"/>
              <w:divBdr>
                <w:top w:val="single" w:sz="2" w:space="0" w:color="D9D9E3"/>
                <w:left w:val="single" w:sz="2" w:space="0" w:color="D9D9E3"/>
                <w:bottom w:val="single" w:sz="2" w:space="0" w:color="D9D9E3"/>
                <w:right w:val="single" w:sz="2" w:space="0" w:color="D9D9E3"/>
              </w:divBdr>
              <w:divsChild>
                <w:div w:id="1283272143">
                  <w:marLeft w:val="0"/>
                  <w:marRight w:val="0"/>
                  <w:marTop w:val="0"/>
                  <w:marBottom w:val="0"/>
                  <w:divBdr>
                    <w:top w:val="single" w:sz="2" w:space="0" w:color="D9D9E3"/>
                    <w:left w:val="single" w:sz="2" w:space="0" w:color="D9D9E3"/>
                    <w:bottom w:val="single" w:sz="2" w:space="0" w:color="D9D9E3"/>
                    <w:right w:val="single" w:sz="2" w:space="0" w:color="D9D9E3"/>
                  </w:divBdr>
                  <w:divsChild>
                    <w:div w:id="156580474">
                      <w:marLeft w:val="0"/>
                      <w:marRight w:val="0"/>
                      <w:marTop w:val="0"/>
                      <w:marBottom w:val="0"/>
                      <w:divBdr>
                        <w:top w:val="single" w:sz="2" w:space="0" w:color="D9D9E3"/>
                        <w:left w:val="single" w:sz="2" w:space="0" w:color="D9D9E3"/>
                        <w:bottom w:val="single" w:sz="2" w:space="0" w:color="D9D9E3"/>
                        <w:right w:val="single" w:sz="2" w:space="0" w:color="D9D9E3"/>
                      </w:divBdr>
                      <w:divsChild>
                        <w:div w:id="1885410242">
                          <w:marLeft w:val="0"/>
                          <w:marRight w:val="0"/>
                          <w:marTop w:val="0"/>
                          <w:marBottom w:val="0"/>
                          <w:divBdr>
                            <w:top w:val="single" w:sz="2" w:space="0" w:color="D9D9E3"/>
                            <w:left w:val="single" w:sz="2" w:space="0" w:color="D9D9E3"/>
                            <w:bottom w:val="single" w:sz="2" w:space="0" w:color="D9D9E3"/>
                            <w:right w:val="single" w:sz="2" w:space="0" w:color="D9D9E3"/>
                          </w:divBdr>
                          <w:divsChild>
                            <w:div w:id="1763913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2007159">
                      <w:marLeft w:val="0"/>
                      <w:marRight w:val="0"/>
                      <w:marTop w:val="0"/>
                      <w:marBottom w:val="0"/>
                      <w:divBdr>
                        <w:top w:val="single" w:sz="2" w:space="0" w:color="D9D9E3"/>
                        <w:left w:val="single" w:sz="2" w:space="0" w:color="D9D9E3"/>
                        <w:bottom w:val="single" w:sz="2" w:space="0" w:color="D9D9E3"/>
                        <w:right w:val="single" w:sz="2" w:space="0" w:color="D9D9E3"/>
                      </w:divBdr>
                      <w:divsChild>
                        <w:div w:id="76682072">
                          <w:marLeft w:val="0"/>
                          <w:marRight w:val="0"/>
                          <w:marTop w:val="0"/>
                          <w:marBottom w:val="0"/>
                          <w:divBdr>
                            <w:top w:val="single" w:sz="2" w:space="0" w:color="D9D9E3"/>
                            <w:left w:val="single" w:sz="2" w:space="0" w:color="D9D9E3"/>
                            <w:bottom w:val="single" w:sz="2" w:space="0" w:color="D9D9E3"/>
                            <w:right w:val="single" w:sz="2" w:space="0" w:color="D9D9E3"/>
                          </w:divBdr>
                          <w:divsChild>
                            <w:div w:id="1798181999">
                              <w:marLeft w:val="0"/>
                              <w:marRight w:val="0"/>
                              <w:marTop w:val="0"/>
                              <w:marBottom w:val="0"/>
                              <w:divBdr>
                                <w:top w:val="single" w:sz="2" w:space="0" w:color="D9D9E3"/>
                                <w:left w:val="single" w:sz="2" w:space="0" w:color="D9D9E3"/>
                                <w:bottom w:val="single" w:sz="2" w:space="0" w:color="D9D9E3"/>
                                <w:right w:val="single" w:sz="2" w:space="0" w:color="D9D9E3"/>
                              </w:divBdr>
                              <w:divsChild>
                                <w:div w:id="1638413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7409235">
          <w:marLeft w:val="0"/>
          <w:marRight w:val="0"/>
          <w:marTop w:val="0"/>
          <w:marBottom w:val="0"/>
          <w:divBdr>
            <w:top w:val="single" w:sz="2" w:space="0" w:color="auto"/>
            <w:left w:val="single" w:sz="2" w:space="0" w:color="auto"/>
            <w:bottom w:val="single" w:sz="6" w:space="0" w:color="auto"/>
            <w:right w:val="single" w:sz="2" w:space="0" w:color="auto"/>
          </w:divBdr>
          <w:divsChild>
            <w:div w:id="1282223636">
              <w:marLeft w:val="0"/>
              <w:marRight w:val="0"/>
              <w:marTop w:val="100"/>
              <w:marBottom w:val="100"/>
              <w:divBdr>
                <w:top w:val="single" w:sz="2" w:space="0" w:color="D9D9E3"/>
                <w:left w:val="single" w:sz="2" w:space="0" w:color="D9D9E3"/>
                <w:bottom w:val="single" w:sz="2" w:space="0" w:color="D9D9E3"/>
                <w:right w:val="single" w:sz="2" w:space="0" w:color="D9D9E3"/>
              </w:divBdr>
              <w:divsChild>
                <w:div w:id="638149354">
                  <w:marLeft w:val="0"/>
                  <w:marRight w:val="0"/>
                  <w:marTop w:val="0"/>
                  <w:marBottom w:val="0"/>
                  <w:divBdr>
                    <w:top w:val="single" w:sz="2" w:space="0" w:color="D9D9E3"/>
                    <w:left w:val="single" w:sz="2" w:space="0" w:color="D9D9E3"/>
                    <w:bottom w:val="single" w:sz="2" w:space="0" w:color="D9D9E3"/>
                    <w:right w:val="single" w:sz="2" w:space="0" w:color="D9D9E3"/>
                  </w:divBdr>
                  <w:divsChild>
                    <w:div w:id="1074280239">
                      <w:marLeft w:val="0"/>
                      <w:marRight w:val="0"/>
                      <w:marTop w:val="0"/>
                      <w:marBottom w:val="0"/>
                      <w:divBdr>
                        <w:top w:val="single" w:sz="2" w:space="0" w:color="D9D9E3"/>
                        <w:left w:val="single" w:sz="2" w:space="0" w:color="D9D9E3"/>
                        <w:bottom w:val="single" w:sz="2" w:space="0" w:color="D9D9E3"/>
                        <w:right w:val="single" w:sz="2" w:space="0" w:color="D9D9E3"/>
                      </w:divBdr>
                      <w:divsChild>
                        <w:div w:id="345792527">
                          <w:marLeft w:val="0"/>
                          <w:marRight w:val="0"/>
                          <w:marTop w:val="0"/>
                          <w:marBottom w:val="0"/>
                          <w:divBdr>
                            <w:top w:val="single" w:sz="2" w:space="0" w:color="D9D9E3"/>
                            <w:left w:val="single" w:sz="2" w:space="0" w:color="D9D9E3"/>
                            <w:bottom w:val="single" w:sz="2" w:space="0" w:color="D9D9E3"/>
                            <w:right w:val="single" w:sz="2" w:space="0" w:color="D9D9E3"/>
                          </w:divBdr>
                          <w:divsChild>
                            <w:div w:id="156505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17750777">
                      <w:marLeft w:val="0"/>
                      <w:marRight w:val="0"/>
                      <w:marTop w:val="0"/>
                      <w:marBottom w:val="0"/>
                      <w:divBdr>
                        <w:top w:val="single" w:sz="2" w:space="0" w:color="D9D9E3"/>
                        <w:left w:val="single" w:sz="2" w:space="0" w:color="D9D9E3"/>
                        <w:bottom w:val="single" w:sz="2" w:space="0" w:color="D9D9E3"/>
                        <w:right w:val="single" w:sz="2" w:space="0" w:color="D9D9E3"/>
                      </w:divBdr>
                      <w:divsChild>
                        <w:div w:id="993098905">
                          <w:marLeft w:val="0"/>
                          <w:marRight w:val="0"/>
                          <w:marTop w:val="0"/>
                          <w:marBottom w:val="0"/>
                          <w:divBdr>
                            <w:top w:val="single" w:sz="2" w:space="0" w:color="D9D9E3"/>
                            <w:left w:val="single" w:sz="2" w:space="0" w:color="D9D9E3"/>
                            <w:bottom w:val="single" w:sz="2" w:space="0" w:color="D9D9E3"/>
                            <w:right w:val="single" w:sz="2" w:space="0" w:color="D9D9E3"/>
                          </w:divBdr>
                          <w:divsChild>
                            <w:div w:id="880478984">
                              <w:marLeft w:val="0"/>
                              <w:marRight w:val="0"/>
                              <w:marTop w:val="0"/>
                              <w:marBottom w:val="0"/>
                              <w:divBdr>
                                <w:top w:val="single" w:sz="2" w:space="0" w:color="D9D9E3"/>
                                <w:left w:val="single" w:sz="2" w:space="0" w:color="D9D9E3"/>
                                <w:bottom w:val="single" w:sz="2" w:space="0" w:color="D9D9E3"/>
                                <w:right w:val="single" w:sz="2" w:space="0" w:color="D9D9E3"/>
                              </w:divBdr>
                              <w:divsChild>
                                <w:div w:id="1715621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82007276">
      <w:bodyDiv w:val="1"/>
      <w:marLeft w:val="0"/>
      <w:marRight w:val="0"/>
      <w:marTop w:val="0"/>
      <w:marBottom w:val="0"/>
      <w:divBdr>
        <w:top w:val="none" w:sz="0" w:space="0" w:color="auto"/>
        <w:left w:val="none" w:sz="0" w:space="0" w:color="auto"/>
        <w:bottom w:val="none" w:sz="0" w:space="0" w:color="auto"/>
        <w:right w:val="none" w:sz="0" w:space="0" w:color="auto"/>
      </w:divBdr>
      <w:divsChild>
        <w:div w:id="1897622164">
          <w:marLeft w:val="0"/>
          <w:marRight w:val="0"/>
          <w:marTop w:val="0"/>
          <w:marBottom w:val="0"/>
          <w:divBdr>
            <w:top w:val="single" w:sz="2" w:space="0" w:color="auto"/>
            <w:left w:val="single" w:sz="2" w:space="0" w:color="auto"/>
            <w:bottom w:val="single" w:sz="6" w:space="0" w:color="auto"/>
            <w:right w:val="single" w:sz="2" w:space="0" w:color="auto"/>
          </w:divBdr>
          <w:divsChild>
            <w:div w:id="1862930403">
              <w:marLeft w:val="0"/>
              <w:marRight w:val="0"/>
              <w:marTop w:val="100"/>
              <w:marBottom w:val="100"/>
              <w:divBdr>
                <w:top w:val="single" w:sz="2" w:space="0" w:color="D9D9E3"/>
                <w:left w:val="single" w:sz="2" w:space="0" w:color="D9D9E3"/>
                <w:bottom w:val="single" w:sz="2" w:space="0" w:color="D9D9E3"/>
                <w:right w:val="single" w:sz="2" w:space="0" w:color="D9D9E3"/>
              </w:divBdr>
              <w:divsChild>
                <w:div w:id="63771085">
                  <w:marLeft w:val="0"/>
                  <w:marRight w:val="0"/>
                  <w:marTop w:val="0"/>
                  <w:marBottom w:val="0"/>
                  <w:divBdr>
                    <w:top w:val="single" w:sz="2" w:space="0" w:color="D9D9E3"/>
                    <w:left w:val="single" w:sz="2" w:space="0" w:color="D9D9E3"/>
                    <w:bottom w:val="single" w:sz="2" w:space="0" w:color="D9D9E3"/>
                    <w:right w:val="single" w:sz="2" w:space="0" w:color="D9D9E3"/>
                  </w:divBdr>
                  <w:divsChild>
                    <w:div w:id="1553077683">
                      <w:marLeft w:val="0"/>
                      <w:marRight w:val="0"/>
                      <w:marTop w:val="0"/>
                      <w:marBottom w:val="0"/>
                      <w:divBdr>
                        <w:top w:val="single" w:sz="2" w:space="0" w:color="D9D9E3"/>
                        <w:left w:val="single" w:sz="2" w:space="0" w:color="D9D9E3"/>
                        <w:bottom w:val="single" w:sz="2" w:space="0" w:color="D9D9E3"/>
                        <w:right w:val="single" w:sz="2" w:space="0" w:color="D9D9E3"/>
                      </w:divBdr>
                      <w:divsChild>
                        <w:div w:id="1814371179">
                          <w:marLeft w:val="0"/>
                          <w:marRight w:val="0"/>
                          <w:marTop w:val="0"/>
                          <w:marBottom w:val="0"/>
                          <w:divBdr>
                            <w:top w:val="single" w:sz="2" w:space="0" w:color="D9D9E3"/>
                            <w:left w:val="single" w:sz="2" w:space="0" w:color="D9D9E3"/>
                            <w:bottom w:val="single" w:sz="2" w:space="0" w:color="D9D9E3"/>
                            <w:right w:val="single" w:sz="2" w:space="0" w:color="D9D9E3"/>
                          </w:divBdr>
                          <w:divsChild>
                            <w:div w:id="828055760">
                              <w:marLeft w:val="0"/>
                              <w:marRight w:val="0"/>
                              <w:marTop w:val="0"/>
                              <w:marBottom w:val="0"/>
                              <w:divBdr>
                                <w:top w:val="single" w:sz="2" w:space="0" w:color="D9D9E3"/>
                                <w:left w:val="single" w:sz="2" w:space="0" w:color="D9D9E3"/>
                                <w:bottom w:val="single" w:sz="2" w:space="0" w:color="D9D9E3"/>
                                <w:right w:val="single" w:sz="2" w:space="0" w:color="D9D9E3"/>
                              </w:divBdr>
                              <w:divsChild>
                                <w:div w:id="42172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1480629">
          <w:marLeft w:val="0"/>
          <w:marRight w:val="0"/>
          <w:marTop w:val="0"/>
          <w:marBottom w:val="0"/>
          <w:divBdr>
            <w:top w:val="single" w:sz="2" w:space="0" w:color="auto"/>
            <w:left w:val="single" w:sz="2" w:space="0" w:color="auto"/>
            <w:bottom w:val="single" w:sz="6" w:space="0" w:color="auto"/>
            <w:right w:val="single" w:sz="2" w:space="0" w:color="auto"/>
          </w:divBdr>
          <w:divsChild>
            <w:div w:id="171723253">
              <w:marLeft w:val="0"/>
              <w:marRight w:val="0"/>
              <w:marTop w:val="100"/>
              <w:marBottom w:val="100"/>
              <w:divBdr>
                <w:top w:val="single" w:sz="2" w:space="0" w:color="D9D9E3"/>
                <w:left w:val="single" w:sz="2" w:space="0" w:color="D9D9E3"/>
                <w:bottom w:val="single" w:sz="2" w:space="0" w:color="D9D9E3"/>
                <w:right w:val="single" w:sz="2" w:space="0" w:color="D9D9E3"/>
              </w:divBdr>
              <w:divsChild>
                <w:div w:id="708263947">
                  <w:marLeft w:val="0"/>
                  <w:marRight w:val="0"/>
                  <w:marTop w:val="0"/>
                  <w:marBottom w:val="0"/>
                  <w:divBdr>
                    <w:top w:val="single" w:sz="2" w:space="0" w:color="D9D9E3"/>
                    <w:left w:val="single" w:sz="2" w:space="0" w:color="D9D9E3"/>
                    <w:bottom w:val="single" w:sz="2" w:space="0" w:color="D9D9E3"/>
                    <w:right w:val="single" w:sz="2" w:space="0" w:color="D9D9E3"/>
                  </w:divBdr>
                  <w:divsChild>
                    <w:div w:id="1714571056">
                      <w:marLeft w:val="0"/>
                      <w:marRight w:val="0"/>
                      <w:marTop w:val="0"/>
                      <w:marBottom w:val="0"/>
                      <w:divBdr>
                        <w:top w:val="single" w:sz="2" w:space="0" w:color="D9D9E3"/>
                        <w:left w:val="single" w:sz="2" w:space="0" w:color="D9D9E3"/>
                        <w:bottom w:val="single" w:sz="2" w:space="0" w:color="D9D9E3"/>
                        <w:right w:val="single" w:sz="2" w:space="0" w:color="D9D9E3"/>
                      </w:divBdr>
                      <w:divsChild>
                        <w:div w:id="322900639">
                          <w:marLeft w:val="0"/>
                          <w:marRight w:val="0"/>
                          <w:marTop w:val="0"/>
                          <w:marBottom w:val="0"/>
                          <w:divBdr>
                            <w:top w:val="single" w:sz="2" w:space="0" w:color="D9D9E3"/>
                            <w:left w:val="single" w:sz="2" w:space="0" w:color="D9D9E3"/>
                            <w:bottom w:val="single" w:sz="2" w:space="0" w:color="D9D9E3"/>
                            <w:right w:val="single" w:sz="2" w:space="0" w:color="D9D9E3"/>
                          </w:divBdr>
                          <w:divsChild>
                            <w:div w:id="1634140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4058489">
                      <w:marLeft w:val="0"/>
                      <w:marRight w:val="0"/>
                      <w:marTop w:val="0"/>
                      <w:marBottom w:val="0"/>
                      <w:divBdr>
                        <w:top w:val="single" w:sz="2" w:space="0" w:color="D9D9E3"/>
                        <w:left w:val="single" w:sz="2" w:space="0" w:color="D9D9E3"/>
                        <w:bottom w:val="single" w:sz="2" w:space="0" w:color="D9D9E3"/>
                        <w:right w:val="single" w:sz="2" w:space="0" w:color="D9D9E3"/>
                      </w:divBdr>
                      <w:divsChild>
                        <w:div w:id="386758819">
                          <w:marLeft w:val="0"/>
                          <w:marRight w:val="0"/>
                          <w:marTop w:val="0"/>
                          <w:marBottom w:val="0"/>
                          <w:divBdr>
                            <w:top w:val="single" w:sz="2" w:space="0" w:color="D9D9E3"/>
                            <w:left w:val="single" w:sz="2" w:space="0" w:color="D9D9E3"/>
                            <w:bottom w:val="single" w:sz="2" w:space="0" w:color="D9D9E3"/>
                            <w:right w:val="single" w:sz="2" w:space="0" w:color="D9D9E3"/>
                          </w:divBdr>
                          <w:divsChild>
                            <w:div w:id="1374814405">
                              <w:marLeft w:val="0"/>
                              <w:marRight w:val="0"/>
                              <w:marTop w:val="0"/>
                              <w:marBottom w:val="0"/>
                              <w:divBdr>
                                <w:top w:val="single" w:sz="2" w:space="0" w:color="D9D9E3"/>
                                <w:left w:val="single" w:sz="2" w:space="0" w:color="D9D9E3"/>
                                <w:bottom w:val="single" w:sz="2" w:space="0" w:color="D9D9E3"/>
                                <w:right w:val="single" w:sz="2" w:space="0" w:color="D9D9E3"/>
                              </w:divBdr>
                              <w:divsChild>
                                <w:div w:id="747506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17687858">
          <w:marLeft w:val="0"/>
          <w:marRight w:val="0"/>
          <w:marTop w:val="0"/>
          <w:marBottom w:val="0"/>
          <w:divBdr>
            <w:top w:val="single" w:sz="2" w:space="0" w:color="auto"/>
            <w:left w:val="single" w:sz="2" w:space="0" w:color="auto"/>
            <w:bottom w:val="single" w:sz="6" w:space="0" w:color="auto"/>
            <w:right w:val="single" w:sz="2" w:space="0" w:color="auto"/>
          </w:divBdr>
          <w:divsChild>
            <w:div w:id="1225948492">
              <w:marLeft w:val="0"/>
              <w:marRight w:val="0"/>
              <w:marTop w:val="100"/>
              <w:marBottom w:val="100"/>
              <w:divBdr>
                <w:top w:val="single" w:sz="2" w:space="0" w:color="D9D9E3"/>
                <w:left w:val="single" w:sz="2" w:space="0" w:color="D9D9E3"/>
                <w:bottom w:val="single" w:sz="2" w:space="0" w:color="D9D9E3"/>
                <w:right w:val="single" w:sz="2" w:space="0" w:color="D9D9E3"/>
              </w:divBdr>
              <w:divsChild>
                <w:div w:id="724449556">
                  <w:marLeft w:val="0"/>
                  <w:marRight w:val="0"/>
                  <w:marTop w:val="0"/>
                  <w:marBottom w:val="0"/>
                  <w:divBdr>
                    <w:top w:val="single" w:sz="2" w:space="0" w:color="D9D9E3"/>
                    <w:left w:val="single" w:sz="2" w:space="0" w:color="D9D9E3"/>
                    <w:bottom w:val="single" w:sz="2" w:space="0" w:color="D9D9E3"/>
                    <w:right w:val="single" w:sz="2" w:space="0" w:color="D9D9E3"/>
                  </w:divBdr>
                  <w:divsChild>
                    <w:div w:id="1564489944">
                      <w:marLeft w:val="0"/>
                      <w:marRight w:val="0"/>
                      <w:marTop w:val="0"/>
                      <w:marBottom w:val="0"/>
                      <w:divBdr>
                        <w:top w:val="single" w:sz="2" w:space="0" w:color="D9D9E3"/>
                        <w:left w:val="single" w:sz="2" w:space="0" w:color="D9D9E3"/>
                        <w:bottom w:val="single" w:sz="2" w:space="0" w:color="D9D9E3"/>
                        <w:right w:val="single" w:sz="2" w:space="0" w:color="D9D9E3"/>
                      </w:divBdr>
                      <w:divsChild>
                        <w:div w:id="281812546">
                          <w:marLeft w:val="0"/>
                          <w:marRight w:val="0"/>
                          <w:marTop w:val="0"/>
                          <w:marBottom w:val="0"/>
                          <w:divBdr>
                            <w:top w:val="single" w:sz="2" w:space="0" w:color="D9D9E3"/>
                            <w:left w:val="single" w:sz="2" w:space="0" w:color="D9D9E3"/>
                            <w:bottom w:val="single" w:sz="2" w:space="0" w:color="D9D9E3"/>
                            <w:right w:val="single" w:sz="2" w:space="0" w:color="D9D9E3"/>
                          </w:divBdr>
                          <w:divsChild>
                            <w:div w:id="401829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5330072">
                      <w:marLeft w:val="0"/>
                      <w:marRight w:val="0"/>
                      <w:marTop w:val="0"/>
                      <w:marBottom w:val="0"/>
                      <w:divBdr>
                        <w:top w:val="single" w:sz="2" w:space="0" w:color="D9D9E3"/>
                        <w:left w:val="single" w:sz="2" w:space="0" w:color="D9D9E3"/>
                        <w:bottom w:val="single" w:sz="2" w:space="0" w:color="D9D9E3"/>
                        <w:right w:val="single" w:sz="2" w:space="0" w:color="D9D9E3"/>
                      </w:divBdr>
                      <w:divsChild>
                        <w:div w:id="935945266">
                          <w:marLeft w:val="0"/>
                          <w:marRight w:val="0"/>
                          <w:marTop w:val="0"/>
                          <w:marBottom w:val="0"/>
                          <w:divBdr>
                            <w:top w:val="single" w:sz="2" w:space="0" w:color="D9D9E3"/>
                            <w:left w:val="single" w:sz="2" w:space="0" w:color="D9D9E3"/>
                            <w:bottom w:val="single" w:sz="2" w:space="0" w:color="D9D9E3"/>
                            <w:right w:val="single" w:sz="2" w:space="0" w:color="D9D9E3"/>
                          </w:divBdr>
                          <w:divsChild>
                            <w:div w:id="17850193">
                              <w:marLeft w:val="0"/>
                              <w:marRight w:val="0"/>
                              <w:marTop w:val="0"/>
                              <w:marBottom w:val="0"/>
                              <w:divBdr>
                                <w:top w:val="single" w:sz="2" w:space="0" w:color="D9D9E3"/>
                                <w:left w:val="single" w:sz="2" w:space="0" w:color="D9D9E3"/>
                                <w:bottom w:val="single" w:sz="2" w:space="0" w:color="D9D9E3"/>
                                <w:right w:val="single" w:sz="2" w:space="0" w:color="D9D9E3"/>
                              </w:divBdr>
                              <w:divsChild>
                                <w:div w:id="113912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92566510">
      <w:bodyDiv w:val="1"/>
      <w:marLeft w:val="0"/>
      <w:marRight w:val="0"/>
      <w:marTop w:val="0"/>
      <w:marBottom w:val="0"/>
      <w:divBdr>
        <w:top w:val="none" w:sz="0" w:space="0" w:color="auto"/>
        <w:left w:val="none" w:sz="0" w:space="0" w:color="auto"/>
        <w:bottom w:val="none" w:sz="0" w:space="0" w:color="auto"/>
        <w:right w:val="none" w:sz="0" w:space="0" w:color="auto"/>
      </w:divBdr>
    </w:div>
    <w:div w:id="554007936">
      <w:bodyDiv w:val="1"/>
      <w:marLeft w:val="0"/>
      <w:marRight w:val="0"/>
      <w:marTop w:val="0"/>
      <w:marBottom w:val="0"/>
      <w:divBdr>
        <w:top w:val="none" w:sz="0" w:space="0" w:color="auto"/>
        <w:left w:val="none" w:sz="0" w:space="0" w:color="auto"/>
        <w:bottom w:val="none" w:sz="0" w:space="0" w:color="auto"/>
        <w:right w:val="none" w:sz="0" w:space="0" w:color="auto"/>
      </w:divBdr>
    </w:div>
    <w:div w:id="729184885">
      <w:bodyDiv w:val="1"/>
      <w:marLeft w:val="0"/>
      <w:marRight w:val="0"/>
      <w:marTop w:val="0"/>
      <w:marBottom w:val="0"/>
      <w:divBdr>
        <w:top w:val="none" w:sz="0" w:space="0" w:color="auto"/>
        <w:left w:val="none" w:sz="0" w:space="0" w:color="auto"/>
        <w:bottom w:val="none" w:sz="0" w:space="0" w:color="auto"/>
        <w:right w:val="none" w:sz="0" w:space="0" w:color="auto"/>
      </w:divBdr>
      <w:divsChild>
        <w:div w:id="1315911873">
          <w:marLeft w:val="0"/>
          <w:marRight w:val="0"/>
          <w:marTop w:val="0"/>
          <w:marBottom w:val="0"/>
          <w:divBdr>
            <w:top w:val="single" w:sz="2" w:space="0" w:color="auto"/>
            <w:left w:val="single" w:sz="2" w:space="0" w:color="auto"/>
            <w:bottom w:val="single" w:sz="6" w:space="0" w:color="auto"/>
            <w:right w:val="single" w:sz="2" w:space="0" w:color="auto"/>
          </w:divBdr>
          <w:divsChild>
            <w:div w:id="541744663">
              <w:marLeft w:val="0"/>
              <w:marRight w:val="0"/>
              <w:marTop w:val="100"/>
              <w:marBottom w:val="100"/>
              <w:divBdr>
                <w:top w:val="single" w:sz="2" w:space="0" w:color="D9D9E3"/>
                <w:left w:val="single" w:sz="2" w:space="0" w:color="D9D9E3"/>
                <w:bottom w:val="single" w:sz="2" w:space="0" w:color="D9D9E3"/>
                <w:right w:val="single" w:sz="2" w:space="0" w:color="D9D9E3"/>
              </w:divBdr>
              <w:divsChild>
                <w:div w:id="364405724">
                  <w:marLeft w:val="0"/>
                  <w:marRight w:val="0"/>
                  <w:marTop w:val="0"/>
                  <w:marBottom w:val="0"/>
                  <w:divBdr>
                    <w:top w:val="single" w:sz="2" w:space="0" w:color="D9D9E3"/>
                    <w:left w:val="single" w:sz="2" w:space="0" w:color="D9D9E3"/>
                    <w:bottom w:val="single" w:sz="2" w:space="0" w:color="D9D9E3"/>
                    <w:right w:val="single" w:sz="2" w:space="0" w:color="D9D9E3"/>
                  </w:divBdr>
                  <w:divsChild>
                    <w:div w:id="449134287">
                      <w:marLeft w:val="0"/>
                      <w:marRight w:val="0"/>
                      <w:marTop w:val="0"/>
                      <w:marBottom w:val="0"/>
                      <w:divBdr>
                        <w:top w:val="single" w:sz="2" w:space="0" w:color="D9D9E3"/>
                        <w:left w:val="single" w:sz="2" w:space="0" w:color="D9D9E3"/>
                        <w:bottom w:val="single" w:sz="2" w:space="0" w:color="D9D9E3"/>
                        <w:right w:val="single" w:sz="2" w:space="0" w:color="D9D9E3"/>
                      </w:divBdr>
                      <w:divsChild>
                        <w:div w:id="1001587993">
                          <w:marLeft w:val="0"/>
                          <w:marRight w:val="0"/>
                          <w:marTop w:val="0"/>
                          <w:marBottom w:val="0"/>
                          <w:divBdr>
                            <w:top w:val="single" w:sz="2" w:space="0" w:color="D9D9E3"/>
                            <w:left w:val="single" w:sz="2" w:space="0" w:color="D9D9E3"/>
                            <w:bottom w:val="single" w:sz="2" w:space="0" w:color="D9D9E3"/>
                            <w:right w:val="single" w:sz="2" w:space="0" w:color="D9D9E3"/>
                          </w:divBdr>
                          <w:divsChild>
                            <w:div w:id="543905226">
                              <w:marLeft w:val="0"/>
                              <w:marRight w:val="0"/>
                              <w:marTop w:val="0"/>
                              <w:marBottom w:val="0"/>
                              <w:divBdr>
                                <w:top w:val="single" w:sz="2" w:space="0" w:color="D9D9E3"/>
                                <w:left w:val="single" w:sz="2" w:space="0" w:color="D9D9E3"/>
                                <w:bottom w:val="single" w:sz="2" w:space="0" w:color="D9D9E3"/>
                                <w:right w:val="single" w:sz="2" w:space="0" w:color="D9D9E3"/>
                              </w:divBdr>
                              <w:divsChild>
                                <w:div w:id="668409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92550906">
          <w:marLeft w:val="0"/>
          <w:marRight w:val="0"/>
          <w:marTop w:val="0"/>
          <w:marBottom w:val="0"/>
          <w:divBdr>
            <w:top w:val="single" w:sz="2" w:space="0" w:color="auto"/>
            <w:left w:val="single" w:sz="2" w:space="0" w:color="auto"/>
            <w:bottom w:val="single" w:sz="6" w:space="0" w:color="auto"/>
            <w:right w:val="single" w:sz="2" w:space="0" w:color="auto"/>
          </w:divBdr>
          <w:divsChild>
            <w:div w:id="17013167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67231417">
                  <w:marLeft w:val="0"/>
                  <w:marRight w:val="0"/>
                  <w:marTop w:val="0"/>
                  <w:marBottom w:val="0"/>
                  <w:divBdr>
                    <w:top w:val="single" w:sz="2" w:space="0" w:color="D9D9E3"/>
                    <w:left w:val="single" w:sz="2" w:space="0" w:color="D9D9E3"/>
                    <w:bottom w:val="single" w:sz="2" w:space="0" w:color="D9D9E3"/>
                    <w:right w:val="single" w:sz="2" w:space="0" w:color="D9D9E3"/>
                  </w:divBdr>
                  <w:divsChild>
                    <w:div w:id="442044081">
                      <w:marLeft w:val="0"/>
                      <w:marRight w:val="0"/>
                      <w:marTop w:val="0"/>
                      <w:marBottom w:val="0"/>
                      <w:divBdr>
                        <w:top w:val="single" w:sz="2" w:space="0" w:color="D9D9E3"/>
                        <w:left w:val="single" w:sz="2" w:space="0" w:color="D9D9E3"/>
                        <w:bottom w:val="single" w:sz="2" w:space="0" w:color="D9D9E3"/>
                        <w:right w:val="single" w:sz="2" w:space="0" w:color="D9D9E3"/>
                      </w:divBdr>
                      <w:divsChild>
                        <w:div w:id="1432551698">
                          <w:marLeft w:val="0"/>
                          <w:marRight w:val="0"/>
                          <w:marTop w:val="0"/>
                          <w:marBottom w:val="0"/>
                          <w:divBdr>
                            <w:top w:val="single" w:sz="2" w:space="0" w:color="D9D9E3"/>
                            <w:left w:val="single" w:sz="2" w:space="0" w:color="D9D9E3"/>
                            <w:bottom w:val="single" w:sz="2" w:space="0" w:color="D9D9E3"/>
                            <w:right w:val="single" w:sz="2" w:space="0" w:color="D9D9E3"/>
                          </w:divBdr>
                          <w:divsChild>
                            <w:div w:id="1448239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2113701">
                      <w:marLeft w:val="0"/>
                      <w:marRight w:val="0"/>
                      <w:marTop w:val="0"/>
                      <w:marBottom w:val="0"/>
                      <w:divBdr>
                        <w:top w:val="single" w:sz="2" w:space="0" w:color="D9D9E3"/>
                        <w:left w:val="single" w:sz="2" w:space="0" w:color="D9D9E3"/>
                        <w:bottom w:val="single" w:sz="2" w:space="0" w:color="D9D9E3"/>
                        <w:right w:val="single" w:sz="2" w:space="0" w:color="D9D9E3"/>
                      </w:divBdr>
                      <w:divsChild>
                        <w:div w:id="823156068">
                          <w:marLeft w:val="0"/>
                          <w:marRight w:val="0"/>
                          <w:marTop w:val="0"/>
                          <w:marBottom w:val="0"/>
                          <w:divBdr>
                            <w:top w:val="single" w:sz="2" w:space="0" w:color="D9D9E3"/>
                            <w:left w:val="single" w:sz="2" w:space="0" w:color="D9D9E3"/>
                            <w:bottom w:val="single" w:sz="2" w:space="0" w:color="D9D9E3"/>
                            <w:right w:val="single" w:sz="2" w:space="0" w:color="D9D9E3"/>
                          </w:divBdr>
                          <w:divsChild>
                            <w:div w:id="676661440">
                              <w:marLeft w:val="0"/>
                              <w:marRight w:val="0"/>
                              <w:marTop w:val="0"/>
                              <w:marBottom w:val="0"/>
                              <w:divBdr>
                                <w:top w:val="single" w:sz="2" w:space="0" w:color="D9D9E3"/>
                                <w:left w:val="single" w:sz="2" w:space="0" w:color="D9D9E3"/>
                                <w:bottom w:val="single" w:sz="2" w:space="0" w:color="D9D9E3"/>
                                <w:right w:val="single" w:sz="2" w:space="0" w:color="D9D9E3"/>
                              </w:divBdr>
                              <w:divsChild>
                                <w:div w:id="6730742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6759349">
          <w:marLeft w:val="0"/>
          <w:marRight w:val="0"/>
          <w:marTop w:val="0"/>
          <w:marBottom w:val="0"/>
          <w:divBdr>
            <w:top w:val="single" w:sz="2" w:space="0" w:color="auto"/>
            <w:left w:val="single" w:sz="2" w:space="0" w:color="auto"/>
            <w:bottom w:val="single" w:sz="6" w:space="0" w:color="auto"/>
            <w:right w:val="single" w:sz="2" w:space="0" w:color="auto"/>
          </w:divBdr>
          <w:divsChild>
            <w:div w:id="766271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742018092">
                  <w:marLeft w:val="0"/>
                  <w:marRight w:val="0"/>
                  <w:marTop w:val="0"/>
                  <w:marBottom w:val="0"/>
                  <w:divBdr>
                    <w:top w:val="single" w:sz="2" w:space="0" w:color="D9D9E3"/>
                    <w:left w:val="single" w:sz="2" w:space="0" w:color="D9D9E3"/>
                    <w:bottom w:val="single" w:sz="2" w:space="0" w:color="D9D9E3"/>
                    <w:right w:val="single" w:sz="2" w:space="0" w:color="D9D9E3"/>
                  </w:divBdr>
                  <w:divsChild>
                    <w:div w:id="2031182597">
                      <w:marLeft w:val="0"/>
                      <w:marRight w:val="0"/>
                      <w:marTop w:val="0"/>
                      <w:marBottom w:val="0"/>
                      <w:divBdr>
                        <w:top w:val="single" w:sz="2" w:space="0" w:color="D9D9E3"/>
                        <w:left w:val="single" w:sz="2" w:space="0" w:color="D9D9E3"/>
                        <w:bottom w:val="single" w:sz="2" w:space="0" w:color="D9D9E3"/>
                        <w:right w:val="single" w:sz="2" w:space="0" w:color="D9D9E3"/>
                      </w:divBdr>
                      <w:divsChild>
                        <w:div w:id="432212068">
                          <w:marLeft w:val="0"/>
                          <w:marRight w:val="0"/>
                          <w:marTop w:val="0"/>
                          <w:marBottom w:val="0"/>
                          <w:divBdr>
                            <w:top w:val="single" w:sz="2" w:space="0" w:color="D9D9E3"/>
                            <w:left w:val="single" w:sz="2" w:space="0" w:color="D9D9E3"/>
                            <w:bottom w:val="single" w:sz="2" w:space="0" w:color="D9D9E3"/>
                            <w:right w:val="single" w:sz="2" w:space="0" w:color="D9D9E3"/>
                          </w:divBdr>
                          <w:divsChild>
                            <w:div w:id="1108814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9937613">
                      <w:marLeft w:val="0"/>
                      <w:marRight w:val="0"/>
                      <w:marTop w:val="0"/>
                      <w:marBottom w:val="0"/>
                      <w:divBdr>
                        <w:top w:val="single" w:sz="2" w:space="0" w:color="D9D9E3"/>
                        <w:left w:val="single" w:sz="2" w:space="0" w:color="D9D9E3"/>
                        <w:bottom w:val="single" w:sz="2" w:space="0" w:color="D9D9E3"/>
                        <w:right w:val="single" w:sz="2" w:space="0" w:color="D9D9E3"/>
                      </w:divBdr>
                      <w:divsChild>
                        <w:div w:id="1382486652">
                          <w:marLeft w:val="0"/>
                          <w:marRight w:val="0"/>
                          <w:marTop w:val="0"/>
                          <w:marBottom w:val="0"/>
                          <w:divBdr>
                            <w:top w:val="single" w:sz="2" w:space="0" w:color="D9D9E3"/>
                            <w:left w:val="single" w:sz="2" w:space="0" w:color="D9D9E3"/>
                            <w:bottom w:val="single" w:sz="2" w:space="0" w:color="D9D9E3"/>
                            <w:right w:val="single" w:sz="2" w:space="0" w:color="D9D9E3"/>
                          </w:divBdr>
                          <w:divsChild>
                            <w:div w:id="1009137183">
                              <w:marLeft w:val="0"/>
                              <w:marRight w:val="0"/>
                              <w:marTop w:val="0"/>
                              <w:marBottom w:val="0"/>
                              <w:divBdr>
                                <w:top w:val="single" w:sz="2" w:space="0" w:color="D9D9E3"/>
                                <w:left w:val="single" w:sz="2" w:space="0" w:color="D9D9E3"/>
                                <w:bottom w:val="single" w:sz="2" w:space="0" w:color="D9D9E3"/>
                                <w:right w:val="single" w:sz="2" w:space="0" w:color="D9D9E3"/>
                              </w:divBdr>
                              <w:divsChild>
                                <w:div w:id="1743063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16730564">
      <w:bodyDiv w:val="1"/>
      <w:marLeft w:val="0"/>
      <w:marRight w:val="0"/>
      <w:marTop w:val="0"/>
      <w:marBottom w:val="0"/>
      <w:divBdr>
        <w:top w:val="none" w:sz="0" w:space="0" w:color="auto"/>
        <w:left w:val="none" w:sz="0" w:space="0" w:color="auto"/>
        <w:bottom w:val="none" w:sz="0" w:space="0" w:color="auto"/>
        <w:right w:val="none" w:sz="0" w:space="0" w:color="auto"/>
      </w:divBdr>
    </w:div>
    <w:div w:id="1261909761">
      <w:bodyDiv w:val="1"/>
      <w:marLeft w:val="0"/>
      <w:marRight w:val="0"/>
      <w:marTop w:val="0"/>
      <w:marBottom w:val="0"/>
      <w:divBdr>
        <w:top w:val="none" w:sz="0" w:space="0" w:color="auto"/>
        <w:left w:val="none" w:sz="0" w:space="0" w:color="auto"/>
        <w:bottom w:val="none" w:sz="0" w:space="0" w:color="auto"/>
        <w:right w:val="none" w:sz="0" w:space="0" w:color="auto"/>
      </w:divBdr>
      <w:divsChild>
        <w:div w:id="855775177">
          <w:marLeft w:val="0"/>
          <w:marRight w:val="0"/>
          <w:marTop w:val="0"/>
          <w:marBottom w:val="0"/>
          <w:divBdr>
            <w:top w:val="single" w:sz="2" w:space="0" w:color="auto"/>
            <w:left w:val="single" w:sz="2" w:space="0" w:color="auto"/>
            <w:bottom w:val="single" w:sz="6" w:space="0" w:color="auto"/>
            <w:right w:val="single" w:sz="2" w:space="0" w:color="auto"/>
          </w:divBdr>
          <w:divsChild>
            <w:div w:id="56051001">
              <w:marLeft w:val="0"/>
              <w:marRight w:val="0"/>
              <w:marTop w:val="100"/>
              <w:marBottom w:val="100"/>
              <w:divBdr>
                <w:top w:val="single" w:sz="2" w:space="0" w:color="D9D9E3"/>
                <w:left w:val="single" w:sz="2" w:space="0" w:color="D9D9E3"/>
                <w:bottom w:val="single" w:sz="2" w:space="0" w:color="D9D9E3"/>
                <w:right w:val="single" w:sz="2" w:space="0" w:color="D9D9E3"/>
              </w:divBdr>
              <w:divsChild>
                <w:div w:id="2117826682">
                  <w:marLeft w:val="0"/>
                  <w:marRight w:val="0"/>
                  <w:marTop w:val="0"/>
                  <w:marBottom w:val="0"/>
                  <w:divBdr>
                    <w:top w:val="single" w:sz="2" w:space="0" w:color="D9D9E3"/>
                    <w:left w:val="single" w:sz="2" w:space="0" w:color="D9D9E3"/>
                    <w:bottom w:val="single" w:sz="2" w:space="0" w:color="D9D9E3"/>
                    <w:right w:val="single" w:sz="2" w:space="0" w:color="D9D9E3"/>
                  </w:divBdr>
                  <w:divsChild>
                    <w:div w:id="1492138732">
                      <w:marLeft w:val="0"/>
                      <w:marRight w:val="0"/>
                      <w:marTop w:val="0"/>
                      <w:marBottom w:val="0"/>
                      <w:divBdr>
                        <w:top w:val="single" w:sz="2" w:space="0" w:color="D9D9E3"/>
                        <w:left w:val="single" w:sz="2" w:space="0" w:color="D9D9E3"/>
                        <w:bottom w:val="single" w:sz="2" w:space="0" w:color="D9D9E3"/>
                        <w:right w:val="single" w:sz="2" w:space="0" w:color="D9D9E3"/>
                      </w:divBdr>
                      <w:divsChild>
                        <w:div w:id="42795561">
                          <w:marLeft w:val="0"/>
                          <w:marRight w:val="0"/>
                          <w:marTop w:val="0"/>
                          <w:marBottom w:val="0"/>
                          <w:divBdr>
                            <w:top w:val="single" w:sz="2" w:space="0" w:color="D9D9E3"/>
                            <w:left w:val="single" w:sz="2" w:space="0" w:color="D9D9E3"/>
                            <w:bottom w:val="single" w:sz="2" w:space="0" w:color="D9D9E3"/>
                            <w:right w:val="single" w:sz="2" w:space="0" w:color="D9D9E3"/>
                          </w:divBdr>
                          <w:divsChild>
                            <w:div w:id="2070883905">
                              <w:marLeft w:val="0"/>
                              <w:marRight w:val="0"/>
                              <w:marTop w:val="0"/>
                              <w:marBottom w:val="0"/>
                              <w:divBdr>
                                <w:top w:val="single" w:sz="2" w:space="0" w:color="D9D9E3"/>
                                <w:left w:val="single" w:sz="2" w:space="0" w:color="D9D9E3"/>
                                <w:bottom w:val="single" w:sz="2" w:space="0" w:color="D9D9E3"/>
                                <w:right w:val="single" w:sz="2" w:space="0" w:color="D9D9E3"/>
                              </w:divBdr>
                              <w:divsChild>
                                <w:div w:id="454106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1258315">
          <w:marLeft w:val="0"/>
          <w:marRight w:val="0"/>
          <w:marTop w:val="0"/>
          <w:marBottom w:val="0"/>
          <w:divBdr>
            <w:top w:val="single" w:sz="2" w:space="0" w:color="auto"/>
            <w:left w:val="single" w:sz="2" w:space="0" w:color="auto"/>
            <w:bottom w:val="single" w:sz="6" w:space="0" w:color="auto"/>
            <w:right w:val="single" w:sz="2" w:space="0" w:color="auto"/>
          </w:divBdr>
          <w:divsChild>
            <w:div w:id="1613123941">
              <w:marLeft w:val="0"/>
              <w:marRight w:val="0"/>
              <w:marTop w:val="100"/>
              <w:marBottom w:val="100"/>
              <w:divBdr>
                <w:top w:val="single" w:sz="2" w:space="0" w:color="D9D9E3"/>
                <w:left w:val="single" w:sz="2" w:space="0" w:color="D9D9E3"/>
                <w:bottom w:val="single" w:sz="2" w:space="0" w:color="D9D9E3"/>
                <w:right w:val="single" w:sz="2" w:space="0" w:color="D9D9E3"/>
              </w:divBdr>
              <w:divsChild>
                <w:div w:id="1110202216">
                  <w:marLeft w:val="0"/>
                  <w:marRight w:val="0"/>
                  <w:marTop w:val="0"/>
                  <w:marBottom w:val="0"/>
                  <w:divBdr>
                    <w:top w:val="single" w:sz="2" w:space="0" w:color="D9D9E3"/>
                    <w:left w:val="single" w:sz="2" w:space="0" w:color="D9D9E3"/>
                    <w:bottom w:val="single" w:sz="2" w:space="0" w:color="D9D9E3"/>
                    <w:right w:val="single" w:sz="2" w:space="0" w:color="D9D9E3"/>
                  </w:divBdr>
                  <w:divsChild>
                    <w:div w:id="1288587308">
                      <w:marLeft w:val="0"/>
                      <w:marRight w:val="0"/>
                      <w:marTop w:val="0"/>
                      <w:marBottom w:val="0"/>
                      <w:divBdr>
                        <w:top w:val="single" w:sz="2" w:space="0" w:color="D9D9E3"/>
                        <w:left w:val="single" w:sz="2" w:space="0" w:color="D9D9E3"/>
                        <w:bottom w:val="single" w:sz="2" w:space="0" w:color="D9D9E3"/>
                        <w:right w:val="single" w:sz="2" w:space="0" w:color="D9D9E3"/>
                      </w:divBdr>
                      <w:divsChild>
                        <w:div w:id="455565838">
                          <w:marLeft w:val="0"/>
                          <w:marRight w:val="0"/>
                          <w:marTop w:val="0"/>
                          <w:marBottom w:val="0"/>
                          <w:divBdr>
                            <w:top w:val="single" w:sz="2" w:space="0" w:color="D9D9E3"/>
                            <w:left w:val="single" w:sz="2" w:space="0" w:color="D9D9E3"/>
                            <w:bottom w:val="single" w:sz="2" w:space="0" w:color="D9D9E3"/>
                            <w:right w:val="single" w:sz="2" w:space="0" w:color="D9D9E3"/>
                          </w:divBdr>
                          <w:divsChild>
                            <w:div w:id="95028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8937365">
                      <w:marLeft w:val="0"/>
                      <w:marRight w:val="0"/>
                      <w:marTop w:val="0"/>
                      <w:marBottom w:val="0"/>
                      <w:divBdr>
                        <w:top w:val="single" w:sz="2" w:space="0" w:color="D9D9E3"/>
                        <w:left w:val="single" w:sz="2" w:space="0" w:color="D9D9E3"/>
                        <w:bottom w:val="single" w:sz="2" w:space="0" w:color="D9D9E3"/>
                        <w:right w:val="single" w:sz="2" w:space="0" w:color="D9D9E3"/>
                      </w:divBdr>
                      <w:divsChild>
                        <w:div w:id="2077507978">
                          <w:marLeft w:val="0"/>
                          <w:marRight w:val="0"/>
                          <w:marTop w:val="0"/>
                          <w:marBottom w:val="0"/>
                          <w:divBdr>
                            <w:top w:val="single" w:sz="2" w:space="0" w:color="D9D9E3"/>
                            <w:left w:val="single" w:sz="2" w:space="0" w:color="D9D9E3"/>
                            <w:bottom w:val="single" w:sz="2" w:space="0" w:color="D9D9E3"/>
                            <w:right w:val="single" w:sz="2" w:space="0" w:color="D9D9E3"/>
                          </w:divBdr>
                          <w:divsChild>
                            <w:div w:id="1859928529">
                              <w:marLeft w:val="0"/>
                              <w:marRight w:val="0"/>
                              <w:marTop w:val="0"/>
                              <w:marBottom w:val="0"/>
                              <w:divBdr>
                                <w:top w:val="single" w:sz="2" w:space="0" w:color="D9D9E3"/>
                                <w:left w:val="single" w:sz="2" w:space="0" w:color="D9D9E3"/>
                                <w:bottom w:val="single" w:sz="2" w:space="0" w:color="D9D9E3"/>
                                <w:right w:val="single" w:sz="2" w:space="0" w:color="D9D9E3"/>
                              </w:divBdr>
                              <w:divsChild>
                                <w:div w:id="1552958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1360666">
          <w:marLeft w:val="0"/>
          <w:marRight w:val="0"/>
          <w:marTop w:val="0"/>
          <w:marBottom w:val="0"/>
          <w:divBdr>
            <w:top w:val="single" w:sz="2" w:space="0" w:color="auto"/>
            <w:left w:val="single" w:sz="2" w:space="0" w:color="auto"/>
            <w:bottom w:val="single" w:sz="6" w:space="0" w:color="auto"/>
            <w:right w:val="single" w:sz="2" w:space="0" w:color="auto"/>
          </w:divBdr>
          <w:divsChild>
            <w:div w:id="258635751">
              <w:marLeft w:val="0"/>
              <w:marRight w:val="0"/>
              <w:marTop w:val="100"/>
              <w:marBottom w:val="100"/>
              <w:divBdr>
                <w:top w:val="single" w:sz="2" w:space="0" w:color="D9D9E3"/>
                <w:left w:val="single" w:sz="2" w:space="0" w:color="D9D9E3"/>
                <w:bottom w:val="single" w:sz="2" w:space="0" w:color="D9D9E3"/>
                <w:right w:val="single" w:sz="2" w:space="0" w:color="D9D9E3"/>
              </w:divBdr>
              <w:divsChild>
                <w:div w:id="284508572">
                  <w:marLeft w:val="0"/>
                  <w:marRight w:val="0"/>
                  <w:marTop w:val="0"/>
                  <w:marBottom w:val="0"/>
                  <w:divBdr>
                    <w:top w:val="single" w:sz="2" w:space="0" w:color="D9D9E3"/>
                    <w:left w:val="single" w:sz="2" w:space="0" w:color="D9D9E3"/>
                    <w:bottom w:val="single" w:sz="2" w:space="0" w:color="D9D9E3"/>
                    <w:right w:val="single" w:sz="2" w:space="0" w:color="D9D9E3"/>
                  </w:divBdr>
                  <w:divsChild>
                    <w:div w:id="1432779998">
                      <w:marLeft w:val="0"/>
                      <w:marRight w:val="0"/>
                      <w:marTop w:val="0"/>
                      <w:marBottom w:val="0"/>
                      <w:divBdr>
                        <w:top w:val="single" w:sz="2" w:space="0" w:color="D9D9E3"/>
                        <w:left w:val="single" w:sz="2" w:space="0" w:color="D9D9E3"/>
                        <w:bottom w:val="single" w:sz="2" w:space="0" w:color="D9D9E3"/>
                        <w:right w:val="single" w:sz="2" w:space="0" w:color="D9D9E3"/>
                      </w:divBdr>
                      <w:divsChild>
                        <w:div w:id="1792507742">
                          <w:marLeft w:val="0"/>
                          <w:marRight w:val="0"/>
                          <w:marTop w:val="0"/>
                          <w:marBottom w:val="0"/>
                          <w:divBdr>
                            <w:top w:val="single" w:sz="2" w:space="0" w:color="D9D9E3"/>
                            <w:left w:val="single" w:sz="2" w:space="0" w:color="D9D9E3"/>
                            <w:bottom w:val="single" w:sz="2" w:space="0" w:color="D9D9E3"/>
                            <w:right w:val="single" w:sz="2" w:space="0" w:color="D9D9E3"/>
                          </w:divBdr>
                          <w:divsChild>
                            <w:div w:id="1852143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99162734">
                      <w:marLeft w:val="0"/>
                      <w:marRight w:val="0"/>
                      <w:marTop w:val="0"/>
                      <w:marBottom w:val="0"/>
                      <w:divBdr>
                        <w:top w:val="single" w:sz="2" w:space="0" w:color="D9D9E3"/>
                        <w:left w:val="single" w:sz="2" w:space="0" w:color="D9D9E3"/>
                        <w:bottom w:val="single" w:sz="2" w:space="0" w:color="D9D9E3"/>
                        <w:right w:val="single" w:sz="2" w:space="0" w:color="D9D9E3"/>
                      </w:divBdr>
                      <w:divsChild>
                        <w:div w:id="341397624">
                          <w:marLeft w:val="0"/>
                          <w:marRight w:val="0"/>
                          <w:marTop w:val="0"/>
                          <w:marBottom w:val="0"/>
                          <w:divBdr>
                            <w:top w:val="single" w:sz="2" w:space="0" w:color="D9D9E3"/>
                            <w:left w:val="single" w:sz="2" w:space="0" w:color="D9D9E3"/>
                            <w:bottom w:val="single" w:sz="2" w:space="0" w:color="D9D9E3"/>
                            <w:right w:val="single" w:sz="2" w:space="0" w:color="D9D9E3"/>
                          </w:divBdr>
                          <w:divsChild>
                            <w:div w:id="1695307916">
                              <w:marLeft w:val="0"/>
                              <w:marRight w:val="0"/>
                              <w:marTop w:val="0"/>
                              <w:marBottom w:val="0"/>
                              <w:divBdr>
                                <w:top w:val="single" w:sz="2" w:space="0" w:color="D9D9E3"/>
                                <w:left w:val="single" w:sz="2" w:space="0" w:color="D9D9E3"/>
                                <w:bottom w:val="single" w:sz="2" w:space="0" w:color="D9D9E3"/>
                                <w:right w:val="single" w:sz="2" w:space="0" w:color="D9D9E3"/>
                              </w:divBdr>
                              <w:divsChild>
                                <w:div w:id="7009362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60452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2023-09-25T20:25:00Z</dcterms:created>
  <dcterms:modified xsi:type="dcterms:W3CDTF">2023-09-26T07:00:00Z</dcterms:modified>
</cp:coreProperties>
</file>