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E98" w:rsidRPr="00204469" w:rsidRDefault="004E6ADA" w:rsidP="008751BF">
      <w:pPr>
        <w:spacing w:line="360" w:lineRule="auto"/>
        <w:jc w:val="center"/>
        <w:rPr>
          <w:rFonts w:eastAsia="Calibri"/>
          <w:b/>
          <w:sz w:val="24"/>
          <w:szCs w:val="24"/>
        </w:rPr>
      </w:pPr>
      <w:r w:rsidRPr="00204469">
        <w:rPr>
          <w:rFonts w:eastAsia="Calibri"/>
          <w:b/>
          <w:sz w:val="24"/>
          <w:szCs w:val="24"/>
        </w:rPr>
        <w:t>Industrial Relations &amp; Labour Laws</w:t>
      </w:r>
    </w:p>
    <w:p w:rsidR="008E7E98" w:rsidRPr="00204469" w:rsidRDefault="004E6ADA" w:rsidP="008751BF">
      <w:pPr>
        <w:spacing w:line="360" w:lineRule="auto"/>
        <w:jc w:val="center"/>
        <w:rPr>
          <w:rFonts w:eastAsia="Calibri"/>
          <w:b/>
          <w:sz w:val="24"/>
          <w:szCs w:val="24"/>
        </w:rPr>
      </w:pPr>
      <w:r w:rsidRPr="00204469">
        <w:rPr>
          <w:rFonts w:eastAsia="Calibri"/>
          <w:b/>
          <w:sz w:val="24"/>
          <w:szCs w:val="24"/>
        </w:rPr>
        <w:t>December 2023 Examination</w:t>
      </w:r>
    </w:p>
    <w:p w:rsidR="008E7E98" w:rsidRPr="00204469" w:rsidRDefault="008E7E98" w:rsidP="008751BF">
      <w:pPr>
        <w:spacing w:line="360" w:lineRule="auto"/>
        <w:jc w:val="both"/>
        <w:rPr>
          <w:b/>
          <w:sz w:val="24"/>
          <w:szCs w:val="24"/>
        </w:rPr>
      </w:pPr>
    </w:p>
    <w:p w:rsidR="00FA3218" w:rsidRPr="00204469" w:rsidRDefault="00FA3218" w:rsidP="008751BF">
      <w:pPr>
        <w:spacing w:line="360" w:lineRule="auto"/>
        <w:jc w:val="both"/>
        <w:rPr>
          <w:b/>
          <w:sz w:val="24"/>
          <w:szCs w:val="24"/>
        </w:rPr>
      </w:pPr>
    </w:p>
    <w:p w:rsidR="00FA3218" w:rsidRPr="00204469" w:rsidRDefault="00FA3218" w:rsidP="008751BF">
      <w:pPr>
        <w:spacing w:line="360" w:lineRule="auto"/>
        <w:jc w:val="both"/>
        <w:rPr>
          <w:b/>
          <w:sz w:val="24"/>
          <w:szCs w:val="24"/>
        </w:rPr>
      </w:pPr>
    </w:p>
    <w:p w:rsidR="008E7E98" w:rsidRPr="00204469" w:rsidRDefault="004E6ADA" w:rsidP="008751BF">
      <w:pPr>
        <w:spacing w:line="360" w:lineRule="auto"/>
        <w:jc w:val="both"/>
        <w:rPr>
          <w:b/>
          <w:sz w:val="24"/>
          <w:szCs w:val="24"/>
        </w:rPr>
      </w:pPr>
      <w:r w:rsidRPr="00204469">
        <w:rPr>
          <w:b/>
          <w:sz w:val="24"/>
          <w:szCs w:val="24"/>
        </w:rPr>
        <w:t xml:space="preserve">Q1. “Industrial dispute” is a dispute between workers and management.   Discuss main </w:t>
      </w:r>
      <w:r w:rsidR="00204469">
        <w:rPr>
          <w:b/>
          <w:sz w:val="24"/>
          <w:szCs w:val="24"/>
        </w:rPr>
        <w:t xml:space="preserve">causes of industrial dispute. </w:t>
      </w:r>
      <w:r w:rsidRPr="00204469">
        <w:rPr>
          <w:b/>
          <w:sz w:val="24"/>
          <w:szCs w:val="24"/>
        </w:rPr>
        <w:t xml:space="preserve">  (10 Marks)</w:t>
      </w:r>
    </w:p>
    <w:p w:rsidR="00204469" w:rsidRDefault="00204469" w:rsidP="00204469">
      <w:pPr>
        <w:spacing w:line="360" w:lineRule="auto"/>
        <w:jc w:val="both"/>
        <w:rPr>
          <w:b/>
          <w:bCs/>
          <w:sz w:val="24"/>
          <w:szCs w:val="24"/>
        </w:rPr>
      </w:pPr>
    </w:p>
    <w:p w:rsidR="00204469" w:rsidRDefault="00204469" w:rsidP="00204469">
      <w:pPr>
        <w:spacing w:after="240" w:line="360" w:lineRule="auto"/>
        <w:jc w:val="both"/>
        <w:rPr>
          <w:b/>
          <w:bCs/>
          <w:sz w:val="24"/>
          <w:szCs w:val="24"/>
        </w:rPr>
      </w:pPr>
      <w:r>
        <w:rPr>
          <w:b/>
          <w:bCs/>
          <w:sz w:val="24"/>
          <w:szCs w:val="24"/>
        </w:rPr>
        <w:t>Ans 1.</w:t>
      </w:r>
    </w:p>
    <w:p w:rsidR="00204469" w:rsidRPr="00204469" w:rsidRDefault="00204469" w:rsidP="00204469">
      <w:pPr>
        <w:spacing w:after="240" w:line="360" w:lineRule="auto"/>
        <w:jc w:val="both"/>
        <w:rPr>
          <w:b/>
          <w:bCs/>
          <w:sz w:val="24"/>
          <w:szCs w:val="24"/>
        </w:rPr>
      </w:pPr>
      <w:r w:rsidRPr="00204469">
        <w:rPr>
          <w:b/>
          <w:bCs/>
          <w:sz w:val="24"/>
          <w:szCs w:val="24"/>
        </w:rPr>
        <w:t xml:space="preserve">Introduction </w:t>
      </w:r>
    </w:p>
    <w:p w:rsidR="00204469" w:rsidRDefault="00204469" w:rsidP="00690BBD">
      <w:pPr>
        <w:spacing w:after="240" w:line="360" w:lineRule="auto"/>
        <w:jc w:val="both"/>
        <w:rPr>
          <w:sz w:val="24"/>
          <w:szCs w:val="24"/>
        </w:rPr>
      </w:pPr>
      <w:r w:rsidRPr="00204469">
        <w:rPr>
          <w:sz w:val="24"/>
          <w:szCs w:val="24"/>
        </w:rPr>
        <w:t xml:space="preserve">Industrial disputes stand as a testament to the complexities inherent in the dynamic relationship between workers and management. They are disagreements or conflicts that arise in the industrial sector, typically involving workers, their unions, and the management. Rooted in various underlying issues, these disputes can have significant consequences for both the parties involved and the broader economy. The scope and nature of industrial relations have evolved with the changing socio-economic landscape, technological advancements, and globalization. With increasing competition and the drive for efficiency, </w:t>
      </w:r>
    </w:p>
    <w:p w:rsidR="001616DC" w:rsidRDefault="001616DC" w:rsidP="001616DC">
      <w:pPr>
        <w:shd w:val="clear" w:color="auto" w:fill="FFFFFF"/>
        <w:spacing w:after="240"/>
        <w:rPr>
          <w:sz w:val="27"/>
          <w:szCs w:val="27"/>
        </w:rPr>
      </w:pPr>
      <w:r>
        <w:rPr>
          <w:rFonts w:ascii="Georgia" w:hAnsi="Georgia"/>
          <w:sz w:val="33"/>
          <w:szCs w:val="33"/>
          <w:highlight w:val="red"/>
          <w:shd w:val="clear" w:color="auto" w:fill="FFFF00"/>
        </w:rPr>
        <w:t>It is only half solved</w:t>
      </w:r>
    </w:p>
    <w:p w:rsidR="001616DC" w:rsidRDefault="001616DC" w:rsidP="001616DC">
      <w:pPr>
        <w:shd w:val="clear" w:color="auto" w:fill="FFFFFF"/>
        <w:spacing w:line="360" w:lineRule="auto"/>
        <w:jc w:val="center"/>
        <w:rPr>
          <w:rFonts w:ascii="Georgia" w:hAnsi="Georgia" w:cs="Calibri"/>
          <w:color w:val="222222"/>
          <w:sz w:val="33"/>
          <w:szCs w:val="33"/>
          <w:shd w:val="clear" w:color="auto" w:fill="FFFF00"/>
        </w:rPr>
      </w:pPr>
    </w:p>
    <w:p w:rsidR="001616DC" w:rsidRDefault="001616DC" w:rsidP="001616DC">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616DC" w:rsidRDefault="001616DC" w:rsidP="001616DC">
      <w:pPr>
        <w:shd w:val="clear" w:color="auto" w:fill="FFFFFF"/>
        <w:spacing w:line="360" w:lineRule="auto"/>
        <w:jc w:val="center"/>
        <w:rPr>
          <w:rFonts w:cs="Calibri"/>
          <w:color w:val="222222"/>
        </w:rPr>
      </w:pPr>
    </w:p>
    <w:p w:rsidR="001616DC" w:rsidRDefault="001616DC" w:rsidP="001616DC">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1616DC" w:rsidRDefault="001616DC" w:rsidP="001616DC">
      <w:pPr>
        <w:shd w:val="clear" w:color="auto" w:fill="FFFFFF"/>
        <w:spacing w:line="360" w:lineRule="auto"/>
        <w:jc w:val="center"/>
        <w:rPr>
          <w:rFonts w:cs="Calibri"/>
          <w:color w:val="222222"/>
        </w:rPr>
      </w:pPr>
    </w:p>
    <w:p w:rsidR="001616DC" w:rsidRDefault="001616DC" w:rsidP="001616DC">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1616DC" w:rsidRDefault="001616DC" w:rsidP="001616DC">
      <w:pPr>
        <w:shd w:val="clear" w:color="auto" w:fill="FFFFFF"/>
        <w:spacing w:line="360" w:lineRule="auto"/>
        <w:jc w:val="center"/>
        <w:rPr>
          <w:rFonts w:ascii="Arial" w:hAnsi="Arial" w:cs="Calibri"/>
          <w:color w:val="222222"/>
        </w:rPr>
      </w:pPr>
    </w:p>
    <w:p w:rsidR="001616DC" w:rsidRDefault="001616DC" w:rsidP="001616DC">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1616DC" w:rsidRDefault="001616DC" w:rsidP="001616DC">
      <w:pPr>
        <w:shd w:val="clear" w:color="auto" w:fill="FFFFFF"/>
        <w:spacing w:line="360" w:lineRule="auto"/>
        <w:jc w:val="center"/>
        <w:rPr>
          <w:rFonts w:ascii="Georgia" w:hAnsi="Georgia" w:cs="Calibri"/>
          <w:color w:val="500050"/>
          <w:sz w:val="33"/>
          <w:szCs w:val="33"/>
        </w:rPr>
      </w:pPr>
    </w:p>
    <w:p w:rsidR="001616DC" w:rsidRDefault="001616DC" w:rsidP="001616DC">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1616DC" w:rsidRDefault="001616DC" w:rsidP="001616DC">
      <w:pPr>
        <w:shd w:val="clear" w:color="auto" w:fill="FFFFFF"/>
        <w:spacing w:line="360" w:lineRule="auto"/>
        <w:jc w:val="center"/>
        <w:rPr>
          <w:rFonts w:ascii="Arial" w:hAnsi="Arial" w:cs="Calibri"/>
          <w:color w:val="500050"/>
        </w:rPr>
      </w:pPr>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1616DC" w:rsidRDefault="001616DC" w:rsidP="001616DC">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1616DC" w:rsidRDefault="001616DC" w:rsidP="001616DC">
      <w:pPr>
        <w:shd w:val="clear" w:color="auto" w:fill="FFFFFF"/>
        <w:spacing w:line="360" w:lineRule="auto"/>
        <w:jc w:val="center"/>
        <w:rPr>
          <w:rFonts w:cs="Calibri"/>
          <w:color w:val="500050"/>
        </w:rPr>
      </w:pPr>
    </w:p>
    <w:p w:rsidR="001616DC" w:rsidRDefault="001616DC" w:rsidP="001616DC">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1616DC" w:rsidRDefault="001616DC" w:rsidP="001616DC">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1616DC" w:rsidRDefault="001616DC" w:rsidP="001616DC">
      <w:pPr>
        <w:shd w:val="clear" w:color="auto" w:fill="FFFFFF"/>
        <w:spacing w:line="360" w:lineRule="auto"/>
        <w:jc w:val="center"/>
        <w:rPr>
          <w:rFonts w:cs="Calibri"/>
          <w:color w:val="500050"/>
        </w:rPr>
      </w:pPr>
      <w:r>
        <w:rPr>
          <w:rFonts w:ascii="Georgia" w:hAnsi="Georgia" w:cs="Calibri"/>
          <w:color w:val="500050"/>
          <w:sz w:val="33"/>
          <w:szCs w:val="33"/>
        </w:rPr>
        <w:t>1 hour.</w:t>
      </w:r>
    </w:p>
    <w:p w:rsidR="001616DC" w:rsidRDefault="001616DC" w:rsidP="001616DC">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616DC" w:rsidRDefault="001616DC" w:rsidP="001616D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1616DC" w:rsidRDefault="001616DC" w:rsidP="001616D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04469" w:rsidRPr="008751BF" w:rsidRDefault="00204469" w:rsidP="00204469">
      <w:pPr>
        <w:spacing w:after="240" w:line="360" w:lineRule="auto"/>
        <w:jc w:val="both"/>
        <w:rPr>
          <w:sz w:val="24"/>
          <w:szCs w:val="24"/>
        </w:rPr>
      </w:pPr>
    </w:p>
    <w:p w:rsidR="008E7E98" w:rsidRPr="00204469" w:rsidRDefault="008E7E98" w:rsidP="008751BF">
      <w:pPr>
        <w:spacing w:line="360" w:lineRule="auto"/>
        <w:jc w:val="both"/>
        <w:rPr>
          <w:b/>
          <w:sz w:val="24"/>
          <w:szCs w:val="24"/>
        </w:rPr>
      </w:pPr>
    </w:p>
    <w:p w:rsidR="008E7E98" w:rsidRPr="00204469" w:rsidRDefault="004E6ADA" w:rsidP="008751BF">
      <w:pPr>
        <w:spacing w:line="360" w:lineRule="auto"/>
        <w:jc w:val="both"/>
        <w:rPr>
          <w:b/>
          <w:sz w:val="24"/>
          <w:szCs w:val="24"/>
        </w:rPr>
      </w:pPr>
      <w:r w:rsidRPr="00204469">
        <w:rPr>
          <w:b/>
          <w:sz w:val="24"/>
          <w:szCs w:val="24"/>
        </w:rPr>
        <w:t>Q2. International labor organization is an important source for labor statistics on employment, educational level, economic performance, and worker participation.  Discuss topics of interest for this organization.     (10 Marks)</w:t>
      </w:r>
    </w:p>
    <w:p w:rsidR="00204469" w:rsidRDefault="00204469" w:rsidP="00204469">
      <w:pPr>
        <w:spacing w:before="240" w:line="360" w:lineRule="auto"/>
        <w:jc w:val="both"/>
        <w:rPr>
          <w:b/>
          <w:bCs/>
          <w:sz w:val="24"/>
          <w:szCs w:val="24"/>
        </w:rPr>
      </w:pPr>
      <w:r>
        <w:rPr>
          <w:b/>
          <w:bCs/>
          <w:sz w:val="24"/>
          <w:szCs w:val="24"/>
        </w:rPr>
        <w:t>Ans 2.</w:t>
      </w:r>
    </w:p>
    <w:p w:rsidR="00204469" w:rsidRPr="00204469" w:rsidRDefault="00204469" w:rsidP="00204469">
      <w:pPr>
        <w:spacing w:before="240" w:line="360" w:lineRule="auto"/>
        <w:jc w:val="both"/>
        <w:rPr>
          <w:sz w:val="24"/>
          <w:szCs w:val="24"/>
        </w:rPr>
      </w:pPr>
      <w:r w:rsidRPr="00204469">
        <w:rPr>
          <w:b/>
          <w:bCs/>
          <w:sz w:val="24"/>
          <w:szCs w:val="24"/>
        </w:rPr>
        <w:t xml:space="preserve">Introduction </w:t>
      </w:r>
    </w:p>
    <w:p w:rsidR="00204469" w:rsidRPr="00204469" w:rsidRDefault="00204469" w:rsidP="00690BBD">
      <w:pPr>
        <w:spacing w:before="240" w:line="360" w:lineRule="auto"/>
        <w:jc w:val="both"/>
        <w:rPr>
          <w:sz w:val="24"/>
          <w:szCs w:val="24"/>
        </w:rPr>
      </w:pPr>
      <w:r w:rsidRPr="00204469">
        <w:rPr>
          <w:sz w:val="24"/>
          <w:szCs w:val="24"/>
        </w:rPr>
        <w:t xml:space="preserve">The International Labor Organization (ILO) is a specialized agency of the United Nations that has played an integral role in shaping labor standards and policies globally since its inception in 1919. Rooted in its vision of promoting social justice and internationally recognized human and labor rights, the ILO has been a crucial player in fostering equitable and sustainable growth in the world of work. One of the fundamental aspects of the ILO's mission is to provide accurate, timely, and comprehensive labor statistics to its member states </w:t>
      </w:r>
    </w:p>
    <w:p w:rsidR="00204469" w:rsidRPr="00204469" w:rsidRDefault="00204469" w:rsidP="00204469">
      <w:pPr>
        <w:spacing w:before="240" w:line="360" w:lineRule="auto"/>
        <w:jc w:val="both"/>
        <w:rPr>
          <w:b/>
          <w:sz w:val="24"/>
          <w:szCs w:val="24"/>
        </w:rPr>
      </w:pPr>
    </w:p>
    <w:p w:rsidR="008E7E98" w:rsidRPr="00204469" w:rsidRDefault="008E7E98" w:rsidP="008751BF">
      <w:pPr>
        <w:spacing w:line="360" w:lineRule="auto"/>
        <w:jc w:val="both"/>
        <w:rPr>
          <w:b/>
          <w:sz w:val="24"/>
          <w:szCs w:val="24"/>
        </w:rPr>
      </w:pPr>
    </w:p>
    <w:p w:rsidR="008E7E98" w:rsidRPr="00204469" w:rsidRDefault="00204469" w:rsidP="008751BF">
      <w:pPr>
        <w:spacing w:line="360" w:lineRule="auto"/>
        <w:jc w:val="both"/>
        <w:rPr>
          <w:b/>
          <w:sz w:val="24"/>
          <w:szCs w:val="24"/>
        </w:rPr>
      </w:pPr>
      <w:r w:rsidRPr="00204469">
        <w:rPr>
          <w:b/>
          <w:sz w:val="24"/>
          <w:szCs w:val="24"/>
        </w:rPr>
        <w:t>Q3.</w:t>
      </w:r>
      <w:r w:rsidR="004E6ADA" w:rsidRPr="00204469">
        <w:rPr>
          <w:b/>
          <w:sz w:val="24"/>
          <w:szCs w:val="24"/>
        </w:rPr>
        <w:t>“Workers’ participation in management” means involvement of representatives of workers in the decision-making process of an organization.</w:t>
      </w:r>
    </w:p>
    <w:p w:rsidR="008E7E98" w:rsidRPr="00204469" w:rsidRDefault="004E6ADA" w:rsidP="008751BF">
      <w:pPr>
        <w:spacing w:line="360" w:lineRule="auto"/>
        <w:jc w:val="both"/>
        <w:rPr>
          <w:b/>
          <w:sz w:val="24"/>
          <w:szCs w:val="24"/>
        </w:rPr>
      </w:pPr>
      <w:r w:rsidRPr="00204469">
        <w:rPr>
          <w:b/>
          <w:sz w:val="24"/>
          <w:szCs w:val="24"/>
        </w:rPr>
        <w:t>a)  Discuss in what different ways workers can participate in management.  (5 Marks)</w:t>
      </w:r>
    </w:p>
    <w:p w:rsidR="00204469" w:rsidRDefault="00204469" w:rsidP="00204469">
      <w:pPr>
        <w:spacing w:before="240" w:line="360" w:lineRule="auto"/>
        <w:jc w:val="both"/>
        <w:rPr>
          <w:b/>
          <w:bCs/>
          <w:sz w:val="24"/>
          <w:szCs w:val="24"/>
        </w:rPr>
      </w:pPr>
      <w:r>
        <w:rPr>
          <w:b/>
          <w:bCs/>
          <w:sz w:val="24"/>
          <w:szCs w:val="24"/>
        </w:rPr>
        <w:lastRenderedPageBreak/>
        <w:t>Ans 3a.</w:t>
      </w:r>
    </w:p>
    <w:p w:rsidR="00204469" w:rsidRPr="00204469" w:rsidRDefault="00204469" w:rsidP="00204469">
      <w:pPr>
        <w:spacing w:before="240" w:line="360" w:lineRule="auto"/>
        <w:jc w:val="both"/>
        <w:rPr>
          <w:sz w:val="24"/>
          <w:szCs w:val="24"/>
        </w:rPr>
      </w:pPr>
      <w:r w:rsidRPr="00204469">
        <w:rPr>
          <w:b/>
          <w:bCs/>
          <w:sz w:val="24"/>
          <w:szCs w:val="24"/>
        </w:rPr>
        <w:t xml:space="preserve">Introduction </w:t>
      </w:r>
    </w:p>
    <w:p w:rsidR="00204469" w:rsidRPr="00204469" w:rsidRDefault="00204469" w:rsidP="00690BBD">
      <w:pPr>
        <w:spacing w:before="240" w:line="360" w:lineRule="auto"/>
        <w:jc w:val="both"/>
        <w:rPr>
          <w:sz w:val="24"/>
          <w:szCs w:val="24"/>
        </w:rPr>
      </w:pPr>
      <w:r w:rsidRPr="00204469">
        <w:rPr>
          <w:sz w:val="24"/>
          <w:szCs w:val="24"/>
        </w:rPr>
        <w:t xml:space="preserve">"Workers' participation in management" is a progressive concept that emphasizes the inclusion of workers in the decision-making structures of an organization. Rooted in the belief that those who contribute directly to the organization's success should have a say in its direction and policies, this practice not only strengthens the democratic ethos of an institution </w:t>
      </w:r>
    </w:p>
    <w:p w:rsidR="00204469" w:rsidRPr="00204469" w:rsidRDefault="00204469" w:rsidP="008751BF">
      <w:pPr>
        <w:spacing w:line="360" w:lineRule="auto"/>
        <w:jc w:val="both"/>
        <w:rPr>
          <w:b/>
          <w:sz w:val="24"/>
          <w:szCs w:val="24"/>
        </w:rPr>
      </w:pPr>
    </w:p>
    <w:p w:rsidR="00204469" w:rsidRDefault="00204469" w:rsidP="00204469">
      <w:pPr>
        <w:spacing w:line="360" w:lineRule="auto"/>
        <w:jc w:val="both"/>
        <w:rPr>
          <w:b/>
          <w:sz w:val="24"/>
          <w:szCs w:val="24"/>
        </w:rPr>
      </w:pPr>
    </w:p>
    <w:p w:rsidR="008E7E98" w:rsidRPr="00204469" w:rsidRDefault="004E6ADA" w:rsidP="00204469">
      <w:pPr>
        <w:spacing w:line="360" w:lineRule="auto"/>
        <w:jc w:val="both"/>
        <w:rPr>
          <w:b/>
          <w:sz w:val="24"/>
          <w:szCs w:val="24"/>
        </w:rPr>
      </w:pPr>
      <w:r w:rsidRPr="00204469">
        <w:rPr>
          <w:b/>
          <w:sz w:val="24"/>
          <w:szCs w:val="24"/>
        </w:rPr>
        <w:t>b)  Discuss at what levels workers can participate in management.     (5 Marks)</w:t>
      </w:r>
    </w:p>
    <w:p w:rsidR="00204469" w:rsidRDefault="00204469" w:rsidP="00204469">
      <w:pPr>
        <w:spacing w:before="240" w:line="360" w:lineRule="auto"/>
        <w:jc w:val="both"/>
        <w:rPr>
          <w:b/>
          <w:bCs/>
          <w:sz w:val="24"/>
          <w:szCs w:val="24"/>
        </w:rPr>
      </w:pPr>
      <w:r>
        <w:rPr>
          <w:b/>
          <w:bCs/>
          <w:sz w:val="24"/>
          <w:szCs w:val="24"/>
        </w:rPr>
        <w:t>Ans 3b.</w:t>
      </w:r>
    </w:p>
    <w:p w:rsidR="00204469" w:rsidRPr="00204469" w:rsidRDefault="00204469" w:rsidP="00204469">
      <w:pPr>
        <w:spacing w:before="240" w:line="360" w:lineRule="auto"/>
        <w:jc w:val="both"/>
        <w:rPr>
          <w:sz w:val="24"/>
          <w:szCs w:val="24"/>
        </w:rPr>
      </w:pPr>
      <w:r w:rsidRPr="00204469">
        <w:rPr>
          <w:b/>
          <w:bCs/>
          <w:sz w:val="24"/>
          <w:szCs w:val="24"/>
        </w:rPr>
        <w:t xml:space="preserve">Introduction </w:t>
      </w:r>
    </w:p>
    <w:p w:rsidR="008E7E98" w:rsidRPr="008751BF" w:rsidRDefault="00204469" w:rsidP="00690BBD">
      <w:pPr>
        <w:spacing w:before="240" w:line="360" w:lineRule="auto"/>
        <w:jc w:val="both"/>
        <w:rPr>
          <w:sz w:val="24"/>
          <w:szCs w:val="24"/>
        </w:rPr>
      </w:pPr>
      <w:r w:rsidRPr="00204469">
        <w:rPr>
          <w:sz w:val="24"/>
          <w:szCs w:val="24"/>
        </w:rPr>
        <w:t xml:space="preserve">Worker participation in management underscores a collaborative approach, ensuring that those who are integral to an organization's operations have a say in its governance and strategic direction. The depth and extent of this participation can manifest across multiple echelons of the organizational hierarchy. Recognizing the levels at which workers can </w:t>
      </w:r>
    </w:p>
    <w:p w:rsidR="008E7E98" w:rsidRPr="008751BF" w:rsidRDefault="008E7E98" w:rsidP="008751BF">
      <w:pPr>
        <w:spacing w:line="360" w:lineRule="auto"/>
        <w:rPr>
          <w:sz w:val="24"/>
          <w:szCs w:val="24"/>
        </w:rPr>
      </w:pPr>
    </w:p>
    <w:sectPr w:rsidR="008E7E98" w:rsidRPr="008751BF" w:rsidSect="008E7E98">
      <w:headerReference w:type="default" r:id="rId10"/>
      <w:pgSz w:w="11920" w:h="16840"/>
      <w:pgMar w:top="1780" w:right="1580" w:bottom="280" w:left="1340"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A74" w:rsidRDefault="00D84A74" w:rsidP="008E7E98">
      <w:r>
        <w:separator/>
      </w:r>
    </w:p>
  </w:endnote>
  <w:endnote w:type="continuationSeparator" w:id="1">
    <w:p w:rsidR="00D84A74" w:rsidRDefault="00D84A74" w:rsidP="008E7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A74" w:rsidRDefault="00D84A74" w:rsidP="008E7E98">
      <w:r>
        <w:separator/>
      </w:r>
    </w:p>
  </w:footnote>
  <w:footnote w:type="continuationSeparator" w:id="1">
    <w:p w:rsidR="00D84A74" w:rsidRDefault="00D84A74" w:rsidP="008E7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E98" w:rsidRDefault="008E7E98">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70E39"/>
    <w:multiLevelType w:val="multilevel"/>
    <w:tmpl w:val="88022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BF6534"/>
    <w:multiLevelType w:val="multilevel"/>
    <w:tmpl w:val="89E6B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237F7D"/>
    <w:multiLevelType w:val="multilevel"/>
    <w:tmpl w:val="4086D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EF46225"/>
    <w:multiLevelType w:val="multilevel"/>
    <w:tmpl w:val="BDFE2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w:hdrShapeDefaults>
  <w:footnotePr>
    <w:footnote w:id="0"/>
    <w:footnote w:id="1"/>
  </w:footnotePr>
  <w:endnotePr>
    <w:endnote w:id="0"/>
    <w:endnote w:id="1"/>
  </w:endnotePr>
  <w:compat/>
  <w:rsids>
    <w:rsidRoot w:val="008E7E98"/>
    <w:rsid w:val="001616DC"/>
    <w:rsid w:val="00190B6B"/>
    <w:rsid w:val="00204469"/>
    <w:rsid w:val="00381352"/>
    <w:rsid w:val="004E6ADA"/>
    <w:rsid w:val="006537DF"/>
    <w:rsid w:val="00690BBD"/>
    <w:rsid w:val="008751BF"/>
    <w:rsid w:val="008E7E98"/>
    <w:rsid w:val="00940901"/>
    <w:rsid w:val="009F42BE"/>
    <w:rsid w:val="00D84A74"/>
    <w:rsid w:val="00E512B1"/>
    <w:rsid w:val="00F345DE"/>
    <w:rsid w:val="00FA32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FA3218"/>
    <w:pPr>
      <w:tabs>
        <w:tab w:val="center" w:pos="4680"/>
        <w:tab w:val="right" w:pos="9360"/>
      </w:tabs>
    </w:pPr>
  </w:style>
  <w:style w:type="character" w:customStyle="1" w:styleId="HeaderChar">
    <w:name w:val="Header Char"/>
    <w:basedOn w:val="DefaultParagraphFont"/>
    <w:link w:val="Header"/>
    <w:uiPriority w:val="99"/>
    <w:semiHidden/>
    <w:rsid w:val="00FA3218"/>
  </w:style>
  <w:style w:type="paragraph" w:styleId="Footer">
    <w:name w:val="footer"/>
    <w:basedOn w:val="Normal"/>
    <w:link w:val="FooterChar"/>
    <w:uiPriority w:val="99"/>
    <w:semiHidden/>
    <w:unhideWhenUsed/>
    <w:rsid w:val="00FA3218"/>
    <w:pPr>
      <w:tabs>
        <w:tab w:val="center" w:pos="4680"/>
        <w:tab w:val="right" w:pos="9360"/>
      </w:tabs>
    </w:pPr>
  </w:style>
  <w:style w:type="character" w:customStyle="1" w:styleId="FooterChar">
    <w:name w:val="Footer Char"/>
    <w:basedOn w:val="DefaultParagraphFont"/>
    <w:link w:val="Footer"/>
    <w:uiPriority w:val="99"/>
    <w:semiHidden/>
    <w:rsid w:val="00FA3218"/>
  </w:style>
  <w:style w:type="paragraph" w:styleId="BalloonText">
    <w:name w:val="Balloon Text"/>
    <w:basedOn w:val="Normal"/>
    <w:link w:val="BalloonTextChar"/>
    <w:uiPriority w:val="99"/>
    <w:semiHidden/>
    <w:unhideWhenUsed/>
    <w:rsid w:val="00204469"/>
    <w:rPr>
      <w:rFonts w:ascii="Tahoma" w:hAnsi="Tahoma" w:cs="Tahoma"/>
      <w:sz w:val="16"/>
      <w:szCs w:val="16"/>
    </w:rPr>
  </w:style>
  <w:style w:type="character" w:customStyle="1" w:styleId="BalloonTextChar">
    <w:name w:val="Balloon Text Char"/>
    <w:basedOn w:val="DefaultParagraphFont"/>
    <w:link w:val="BalloonText"/>
    <w:uiPriority w:val="99"/>
    <w:semiHidden/>
    <w:rsid w:val="00204469"/>
    <w:rPr>
      <w:rFonts w:ascii="Tahoma" w:hAnsi="Tahoma" w:cs="Tahoma"/>
      <w:sz w:val="16"/>
      <w:szCs w:val="16"/>
    </w:rPr>
  </w:style>
  <w:style w:type="character" w:styleId="Hyperlink">
    <w:name w:val="Hyperlink"/>
    <w:basedOn w:val="DefaultParagraphFont"/>
    <w:uiPriority w:val="99"/>
    <w:semiHidden/>
    <w:unhideWhenUsed/>
    <w:rsid w:val="001616DC"/>
    <w:rPr>
      <w:color w:val="0000FF"/>
      <w:u w:val="single"/>
    </w:rPr>
  </w:style>
</w:styles>
</file>

<file path=word/webSettings.xml><?xml version="1.0" encoding="utf-8"?>
<w:webSettings xmlns:r="http://schemas.openxmlformats.org/officeDocument/2006/relationships" xmlns:w="http://schemas.openxmlformats.org/wordprocessingml/2006/main">
  <w:divs>
    <w:div w:id="109053027">
      <w:bodyDiv w:val="1"/>
      <w:marLeft w:val="0"/>
      <w:marRight w:val="0"/>
      <w:marTop w:val="0"/>
      <w:marBottom w:val="0"/>
      <w:divBdr>
        <w:top w:val="none" w:sz="0" w:space="0" w:color="auto"/>
        <w:left w:val="none" w:sz="0" w:space="0" w:color="auto"/>
        <w:bottom w:val="none" w:sz="0" w:space="0" w:color="auto"/>
        <w:right w:val="none" w:sz="0" w:space="0" w:color="auto"/>
      </w:divBdr>
      <w:divsChild>
        <w:div w:id="760220290">
          <w:marLeft w:val="0"/>
          <w:marRight w:val="0"/>
          <w:marTop w:val="0"/>
          <w:marBottom w:val="0"/>
          <w:divBdr>
            <w:top w:val="single" w:sz="2" w:space="0" w:color="auto"/>
            <w:left w:val="single" w:sz="2" w:space="0" w:color="auto"/>
            <w:bottom w:val="single" w:sz="6" w:space="0" w:color="auto"/>
            <w:right w:val="single" w:sz="2" w:space="0" w:color="auto"/>
          </w:divBdr>
          <w:divsChild>
            <w:div w:id="170921856">
              <w:marLeft w:val="0"/>
              <w:marRight w:val="0"/>
              <w:marTop w:val="100"/>
              <w:marBottom w:val="100"/>
              <w:divBdr>
                <w:top w:val="single" w:sz="2" w:space="0" w:color="D9D9E3"/>
                <w:left w:val="single" w:sz="2" w:space="0" w:color="D9D9E3"/>
                <w:bottom w:val="single" w:sz="2" w:space="0" w:color="D9D9E3"/>
                <w:right w:val="single" w:sz="2" w:space="0" w:color="D9D9E3"/>
              </w:divBdr>
              <w:divsChild>
                <w:div w:id="727001435">
                  <w:marLeft w:val="0"/>
                  <w:marRight w:val="0"/>
                  <w:marTop w:val="0"/>
                  <w:marBottom w:val="0"/>
                  <w:divBdr>
                    <w:top w:val="single" w:sz="2" w:space="0" w:color="D9D9E3"/>
                    <w:left w:val="single" w:sz="2" w:space="0" w:color="D9D9E3"/>
                    <w:bottom w:val="single" w:sz="2" w:space="0" w:color="D9D9E3"/>
                    <w:right w:val="single" w:sz="2" w:space="0" w:color="D9D9E3"/>
                  </w:divBdr>
                  <w:divsChild>
                    <w:div w:id="394427438">
                      <w:marLeft w:val="0"/>
                      <w:marRight w:val="0"/>
                      <w:marTop w:val="0"/>
                      <w:marBottom w:val="0"/>
                      <w:divBdr>
                        <w:top w:val="single" w:sz="2" w:space="0" w:color="D9D9E3"/>
                        <w:left w:val="single" w:sz="2" w:space="0" w:color="D9D9E3"/>
                        <w:bottom w:val="single" w:sz="2" w:space="0" w:color="D9D9E3"/>
                        <w:right w:val="single" w:sz="2" w:space="0" w:color="D9D9E3"/>
                      </w:divBdr>
                      <w:divsChild>
                        <w:div w:id="1336879831">
                          <w:marLeft w:val="0"/>
                          <w:marRight w:val="0"/>
                          <w:marTop w:val="0"/>
                          <w:marBottom w:val="0"/>
                          <w:divBdr>
                            <w:top w:val="single" w:sz="2" w:space="0" w:color="D9D9E3"/>
                            <w:left w:val="single" w:sz="2" w:space="0" w:color="D9D9E3"/>
                            <w:bottom w:val="single" w:sz="2" w:space="0" w:color="D9D9E3"/>
                            <w:right w:val="single" w:sz="2" w:space="0" w:color="D9D9E3"/>
                          </w:divBdr>
                          <w:divsChild>
                            <w:div w:id="1932006867">
                              <w:marLeft w:val="0"/>
                              <w:marRight w:val="0"/>
                              <w:marTop w:val="0"/>
                              <w:marBottom w:val="0"/>
                              <w:divBdr>
                                <w:top w:val="single" w:sz="2" w:space="0" w:color="D9D9E3"/>
                                <w:left w:val="single" w:sz="2" w:space="0" w:color="D9D9E3"/>
                                <w:bottom w:val="single" w:sz="2" w:space="0" w:color="D9D9E3"/>
                                <w:right w:val="single" w:sz="2" w:space="0" w:color="D9D9E3"/>
                              </w:divBdr>
                              <w:divsChild>
                                <w:div w:id="18170693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73293820">
          <w:marLeft w:val="0"/>
          <w:marRight w:val="0"/>
          <w:marTop w:val="0"/>
          <w:marBottom w:val="0"/>
          <w:divBdr>
            <w:top w:val="single" w:sz="2" w:space="0" w:color="auto"/>
            <w:left w:val="single" w:sz="2" w:space="0" w:color="auto"/>
            <w:bottom w:val="single" w:sz="6" w:space="0" w:color="auto"/>
            <w:right w:val="single" w:sz="2" w:space="0" w:color="auto"/>
          </w:divBdr>
          <w:divsChild>
            <w:div w:id="1885675167">
              <w:marLeft w:val="0"/>
              <w:marRight w:val="0"/>
              <w:marTop w:val="100"/>
              <w:marBottom w:val="100"/>
              <w:divBdr>
                <w:top w:val="single" w:sz="2" w:space="0" w:color="D9D9E3"/>
                <w:left w:val="single" w:sz="2" w:space="0" w:color="D9D9E3"/>
                <w:bottom w:val="single" w:sz="2" w:space="0" w:color="D9D9E3"/>
                <w:right w:val="single" w:sz="2" w:space="0" w:color="D9D9E3"/>
              </w:divBdr>
              <w:divsChild>
                <w:div w:id="2071810060">
                  <w:marLeft w:val="0"/>
                  <w:marRight w:val="0"/>
                  <w:marTop w:val="0"/>
                  <w:marBottom w:val="0"/>
                  <w:divBdr>
                    <w:top w:val="single" w:sz="2" w:space="0" w:color="D9D9E3"/>
                    <w:left w:val="single" w:sz="2" w:space="0" w:color="D9D9E3"/>
                    <w:bottom w:val="single" w:sz="2" w:space="0" w:color="D9D9E3"/>
                    <w:right w:val="single" w:sz="2" w:space="0" w:color="D9D9E3"/>
                  </w:divBdr>
                  <w:divsChild>
                    <w:div w:id="1237934462">
                      <w:marLeft w:val="0"/>
                      <w:marRight w:val="0"/>
                      <w:marTop w:val="0"/>
                      <w:marBottom w:val="0"/>
                      <w:divBdr>
                        <w:top w:val="single" w:sz="2" w:space="0" w:color="D9D9E3"/>
                        <w:left w:val="single" w:sz="2" w:space="0" w:color="D9D9E3"/>
                        <w:bottom w:val="single" w:sz="2" w:space="0" w:color="D9D9E3"/>
                        <w:right w:val="single" w:sz="2" w:space="0" w:color="D9D9E3"/>
                      </w:divBdr>
                      <w:divsChild>
                        <w:div w:id="161820914">
                          <w:marLeft w:val="0"/>
                          <w:marRight w:val="0"/>
                          <w:marTop w:val="0"/>
                          <w:marBottom w:val="0"/>
                          <w:divBdr>
                            <w:top w:val="single" w:sz="2" w:space="0" w:color="D9D9E3"/>
                            <w:left w:val="single" w:sz="2" w:space="0" w:color="D9D9E3"/>
                            <w:bottom w:val="single" w:sz="2" w:space="0" w:color="D9D9E3"/>
                            <w:right w:val="single" w:sz="2" w:space="0" w:color="D9D9E3"/>
                          </w:divBdr>
                          <w:divsChild>
                            <w:div w:id="9139703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22010099">
                      <w:marLeft w:val="0"/>
                      <w:marRight w:val="0"/>
                      <w:marTop w:val="0"/>
                      <w:marBottom w:val="0"/>
                      <w:divBdr>
                        <w:top w:val="single" w:sz="2" w:space="0" w:color="D9D9E3"/>
                        <w:left w:val="single" w:sz="2" w:space="0" w:color="D9D9E3"/>
                        <w:bottom w:val="single" w:sz="2" w:space="0" w:color="D9D9E3"/>
                        <w:right w:val="single" w:sz="2" w:space="0" w:color="D9D9E3"/>
                      </w:divBdr>
                      <w:divsChild>
                        <w:div w:id="1754812430">
                          <w:marLeft w:val="0"/>
                          <w:marRight w:val="0"/>
                          <w:marTop w:val="0"/>
                          <w:marBottom w:val="0"/>
                          <w:divBdr>
                            <w:top w:val="single" w:sz="2" w:space="0" w:color="D9D9E3"/>
                            <w:left w:val="single" w:sz="2" w:space="0" w:color="D9D9E3"/>
                            <w:bottom w:val="single" w:sz="2" w:space="0" w:color="D9D9E3"/>
                            <w:right w:val="single" w:sz="2" w:space="0" w:color="D9D9E3"/>
                          </w:divBdr>
                          <w:divsChild>
                            <w:div w:id="72901602">
                              <w:marLeft w:val="0"/>
                              <w:marRight w:val="0"/>
                              <w:marTop w:val="0"/>
                              <w:marBottom w:val="0"/>
                              <w:divBdr>
                                <w:top w:val="single" w:sz="2" w:space="0" w:color="D9D9E3"/>
                                <w:left w:val="single" w:sz="2" w:space="0" w:color="D9D9E3"/>
                                <w:bottom w:val="single" w:sz="2" w:space="0" w:color="D9D9E3"/>
                                <w:right w:val="single" w:sz="2" w:space="0" w:color="D9D9E3"/>
                              </w:divBdr>
                              <w:divsChild>
                                <w:div w:id="12010925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29989186">
          <w:marLeft w:val="0"/>
          <w:marRight w:val="0"/>
          <w:marTop w:val="0"/>
          <w:marBottom w:val="0"/>
          <w:divBdr>
            <w:top w:val="single" w:sz="2" w:space="0" w:color="auto"/>
            <w:left w:val="single" w:sz="2" w:space="0" w:color="auto"/>
            <w:bottom w:val="single" w:sz="6" w:space="0" w:color="auto"/>
            <w:right w:val="single" w:sz="2" w:space="0" w:color="auto"/>
          </w:divBdr>
          <w:divsChild>
            <w:div w:id="305547914">
              <w:marLeft w:val="0"/>
              <w:marRight w:val="0"/>
              <w:marTop w:val="100"/>
              <w:marBottom w:val="100"/>
              <w:divBdr>
                <w:top w:val="single" w:sz="2" w:space="0" w:color="D9D9E3"/>
                <w:left w:val="single" w:sz="2" w:space="0" w:color="D9D9E3"/>
                <w:bottom w:val="single" w:sz="2" w:space="0" w:color="D9D9E3"/>
                <w:right w:val="single" w:sz="2" w:space="0" w:color="D9D9E3"/>
              </w:divBdr>
              <w:divsChild>
                <w:div w:id="83649153">
                  <w:marLeft w:val="0"/>
                  <w:marRight w:val="0"/>
                  <w:marTop w:val="0"/>
                  <w:marBottom w:val="0"/>
                  <w:divBdr>
                    <w:top w:val="single" w:sz="2" w:space="0" w:color="D9D9E3"/>
                    <w:left w:val="single" w:sz="2" w:space="0" w:color="D9D9E3"/>
                    <w:bottom w:val="single" w:sz="2" w:space="0" w:color="D9D9E3"/>
                    <w:right w:val="single" w:sz="2" w:space="0" w:color="D9D9E3"/>
                  </w:divBdr>
                  <w:divsChild>
                    <w:div w:id="1071542817">
                      <w:marLeft w:val="0"/>
                      <w:marRight w:val="0"/>
                      <w:marTop w:val="0"/>
                      <w:marBottom w:val="0"/>
                      <w:divBdr>
                        <w:top w:val="single" w:sz="2" w:space="0" w:color="D9D9E3"/>
                        <w:left w:val="single" w:sz="2" w:space="0" w:color="D9D9E3"/>
                        <w:bottom w:val="single" w:sz="2" w:space="0" w:color="D9D9E3"/>
                        <w:right w:val="single" w:sz="2" w:space="0" w:color="D9D9E3"/>
                      </w:divBdr>
                      <w:divsChild>
                        <w:div w:id="784160509">
                          <w:marLeft w:val="0"/>
                          <w:marRight w:val="0"/>
                          <w:marTop w:val="0"/>
                          <w:marBottom w:val="0"/>
                          <w:divBdr>
                            <w:top w:val="single" w:sz="2" w:space="0" w:color="D9D9E3"/>
                            <w:left w:val="single" w:sz="2" w:space="0" w:color="D9D9E3"/>
                            <w:bottom w:val="single" w:sz="2" w:space="0" w:color="D9D9E3"/>
                            <w:right w:val="single" w:sz="2" w:space="0" w:color="D9D9E3"/>
                          </w:divBdr>
                          <w:divsChild>
                            <w:div w:id="3225075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04224101">
                      <w:marLeft w:val="0"/>
                      <w:marRight w:val="0"/>
                      <w:marTop w:val="0"/>
                      <w:marBottom w:val="0"/>
                      <w:divBdr>
                        <w:top w:val="single" w:sz="2" w:space="0" w:color="D9D9E3"/>
                        <w:left w:val="single" w:sz="2" w:space="0" w:color="D9D9E3"/>
                        <w:bottom w:val="single" w:sz="2" w:space="0" w:color="D9D9E3"/>
                        <w:right w:val="single" w:sz="2" w:space="0" w:color="D9D9E3"/>
                      </w:divBdr>
                      <w:divsChild>
                        <w:div w:id="917321493">
                          <w:marLeft w:val="0"/>
                          <w:marRight w:val="0"/>
                          <w:marTop w:val="0"/>
                          <w:marBottom w:val="0"/>
                          <w:divBdr>
                            <w:top w:val="single" w:sz="2" w:space="0" w:color="D9D9E3"/>
                            <w:left w:val="single" w:sz="2" w:space="0" w:color="D9D9E3"/>
                            <w:bottom w:val="single" w:sz="2" w:space="0" w:color="D9D9E3"/>
                            <w:right w:val="single" w:sz="2" w:space="0" w:color="D9D9E3"/>
                          </w:divBdr>
                          <w:divsChild>
                            <w:div w:id="1617370549">
                              <w:marLeft w:val="0"/>
                              <w:marRight w:val="0"/>
                              <w:marTop w:val="0"/>
                              <w:marBottom w:val="0"/>
                              <w:divBdr>
                                <w:top w:val="single" w:sz="2" w:space="0" w:color="D9D9E3"/>
                                <w:left w:val="single" w:sz="2" w:space="0" w:color="D9D9E3"/>
                                <w:bottom w:val="single" w:sz="2" w:space="0" w:color="D9D9E3"/>
                                <w:right w:val="single" w:sz="2" w:space="0" w:color="D9D9E3"/>
                              </w:divBdr>
                              <w:divsChild>
                                <w:div w:id="21368710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9690981">
      <w:bodyDiv w:val="1"/>
      <w:marLeft w:val="0"/>
      <w:marRight w:val="0"/>
      <w:marTop w:val="0"/>
      <w:marBottom w:val="0"/>
      <w:divBdr>
        <w:top w:val="none" w:sz="0" w:space="0" w:color="auto"/>
        <w:left w:val="none" w:sz="0" w:space="0" w:color="auto"/>
        <w:bottom w:val="none" w:sz="0" w:space="0" w:color="auto"/>
        <w:right w:val="none" w:sz="0" w:space="0" w:color="auto"/>
      </w:divBdr>
      <w:divsChild>
        <w:div w:id="111243394">
          <w:marLeft w:val="0"/>
          <w:marRight w:val="0"/>
          <w:marTop w:val="0"/>
          <w:marBottom w:val="0"/>
          <w:divBdr>
            <w:top w:val="single" w:sz="2" w:space="0" w:color="auto"/>
            <w:left w:val="single" w:sz="2" w:space="0" w:color="auto"/>
            <w:bottom w:val="single" w:sz="6" w:space="0" w:color="auto"/>
            <w:right w:val="single" w:sz="2" w:space="0" w:color="auto"/>
          </w:divBdr>
          <w:divsChild>
            <w:div w:id="341132827">
              <w:marLeft w:val="0"/>
              <w:marRight w:val="0"/>
              <w:marTop w:val="100"/>
              <w:marBottom w:val="100"/>
              <w:divBdr>
                <w:top w:val="single" w:sz="2" w:space="0" w:color="D9D9E3"/>
                <w:left w:val="single" w:sz="2" w:space="0" w:color="D9D9E3"/>
                <w:bottom w:val="single" w:sz="2" w:space="0" w:color="D9D9E3"/>
                <w:right w:val="single" w:sz="2" w:space="0" w:color="D9D9E3"/>
              </w:divBdr>
              <w:divsChild>
                <w:div w:id="1185443845">
                  <w:marLeft w:val="0"/>
                  <w:marRight w:val="0"/>
                  <w:marTop w:val="0"/>
                  <w:marBottom w:val="0"/>
                  <w:divBdr>
                    <w:top w:val="single" w:sz="2" w:space="0" w:color="D9D9E3"/>
                    <w:left w:val="single" w:sz="2" w:space="0" w:color="D9D9E3"/>
                    <w:bottom w:val="single" w:sz="2" w:space="0" w:color="D9D9E3"/>
                    <w:right w:val="single" w:sz="2" w:space="0" w:color="D9D9E3"/>
                  </w:divBdr>
                  <w:divsChild>
                    <w:div w:id="947467723">
                      <w:marLeft w:val="0"/>
                      <w:marRight w:val="0"/>
                      <w:marTop w:val="0"/>
                      <w:marBottom w:val="0"/>
                      <w:divBdr>
                        <w:top w:val="single" w:sz="2" w:space="0" w:color="D9D9E3"/>
                        <w:left w:val="single" w:sz="2" w:space="0" w:color="D9D9E3"/>
                        <w:bottom w:val="single" w:sz="2" w:space="0" w:color="D9D9E3"/>
                        <w:right w:val="single" w:sz="2" w:space="0" w:color="D9D9E3"/>
                      </w:divBdr>
                      <w:divsChild>
                        <w:div w:id="858592622">
                          <w:marLeft w:val="0"/>
                          <w:marRight w:val="0"/>
                          <w:marTop w:val="0"/>
                          <w:marBottom w:val="0"/>
                          <w:divBdr>
                            <w:top w:val="single" w:sz="2" w:space="0" w:color="D9D9E3"/>
                            <w:left w:val="single" w:sz="2" w:space="0" w:color="D9D9E3"/>
                            <w:bottom w:val="single" w:sz="2" w:space="0" w:color="D9D9E3"/>
                            <w:right w:val="single" w:sz="2" w:space="0" w:color="D9D9E3"/>
                          </w:divBdr>
                          <w:divsChild>
                            <w:div w:id="1707875334">
                              <w:marLeft w:val="0"/>
                              <w:marRight w:val="0"/>
                              <w:marTop w:val="0"/>
                              <w:marBottom w:val="0"/>
                              <w:divBdr>
                                <w:top w:val="single" w:sz="2" w:space="0" w:color="D9D9E3"/>
                                <w:left w:val="single" w:sz="2" w:space="0" w:color="D9D9E3"/>
                                <w:bottom w:val="single" w:sz="2" w:space="0" w:color="D9D9E3"/>
                                <w:right w:val="single" w:sz="2" w:space="0" w:color="D9D9E3"/>
                              </w:divBdr>
                              <w:divsChild>
                                <w:div w:id="1358825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68539707">
          <w:marLeft w:val="0"/>
          <w:marRight w:val="0"/>
          <w:marTop w:val="0"/>
          <w:marBottom w:val="0"/>
          <w:divBdr>
            <w:top w:val="single" w:sz="2" w:space="0" w:color="auto"/>
            <w:left w:val="single" w:sz="2" w:space="0" w:color="auto"/>
            <w:bottom w:val="single" w:sz="6" w:space="0" w:color="auto"/>
            <w:right w:val="single" w:sz="2" w:space="0" w:color="auto"/>
          </w:divBdr>
          <w:divsChild>
            <w:div w:id="898057292">
              <w:marLeft w:val="0"/>
              <w:marRight w:val="0"/>
              <w:marTop w:val="100"/>
              <w:marBottom w:val="100"/>
              <w:divBdr>
                <w:top w:val="single" w:sz="2" w:space="0" w:color="D9D9E3"/>
                <w:left w:val="single" w:sz="2" w:space="0" w:color="D9D9E3"/>
                <w:bottom w:val="single" w:sz="2" w:space="0" w:color="D9D9E3"/>
                <w:right w:val="single" w:sz="2" w:space="0" w:color="D9D9E3"/>
              </w:divBdr>
              <w:divsChild>
                <w:div w:id="911888544">
                  <w:marLeft w:val="0"/>
                  <w:marRight w:val="0"/>
                  <w:marTop w:val="0"/>
                  <w:marBottom w:val="0"/>
                  <w:divBdr>
                    <w:top w:val="single" w:sz="2" w:space="0" w:color="D9D9E3"/>
                    <w:left w:val="single" w:sz="2" w:space="0" w:color="D9D9E3"/>
                    <w:bottom w:val="single" w:sz="2" w:space="0" w:color="D9D9E3"/>
                    <w:right w:val="single" w:sz="2" w:space="0" w:color="D9D9E3"/>
                  </w:divBdr>
                  <w:divsChild>
                    <w:div w:id="1155803588">
                      <w:marLeft w:val="0"/>
                      <w:marRight w:val="0"/>
                      <w:marTop w:val="0"/>
                      <w:marBottom w:val="0"/>
                      <w:divBdr>
                        <w:top w:val="single" w:sz="2" w:space="0" w:color="D9D9E3"/>
                        <w:left w:val="single" w:sz="2" w:space="0" w:color="D9D9E3"/>
                        <w:bottom w:val="single" w:sz="2" w:space="0" w:color="D9D9E3"/>
                        <w:right w:val="single" w:sz="2" w:space="0" w:color="D9D9E3"/>
                      </w:divBdr>
                      <w:divsChild>
                        <w:div w:id="264923742">
                          <w:marLeft w:val="0"/>
                          <w:marRight w:val="0"/>
                          <w:marTop w:val="0"/>
                          <w:marBottom w:val="0"/>
                          <w:divBdr>
                            <w:top w:val="single" w:sz="2" w:space="0" w:color="D9D9E3"/>
                            <w:left w:val="single" w:sz="2" w:space="0" w:color="D9D9E3"/>
                            <w:bottom w:val="single" w:sz="2" w:space="0" w:color="D9D9E3"/>
                            <w:right w:val="single" w:sz="2" w:space="0" w:color="D9D9E3"/>
                          </w:divBdr>
                          <w:divsChild>
                            <w:div w:id="13239715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58071850">
                      <w:marLeft w:val="0"/>
                      <w:marRight w:val="0"/>
                      <w:marTop w:val="0"/>
                      <w:marBottom w:val="0"/>
                      <w:divBdr>
                        <w:top w:val="single" w:sz="2" w:space="0" w:color="D9D9E3"/>
                        <w:left w:val="single" w:sz="2" w:space="0" w:color="D9D9E3"/>
                        <w:bottom w:val="single" w:sz="2" w:space="0" w:color="D9D9E3"/>
                        <w:right w:val="single" w:sz="2" w:space="0" w:color="D9D9E3"/>
                      </w:divBdr>
                      <w:divsChild>
                        <w:div w:id="1653630887">
                          <w:marLeft w:val="0"/>
                          <w:marRight w:val="0"/>
                          <w:marTop w:val="0"/>
                          <w:marBottom w:val="0"/>
                          <w:divBdr>
                            <w:top w:val="single" w:sz="2" w:space="0" w:color="D9D9E3"/>
                            <w:left w:val="single" w:sz="2" w:space="0" w:color="D9D9E3"/>
                            <w:bottom w:val="single" w:sz="2" w:space="0" w:color="D9D9E3"/>
                            <w:right w:val="single" w:sz="2" w:space="0" w:color="D9D9E3"/>
                          </w:divBdr>
                          <w:divsChild>
                            <w:div w:id="62220885">
                              <w:marLeft w:val="0"/>
                              <w:marRight w:val="0"/>
                              <w:marTop w:val="0"/>
                              <w:marBottom w:val="0"/>
                              <w:divBdr>
                                <w:top w:val="single" w:sz="2" w:space="0" w:color="D9D9E3"/>
                                <w:left w:val="single" w:sz="2" w:space="0" w:color="D9D9E3"/>
                                <w:bottom w:val="single" w:sz="2" w:space="0" w:color="D9D9E3"/>
                                <w:right w:val="single" w:sz="2" w:space="0" w:color="D9D9E3"/>
                              </w:divBdr>
                              <w:divsChild>
                                <w:div w:id="14697110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279662">
          <w:marLeft w:val="0"/>
          <w:marRight w:val="0"/>
          <w:marTop w:val="0"/>
          <w:marBottom w:val="0"/>
          <w:divBdr>
            <w:top w:val="single" w:sz="2" w:space="0" w:color="auto"/>
            <w:left w:val="single" w:sz="2" w:space="0" w:color="auto"/>
            <w:bottom w:val="single" w:sz="6" w:space="0" w:color="auto"/>
            <w:right w:val="single" w:sz="2" w:space="0" w:color="auto"/>
          </w:divBdr>
          <w:divsChild>
            <w:div w:id="1854493375">
              <w:marLeft w:val="0"/>
              <w:marRight w:val="0"/>
              <w:marTop w:val="100"/>
              <w:marBottom w:val="100"/>
              <w:divBdr>
                <w:top w:val="single" w:sz="2" w:space="0" w:color="D9D9E3"/>
                <w:left w:val="single" w:sz="2" w:space="0" w:color="D9D9E3"/>
                <w:bottom w:val="single" w:sz="2" w:space="0" w:color="D9D9E3"/>
                <w:right w:val="single" w:sz="2" w:space="0" w:color="D9D9E3"/>
              </w:divBdr>
              <w:divsChild>
                <w:div w:id="1234006924">
                  <w:marLeft w:val="0"/>
                  <w:marRight w:val="0"/>
                  <w:marTop w:val="0"/>
                  <w:marBottom w:val="0"/>
                  <w:divBdr>
                    <w:top w:val="single" w:sz="2" w:space="0" w:color="D9D9E3"/>
                    <w:left w:val="single" w:sz="2" w:space="0" w:color="D9D9E3"/>
                    <w:bottom w:val="single" w:sz="2" w:space="0" w:color="D9D9E3"/>
                    <w:right w:val="single" w:sz="2" w:space="0" w:color="D9D9E3"/>
                  </w:divBdr>
                  <w:divsChild>
                    <w:div w:id="461193785">
                      <w:marLeft w:val="0"/>
                      <w:marRight w:val="0"/>
                      <w:marTop w:val="0"/>
                      <w:marBottom w:val="0"/>
                      <w:divBdr>
                        <w:top w:val="single" w:sz="2" w:space="0" w:color="D9D9E3"/>
                        <w:left w:val="single" w:sz="2" w:space="0" w:color="D9D9E3"/>
                        <w:bottom w:val="single" w:sz="2" w:space="0" w:color="D9D9E3"/>
                        <w:right w:val="single" w:sz="2" w:space="0" w:color="D9D9E3"/>
                      </w:divBdr>
                      <w:divsChild>
                        <w:div w:id="995569731">
                          <w:marLeft w:val="0"/>
                          <w:marRight w:val="0"/>
                          <w:marTop w:val="0"/>
                          <w:marBottom w:val="0"/>
                          <w:divBdr>
                            <w:top w:val="single" w:sz="2" w:space="0" w:color="D9D9E3"/>
                            <w:left w:val="single" w:sz="2" w:space="0" w:color="D9D9E3"/>
                            <w:bottom w:val="single" w:sz="2" w:space="0" w:color="D9D9E3"/>
                            <w:right w:val="single" w:sz="2" w:space="0" w:color="D9D9E3"/>
                          </w:divBdr>
                          <w:divsChild>
                            <w:div w:id="3647171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91974016">
                      <w:marLeft w:val="0"/>
                      <w:marRight w:val="0"/>
                      <w:marTop w:val="0"/>
                      <w:marBottom w:val="0"/>
                      <w:divBdr>
                        <w:top w:val="single" w:sz="2" w:space="0" w:color="D9D9E3"/>
                        <w:left w:val="single" w:sz="2" w:space="0" w:color="D9D9E3"/>
                        <w:bottom w:val="single" w:sz="2" w:space="0" w:color="D9D9E3"/>
                        <w:right w:val="single" w:sz="2" w:space="0" w:color="D9D9E3"/>
                      </w:divBdr>
                      <w:divsChild>
                        <w:div w:id="1271426347">
                          <w:marLeft w:val="0"/>
                          <w:marRight w:val="0"/>
                          <w:marTop w:val="0"/>
                          <w:marBottom w:val="0"/>
                          <w:divBdr>
                            <w:top w:val="single" w:sz="2" w:space="0" w:color="D9D9E3"/>
                            <w:left w:val="single" w:sz="2" w:space="0" w:color="D9D9E3"/>
                            <w:bottom w:val="single" w:sz="2" w:space="0" w:color="D9D9E3"/>
                            <w:right w:val="single" w:sz="2" w:space="0" w:color="D9D9E3"/>
                          </w:divBdr>
                          <w:divsChild>
                            <w:div w:id="1521120610">
                              <w:marLeft w:val="0"/>
                              <w:marRight w:val="0"/>
                              <w:marTop w:val="0"/>
                              <w:marBottom w:val="0"/>
                              <w:divBdr>
                                <w:top w:val="single" w:sz="2" w:space="0" w:color="D9D9E3"/>
                                <w:left w:val="single" w:sz="2" w:space="0" w:color="D9D9E3"/>
                                <w:bottom w:val="single" w:sz="2" w:space="0" w:color="D9D9E3"/>
                                <w:right w:val="single" w:sz="2" w:space="0" w:color="D9D9E3"/>
                              </w:divBdr>
                              <w:divsChild>
                                <w:div w:id="5586342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73253787">
      <w:bodyDiv w:val="1"/>
      <w:marLeft w:val="0"/>
      <w:marRight w:val="0"/>
      <w:marTop w:val="0"/>
      <w:marBottom w:val="0"/>
      <w:divBdr>
        <w:top w:val="none" w:sz="0" w:space="0" w:color="auto"/>
        <w:left w:val="none" w:sz="0" w:space="0" w:color="auto"/>
        <w:bottom w:val="none" w:sz="0" w:space="0" w:color="auto"/>
        <w:right w:val="none" w:sz="0" w:space="0" w:color="auto"/>
      </w:divBdr>
    </w:div>
    <w:div w:id="488787111">
      <w:bodyDiv w:val="1"/>
      <w:marLeft w:val="0"/>
      <w:marRight w:val="0"/>
      <w:marTop w:val="0"/>
      <w:marBottom w:val="0"/>
      <w:divBdr>
        <w:top w:val="none" w:sz="0" w:space="0" w:color="auto"/>
        <w:left w:val="none" w:sz="0" w:space="0" w:color="auto"/>
        <w:bottom w:val="none" w:sz="0" w:space="0" w:color="auto"/>
        <w:right w:val="none" w:sz="0" w:space="0" w:color="auto"/>
      </w:divBdr>
    </w:div>
    <w:div w:id="664280044">
      <w:bodyDiv w:val="1"/>
      <w:marLeft w:val="0"/>
      <w:marRight w:val="0"/>
      <w:marTop w:val="0"/>
      <w:marBottom w:val="0"/>
      <w:divBdr>
        <w:top w:val="none" w:sz="0" w:space="0" w:color="auto"/>
        <w:left w:val="none" w:sz="0" w:space="0" w:color="auto"/>
        <w:bottom w:val="none" w:sz="0" w:space="0" w:color="auto"/>
        <w:right w:val="none" w:sz="0" w:space="0" w:color="auto"/>
      </w:divBdr>
    </w:div>
    <w:div w:id="1334646764">
      <w:bodyDiv w:val="1"/>
      <w:marLeft w:val="0"/>
      <w:marRight w:val="0"/>
      <w:marTop w:val="0"/>
      <w:marBottom w:val="0"/>
      <w:divBdr>
        <w:top w:val="none" w:sz="0" w:space="0" w:color="auto"/>
        <w:left w:val="none" w:sz="0" w:space="0" w:color="auto"/>
        <w:bottom w:val="none" w:sz="0" w:space="0" w:color="auto"/>
        <w:right w:val="none" w:sz="0" w:space="0" w:color="auto"/>
      </w:divBdr>
      <w:divsChild>
        <w:div w:id="1326323525">
          <w:marLeft w:val="0"/>
          <w:marRight w:val="0"/>
          <w:marTop w:val="0"/>
          <w:marBottom w:val="0"/>
          <w:divBdr>
            <w:top w:val="single" w:sz="2" w:space="0" w:color="auto"/>
            <w:left w:val="single" w:sz="2" w:space="0" w:color="auto"/>
            <w:bottom w:val="single" w:sz="6" w:space="0" w:color="auto"/>
            <w:right w:val="single" w:sz="2" w:space="0" w:color="auto"/>
          </w:divBdr>
          <w:divsChild>
            <w:div w:id="342631041">
              <w:marLeft w:val="0"/>
              <w:marRight w:val="0"/>
              <w:marTop w:val="100"/>
              <w:marBottom w:val="100"/>
              <w:divBdr>
                <w:top w:val="single" w:sz="2" w:space="0" w:color="D9D9E3"/>
                <w:left w:val="single" w:sz="2" w:space="0" w:color="D9D9E3"/>
                <w:bottom w:val="single" w:sz="2" w:space="0" w:color="D9D9E3"/>
                <w:right w:val="single" w:sz="2" w:space="0" w:color="D9D9E3"/>
              </w:divBdr>
              <w:divsChild>
                <w:div w:id="1899433515">
                  <w:marLeft w:val="0"/>
                  <w:marRight w:val="0"/>
                  <w:marTop w:val="0"/>
                  <w:marBottom w:val="0"/>
                  <w:divBdr>
                    <w:top w:val="single" w:sz="2" w:space="0" w:color="D9D9E3"/>
                    <w:left w:val="single" w:sz="2" w:space="0" w:color="D9D9E3"/>
                    <w:bottom w:val="single" w:sz="2" w:space="0" w:color="D9D9E3"/>
                    <w:right w:val="single" w:sz="2" w:space="0" w:color="D9D9E3"/>
                  </w:divBdr>
                  <w:divsChild>
                    <w:div w:id="1745834606">
                      <w:marLeft w:val="0"/>
                      <w:marRight w:val="0"/>
                      <w:marTop w:val="0"/>
                      <w:marBottom w:val="0"/>
                      <w:divBdr>
                        <w:top w:val="single" w:sz="2" w:space="0" w:color="D9D9E3"/>
                        <w:left w:val="single" w:sz="2" w:space="0" w:color="D9D9E3"/>
                        <w:bottom w:val="single" w:sz="2" w:space="0" w:color="D9D9E3"/>
                        <w:right w:val="single" w:sz="2" w:space="0" w:color="D9D9E3"/>
                      </w:divBdr>
                      <w:divsChild>
                        <w:div w:id="742607826">
                          <w:marLeft w:val="0"/>
                          <w:marRight w:val="0"/>
                          <w:marTop w:val="0"/>
                          <w:marBottom w:val="0"/>
                          <w:divBdr>
                            <w:top w:val="single" w:sz="2" w:space="0" w:color="D9D9E3"/>
                            <w:left w:val="single" w:sz="2" w:space="0" w:color="D9D9E3"/>
                            <w:bottom w:val="single" w:sz="2" w:space="0" w:color="D9D9E3"/>
                            <w:right w:val="single" w:sz="2" w:space="0" w:color="D9D9E3"/>
                          </w:divBdr>
                          <w:divsChild>
                            <w:div w:id="1697922901">
                              <w:marLeft w:val="0"/>
                              <w:marRight w:val="0"/>
                              <w:marTop w:val="0"/>
                              <w:marBottom w:val="0"/>
                              <w:divBdr>
                                <w:top w:val="single" w:sz="2" w:space="0" w:color="D9D9E3"/>
                                <w:left w:val="single" w:sz="2" w:space="0" w:color="D9D9E3"/>
                                <w:bottom w:val="single" w:sz="2" w:space="0" w:color="D9D9E3"/>
                                <w:right w:val="single" w:sz="2" w:space="0" w:color="D9D9E3"/>
                              </w:divBdr>
                              <w:divsChild>
                                <w:div w:id="8344136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2595744">
          <w:marLeft w:val="0"/>
          <w:marRight w:val="0"/>
          <w:marTop w:val="0"/>
          <w:marBottom w:val="0"/>
          <w:divBdr>
            <w:top w:val="single" w:sz="2" w:space="0" w:color="auto"/>
            <w:left w:val="single" w:sz="2" w:space="0" w:color="auto"/>
            <w:bottom w:val="single" w:sz="6" w:space="0" w:color="auto"/>
            <w:right w:val="single" w:sz="2" w:space="0" w:color="auto"/>
          </w:divBdr>
          <w:divsChild>
            <w:div w:id="1460417209">
              <w:marLeft w:val="0"/>
              <w:marRight w:val="0"/>
              <w:marTop w:val="100"/>
              <w:marBottom w:val="100"/>
              <w:divBdr>
                <w:top w:val="single" w:sz="2" w:space="0" w:color="D9D9E3"/>
                <w:left w:val="single" w:sz="2" w:space="0" w:color="D9D9E3"/>
                <w:bottom w:val="single" w:sz="2" w:space="0" w:color="D9D9E3"/>
                <w:right w:val="single" w:sz="2" w:space="0" w:color="D9D9E3"/>
              </w:divBdr>
              <w:divsChild>
                <w:div w:id="2101216325">
                  <w:marLeft w:val="0"/>
                  <w:marRight w:val="0"/>
                  <w:marTop w:val="0"/>
                  <w:marBottom w:val="0"/>
                  <w:divBdr>
                    <w:top w:val="single" w:sz="2" w:space="0" w:color="D9D9E3"/>
                    <w:left w:val="single" w:sz="2" w:space="0" w:color="D9D9E3"/>
                    <w:bottom w:val="single" w:sz="2" w:space="0" w:color="D9D9E3"/>
                    <w:right w:val="single" w:sz="2" w:space="0" w:color="D9D9E3"/>
                  </w:divBdr>
                  <w:divsChild>
                    <w:div w:id="344333437">
                      <w:marLeft w:val="0"/>
                      <w:marRight w:val="0"/>
                      <w:marTop w:val="0"/>
                      <w:marBottom w:val="0"/>
                      <w:divBdr>
                        <w:top w:val="single" w:sz="2" w:space="0" w:color="D9D9E3"/>
                        <w:left w:val="single" w:sz="2" w:space="0" w:color="D9D9E3"/>
                        <w:bottom w:val="single" w:sz="2" w:space="0" w:color="D9D9E3"/>
                        <w:right w:val="single" w:sz="2" w:space="0" w:color="D9D9E3"/>
                      </w:divBdr>
                      <w:divsChild>
                        <w:div w:id="807934221">
                          <w:marLeft w:val="0"/>
                          <w:marRight w:val="0"/>
                          <w:marTop w:val="0"/>
                          <w:marBottom w:val="0"/>
                          <w:divBdr>
                            <w:top w:val="single" w:sz="2" w:space="0" w:color="D9D9E3"/>
                            <w:left w:val="single" w:sz="2" w:space="0" w:color="D9D9E3"/>
                            <w:bottom w:val="single" w:sz="2" w:space="0" w:color="D9D9E3"/>
                            <w:right w:val="single" w:sz="2" w:space="0" w:color="D9D9E3"/>
                          </w:divBdr>
                          <w:divsChild>
                            <w:div w:id="11570655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80151627">
                      <w:marLeft w:val="0"/>
                      <w:marRight w:val="0"/>
                      <w:marTop w:val="0"/>
                      <w:marBottom w:val="0"/>
                      <w:divBdr>
                        <w:top w:val="single" w:sz="2" w:space="0" w:color="D9D9E3"/>
                        <w:left w:val="single" w:sz="2" w:space="0" w:color="D9D9E3"/>
                        <w:bottom w:val="single" w:sz="2" w:space="0" w:color="D9D9E3"/>
                        <w:right w:val="single" w:sz="2" w:space="0" w:color="D9D9E3"/>
                      </w:divBdr>
                      <w:divsChild>
                        <w:div w:id="473717184">
                          <w:marLeft w:val="0"/>
                          <w:marRight w:val="0"/>
                          <w:marTop w:val="0"/>
                          <w:marBottom w:val="0"/>
                          <w:divBdr>
                            <w:top w:val="single" w:sz="2" w:space="0" w:color="D9D9E3"/>
                            <w:left w:val="single" w:sz="2" w:space="0" w:color="D9D9E3"/>
                            <w:bottom w:val="single" w:sz="2" w:space="0" w:color="D9D9E3"/>
                            <w:right w:val="single" w:sz="2" w:space="0" w:color="D9D9E3"/>
                          </w:divBdr>
                          <w:divsChild>
                            <w:div w:id="726949385">
                              <w:marLeft w:val="0"/>
                              <w:marRight w:val="0"/>
                              <w:marTop w:val="0"/>
                              <w:marBottom w:val="0"/>
                              <w:divBdr>
                                <w:top w:val="single" w:sz="2" w:space="0" w:color="D9D9E3"/>
                                <w:left w:val="single" w:sz="2" w:space="0" w:color="D9D9E3"/>
                                <w:bottom w:val="single" w:sz="2" w:space="0" w:color="D9D9E3"/>
                                <w:right w:val="single" w:sz="2" w:space="0" w:color="D9D9E3"/>
                              </w:divBdr>
                              <w:divsChild>
                                <w:div w:id="19216773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45208776">
          <w:marLeft w:val="0"/>
          <w:marRight w:val="0"/>
          <w:marTop w:val="0"/>
          <w:marBottom w:val="0"/>
          <w:divBdr>
            <w:top w:val="single" w:sz="2" w:space="0" w:color="auto"/>
            <w:left w:val="single" w:sz="2" w:space="0" w:color="auto"/>
            <w:bottom w:val="single" w:sz="6" w:space="0" w:color="auto"/>
            <w:right w:val="single" w:sz="2" w:space="0" w:color="auto"/>
          </w:divBdr>
          <w:divsChild>
            <w:div w:id="1115514724">
              <w:marLeft w:val="0"/>
              <w:marRight w:val="0"/>
              <w:marTop w:val="100"/>
              <w:marBottom w:val="100"/>
              <w:divBdr>
                <w:top w:val="single" w:sz="2" w:space="0" w:color="D9D9E3"/>
                <w:left w:val="single" w:sz="2" w:space="0" w:color="D9D9E3"/>
                <w:bottom w:val="single" w:sz="2" w:space="0" w:color="D9D9E3"/>
                <w:right w:val="single" w:sz="2" w:space="0" w:color="D9D9E3"/>
              </w:divBdr>
              <w:divsChild>
                <w:div w:id="171578301">
                  <w:marLeft w:val="0"/>
                  <w:marRight w:val="0"/>
                  <w:marTop w:val="0"/>
                  <w:marBottom w:val="0"/>
                  <w:divBdr>
                    <w:top w:val="single" w:sz="2" w:space="0" w:color="D9D9E3"/>
                    <w:left w:val="single" w:sz="2" w:space="0" w:color="D9D9E3"/>
                    <w:bottom w:val="single" w:sz="2" w:space="0" w:color="D9D9E3"/>
                    <w:right w:val="single" w:sz="2" w:space="0" w:color="D9D9E3"/>
                  </w:divBdr>
                  <w:divsChild>
                    <w:div w:id="1892229024">
                      <w:marLeft w:val="0"/>
                      <w:marRight w:val="0"/>
                      <w:marTop w:val="0"/>
                      <w:marBottom w:val="0"/>
                      <w:divBdr>
                        <w:top w:val="single" w:sz="2" w:space="0" w:color="D9D9E3"/>
                        <w:left w:val="single" w:sz="2" w:space="0" w:color="D9D9E3"/>
                        <w:bottom w:val="single" w:sz="2" w:space="0" w:color="D9D9E3"/>
                        <w:right w:val="single" w:sz="2" w:space="0" w:color="D9D9E3"/>
                      </w:divBdr>
                      <w:divsChild>
                        <w:div w:id="197940032">
                          <w:marLeft w:val="0"/>
                          <w:marRight w:val="0"/>
                          <w:marTop w:val="0"/>
                          <w:marBottom w:val="0"/>
                          <w:divBdr>
                            <w:top w:val="single" w:sz="2" w:space="0" w:color="D9D9E3"/>
                            <w:left w:val="single" w:sz="2" w:space="0" w:color="D9D9E3"/>
                            <w:bottom w:val="single" w:sz="2" w:space="0" w:color="D9D9E3"/>
                            <w:right w:val="single" w:sz="2" w:space="0" w:color="D9D9E3"/>
                          </w:divBdr>
                          <w:divsChild>
                            <w:div w:id="739362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25710912">
                      <w:marLeft w:val="0"/>
                      <w:marRight w:val="0"/>
                      <w:marTop w:val="0"/>
                      <w:marBottom w:val="0"/>
                      <w:divBdr>
                        <w:top w:val="single" w:sz="2" w:space="0" w:color="D9D9E3"/>
                        <w:left w:val="single" w:sz="2" w:space="0" w:color="D9D9E3"/>
                        <w:bottom w:val="single" w:sz="2" w:space="0" w:color="D9D9E3"/>
                        <w:right w:val="single" w:sz="2" w:space="0" w:color="D9D9E3"/>
                      </w:divBdr>
                      <w:divsChild>
                        <w:div w:id="1438671954">
                          <w:marLeft w:val="0"/>
                          <w:marRight w:val="0"/>
                          <w:marTop w:val="0"/>
                          <w:marBottom w:val="0"/>
                          <w:divBdr>
                            <w:top w:val="single" w:sz="2" w:space="0" w:color="D9D9E3"/>
                            <w:left w:val="single" w:sz="2" w:space="0" w:color="D9D9E3"/>
                            <w:bottom w:val="single" w:sz="2" w:space="0" w:color="D9D9E3"/>
                            <w:right w:val="single" w:sz="2" w:space="0" w:color="D9D9E3"/>
                          </w:divBdr>
                          <w:divsChild>
                            <w:div w:id="1351103230">
                              <w:marLeft w:val="0"/>
                              <w:marRight w:val="0"/>
                              <w:marTop w:val="0"/>
                              <w:marBottom w:val="0"/>
                              <w:divBdr>
                                <w:top w:val="single" w:sz="2" w:space="0" w:color="D9D9E3"/>
                                <w:left w:val="single" w:sz="2" w:space="0" w:color="D9D9E3"/>
                                <w:bottom w:val="single" w:sz="2" w:space="0" w:color="D9D9E3"/>
                                <w:right w:val="single" w:sz="2" w:space="0" w:color="D9D9E3"/>
                              </w:divBdr>
                              <w:divsChild>
                                <w:div w:id="3956695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03255325">
      <w:bodyDiv w:val="1"/>
      <w:marLeft w:val="0"/>
      <w:marRight w:val="0"/>
      <w:marTop w:val="0"/>
      <w:marBottom w:val="0"/>
      <w:divBdr>
        <w:top w:val="none" w:sz="0" w:space="0" w:color="auto"/>
        <w:left w:val="none" w:sz="0" w:space="0" w:color="auto"/>
        <w:bottom w:val="none" w:sz="0" w:space="0" w:color="auto"/>
        <w:right w:val="none" w:sz="0" w:space="0" w:color="auto"/>
      </w:divBdr>
      <w:divsChild>
        <w:div w:id="1840851706">
          <w:marLeft w:val="0"/>
          <w:marRight w:val="0"/>
          <w:marTop w:val="0"/>
          <w:marBottom w:val="0"/>
          <w:divBdr>
            <w:top w:val="single" w:sz="2" w:space="0" w:color="auto"/>
            <w:left w:val="single" w:sz="2" w:space="0" w:color="auto"/>
            <w:bottom w:val="single" w:sz="6" w:space="0" w:color="auto"/>
            <w:right w:val="single" w:sz="2" w:space="0" w:color="auto"/>
          </w:divBdr>
          <w:divsChild>
            <w:div w:id="841433098">
              <w:marLeft w:val="0"/>
              <w:marRight w:val="0"/>
              <w:marTop w:val="100"/>
              <w:marBottom w:val="100"/>
              <w:divBdr>
                <w:top w:val="single" w:sz="2" w:space="0" w:color="D9D9E3"/>
                <w:left w:val="single" w:sz="2" w:space="0" w:color="D9D9E3"/>
                <w:bottom w:val="single" w:sz="2" w:space="0" w:color="D9D9E3"/>
                <w:right w:val="single" w:sz="2" w:space="0" w:color="D9D9E3"/>
              </w:divBdr>
              <w:divsChild>
                <w:div w:id="1708873068">
                  <w:marLeft w:val="0"/>
                  <w:marRight w:val="0"/>
                  <w:marTop w:val="0"/>
                  <w:marBottom w:val="0"/>
                  <w:divBdr>
                    <w:top w:val="single" w:sz="2" w:space="0" w:color="D9D9E3"/>
                    <w:left w:val="single" w:sz="2" w:space="0" w:color="D9D9E3"/>
                    <w:bottom w:val="single" w:sz="2" w:space="0" w:color="D9D9E3"/>
                    <w:right w:val="single" w:sz="2" w:space="0" w:color="D9D9E3"/>
                  </w:divBdr>
                  <w:divsChild>
                    <w:div w:id="753549819">
                      <w:marLeft w:val="0"/>
                      <w:marRight w:val="0"/>
                      <w:marTop w:val="0"/>
                      <w:marBottom w:val="0"/>
                      <w:divBdr>
                        <w:top w:val="single" w:sz="2" w:space="0" w:color="D9D9E3"/>
                        <w:left w:val="single" w:sz="2" w:space="0" w:color="D9D9E3"/>
                        <w:bottom w:val="single" w:sz="2" w:space="0" w:color="D9D9E3"/>
                        <w:right w:val="single" w:sz="2" w:space="0" w:color="D9D9E3"/>
                      </w:divBdr>
                      <w:divsChild>
                        <w:div w:id="642121996">
                          <w:marLeft w:val="0"/>
                          <w:marRight w:val="0"/>
                          <w:marTop w:val="0"/>
                          <w:marBottom w:val="0"/>
                          <w:divBdr>
                            <w:top w:val="single" w:sz="2" w:space="0" w:color="D9D9E3"/>
                            <w:left w:val="single" w:sz="2" w:space="0" w:color="D9D9E3"/>
                            <w:bottom w:val="single" w:sz="2" w:space="0" w:color="D9D9E3"/>
                            <w:right w:val="single" w:sz="2" w:space="0" w:color="D9D9E3"/>
                          </w:divBdr>
                          <w:divsChild>
                            <w:div w:id="1318535564">
                              <w:marLeft w:val="0"/>
                              <w:marRight w:val="0"/>
                              <w:marTop w:val="0"/>
                              <w:marBottom w:val="0"/>
                              <w:divBdr>
                                <w:top w:val="single" w:sz="2" w:space="0" w:color="D9D9E3"/>
                                <w:left w:val="single" w:sz="2" w:space="0" w:color="D9D9E3"/>
                                <w:bottom w:val="single" w:sz="2" w:space="0" w:color="D9D9E3"/>
                                <w:right w:val="single" w:sz="2" w:space="0" w:color="D9D9E3"/>
                              </w:divBdr>
                              <w:divsChild>
                                <w:div w:id="160108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30608008">
          <w:marLeft w:val="0"/>
          <w:marRight w:val="0"/>
          <w:marTop w:val="0"/>
          <w:marBottom w:val="0"/>
          <w:divBdr>
            <w:top w:val="single" w:sz="2" w:space="0" w:color="auto"/>
            <w:left w:val="single" w:sz="2" w:space="0" w:color="auto"/>
            <w:bottom w:val="single" w:sz="6" w:space="0" w:color="auto"/>
            <w:right w:val="single" w:sz="2" w:space="0" w:color="auto"/>
          </w:divBdr>
          <w:divsChild>
            <w:div w:id="371422934">
              <w:marLeft w:val="0"/>
              <w:marRight w:val="0"/>
              <w:marTop w:val="100"/>
              <w:marBottom w:val="100"/>
              <w:divBdr>
                <w:top w:val="single" w:sz="2" w:space="0" w:color="D9D9E3"/>
                <w:left w:val="single" w:sz="2" w:space="0" w:color="D9D9E3"/>
                <w:bottom w:val="single" w:sz="2" w:space="0" w:color="D9D9E3"/>
                <w:right w:val="single" w:sz="2" w:space="0" w:color="D9D9E3"/>
              </w:divBdr>
              <w:divsChild>
                <w:div w:id="550270214">
                  <w:marLeft w:val="0"/>
                  <w:marRight w:val="0"/>
                  <w:marTop w:val="0"/>
                  <w:marBottom w:val="0"/>
                  <w:divBdr>
                    <w:top w:val="single" w:sz="2" w:space="0" w:color="D9D9E3"/>
                    <w:left w:val="single" w:sz="2" w:space="0" w:color="D9D9E3"/>
                    <w:bottom w:val="single" w:sz="2" w:space="0" w:color="D9D9E3"/>
                    <w:right w:val="single" w:sz="2" w:space="0" w:color="D9D9E3"/>
                  </w:divBdr>
                  <w:divsChild>
                    <w:div w:id="334188247">
                      <w:marLeft w:val="0"/>
                      <w:marRight w:val="0"/>
                      <w:marTop w:val="0"/>
                      <w:marBottom w:val="0"/>
                      <w:divBdr>
                        <w:top w:val="single" w:sz="2" w:space="0" w:color="D9D9E3"/>
                        <w:left w:val="single" w:sz="2" w:space="0" w:color="D9D9E3"/>
                        <w:bottom w:val="single" w:sz="2" w:space="0" w:color="D9D9E3"/>
                        <w:right w:val="single" w:sz="2" w:space="0" w:color="D9D9E3"/>
                      </w:divBdr>
                      <w:divsChild>
                        <w:div w:id="847787846">
                          <w:marLeft w:val="0"/>
                          <w:marRight w:val="0"/>
                          <w:marTop w:val="0"/>
                          <w:marBottom w:val="0"/>
                          <w:divBdr>
                            <w:top w:val="single" w:sz="2" w:space="0" w:color="D9D9E3"/>
                            <w:left w:val="single" w:sz="2" w:space="0" w:color="D9D9E3"/>
                            <w:bottom w:val="single" w:sz="2" w:space="0" w:color="D9D9E3"/>
                            <w:right w:val="single" w:sz="2" w:space="0" w:color="D9D9E3"/>
                          </w:divBdr>
                          <w:divsChild>
                            <w:div w:id="13008439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05638880">
                      <w:marLeft w:val="0"/>
                      <w:marRight w:val="0"/>
                      <w:marTop w:val="0"/>
                      <w:marBottom w:val="0"/>
                      <w:divBdr>
                        <w:top w:val="single" w:sz="2" w:space="0" w:color="D9D9E3"/>
                        <w:left w:val="single" w:sz="2" w:space="0" w:color="D9D9E3"/>
                        <w:bottom w:val="single" w:sz="2" w:space="0" w:color="D9D9E3"/>
                        <w:right w:val="single" w:sz="2" w:space="0" w:color="D9D9E3"/>
                      </w:divBdr>
                      <w:divsChild>
                        <w:div w:id="1302466009">
                          <w:marLeft w:val="0"/>
                          <w:marRight w:val="0"/>
                          <w:marTop w:val="0"/>
                          <w:marBottom w:val="0"/>
                          <w:divBdr>
                            <w:top w:val="single" w:sz="2" w:space="0" w:color="D9D9E3"/>
                            <w:left w:val="single" w:sz="2" w:space="0" w:color="D9D9E3"/>
                            <w:bottom w:val="single" w:sz="2" w:space="0" w:color="D9D9E3"/>
                            <w:right w:val="single" w:sz="2" w:space="0" w:color="D9D9E3"/>
                          </w:divBdr>
                          <w:divsChild>
                            <w:div w:id="228344588">
                              <w:marLeft w:val="0"/>
                              <w:marRight w:val="0"/>
                              <w:marTop w:val="0"/>
                              <w:marBottom w:val="0"/>
                              <w:divBdr>
                                <w:top w:val="single" w:sz="2" w:space="0" w:color="D9D9E3"/>
                                <w:left w:val="single" w:sz="2" w:space="0" w:color="D9D9E3"/>
                                <w:bottom w:val="single" w:sz="2" w:space="0" w:color="D9D9E3"/>
                                <w:right w:val="single" w:sz="2" w:space="0" w:color="D9D9E3"/>
                              </w:divBdr>
                              <w:divsChild>
                                <w:div w:id="5861101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67170759">
          <w:marLeft w:val="0"/>
          <w:marRight w:val="0"/>
          <w:marTop w:val="0"/>
          <w:marBottom w:val="0"/>
          <w:divBdr>
            <w:top w:val="single" w:sz="2" w:space="0" w:color="auto"/>
            <w:left w:val="single" w:sz="2" w:space="0" w:color="auto"/>
            <w:bottom w:val="single" w:sz="6" w:space="0" w:color="auto"/>
            <w:right w:val="single" w:sz="2" w:space="0" w:color="auto"/>
          </w:divBdr>
          <w:divsChild>
            <w:div w:id="1958104464">
              <w:marLeft w:val="0"/>
              <w:marRight w:val="0"/>
              <w:marTop w:val="100"/>
              <w:marBottom w:val="100"/>
              <w:divBdr>
                <w:top w:val="single" w:sz="2" w:space="0" w:color="D9D9E3"/>
                <w:left w:val="single" w:sz="2" w:space="0" w:color="D9D9E3"/>
                <w:bottom w:val="single" w:sz="2" w:space="0" w:color="D9D9E3"/>
                <w:right w:val="single" w:sz="2" w:space="0" w:color="D9D9E3"/>
              </w:divBdr>
              <w:divsChild>
                <w:div w:id="1925919524">
                  <w:marLeft w:val="0"/>
                  <w:marRight w:val="0"/>
                  <w:marTop w:val="0"/>
                  <w:marBottom w:val="0"/>
                  <w:divBdr>
                    <w:top w:val="single" w:sz="2" w:space="0" w:color="D9D9E3"/>
                    <w:left w:val="single" w:sz="2" w:space="0" w:color="D9D9E3"/>
                    <w:bottom w:val="single" w:sz="2" w:space="0" w:color="D9D9E3"/>
                    <w:right w:val="single" w:sz="2" w:space="0" w:color="D9D9E3"/>
                  </w:divBdr>
                  <w:divsChild>
                    <w:div w:id="2014839121">
                      <w:marLeft w:val="0"/>
                      <w:marRight w:val="0"/>
                      <w:marTop w:val="0"/>
                      <w:marBottom w:val="0"/>
                      <w:divBdr>
                        <w:top w:val="single" w:sz="2" w:space="0" w:color="D9D9E3"/>
                        <w:left w:val="single" w:sz="2" w:space="0" w:color="D9D9E3"/>
                        <w:bottom w:val="single" w:sz="2" w:space="0" w:color="D9D9E3"/>
                        <w:right w:val="single" w:sz="2" w:space="0" w:color="D9D9E3"/>
                      </w:divBdr>
                      <w:divsChild>
                        <w:div w:id="1639071264">
                          <w:marLeft w:val="0"/>
                          <w:marRight w:val="0"/>
                          <w:marTop w:val="0"/>
                          <w:marBottom w:val="0"/>
                          <w:divBdr>
                            <w:top w:val="single" w:sz="2" w:space="0" w:color="D9D9E3"/>
                            <w:left w:val="single" w:sz="2" w:space="0" w:color="D9D9E3"/>
                            <w:bottom w:val="single" w:sz="2" w:space="0" w:color="D9D9E3"/>
                            <w:right w:val="single" w:sz="2" w:space="0" w:color="D9D9E3"/>
                          </w:divBdr>
                          <w:divsChild>
                            <w:div w:id="13038483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25024932">
                      <w:marLeft w:val="0"/>
                      <w:marRight w:val="0"/>
                      <w:marTop w:val="0"/>
                      <w:marBottom w:val="0"/>
                      <w:divBdr>
                        <w:top w:val="single" w:sz="2" w:space="0" w:color="D9D9E3"/>
                        <w:left w:val="single" w:sz="2" w:space="0" w:color="D9D9E3"/>
                        <w:bottom w:val="single" w:sz="2" w:space="0" w:color="D9D9E3"/>
                        <w:right w:val="single" w:sz="2" w:space="0" w:color="D9D9E3"/>
                      </w:divBdr>
                      <w:divsChild>
                        <w:div w:id="519122886">
                          <w:marLeft w:val="0"/>
                          <w:marRight w:val="0"/>
                          <w:marTop w:val="0"/>
                          <w:marBottom w:val="0"/>
                          <w:divBdr>
                            <w:top w:val="single" w:sz="2" w:space="0" w:color="D9D9E3"/>
                            <w:left w:val="single" w:sz="2" w:space="0" w:color="D9D9E3"/>
                            <w:bottom w:val="single" w:sz="2" w:space="0" w:color="D9D9E3"/>
                            <w:right w:val="single" w:sz="2" w:space="0" w:color="D9D9E3"/>
                          </w:divBdr>
                          <w:divsChild>
                            <w:div w:id="1587618175">
                              <w:marLeft w:val="0"/>
                              <w:marRight w:val="0"/>
                              <w:marTop w:val="0"/>
                              <w:marBottom w:val="0"/>
                              <w:divBdr>
                                <w:top w:val="single" w:sz="2" w:space="0" w:color="D9D9E3"/>
                                <w:left w:val="single" w:sz="2" w:space="0" w:color="D9D9E3"/>
                                <w:bottom w:val="single" w:sz="2" w:space="0" w:color="D9D9E3"/>
                                <w:right w:val="single" w:sz="2" w:space="0" w:color="D9D9E3"/>
                              </w:divBdr>
                              <w:divsChild>
                                <w:div w:id="1565556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22798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2023-09-16T09:07:00Z</dcterms:created>
  <dcterms:modified xsi:type="dcterms:W3CDTF">2023-09-22T10:05:00Z</dcterms:modified>
</cp:coreProperties>
</file>