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8E9" w:rsidRPr="000F590B" w:rsidRDefault="008848E9" w:rsidP="000F590B">
      <w:pPr>
        <w:spacing w:line="360" w:lineRule="auto"/>
        <w:jc w:val="center"/>
        <w:rPr>
          <w:b/>
          <w:sz w:val="24"/>
          <w:szCs w:val="24"/>
        </w:rPr>
      </w:pPr>
      <w:r w:rsidRPr="000F590B">
        <w:rPr>
          <w:b/>
          <w:sz w:val="24"/>
          <w:szCs w:val="24"/>
        </w:rPr>
        <w:t>Indian Foreign Trade</w:t>
      </w:r>
    </w:p>
    <w:p w:rsidR="008848E9" w:rsidRPr="000F590B" w:rsidRDefault="008848E9" w:rsidP="000F590B">
      <w:pPr>
        <w:spacing w:line="360" w:lineRule="auto"/>
        <w:jc w:val="center"/>
        <w:rPr>
          <w:b/>
          <w:sz w:val="24"/>
          <w:szCs w:val="24"/>
        </w:rPr>
      </w:pPr>
      <w:r w:rsidRPr="000F590B">
        <w:rPr>
          <w:b/>
          <w:sz w:val="24"/>
          <w:szCs w:val="24"/>
        </w:rPr>
        <w:t>December 2023 Examination</w:t>
      </w:r>
    </w:p>
    <w:p w:rsidR="008848E9" w:rsidRPr="000F590B" w:rsidRDefault="008848E9" w:rsidP="000F590B">
      <w:pPr>
        <w:spacing w:line="360" w:lineRule="auto"/>
        <w:jc w:val="both"/>
        <w:rPr>
          <w:sz w:val="24"/>
          <w:szCs w:val="24"/>
        </w:rPr>
      </w:pPr>
    </w:p>
    <w:p w:rsidR="000F590B" w:rsidRPr="000F590B" w:rsidRDefault="000F590B" w:rsidP="000F590B">
      <w:pPr>
        <w:spacing w:after="240" w:line="360" w:lineRule="auto"/>
        <w:jc w:val="both"/>
        <w:rPr>
          <w:sz w:val="24"/>
          <w:szCs w:val="24"/>
        </w:rPr>
      </w:pPr>
    </w:p>
    <w:p w:rsidR="008848E9" w:rsidRPr="000F590B" w:rsidRDefault="008848E9" w:rsidP="000F590B">
      <w:pPr>
        <w:spacing w:after="240" w:line="360" w:lineRule="auto"/>
        <w:jc w:val="both"/>
        <w:rPr>
          <w:b/>
          <w:sz w:val="24"/>
          <w:szCs w:val="24"/>
        </w:rPr>
      </w:pPr>
      <w:r w:rsidRPr="000F590B">
        <w:rPr>
          <w:b/>
          <w:sz w:val="24"/>
          <w:szCs w:val="24"/>
        </w:rPr>
        <w:t>Scenario:</w:t>
      </w:r>
    </w:p>
    <w:p w:rsidR="008848E9" w:rsidRPr="000F590B" w:rsidRDefault="008848E9" w:rsidP="000F590B">
      <w:pPr>
        <w:spacing w:after="240" w:line="360" w:lineRule="auto"/>
        <w:jc w:val="both"/>
        <w:rPr>
          <w:b/>
          <w:sz w:val="24"/>
          <w:szCs w:val="24"/>
        </w:rPr>
      </w:pPr>
      <w:r w:rsidRPr="000F590B">
        <w:rPr>
          <w:b/>
          <w:sz w:val="24"/>
          <w:szCs w:val="24"/>
        </w:rPr>
        <w:t xml:space="preserve">Indian agriculture produce Start-up Company called Bharat Agro Tech (BAT) in collaboration   with   Israeli   agriculture   Tech   Company  having   their   agreement   for Technology transfer with one-time payment for technology transfer. </w:t>
      </w:r>
    </w:p>
    <w:p w:rsidR="008848E9" w:rsidRPr="000F590B" w:rsidRDefault="008848E9" w:rsidP="000F590B">
      <w:pPr>
        <w:spacing w:after="240" w:line="360" w:lineRule="auto"/>
        <w:jc w:val="both"/>
        <w:rPr>
          <w:b/>
          <w:sz w:val="24"/>
          <w:szCs w:val="24"/>
        </w:rPr>
      </w:pPr>
      <w:r w:rsidRPr="000F590B">
        <w:rPr>
          <w:b/>
          <w:sz w:val="24"/>
          <w:szCs w:val="24"/>
        </w:rPr>
        <w:t>BAT has 500 acres of land on 30 years lease in Nasik, Maharashtra. They have built in situ fresh agriculture produce Cleaning, Packing Cold store unit. They grow fresh vegetables like Red Onion, Cucumber, Carrot, Beetroot, Moringa, and Green Pepper in 200 acres land and 250 acres they grow fruits like Grapes (All varieties), Papaya and Pomegranate. In the remaining 50 acres they grow different varieties of Roses. They are having all the experts from the field of agriculture and Horticulture from India and Agro technology from Israel. Their agriculture produce is 100% Organic and for that they have certificate also. BAT is 100% export oriented Start-up Company, their focus is on exporting to GCC countries like Saudi Arabia, UAE, Oman, Qatar, Kuwait.</w:t>
      </w:r>
    </w:p>
    <w:p w:rsidR="008848E9" w:rsidRPr="000F590B" w:rsidRDefault="008848E9" w:rsidP="000F590B">
      <w:pPr>
        <w:spacing w:after="240" w:line="360" w:lineRule="auto"/>
        <w:jc w:val="both"/>
        <w:rPr>
          <w:b/>
          <w:sz w:val="24"/>
          <w:szCs w:val="24"/>
        </w:rPr>
      </w:pPr>
      <w:r w:rsidRPr="000F590B">
        <w:rPr>
          <w:b/>
          <w:sz w:val="24"/>
          <w:szCs w:val="24"/>
        </w:rPr>
        <w:t>Q1. You can take any one country from above mentioned countries, discuss how you will move forward in finding market profile of identified market. You need to discuss on regulatory requirements of the target market, market survey (secondary) major non-tariff barrier and competi</w:t>
      </w:r>
      <w:r w:rsidR="000F590B" w:rsidRPr="000F590B">
        <w:rPr>
          <w:b/>
          <w:sz w:val="24"/>
          <w:szCs w:val="24"/>
        </w:rPr>
        <w:t>tion.</w:t>
      </w:r>
      <w:r w:rsidRPr="000F590B">
        <w:rPr>
          <w:b/>
          <w:sz w:val="24"/>
          <w:szCs w:val="24"/>
        </w:rPr>
        <w:t xml:space="preserve">  (10 Marks)</w:t>
      </w:r>
    </w:p>
    <w:p w:rsidR="008848E9" w:rsidRPr="000F590B" w:rsidRDefault="000F590B" w:rsidP="000F590B">
      <w:pPr>
        <w:spacing w:after="240" w:line="360" w:lineRule="auto"/>
        <w:jc w:val="both"/>
        <w:rPr>
          <w:b/>
          <w:sz w:val="24"/>
          <w:szCs w:val="24"/>
        </w:rPr>
      </w:pPr>
      <w:r w:rsidRPr="000F590B">
        <w:rPr>
          <w:b/>
          <w:sz w:val="24"/>
          <w:szCs w:val="24"/>
        </w:rPr>
        <w:t>Ans 1.</w:t>
      </w:r>
    </w:p>
    <w:p w:rsidR="000F590B" w:rsidRPr="000F590B" w:rsidRDefault="000F590B" w:rsidP="000F590B">
      <w:pPr>
        <w:spacing w:after="240" w:line="360" w:lineRule="auto"/>
        <w:jc w:val="both"/>
        <w:rPr>
          <w:b/>
          <w:sz w:val="24"/>
          <w:szCs w:val="24"/>
        </w:rPr>
      </w:pPr>
      <w:r w:rsidRPr="000F590B">
        <w:rPr>
          <w:b/>
          <w:bCs/>
          <w:sz w:val="24"/>
          <w:szCs w:val="24"/>
        </w:rPr>
        <w:t xml:space="preserve">Introduction </w:t>
      </w:r>
    </w:p>
    <w:p w:rsidR="000F590B" w:rsidRPr="000F590B" w:rsidRDefault="000F590B" w:rsidP="002761C5">
      <w:pPr>
        <w:spacing w:after="240" w:line="360" w:lineRule="auto"/>
        <w:jc w:val="both"/>
        <w:rPr>
          <w:sz w:val="24"/>
          <w:szCs w:val="24"/>
        </w:rPr>
      </w:pPr>
      <w:r w:rsidRPr="000F590B">
        <w:rPr>
          <w:sz w:val="24"/>
          <w:szCs w:val="24"/>
        </w:rPr>
        <w:t xml:space="preserve">The globalization era has brought a surge in trade opportunities for businesses across borders. Bharat Agro Tech (BAT), a promising start-up anchored in India's fertile lands, has embarked on a mission to tap into the lucrative market of the Gulf Cooperation Council (GCC) countries. The amalgamation of organic farming with cutting-edge Israeli agro technology offers BAT a competitive edge. Given the impressive array of products - from vegetables and fruits to exquisite roses - BAT is poised to meet diverse demands. Targeting the GCC, </w:t>
      </w:r>
      <w:r w:rsidRPr="000F590B">
        <w:rPr>
          <w:sz w:val="24"/>
          <w:szCs w:val="24"/>
        </w:rPr>
        <w:lastRenderedPageBreak/>
        <w:t xml:space="preserve">particularly when organic produce is increasingly sought after, seems a strategic move. For this analysis, we will focus on the United Arab Emirates (UAE), a hub of economic activity </w:t>
      </w:r>
    </w:p>
    <w:p w:rsidR="002761C5" w:rsidRDefault="002761C5" w:rsidP="002761C5">
      <w:pPr>
        <w:shd w:val="clear" w:color="auto" w:fill="FFFFFF"/>
        <w:spacing w:after="240"/>
        <w:rPr>
          <w:sz w:val="27"/>
          <w:szCs w:val="27"/>
        </w:rPr>
      </w:pPr>
      <w:r>
        <w:rPr>
          <w:rFonts w:ascii="Georgia" w:hAnsi="Georgia"/>
          <w:sz w:val="33"/>
          <w:szCs w:val="33"/>
          <w:highlight w:val="red"/>
          <w:shd w:val="clear" w:color="auto" w:fill="FFFF00"/>
        </w:rPr>
        <w:t>It is only half solved</w:t>
      </w:r>
    </w:p>
    <w:p w:rsidR="002761C5" w:rsidRDefault="002761C5" w:rsidP="002761C5">
      <w:pPr>
        <w:shd w:val="clear" w:color="auto" w:fill="FFFFFF"/>
        <w:spacing w:line="360" w:lineRule="auto"/>
        <w:jc w:val="center"/>
        <w:rPr>
          <w:rFonts w:ascii="Georgia" w:hAnsi="Georgia" w:cs="Calibri"/>
          <w:color w:val="222222"/>
          <w:sz w:val="33"/>
          <w:szCs w:val="33"/>
          <w:shd w:val="clear" w:color="auto" w:fill="FFFF00"/>
        </w:rPr>
      </w:pPr>
    </w:p>
    <w:p w:rsidR="002761C5" w:rsidRDefault="002761C5" w:rsidP="002761C5">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761C5" w:rsidRDefault="002761C5" w:rsidP="002761C5">
      <w:pPr>
        <w:shd w:val="clear" w:color="auto" w:fill="FFFFFF"/>
        <w:spacing w:line="360" w:lineRule="auto"/>
        <w:jc w:val="center"/>
        <w:rPr>
          <w:rFonts w:cs="Calibri"/>
          <w:color w:val="222222"/>
        </w:rPr>
      </w:pPr>
    </w:p>
    <w:p w:rsidR="002761C5" w:rsidRDefault="002761C5" w:rsidP="002761C5">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2761C5" w:rsidRDefault="002761C5" w:rsidP="002761C5">
      <w:pPr>
        <w:shd w:val="clear" w:color="auto" w:fill="FFFFFF"/>
        <w:spacing w:line="360" w:lineRule="auto"/>
        <w:jc w:val="center"/>
        <w:rPr>
          <w:rFonts w:cs="Calibri"/>
          <w:color w:val="222222"/>
        </w:rPr>
      </w:pPr>
    </w:p>
    <w:p w:rsidR="002761C5" w:rsidRDefault="002761C5" w:rsidP="002761C5">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2761C5" w:rsidRDefault="002761C5" w:rsidP="002761C5">
      <w:pPr>
        <w:shd w:val="clear" w:color="auto" w:fill="FFFFFF"/>
        <w:spacing w:line="360" w:lineRule="auto"/>
        <w:jc w:val="center"/>
        <w:rPr>
          <w:rFonts w:ascii="Arial" w:hAnsi="Arial" w:cs="Calibri"/>
          <w:color w:val="222222"/>
        </w:rPr>
      </w:pPr>
    </w:p>
    <w:p w:rsidR="002761C5" w:rsidRDefault="002761C5" w:rsidP="002761C5">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2761C5" w:rsidRDefault="002761C5" w:rsidP="002761C5">
      <w:pPr>
        <w:shd w:val="clear" w:color="auto" w:fill="FFFFFF"/>
        <w:spacing w:line="360" w:lineRule="auto"/>
        <w:jc w:val="center"/>
        <w:rPr>
          <w:rFonts w:ascii="Georgia" w:hAnsi="Georgia" w:cs="Calibri"/>
          <w:color w:val="500050"/>
          <w:sz w:val="33"/>
          <w:szCs w:val="33"/>
        </w:rPr>
      </w:pPr>
    </w:p>
    <w:p w:rsidR="002761C5" w:rsidRDefault="002761C5" w:rsidP="002761C5">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2761C5" w:rsidRDefault="002761C5" w:rsidP="002761C5">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2761C5" w:rsidRDefault="002761C5" w:rsidP="002761C5">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2761C5" w:rsidRDefault="002761C5" w:rsidP="002761C5">
      <w:pPr>
        <w:shd w:val="clear" w:color="auto" w:fill="FFFFFF"/>
        <w:spacing w:line="360" w:lineRule="auto"/>
        <w:jc w:val="center"/>
        <w:rPr>
          <w:rFonts w:cs="Calibri"/>
          <w:color w:val="500050"/>
        </w:rPr>
      </w:pPr>
    </w:p>
    <w:p w:rsidR="002761C5" w:rsidRDefault="002761C5" w:rsidP="002761C5">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2761C5" w:rsidRDefault="002761C5" w:rsidP="002761C5">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2761C5" w:rsidRDefault="002761C5" w:rsidP="002761C5">
      <w:pPr>
        <w:shd w:val="clear" w:color="auto" w:fill="FFFFFF"/>
        <w:spacing w:line="360" w:lineRule="auto"/>
        <w:jc w:val="center"/>
        <w:rPr>
          <w:rFonts w:cs="Calibri"/>
          <w:color w:val="500050"/>
        </w:rPr>
      </w:pPr>
      <w:r>
        <w:rPr>
          <w:rFonts w:ascii="Georgia" w:hAnsi="Georgia" w:cs="Calibri"/>
          <w:color w:val="500050"/>
          <w:sz w:val="33"/>
          <w:szCs w:val="33"/>
        </w:rPr>
        <w:t>1 hour.</w:t>
      </w:r>
    </w:p>
    <w:p w:rsidR="002761C5" w:rsidRDefault="002761C5" w:rsidP="002761C5">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761C5" w:rsidRDefault="002761C5" w:rsidP="002761C5">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2761C5" w:rsidRDefault="002761C5" w:rsidP="002761C5">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F590B" w:rsidRPr="000F590B" w:rsidRDefault="000F590B" w:rsidP="000F590B">
      <w:pPr>
        <w:spacing w:after="240" w:line="360" w:lineRule="auto"/>
        <w:jc w:val="both"/>
        <w:rPr>
          <w:b/>
          <w:sz w:val="24"/>
          <w:szCs w:val="24"/>
        </w:rPr>
      </w:pPr>
    </w:p>
    <w:p w:rsidR="008848E9" w:rsidRPr="000F590B" w:rsidRDefault="008848E9" w:rsidP="000F590B">
      <w:pPr>
        <w:spacing w:after="240" w:line="360" w:lineRule="auto"/>
        <w:jc w:val="both"/>
        <w:rPr>
          <w:b/>
          <w:sz w:val="24"/>
          <w:szCs w:val="24"/>
        </w:rPr>
      </w:pPr>
      <w:r w:rsidRPr="000F590B">
        <w:rPr>
          <w:b/>
          <w:sz w:val="24"/>
          <w:szCs w:val="24"/>
        </w:rPr>
        <w:lastRenderedPageBreak/>
        <w:t>Q2. Please discuss on logistics, which is very important to ensure the product will be shipped on priority by air/sea. (10 Marks)</w:t>
      </w:r>
    </w:p>
    <w:p w:rsidR="000F590B" w:rsidRPr="000F590B" w:rsidRDefault="000F590B" w:rsidP="000F590B">
      <w:pPr>
        <w:spacing w:after="240" w:line="360" w:lineRule="auto"/>
        <w:jc w:val="both"/>
        <w:rPr>
          <w:b/>
          <w:sz w:val="24"/>
          <w:szCs w:val="24"/>
        </w:rPr>
      </w:pPr>
      <w:r w:rsidRPr="000F590B">
        <w:rPr>
          <w:b/>
          <w:sz w:val="24"/>
          <w:szCs w:val="24"/>
        </w:rPr>
        <w:t>Ans 2.</w:t>
      </w:r>
    </w:p>
    <w:p w:rsidR="000F590B" w:rsidRPr="000F590B" w:rsidRDefault="000F590B" w:rsidP="000F590B">
      <w:pPr>
        <w:spacing w:after="240" w:line="360" w:lineRule="auto"/>
        <w:jc w:val="both"/>
        <w:rPr>
          <w:sz w:val="24"/>
          <w:szCs w:val="24"/>
        </w:rPr>
      </w:pPr>
      <w:r w:rsidRPr="000F590B">
        <w:rPr>
          <w:b/>
          <w:bCs/>
          <w:sz w:val="24"/>
          <w:szCs w:val="24"/>
        </w:rPr>
        <w:t xml:space="preserve">Introduction </w:t>
      </w:r>
    </w:p>
    <w:p w:rsidR="000F590B" w:rsidRPr="000F590B" w:rsidRDefault="000F590B" w:rsidP="002761C5">
      <w:pPr>
        <w:spacing w:after="240" w:line="360" w:lineRule="auto"/>
        <w:jc w:val="both"/>
        <w:rPr>
          <w:sz w:val="24"/>
          <w:szCs w:val="24"/>
        </w:rPr>
      </w:pPr>
      <w:r w:rsidRPr="000F590B">
        <w:rPr>
          <w:sz w:val="24"/>
          <w:szCs w:val="24"/>
        </w:rPr>
        <w:t xml:space="preserve">In the realm of global trade, particularly for an export-oriented enterprise like Bharat Agro Tech (BAT), logistics doesn't just play a pivotal role – it often determines the success of the entire venture. Shipping agricultural produce, which includes perishables, demands a seamless, swift, and efficient logistics strategy. The choice between air and sea transportation, along with the inherent intricacies of each mode, significantly influences the freshness and quality of the products upon arrival, and subsequently, the brand's reputation in foreign markets. Ensuring priority in shipping is not solely about speed but encompasses a gamut of </w:t>
      </w:r>
    </w:p>
    <w:p w:rsidR="00FB7998" w:rsidRPr="00FB7998" w:rsidRDefault="00FB7998" w:rsidP="000F590B">
      <w:pPr>
        <w:spacing w:after="240" w:line="360" w:lineRule="auto"/>
        <w:jc w:val="both"/>
        <w:rPr>
          <w:b/>
          <w:sz w:val="24"/>
          <w:szCs w:val="24"/>
        </w:rPr>
      </w:pPr>
    </w:p>
    <w:p w:rsidR="008848E9" w:rsidRPr="00FB7998" w:rsidRDefault="008848E9" w:rsidP="000F590B">
      <w:pPr>
        <w:spacing w:after="240" w:line="360" w:lineRule="auto"/>
        <w:jc w:val="both"/>
        <w:rPr>
          <w:b/>
          <w:sz w:val="24"/>
          <w:szCs w:val="24"/>
        </w:rPr>
      </w:pPr>
      <w:r w:rsidRPr="00FB7998">
        <w:rPr>
          <w:b/>
          <w:sz w:val="24"/>
          <w:szCs w:val="24"/>
        </w:rPr>
        <w:t>Q3 a) You need to discuss what are the benefits BAT will get it from the State &amp; Central government keeping in mind it is 100% export oriented start-up company.   (5 Marks)</w:t>
      </w:r>
    </w:p>
    <w:p w:rsidR="00FB7998" w:rsidRDefault="00FB7998" w:rsidP="000F590B">
      <w:pPr>
        <w:spacing w:after="240" w:line="360" w:lineRule="auto"/>
        <w:jc w:val="both"/>
        <w:rPr>
          <w:b/>
          <w:bCs/>
          <w:sz w:val="24"/>
          <w:szCs w:val="24"/>
        </w:rPr>
      </w:pPr>
      <w:r>
        <w:rPr>
          <w:b/>
          <w:bCs/>
          <w:sz w:val="24"/>
          <w:szCs w:val="24"/>
        </w:rPr>
        <w:t>Ans 3a.</w:t>
      </w:r>
    </w:p>
    <w:p w:rsidR="000F590B" w:rsidRPr="000F590B" w:rsidRDefault="000F590B" w:rsidP="000F590B">
      <w:pPr>
        <w:spacing w:after="240" w:line="360" w:lineRule="auto"/>
        <w:jc w:val="both"/>
        <w:rPr>
          <w:sz w:val="24"/>
          <w:szCs w:val="24"/>
        </w:rPr>
      </w:pPr>
      <w:r w:rsidRPr="000F590B">
        <w:rPr>
          <w:b/>
          <w:bCs/>
          <w:sz w:val="24"/>
          <w:szCs w:val="24"/>
        </w:rPr>
        <w:t xml:space="preserve">Introduction </w:t>
      </w:r>
    </w:p>
    <w:p w:rsidR="000F590B" w:rsidRPr="000F590B" w:rsidRDefault="000F590B" w:rsidP="002761C5">
      <w:pPr>
        <w:spacing w:after="240" w:line="360" w:lineRule="auto"/>
        <w:jc w:val="both"/>
        <w:rPr>
          <w:sz w:val="24"/>
          <w:szCs w:val="24"/>
        </w:rPr>
      </w:pPr>
      <w:r w:rsidRPr="000F590B">
        <w:rPr>
          <w:sz w:val="24"/>
          <w:szCs w:val="24"/>
        </w:rPr>
        <w:t xml:space="preserve">Bharat Agro Tech (BAT) is poised to represent India's prowess in agricultural exports, collaborating with international entities and targeting global markets. Given its stature as a 100% export-oriented start-up, BAT stands to gain numerous benefits from both the State and Central governments. These advantages are designed to bolster export capabilities, ensure competitive standing in international markets, and encourage more enterprises to tread the </w:t>
      </w:r>
    </w:p>
    <w:p w:rsidR="008848E9" w:rsidRPr="000F590B" w:rsidRDefault="008848E9" w:rsidP="000F590B">
      <w:pPr>
        <w:spacing w:after="240" w:line="360" w:lineRule="auto"/>
        <w:jc w:val="both"/>
        <w:rPr>
          <w:sz w:val="24"/>
          <w:szCs w:val="24"/>
        </w:rPr>
      </w:pPr>
    </w:p>
    <w:p w:rsidR="008848E9" w:rsidRPr="00FB7998" w:rsidRDefault="008848E9" w:rsidP="000F590B">
      <w:pPr>
        <w:spacing w:after="240" w:line="360" w:lineRule="auto"/>
        <w:jc w:val="both"/>
        <w:rPr>
          <w:b/>
          <w:sz w:val="24"/>
          <w:szCs w:val="24"/>
        </w:rPr>
      </w:pPr>
      <w:r w:rsidRPr="00FB7998">
        <w:rPr>
          <w:b/>
          <w:sz w:val="24"/>
          <w:szCs w:val="24"/>
        </w:rPr>
        <w:t>b) What is your suggestion for BAT for marketing of their produce overseas? Do you recommend them to develop a good brand name for their products explain briefly?   (5 Marks)</w:t>
      </w:r>
    </w:p>
    <w:p w:rsidR="008848E9" w:rsidRPr="00FB7998" w:rsidRDefault="00FB7998" w:rsidP="000F590B">
      <w:pPr>
        <w:spacing w:after="240" w:line="360" w:lineRule="auto"/>
        <w:jc w:val="both"/>
        <w:rPr>
          <w:b/>
          <w:sz w:val="24"/>
          <w:szCs w:val="24"/>
        </w:rPr>
      </w:pPr>
      <w:r w:rsidRPr="00FB7998">
        <w:rPr>
          <w:b/>
          <w:sz w:val="24"/>
          <w:szCs w:val="24"/>
        </w:rPr>
        <w:t>Ans 3b.</w:t>
      </w:r>
    </w:p>
    <w:p w:rsidR="000F590B" w:rsidRPr="00FB7998" w:rsidRDefault="000F590B" w:rsidP="000F590B">
      <w:pPr>
        <w:spacing w:after="240" w:line="360" w:lineRule="auto"/>
        <w:jc w:val="both"/>
        <w:rPr>
          <w:b/>
          <w:sz w:val="24"/>
          <w:szCs w:val="24"/>
        </w:rPr>
      </w:pPr>
      <w:r w:rsidRPr="00FB7998">
        <w:rPr>
          <w:b/>
          <w:bCs/>
          <w:sz w:val="24"/>
          <w:szCs w:val="24"/>
        </w:rPr>
        <w:t xml:space="preserve">Introduction </w:t>
      </w:r>
    </w:p>
    <w:p w:rsidR="008848E9" w:rsidRPr="000F590B" w:rsidRDefault="000F590B" w:rsidP="002761C5">
      <w:pPr>
        <w:spacing w:after="240" w:line="360" w:lineRule="auto"/>
        <w:jc w:val="both"/>
        <w:rPr>
          <w:sz w:val="24"/>
          <w:szCs w:val="24"/>
        </w:rPr>
      </w:pPr>
      <w:r w:rsidRPr="000F590B">
        <w:rPr>
          <w:sz w:val="24"/>
          <w:szCs w:val="24"/>
        </w:rPr>
        <w:lastRenderedPageBreak/>
        <w:t xml:space="preserve">Bharat Agro Tech (BAT) stands at the intersection of India's rich agricultural legacy and advanced agro-technology, offering products that hold immense promise for international markets. To fully realize this potential, strategic marketing is pivotal. One central aspect of this strategy is the creation and promotion of a strong brand identity, which could drastically </w:t>
      </w:r>
    </w:p>
    <w:p w:rsidR="00393191" w:rsidRPr="000F590B" w:rsidRDefault="00393191" w:rsidP="000F590B">
      <w:pPr>
        <w:spacing w:after="240" w:line="360" w:lineRule="auto"/>
        <w:jc w:val="both"/>
        <w:rPr>
          <w:sz w:val="24"/>
          <w:szCs w:val="24"/>
        </w:rPr>
      </w:pPr>
    </w:p>
    <w:sectPr w:rsidR="00393191" w:rsidRPr="000F590B" w:rsidSect="008848E9">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6BE" w:rsidRDefault="000416BE" w:rsidP="00393191">
      <w:r>
        <w:separator/>
      </w:r>
    </w:p>
  </w:endnote>
  <w:endnote w:type="continuationSeparator" w:id="1">
    <w:p w:rsidR="000416BE" w:rsidRDefault="000416BE" w:rsidP="003931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6BE" w:rsidRDefault="000416BE" w:rsidP="00393191">
      <w:r>
        <w:separator/>
      </w:r>
    </w:p>
  </w:footnote>
  <w:footnote w:type="continuationSeparator" w:id="1">
    <w:p w:rsidR="000416BE" w:rsidRDefault="000416BE" w:rsidP="003931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191" w:rsidRDefault="00393191">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1034"/>
    <w:multiLevelType w:val="multilevel"/>
    <w:tmpl w:val="8D2C4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876B5B"/>
    <w:multiLevelType w:val="multilevel"/>
    <w:tmpl w:val="AF4ED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4166B9"/>
    <w:multiLevelType w:val="multilevel"/>
    <w:tmpl w:val="06F0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79717D"/>
    <w:multiLevelType w:val="multilevel"/>
    <w:tmpl w:val="4DA66F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8302D77"/>
    <w:multiLevelType w:val="multilevel"/>
    <w:tmpl w:val="C8BEA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393191"/>
    <w:rsid w:val="000416BE"/>
    <w:rsid w:val="000F590B"/>
    <w:rsid w:val="002761C5"/>
    <w:rsid w:val="003000DE"/>
    <w:rsid w:val="00393191"/>
    <w:rsid w:val="0062301D"/>
    <w:rsid w:val="008848E9"/>
    <w:rsid w:val="00952232"/>
    <w:rsid w:val="00AA3FD8"/>
    <w:rsid w:val="00FB7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8848E9"/>
    <w:pPr>
      <w:tabs>
        <w:tab w:val="center" w:pos="4680"/>
        <w:tab w:val="right" w:pos="9360"/>
      </w:tabs>
    </w:pPr>
  </w:style>
  <w:style w:type="character" w:customStyle="1" w:styleId="HeaderChar">
    <w:name w:val="Header Char"/>
    <w:basedOn w:val="DefaultParagraphFont"/>
    <w:link w:val="Header"/>
    <w:uiPriority w:val="99"/>
    <w:semiHidden/>
    <w:rsid w:val="008848E9"/>
  </w:style>
  <w:style w:type="paragraph" w:styleId="Footer">
    <w:name w:val="footer"/>
    <w:basedOn w:val="Normal"/>
    <w:link w:val="FooterChar"/>
    <w:uiPriority w:val="99"/>
    <w:semiHidden/>
    <w:unhideWhenUsed/>
    <w:rsid w:val="008848E9"/>
    <w:pPr>
      <w:tabs>
        <w:tab w:val="center" w:pos="4680"/>
        <w:tab w:val="right" w:pos="9360"/>
      </w:tabs>
    </w:pPr>
  </w:style>
  <w:style w:type="character" w:customStyle="1" w:styleId="FooterChar">
    <w:name w:val="Footer Char"/>
    <w:basedOn w:val="DefaultParagraphFont"/>
    <w:link w:val="Footer"/>
    <w:uiPriority w:val="99"/>
    <w:semiHidden/>
    <w:rsid w:val="008848E9"/>
  </w:style>
  <w:style w:type="paragraph" w:styleId="BalloonText">
    <w:name w:val="Balloon Text"/>
    <w:basedOn w:val="Normal"/>
    <w:link w:val="BalloonTextChar"/>
    <w:uiPriority w:val="99"/>
    <w:semiHidden/>
    <w:unhideWhenUsed/>
    <w:rsid w:val="000F590B"/>
    <w:rPr>
      <w:rFonts w:ascii="Tahoma" w:hAnsi="Tahoma" w:cs="Tahoma"/>
      <w:sz w:val="16"/>
      <w:szCs w:val="16"/>
    </w:rPr>
  </w:style>
  <w:style w:type="character" w:customStyle="1" w:styleId="BalloonTextChar">
    <w:name w:val="Balloon Text Char"/>
    <w:basedOn w:val="DefaultParagraphFont"/>
    <w:link w:val="BalloonText"/>
    <w:uiPriority w:val="99"/>
    <w:semiHidden/>
    <w:rsid w:val="000F590B"/>
    <w:rPr>
      <w:rFonts w:ascii="Tahoma" w:hAnsi="Tahoma" w:cs="Tahoma"/>
      <w:sz w:val="16"/>
      <w:szCs w:val="16"/>
    </w:rPr>
  </w:style>
  <w:style w:type="character" w:styleId="Hyperlink">
    <w:name w:val="Hyperlink"/>
    <w:basedOn w:val="DefaultParagraphFont"/>
    <w:uiPriority w:val="99"/>
    <w:semiHidden/>
    <w:unhideWhenUsed/>
    <w:rsid w:val="002761C5"/>
    <w:rPr>
      <w:color w:val="0000FF"/>
      <w:u w:val="single"/>
    </w:rPr>
  </w:style>
</w:styles>
</file>

<file path=word/webSettings.xml><?xml version="1.0" encoding="utf-8"?>
<w:webSettings xmlns:r="http://schemas.openxmlformats.org/officeDocument/2006/relationships" xmlns:w="http://schemas.openxmlformats.org/wordprocessingml/2006/main">
  <w:divs>
    <w:div w:id="505176013">
      <w:bodyDiv w:val="1"/>
      <w:marLeft w:val="0"/>
      <w:marRight w:val="0"/>
      <w:marTop w:val="0"/>
      <w:marBottom w:val="0"/>
      <w:divBdr>
        <w:top w:val="none" w:sz="0" w:space="0" w:color="auto"/>
        <w:left w:val="none" w:sz="0" w:space="0" w:color="auto"/>
        <w:bottom w:val="none" w:sz="0" w:space="0" w:color="auto"/>
        <w:right w:val="none" w:sz="0" w:space="0" w:color="auto"/>
      </w:divBdr>
      <w:divsChild>
        <w:div w:id="2070642180">
          <w:marLeft w:val="0"/>
          <w:marRight w:val="0"/>
          <w:marTop w:val="0"/>
          <w:marBottom w:val="0"/>
          <w:divBdr>
            <w:top w:val="single" w:sz="2" w:space="0" w:color="auto"/>
            <w:left w:val="single" w:sz="2" w:space="0" w:color="auto"/>
            <w:bottom w:val="single" w:sz="6" w:space="0" w:color="auto"/>
            <w:right w:val="single" w:sz="2" w:space="0" w:color="auto"/>
          </w:divBdr>
          <w:divsChild>
            <w:div w:id="102387624">
              <w:marLeft w:val="0"/>
              <w:marRight w:val="0"/>
              <w:marTop w:val="100"/>
              <w:marBottom w:val="100"/>
              <w:divBdr>
                <w:top w:val="single" w:sz="2" w:space="0" w:color="D9D9E3"/>
                <w:left w:val="single" w:sz="2" w:space="0" w:color="D9D9E3"/>
                <w:bottom w:val="single" w:sz="2" w:space="0" w:color="D9D9E3"/>
                <w:right w:val="single" w:sz="2" w:space="0" w:color="D9D9E3"/>
              </w:divBdr>
              <w:divsChild>
                <w:div w:id="1205562305">
                  <w:marLeft w:val="0"/>
                  <w:marRight w:val="0"/>
                  <w:marTop w:val="0"/>
                  <w:marBottom w:val="0"/>
                  <w:divBdr>
                    <w:top w:val="single" w:sz="2" w:space="0" w:color="D9D9E3"/>
                    <w:left w:val="single" w:sz="2" w:space="0" w:color="D9D9E3"/>
                    <w:bottom w:val="single" w:sz="2" w:space="0" w:color="D9D9E3"/>
                    <w:right w:val="single" w:sz="2" w:space="0" w:color="D9D9E3"/>
                  </w:divBdr>
                  <w:divsChild>
                    <w:div w:id="1692759624">
                      <w:marLeft w:val="0"/>
                      <w:marRight w:val="0"/>
                      <w:marTop w:val="0"/>
                      <w:marBottom w:val="0"/>
                      <w:divBdr>
                        <w:top w:val="single" w:sz="2" w:space="0" w:color="D9D9E3"/>
                        <w:left w:val="single" w:sz="2" w:space="0" w:color="D9D9E3"/>
                        <w:bottom w:val="single" w:sz="2" w:space="0" w:color="D9D9E3"/>
                        <w:right w:val="single" w:sz="2" w:space="0" w:color="D9D9E3"/>
                      </w:divBdr>
                      <w:divsChild>
                        <w:div w:id="462038498">
                          <w:marLeft w:val="0"/>
                          <w:marRight w:val="0"/>
                          <w:marTop w:val="0"/>
                          <w:marBottom w:val="0"/>
                          <w:divBdr>
                            <w:top w:val="single" w:sz="2" w:space="0" w:color="D9D9E3"/>
                            <w:left w:val="single" w:sz="2" w:space="0" w:color="D9D9E3"/>
                            <w:bottom w:val="single" w:sz="2" w:space="0" w:color="D9D9E3"/>
                            <w:right w:val="single" w:sz="2" w:space="0" w:color="D9D9E3"/>
                          </w:divBdr>
                          <w:divsChild>
                            <w:div w:id="1963072648">
                              <w:marLeft w:val="0"/>
                              <w:marRight w:val="0"/>
                              <w:marTop w:val="0"/>
                              <w:marBottom w:val="0"/>
                              <w:divBdr>
                                <w:top w:val="single" w:sz="2" w:space="0" w:color="D9D9E3"/>
                                <w:left w:val="single" w:sz="2" w:space="0" w:color="D9D9E3"/>
                                <w:bottom w:val="single" w:sz="2" w:space="0" w:color="D9D9E3"/>
                                <w:right w:val="single" w:sz="2" w:space="0" w:color="D9D9E3"/>
                              </w:divBdr>
                              <w:divsChild>
                                <w:div w:id="2573763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63344108">
          <w:marLeft w:val="0"/>
          <w:marRight w:val="0"/>
          <w:marTop w:val="0"/>
          <w:marBottom w:val="0"/>
          <w:divBdr>
            <w:top w:val="single" w:sz="2" w:space="0" w:color="auto"/>
            <w:left w:val="single" w:sz="2" w:space="0" w:color="auto"/>
            <w:bottom w:val="single" w:sz="6" w:space="0" w:color="auto"/>
            <w:right w:val="single" w:sz="2" w:space="0" w:color="auto"/>
          </w:divBdr>
          <w:divsChild>
            <w:div w:id="1384989971">
              <w:marLeft w:val="0"/>
              <w:marRight w:val="0"/>
              <w:marTop w:val="100"/>
              <w:marBottom w:val="100"/>
              <w:divBdr>
                <w:top w:val="single" w:sz="2" w:space="0" w:color="D9D9E3"/>
                <w:left w:val="single" w:sz="2" w:space="0" w:color="D9D9E3"/>
                <w:bottom w:val="single" w:sz="2" w:space="0" w:color="D9D9E3"/>
                <w:right w:val="single" w:sz="2" w:space="0" w:color="D9D9E3"/>
              </w:divBdr>
              <w:divsChild>
                <w:div w:id="579220472">
                  <w:marLeft w:val="0"/>
                  <w:marRight w:val="0"/>
                  <w:marTop w:val="0"/>
                  <w:marBottom w:val="0"/>
                  <w:divBdr>
                    <w:top w:val="single" w:sz="2" w:space="0" w:color="D9D9E3"/>
                    <w:left w:val="single" w:sz="2" w:space="0" w:color="D9D9E3"/>
                    <w:bottom w:val="single" w:sz="2" w:space="0" w:color="D9D9E3"/>
                    <w:right w:val="single" w:sz="2" w:space="0" w:color="D9D9E3"/>
                  </w:divBdr>
                  <w:divsChild>
                    <w:div w:id="1521046107">
                      <w:marLeft w:val="0"/>
                      <w:marRight w:val="0"/>
                      <w:marTop w:val="0"/>
                      <w:marBottom w:val="0"/>
                      <w:divBdr>
                        <w:top w:val="single" w:sz="2" w:space="0" w:color="D9D9E3"/>
                        <w:left w:val="single" w:sz="2" w:space="0" w:color="D9D9E3"/>
                        <w:bottom w:val="single" w:sz="2" w:space="0" w:color="D9D9E3"/>
                        <w:right w:val="single" w:sz="2" w:space="0" w:color="D9D9E3"/>
                      </w:divBdr>
                      <w:divsChild>
                        <w:div w:id="32191707">
                          <w:marLeft w:val="0"/>
                          <w:marRight w:val="0"/>
                          <w:marTop w:val="0"/>
                          <w:marBottom w:val="0"/>
                          <w:divBdr>
                            <w:top w:val="single" w:sz="2" w:space="0" w:color="D9D9E3"/>
                            <w:left w:val="single" w:sz="2" w:space="0" w:color="D9D9E3"/>
                            <w:bottom w:val="single" w:sz="2" w:space="0" w:color="D9D9E3"/>
                            <w:right w:val="single" w:sz="2" w:space="0" w:color="D9D9E3"/>
                          </w:divBdr>
                          <w:divsChild>
                            <w:div w:id="1416301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13253106">
                      <w:marLeft w:val="0"/>
                      <w:marRight w:val="0"/>
                      <w:marTop w:val="0"/>
                      <w:marBottom w:val="0"/>
                      <w:divBdr>
                        <w:top w:val="single" w:sz="2" w:space="0" w:color="D9D9E3"/>
                        <w:left w:val="single" w:sz="2" w:space="0" w:color="D9D9E3"/>
                        <w:bottom w:val="single" w:sz="2" w:space="0" w:color="D9D9E3"/>
                        <w:right w:val="single" w:sz="2" w:space="0" w:color="D9D9E3"/>
                      </w:divBdr>
                      <w:divsChild>
                        <w:div w:id="1063025200">
                          <w:marLeft w:val="0"/>
                          <w:marRight w:val="0"/>
                          <w:marTop w:val="0"/>
                          <w:marBottom w:val="0"/>
                          <w:divBdr>
                            <w:top w:val="single" w:sz="2" w:space="0" w:color="D9D9E3"/>
                            <w:left w:val="single" w:sz="2" w:space="0" w:color="D9D9E3"/>
                            <w:bottom w:val="single" w:sz="2" w:space="0" w:color="D9D9E3"/>
                            <w:right w:val="single" w:sz="2" w:space="0" w:color="D9D9E3"/>
                          </w:divBdr>
                          <w:divsChild>
                            <w:div w:id="999428786">
                              <w:marLeft w:val="0"/>
                              <w:marRight w:val="0"/>
                              <w:marTop w:val="0"/>
                              <w:marBottom w:val="0"/>
                              <w:divBdr>
                                <w:top w:val="single" w:sz="2" w:space="0" w:color="D9D9E3"/>
                                <w:left w:val="single" w:sz="2" w:space="0" w:color="D9D9E3"/>
                                <w:bottom w:val="single" w:sz="2" w:space="0" w:color="D9D9E3"/>
                                <w:right w:val="single" w:sz="2" w:space="0" w:color="D9D9E3"/>
                              </w:divBdr>
                              <w:divsChild>
                                <w:div w:id="1980130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72025526">
          <w:marLeft w:val="0"/>
          <w:marRight w:val="0"/>
          <w:marTop w:val="0"/>
          <w:marBottom w:val="0"/>
          <w:divBdr>
            <w:top w:val="single" w:sz="2" w:space="0" w:color="auto"/>
            <w:left w:val="single" w:sz="2" w:space="0" w:color="auto"/>
            <w:bottom w:val="single" w:sz="6" w:space="0" w:color="auto"/>
            <w:right w:val="single" w:sz="2" w:space="0" w:color="auto"/>
          </w:divBdr>
          <w:divsChild>
            <w:div w:id="1344697757">
              <w:marLeft w:val="0"/>
              <w:marRight w:val="0"/>
              <w:marTop w:val="100"/>
              <w:marBottom w:val="100"/>
              <w:divBdr>
                <w:top w:val="single" w:sz="2" w:space="0" w:color="D9D9E3"/>
                <w:left w:val="single" w:sz="2" w:space="0" w:color="D9D9E3"/>
                <w:bottom w:val="single" w:sz="2" w:space="0" w:color="D9D9E3"/>
                <w:right w:val="single" w:sz="2" w:space="0" w:color="D9D9E3"/>
              </w:divBdr>
              <w:divsChild>
                <w:div w:id="1404834492">
                  <w:marLeft w:val="0"/>
                  <w:marRight w:val="0"/>
                  <w:marTop w:val="0"/>
                  <w:marBottom w:val="0"/>
                  <w:divBdr>
                    <w:top w:val="single" w:sz="2" w:space="0" w:color="D9D9E3"/>
                    <w:left w:val="single" w:sz="2" w:space="0" w:color="D9D9E3"/>
                    <w:bottom w:val="single" w:sz="2" w:space="0" w:color="D9D9E3"/>
                    <w:right w:val="single" w:sz="2" w:space="0" w:color="D9D9E3"/>
                  </w:divBdr>
                  <w:divsChild>
                    <w:div w:id="1449619526">
                      <w:marLeft w:val="0"/>
                      <w:marRight w:val="0"/>
                      <w:marTop w:val="0"/>
                      <w:marBottom w:val="0"/>
                      <w:divBdr>
                        <w:top w:val="single" w:sz="2" w:space="0" w:color="D9D9E3"/>
                        <w:left w:val="single" w:sz="2" w:space="0" w:color="D9D9E3"/>
                        <w:bottom w:val="single" w:sz="2" w:space="0" w:color="D9D9E3"/>
                        <w:right w:val="single" w:sz="2" w:space="0" w:color="D9D9E3"/>
                      </w:divBdr>
                      <w:divsChild>
                        <w:div w:id="1972635634">
                          <w:marLeft w:val="0"/>
                          <w:marRight w:val="0"/>
                          <w:marTop w:val="0"/>
                          <w:marBottom w:val="0"/>
                          <w:divBdr>
                            <w:top w:val="single" w:sz="2" w:space="0" w:color="D9D9E3"/>
                            <w:left w:val="single" w:sz="2" w:space="0" w:color="D9D9E3"/>
                            <w:bottom w:val="single" w:sz="2" w:space="0" w:color="D9D9E3"/>
                            <w:right w:val="single" w:sz="2" w:space="0" w:color="D9D9E3"/>
                          </w:divBdr>
                          <w:divsChild>
                            <w:div w:id="7645755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80816291">
                      <w:marLeft w:val="0"/>
                      <w:marRight w:val="0"/>
                      <w:marTop w:val="0"/>
                      <w:marBottom w:val="0"/>
                      <w:divBdr>
                        <w:top w:val="single" w:sz="2" w:space="0" w:color="D9D9E3"/>
                        <w:left w:val="single" w:sz="2" w:space="0" w:color="D9D9E3"/>
                        <w:bottom w:val="single" w:sz="2" w:space="0" w:color="D9D9E3"/>
                        <w:right w:val="single" w:sz="2" w:space="0" w:color="D9D9E3"/>
                      </w:divBdr>
                      <w:divsChild>
                        <w:div w:id="2142768618">
                          <w:marLeft w:val="0"/>
                          <w:marRight w:val="0"/>
                          <w:marTop w:val="0"/>
                          <w:marBottom w:val="0"/>
                          <w:divBdr>
                            <w:top w:val="single" w:sz="2" w:space="0" w:color="D9D9E3"/>
                            <w:left w:val="single" w:sz="2" w:space="0" w:color="D9D9E3"/>
                            <w:bottom w:val="single" w:sz="2" w:space="0" w:color="D9D9E3"/>
                            <w:right w:val="single" w:sz="2" w:space="0" w:color="D9D9E3"/>
                          </w:divBdr>
                          <w:divsChild>
                            <w:div w:id="1251623280">
                              <w:marLeft w:val="0"/>
                              <w:marRight w:val="0"/>
                              <w:marTop w:val="0"/>
                              <w:marBottom w:val="0"/>
                              <w:divBdr>
                                <w:top w:val="single" w:sz="2" w:space="0" w:color="D9D9E3"/>
                                <w:left w:val="single" w:sz="2" w:space="0" w:color="D9D9E3"/>
                                <w:bottom w:val="single" w:sz="2" w:space="0" w:color="D9D9E3"/>
                                <w:right w:val="single" w:sz="2" w:space="0" w:color="D9D9E3"/>
                              </w:divBdr>
                              <w:divsChild>
                                <w:div w:id="12612548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39329218">
      <w:bodyDiv w:val="1"/>
      <w:marLeft w:val="0"/>
      <w:marRight w:val="0"/>
      <w:marTop w:val="0"/>
      <w:marBottom w:val="0"/>
      <w:divBdr>
        <w:top w:val="none" w:sz="0" w:space="0" w:color="auto"/>
        <w:left w:val="none" w:sz="0" w:space="0" w:color="auto"/>
        <w:bottom w:val="none" w:sz="0" w:space="0" w:color="auto"/>
        <w:right w:val="none" w:sz="0" w:space="0" w:color="auto"/>
      </w:divBdr>
      <w:divsChild>
        <w:div w:id="61636428">
          <w:marLeft w:val="0"/>
          <w:marRight w:val="0"/>
          <w:marTop w:val="0"/>
          <w:marBottom w:val="0"/>
          <w:divBdr>
            <w:top w:val="single" w:sz="2" w:space="0" w:color="auto"/>
            <w:left w:val="single" w:sz="2" w:space="0" w:color="auto"/>
            <w:bottom w:val="single" w:sz="6" w:space="0" w:color="auto"/>
            <w:right w:val="single" w:sz="2" w:space="0" w:color="auto"/>
          </w:divBdr>
          <w:divsChild>
            <w:div w:id="1569148453">
              <w:marLeft w:val="0"/>
              <w:marRight w:val="0"/>
              <w:marTop w:val="100"/>
              <w:marBottom w:val="100"/>
              <w:divBdr>
                <w:top w:val="single" w:sz="2" w:space="0" w:color="D9D9E3"/>
                <w:left w:val="single" w:sz="2" w:space="0" w:color="D9D9E3"/>
                <w:bottom w:val="single" w:sz="2" w:space="0" w:color="D9D9E3"/>
                <w:right w:val="single" w:sz="2" w:space="0" w:color="D9D9E3"/>
              </w:divBdr>
              <w:divsChild>
                <w:div w:id="297691926">
                  <w:marLeft w:val="0"/>
                  <w:marRight w:val="0"/>
                  <w:marTop w:val="0"/>
                  <w:marBottom w:val="0"/>
                  <w:divBdr>
                    <w:top w:val="single" w:sz="2" w:space="0" w:color="D9D9E3"/>
                    <w:left w:val="single" w:sz="2" w:space="0" w:color="D9D9E3"/>
                    <w:bottom w:val="single" w:sz="2" w:space="0" w:color="D9D9E3"/>
                    <w:right w:val="single" w:sz="2" w:space="0" w:color="D9D9E3"/>
                  </w:divBdr>
                  <w:divsChild>
                    <w:div w:id="147746134">
                      <w:marLeft w:val="0"/>
                      <w:marRight w:val="0"/>
                      <w:marTop w:val="0"/>
                      <w:marBottom w:val="0"/>
                      <w:divBdr>
                        <w:top w:val="single" w:sz="2" w:space="0" w:color="D9D9E3"/>
                        <w:left w:val="single" w:sz="2" w:space="0" w:color="D9D9E3"/>
                        <w:bottom w:val="single" w:sz="2" w:space="0" w:color="D9D9E3"/>
                        <w:right w:val="single" w:sz="2" w:space="0" w:color="D9D9E3"/>
                      </w:divBdr>
                      <w:divsChild>
                        <w:div w:id="1884361219">
                          <w:marLeft w:val="0"/>
                          <w:marRight w:val="0"/>
                          <w:marTop w:val="0"/>
                          <w:marBottom w:val="0"/>
                          <w:divBdr>
                            <w:top w:val="single" w:sz="2" w:space="0" w:color="D9D9E3"/>
                            <w:left w:val="single" w:sz="2" w:space="0" w:color="D9D9E3"/>
                            <w:bottom w:val="single" w:sz="2" w:space="0" w:color="D9D9E3"/>
                            <w:right w:val="single" w:sz="2" w:space="0" w:color="D9D9E3"/>
                          </w:divBdr>
                          <w:divsChild>
                            <w:div w:id="2057855573">
                              <w:marLeft w:val="0"/>
                              <w:marRight w:val="0"/>
                              <w:marTop w:val="0"/>
                              <w:marBottom w:val="0"/>
                              <w:divBdr>
                                <w:top w:val="single" w:sz="2" w:space="0" w:color="D9D9E3"/>
                                <w:left w:val="single" w:sz="2" w:space="0" w:color="D9D9E3"/>
                                <w:bottom w:val="single" w:sz="2" w:space="0" w:color="D9D9E3"/>
                                <w:right w:val="single" w:sz="2" w:space="0" w:color="D9D9E3"/>
                              </w:divBdr>
                              <w:divsChild>
                                <w:div w:id="6612001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67790287">
          <w:marLeft w:val="0"/>
          <w:marRight w:val="0"/>
          <w:marTop w:val="0"/>
          <w:marBottom w:val="0"/>
          <w:divBdr>
            <w:top w:val="single" w:sz="2" w:space="0" w:color="auto"/>
            <w:left w:val="single" w:sz="2" w:space="0" w:color="auto"/>
            <w:bottom w:val="single" w:sz="6" w:space="0" w:color="auto"/>
            <w:right w:val="single" w:sz="2" w:space="0" w:color="auto"/>
          </w:divBdr>
          <w:divsChild>
            <w:div w:id="1493401577">
              <w:marLeft w:val="0"/>
              <w:marRight w:val="0"/>
              <w:marTop w:val="100"/>
              <w:marBottom w:val="100"/>
              <w:divBdr>
                <w:top w:val="single" w:sz="2" w:space="0" w:color="D9D9E3"/>
                <w:left w:val="single" w:sz="2" w:space="0" w:color="D9D9E3"/>
                <w:bottom w:val="single" w:sz="2" w:space="0" w:color="D9D9E3"/>
                <w:right w:val="single" w:sz="2" w:space="0" w:color="D9D9E3"/>
              </w:divBdr>
              <w:divsChild>
                <w:div w:id="1277834086">
                  <w:marLeft w:val="0"/>
                  <w:marRight w:val="0"/>
                  <w:marTop w:val="0"/>
                  <w:marBottom w:val="0"/>
                  <w:divBdr>
                    <w:top w:val="single" w:sz="2" w:space="0" w:color="D9D9E3"/>
                    <w:left w:val="single" w:sz="2" w:space="0" w:color="D9D9E3"/>
                    <w:bottom w:val="single" w:sz="2" w:space="0" w:color="D9D9E3"/>
                    <w:right w:val="single" w:sz="2" w:space="0" w:color="D9D9E3"/>
                  </w:divBdr>
                  <w:divsChild>
                    <w:div w:id="1875842733">
                      <w:marLeft w:val="0"/>
                      <w:marRight w:val="0"/>
                      <w:marTop w:val="0"/>
                      <w:marBottom w:val="0"/>
                      <w:divBdr>
                        <w:top w:val="single" w:sz="2" w:space="0" w:color="D9D9E3"/>
                        <w:left w:val="single" w:sz="2" w:space="0" w:color="D9D9E3"/>
                        <w:bottom w:val="single" w:sz="2" w:space="0" w:color="D9D9E3"/>
                        <w:right w:val="single" w:sz="2" w:space="0" w:color="D9D9E3"/>
                      </w:divBdr>
                      <w:divsChild>
                        <w:div w:id="687024270">
                          <w:marLeft w:val="0"/>
                          <w:marRight w:val="0"/>
                          <w:marTop w:val="0"/>
                          <w:marBottom w:val="0"/>
                          <w:divBdr>
                            <w:top w:val="single" w:sz="2" w:space="0" w:color="D9D9E3"/>
                            <w:left w:val="single" w:sz="2" w:space="0" w:color="D9D9E3"/>
                            <w:bottom w:val="single" w:sz="2" w:space="0" w:color="D9D9E3"/>
                            <w:right w:val="single" w:sz="2" w:space="0" w:color="D9D9E3"/>
                          </w:divBdr>
                          <w:divsChild>
                            <w:div w:id="5996087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419902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018425">
                      <w:marLeft w:val="0"/>
                      <w:marRight w:val="0"/>
                      <w:marTop w:val="0"/>
                      <w:marBottom w:val="0"/>
                      <w:divBdr>
                        <w:top w:val="single" w:sz="2" w:space="0" w:color="D9D9E3"/>
                        <w:left w:val="single" w:sz="2" w:space="0" w:color="D9D9E3"/>
                        <w:bottom w:val="single" w:sz="2" w:space="0" w:color="D9D9E3"/>
                        <w:right w:val="single" w:sz="2" w:space="0" w:color="D9D9E3"/>
                      </w:divBdr>
                      <w:divsChild>
                        <w:div w:id="1216743558">
                          <w:marLeft w:val="0"/>
                          <w:marRight w:val="0"/>
                          <w:marTop w:val="0"/>
                          <w:marBottom w:val="0"/>
                          <w:divBdr>
                            <w:top w:val="single" w:sz="2" w:space="0" w:color="D9D9E3"/>
                            <w:left w:val="single" w:sz="2" w:space="0" w:color="D9D9E3"/>
                            <w:bottom w:val="single" w:sz="2" w:space="0" w:color="D9D9E3"/>
                            <w:right w:val="single" w:sz="2" w:space="0" w:color="D9D9E3"/>
                          </w:divBdr>
                          <w:divsChild>
                            <w:div w:id="1420641663">
                              <w:marLeft w:val="0"/>
                              <w:marRight w:val="0"/>
                              <w:marTop w:val="0"/>
                              <w:marBottom w:val="0"/>
                              <w:divBdr>
                                <w:top w:val="single" w:sz="2" w:space="0" w:color="D9D9E3"/>
                                <w:left w:val="single" w:sz="2" w:space="0" w:color="D9D9E3"/>
                                <w:bottom w:val="single" w:sz="2" w:space="0" w:color="D9D9E3"/>
                                <w:right w:val="single" w:sz="2" w:space="0" w:color="D9D9E3"/>
                              </w:divBdr>
                              <w:divsChild>
                                <w:div w:id="978682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2781572">
          <w:marLeft w:val="0"/>
          <w:marRight w:val="0"/>
          <w:marTop w:val="0"/>
          <w:marBottom w:val="0"/>
          <w:divBdr>
            <w:top w:val="single" w:sz="2" w:space="0" w:color="auto"/>
            <w:left w:val="single" w:sz="2" w:space="0" w:color="auto"/>
            <w:bottom w:val="single" w:sz="6" w:space="0" w:color="auto"/>
            <w:right w:val="single" w:sz="2" w:space="0" w:color="auto"/>
          </w:divBdr>
          <w:divsChild>
            <w:div w:id="242373632">
              <w:marLeft w:val="0"/>
              <w:marRight w:val="0"/>
              <w:marTop w:val="100"/>
              <w:marBottom w:val="100"/>
              <w:divBdr>
                <w:top w:val="single" w:sz="2" w:space="0" w:color="D9D9E3"/>
                <w:left w:val="single" w:sz="2" w:space="0" w:color="D9D9E3"/>
                <w:bottom w:val="single" w:sz="2" w:space="0" w:color="D9D9E3"/>
                <w:right w:val="single" w:sz="2" w:space="0" w:color="D9D9E3"/>
              </w:divBdr>
              <w:divsChild>
                <w:div w:id="874080811">
                  <w:marLeft w:val="0"/>
                  <w:marRight w:val="0"/>
                  <w:marTop w:val="0"/>
                  <w:marBottom w:val="0"/>
                  <w:divBdr>
                    <w:top w:val="single" w:sz="2" w:space="0" w:color="D9D9E3"/>
                    <w:left w:val="single" w:sz="2" w:space="0" w:color="D9D9E3"/>
                    <w:bottom w:val="single" w:sz="2" w:space="0" w:color="D9D9E3"/>
                    <w:right w:val="single" w:sz="2" w:space="0" w:color="D9D9E3"/>
                  </w:divBdr>
                  <w:divsChild>
                    <w:div w:id="1162817338">
                      <w:marLeft w:val="0"/>
                      <w:marRight w:val="0"/>
                      <w:marTop w:val="0"/>
                      <w:marBottom w:val="0"/>
                      <w:divBdr>
                        <w:top w:val="single" w:sz="2" w:space="0" w:color="D9D9E3"/>
                        <w:left w:val="single" w:sz="2" w:space="0" w:color="D9D9E3"/>
                        <w:bottom w:val="single" w:sz="2" w:space="0" w:color="D9D9E3"/>
                        <w:right w:val="single" w:sz="2" w:space="0" w:color="D9D9E3"/>
                      </w:divBdr>
                      <w:divsChild>
                        <w:div w:id="490680232">
                          <w:marLeft w:val="0"/>
                          <w:marRight w:val="0"/>
                          <w:marTop w:val="0"/>
                          <w:marBottom w:val="0"/>
                          <w:divBdr>
                            <w:top w:val="single" w:sz="2" w:space="0" w:color="D9D9E3"/>
                            <w:left w:val="single" w:sz="2" w:space="0" w:color="D9D9E3"/>
                            <w:bottom w:val="single" w:sz="2" w:space="0" w:color="D9D9E3"/>
                            <w:right w:val="single" w:sz="2" w:space="0" w:color="D9D9E3"/>
                          </w:divBdr>
                          <w:divsChild>
                            <w:div w:id="18746156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28955994">
                      <w:marLeft w:val="0"/>
                      <w:marRight w:val="0"/>
                      <w:marTop w:val="0"/>
                      <w:marBottom w:val="0"/>
                      <w:divBdr>
                        <w:top w:val="single" w:sz="2" w:space="0" w:color="D9D9E3"/>
                        <w:left w:val="single" w:sz="2" w:space="0" w:color="D9D9E3"/>
                        <w:bottom w:val="single" w:sz="2" w:space="0" w:color="D9D9E3"/>
                        <w:right w:val="single" w:sz="2" w:space="0" w:color="D9D9E3"/>
                      </w:divBdr>
                      <w:divsChild>
                        <w:div w:id="1543251277">
                          <w:marLeft w:val="0"/>
                          <w:marRight w:val="0"/>
                          <w:marTop w:val="0"/>
                          <w:marBottom w:val="0"/>
                          <w:divBdr>
                            <w:top w:val="single" w:sz="2" w:space="0" w:color="D9D9E3"/>
                            <w:left w:val="single" w:sz="2" w:space="0" w:color="D9D9E3"/>
                            <w:bottom w:val="single" w:sz="2" w:space="0" w:color="D9D9E3"/>
                            <w:right w:val="single" w:sz="2" w:space="0" w:color="D9D9E3"/>
                          </w:divBdr>
                          <w:divsChild>
                            <w:div w:id="828905072">
                              <w:marLeft w:val="0"/>
                              <w:marRight w:val="0"/>
                              <w:marTop w:val="0"/>
                              <w:marBottom w:val="0"/>
                              <w:divBdr>
                                <w:top w:val="single" w:sz="2" w:space="0" w:color="D9D9E3"/>
                                <w:left w:val="single" w:sz="2" w:space="0" w:color="D9D9E3"/>
                                <w:bottom w:val="single" w:sz="2" w:space="0" w:color="D9D9E3"/>
                                <w:right w:val="single" w:sz="2" w:space="0" w:color="D9D9E3"/>
                              </w:divBdr>
                              <w:divsChild>
                                <w:div w:id="14734008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18634171">
      <w:bodyDiv w:val="1"/>
      <w:marLeft w:val="0"/>
      <w:marRight w:val="0"/>
      <w:marTop w:val="0"/>
      <w:marBottom w:val="0"/>
      <w:divBdr>
        <w:top w:val="none" w:sz="0" w:space="0" w:color="auto"/>
        <w:left w:val="none" w:sz="0" w:space="0" w:color="auto"/>
        <w:bottom w:val="none" w:sz="0" w:space="0" w:color="auto"/>
        <w:right w:val="none" w:sz="0" w:space="0" w:color="auto"/>
      </w:divBdr>
      <w:divsChild>
        <w:div w:id="131020984">
          <w:marLeft w:val="0"/>
          <w:marRight w:val="0"/>
          <w:marTop w:val="0"/>
          <w:marBottom w:val="0"/>
          <w:divBdr>
            <w:top w:val="single" w:sz="2" w:space="0" w:color="auto"/>
            <w:left w:val="single" w:sz="2" w:space="0" w:color="auto"/>
            <w:bottom w:val="single" w:sz="6" w:space="0" w:color="auto"/>
            <w:right w:val="single" w:sz="2" w:space="0" w:color="auto"/>
          </w:divBdr>
          <w:divsChild>
            <w:div w:id="1462531514">
              <w:marLeft w:val="0"/>
              <w:marRight w:val="0"/>
              <w:marTop w:val="100"/>
              <w:marBottom w:val="100"/>
              <w:divBdr>
                <w:top w:val="single" w:sz="2" w:space="0" w:color="D9D9E3"/>
                <w:left w:val="single" w:sz="2" w:space="0" w:color="D9D9E3"/>
                <w:bottom w:val="single" w:sz="2" w:space="0" w:color="D9D9E3"/>
                <w:right w:val="single" w:sz="2" w:space="0" w:color="D9D9E3"/>
              </w:divBdr>
              <w:divsChild>
                <w:div w:id="800071444">
                  <w:marLeft w:val="0"/>
                  <w:marRight w:val="0"/>
                  <w:marTop w:val="0"/>
                  <w:marBottom w:val="0"/>
                  <w:divBdr>
                    <w:top w:val="single" w:sz="2" w:space="0" w:color="D9D9E3"/>
                    <w:left w:val="single" w:sz="2" w:space="0" w:color="D9D9E3"/>
                    <w:bottom w:val="single" w:sz="2" w:space="0" w:color="D9D9E3"/>
                    <w:right w:val="single" w:sz="2" w:space="0" w:color="D9D9E3"/>
                  </w:divBdr>
                  <w:divsChild>
                    <w:div w:id="1044061030">
                      <w:marLeft w:val="0"/>
                      <w:marRight w:val="0"/>
                      <w:marTop w:val="0"/>
                      <w:marBottom w:val="0"/>
                      <w:divBdr>
                        <w:top w:val="single" w:sz="2" w:space="0" w:color="D9D9E3"/>
                        <w:left w:val="single" w:sz="2" w:space="0" w:color="D9D9E3"/>
                        <w:bottom w:val="single" w:sz="2" w:space="0" w:color="D9D9E3"/>
                        <w:right w:val="single" w:sz="2" w:space="0" w:color="D9D9E3"/>
                      </w:divBdr>
                      <w:divsChild>
                        <w:div w:id="1622611160">
                          <w:marLeft w:val="0"/>
                          <w:marRight w:val="0"/>
                          <w:marTop w:val="0"/>
                          <w:marBottom w:val="0"/>
                          <w:divBdr>
                            <w:top w:val="single" w:sz="2" w:space="0" w:color="D9D9E3"/>
                            <w:left w:val="single" w:sz="2" w:space="0" w:color="D9D9E3"/>
                            <w:bottom w:val="single" w:sz="2" w:space="0" w:color="D9D9E3"/>
                            <w:right w:val="single" w:sz="2" w:space="0" w:color="D9D9E3"/>
                          </w:divBdr>
                          <w:divsChild>
                            <w:div w:id="2085445554">
                              <w:marLeft w:val="0"/>
                              <w:marRight w:val="0"/>
                              <w:marTop w:val="0"/>
                              <w:marBottom w:val="0"/>
                              <w:divBdr>
                                <w:top w:val="single" w:sz="2" w:space="0" w:color="D9D9E3"/>
                                <w:left w:val="single" w:sz="2" w:space="0" w:color="D9D9E3"/>
                                <w:bottom w:val="single" w:sz="2" w:space="0" w:color="D9D9E3"/>
                                <w:right w:val="single" w:sz="2" w:space="0" w:color="D9D9E3"/>
                              </w:divBdr>
                              <w:divsChild>
                                <w:div w:id="12217915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58198326">
          <w:marLeft w:val="0"/>
          <w:marRight w:val="0"/>
          <w:marTop w:val="0"/>
          <w:marBottom w:val="0"/>
          <w:divBdr>
            <w:top w:val="single" w:sz="2" w:space="0" w:color="auto"/>
            <w:left w:val="single" w:sz="2" w:space="0" w:color="auto"/>
            <w:bottom w:val="single" w:sz="6" w:space="0" w:color="auto"/>
            <w:right w:val="single" w:sz="2" w:space="0" w:color="auto"/>
          </w:divBdr>
          <w:divsChild>
            <w:div w:id="1778522522">
              <w:marLeft w:val="0"/>
              <w:marRight w:val="0"/>
              <w:marTop w:val="100"/>
              <w:marBottom w:val="100"/>
              <w:divBdr>
                <w:top w:val="single" w:sz="2" w:space="0" w:color="D9D9E3"/>
                <w:left w:val="single" w:sz="2" w:space="0" w:color="D9D9E3"/>
                <w:bottom w:val="single" w:sz="2" w:space="0" w:color="D9D9E3"/>
                <w:right w:val="single" w:sz="2" w:space="0" w:color="D9D9E3"/>
              </w:divBdr>
              <w:divsChild>
                <w:div w:id="763576320">
                  <w:marLeft w:val="0"/>
                  <w:marRight w:val="0"/>
                  <w:marTop w:val="0"/>
                  <w:marBottom w:val="0"/>
                  <w:divBdr>
                    <w:top w:val="single" w:sz="2" w:space="0" w:color="D9D9E3"/>
                    <w:left w:val="single" w:sz="2" w:space="0" w:color="D9D9E3"/>
                    <w:bottom w:val="single" w:sz="2" w:space="0" w:color="D9D9E3"/>
                    <w:right w:val="single" w:sz="2" w:space="0" w:color="D9D9E3"/>
                  </w:divBdr>
                  <w:divsChild>
                    <w:div w:id="1370882318">
                      <w:marLeft w:val="0"/>
                      <w:marRight w:val="0"/>
                      <w:marTop w:val="0"/>
                      <w:marBottom w:val="0"/>
                      <w:divBdr>
                        <w:top w:val="single" w:sz="2" w:space="0" w:color="D9D9E3"/>
                        <w:left w:val="single" w:sz="2" w:space="0" w:color="D9D9E3"/>
                        <w:bottom w:val="single" w:sz="2" w:space="0" w:color="D9D9E3"/>
                        <w:right w:val="single" w:sz="2" w:space="0" w:color="D9D9E3"/>
                      </w:divBdr>
                      <w:divsChild>
                        <w:div w:id="665329615">
                          <w:marLeft w:val="0"/>
                          <w:marRight w:val="0"/>
                          <w:marTop w:val="0"/>
                          <w:marBottom w:val="0"/>
                          <w:divBdr>
                            <w:top w:val="single" w:sz="2" w:space="0" w:color="D9D9E3"/>
                            <w:left w:val="single" w:sz="2" w:space="0" w:color="D9D9E3"/>
                            <w:bottom w:val="single" w:sz="2" w:space="0" w:color="D9D9E3"/>
                            <w:right w:val="single" w:sz="2" w:space="0" w:color="D9D9E3"/>
                          </w:divBdr>
                          <w:divsChild>
                            <w:div w:id="1965526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150936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75812415">
                      <w:marLeft w:val="0"/>
                      <w:marRight w:val="0"/>
                      <w:marTop w:val="0"/>
                      <w:marBottom w:val="0"/>
                      <w:divBdr>
                        <w:top w:val="single" w:sz="2" w:space="0" w:color="D9D9E3"/>
                        <w:left w:val="single" w:sz="2" w:space="0" w:color="D9D9E3"/>
                        <w:bottom w:val="single" w:sz="2" w:space="0" w:color="D9D9E3"/>
                        <w:right w:val="single" w:sz="2" w:space="0" w:color="D9D9E3"/>
                      </w:divBdr>
                      <w:divsChild>
                        <w:div w:id="555630570">
                          <w:marLeft w:val="0"/>
                          <w:marRight w:val="0"/>
                          <w:marTop w:val="0"/>
                          <w:marBottom w:val="0"/>
                          <w:divBdr>
                            <w:top w:val="single" w:sz="2" w:space="0" w:color="D9D9E3"/>
                            <w:left w:val="single" w:sz="2" w:space="0" w:color="D9D9E3"/>
                            <w:bottom w:val="single" w:sz="2" w:space="0" w:color="D9D9E3"/>
                            <w:right w:val="single" w:sz="2" w:space="0" w:color="D9D9E3"/>
                          </w:divBdr>
                          <w:divsChild>
                            <w:div w:id="1665352096">
                              <w:marLeft w:val="0"/>
                              <w:marRight w:val="0"/>
                              <w:marTop w:val="0"/>
                              <w:marBottom w:val="0"/>
                              <w:divBdr>
                                <w:top w:val="single" w:sz="2" w:space="0" w:color="D9D9E3"/>
                                <w:left w:val="single" w:sz="2" w:space="0" w:color="D9D9E3"/>
                                <w:bottom w:val="single" w:sz="2" w:space="0" w:color="D9D9E3"/>
                                <w:right w:val="single" w:sz="2" w:space="0" w:color="D9D9E3"/>
                              </w:divBdr>
                              <w:divsChild>
                                <w:div w:id="1820113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31183424">
          <w:marLeft w:val="0"/>
          <w:marRight w:val="0"/>
          <w:marTop w:val="0"/>
          <w:marBottom w:val="0"/>
          <w:divBdr>
            <w:top w:val="single" w:sz="2" w:space="0" w:color="auto"/>
            <w:left w:val="single" w:sz="2" w:space="0" w:color="auto"/>
            <w:bottom w:val="single" w:sz="6" w:space="0" w:color="auto"/>
            <w:right w:val="single" w:sz="2" w:space="0" w:color="auto"/>
          </w:divBdr>
          <w:divsChild>
            <w:div w:id="890725684">
              <w:marLeft w:val="0"/>
              <w:marRight w:val="0"/>
              <w:marTop w:val="100"/>
              <w:marBottom w:val="100"/>
              <w:divBdr>
                <w:top w:val="single" w:sz="2" w:space="0" w:color="D9D9E3"/>
                <w:left w:val="single" w:sz="2" w:space="0" w:color="D9D9E3"/>
                <w:bottom w:val="single" w:sz="2" w:space="0" w:color="D9D9E3"/>
                <w:right w:val="single" w:sz="2" w:space="0" w:color="D9D9E3"/>
              </w:divBdr>
              <w:divsChild>
                <w:div w:id="293567251">
                  <w:marLeft w:val="0"/>
                  <w:marRight w:val="0"/>
                  <w:marTop w:val="0"/>
                  <w:marBottom w:val="0"/>
                  <w:divBdr>
                    <w:top w:val="single" w:sz="2" w:space="0" w:color="D9D9E3"/>
                    <w:left w:val="single" w:sz="2" w:space="0" w:color="D9D9E3"/>
                    <w:bottom w:val="single" w:sz="2" w:space="0" w:color="D9D9E3"/>
                    <w:right w:val="single" w:sz="2" w:space="0" w:color="D9D9E3"/>
                  </w:divBdr>
                  <w:divsChild>
                    <w:div w:id="1644002961">
                      <w:marLeft w:val="0"/>
                      <w:marRight w:val="0"/>
                      <w:marTop w:val="0"/>
                      <w:marBottom w:val="0"/>
                      <w:divBdr>
                        <w:top w:val="single" w:sz="2" w:space="0" w:color="D9D9E3"/>
                        <w:left w:val="single" w:sz="2" w:space="0" w:color="D9D9E3"/>
                        <w:bottom w:val="single" w:sz="2" w:space="0" w:color="D9D9E3"/>
                        <w:right w:val="single" w:sz="2" w:space="0" w:color="D9D9E3"/>
                      </w:divBdr>
                      <w:divsChild>
                        <w:div w:id="381170744">
                          <w:marLeft w:val="0"/>
                          <w:marRight w:val="0"/>
                          <w:marTop w:val="0"/>
                          <w:marBottom w:val="0"/>
                          <w:divBdr>
                            <w:top w:val="single" w:sz="2" w:space="0" w:color="D9D9E3"/>
                            <w:left w:val="single" w:sz="2" w:space="0" w:color="D9D9E3"/>
                            <w:bottom w:val="single" w:sz="2" w:space="0" w:color="D9D9E3"/>
                            <w:right w:val="single" w:sz="2" w:space="0" w:color="D9D9E3"/>
                          </w:divBdr>
                          <w:divsChild>
                            <w:div w:id="16928757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90775875">
                      <w:marLeft w:val="0"/>
                      <w:marRight w:val="0"/>
                      <w:marTop w:val="0"/>
                      <w:marBottom w:val="0"/>
                      <w:divBdr>
                        <w:top w:val="single" w:sz="2" w:space="0" w:color="D9D9E3"/>
                        <w:left w:val="single" w:sz="2" w:space="0" w:color="D9D9E3"/>
                        <w:bottom w:val="single" w:sz="2" w:space="0" w:color="D9D9E3"/>
                        <w:right w:val="single" w:sz="2" w:space="0" w:color="D9D9E3"/>
                      </w:divBdr>
                      <w:divsChild>
                        <w:div w:id="1475558225">
                          <w:marLeft w:val="0"/>
                          <w:marRight w:val="0"/>
                          <w:marTop w:val="0"/>
                          <w:marBottom w:val="0"/>
                          <w:divBdr>
                            <w:top w:val="single" w:sz="2" w:space="0" w:color="D9D9E3"/>
                            <w:left w:val="single" w:sz="2" w:space="0" w:color="D9D9E3"/>
                            <w:bottom w:val="single" w:sz="2" w:space="0" w:color="D9D9E3"/>
                            <w:right w:val="single" w:sz="2" w:space="0" w:color="D9D9E3"/>
                          </w:divBdr>
                          <w:divsChild>
                            <w:div w:id="1609509933">
                              <w:marLeft w:val="0"/>
                              <w:marRight w:val="0"/>
                              <w:marTop w:val="0"/>
                              <w:marBottom w:val="0"/>
                              <w:divBdr>
                                <w:top w:val="single" w:sz="2" w:space="0" w:color="D9D9E3"/>
                                <w:left w:val="single" w:sz="2" w:space="0" w:color="D9D9E3"/>
                                <w:bottom w:val="single" w:sz="2" w:space="0" w:color="D9D9E3"/>
                                <w:right w:val="single" w:sz="2" w:space="0" w:color="D9D9E3"/>
                              </w:divBdr>
                              <w:divsChild>
                                <w:div w:id="10246730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24073527">
      <w:bodyDiv w:val="1"/>
      <w:marLeft w:val="0"/>
      <w:marRight w:val="0"/>
      <w:marTop w:val="0"/>
      <w:marBottom w:val="0"/>
      <w:divBdr>
        <w:top w:val="none" w:sz="0" w:space="0" w:color="auto"/>
        <w:left w:val="none" w:sz="0" w:space="0" w:color="auto"/>
        <w:bottom w:val="none" w:sz="0" w:space="0" w:color="auto"/>
        <w:right w:val="none" w:sz="0" w:space="0" w:color="auto"/>
      </w:divBdr>
    </w:div>
    <w:div w:id="1054044989">
      <w:bodyDiv w:val="1"/>
      <w:marLeft w:val="0"/>
      <w:marRight w:val="0"/>
      <w:marTop w:val="0"/>
      <w:marBottom w:val="0"/>
      <w:divBdr>
        <w:top w:val="none" w:sz="0" w:space="0" w:color="auto"/>
        <w:left w:val="none" w:sz="0" w:space="0" w:color="auto"/>
        <w:bottom w:val="none" w:sz="0" w:space="0" w:color="auto"/>
        <w:right w:val="none" w:sz="0" w:space="0" w:color="auto"/>
      </w:divBdr>
    </w:div>
    <w:div w:id="1059522065">
      <w:bodyDiv w:val="1"/>
      <w:marLeft w:val="0"/>
      <w:marRight w:val="0"/>
      <w:marTop w:val="0"/>
      <w:marBottom w:val="0"/>
      <w:divBdr>
        <w:top w:val="none" w:sz="0" w:space="0" w:color="auto"/>
        <w:left w:val="none" w:sz="0" w:space="0" w:color="auto"/>
        <w:bottom w:val="none" w:sz="0" w:space="0" w:color="auto"/>
        <w:right w:val="none" w:sz="0" w:space="0" w:color="auto"/>
      </w:divBdr>
      <w:divsChild>
        <w:div w:id="212467789">
          <w:marLeft w:val="0"/>
          <w:marRight w:val="0"/>
          <w:marTop w:val="0"/>
          <w:marBottom w:val="0"/>
          <w:divBdr>
            <w:top w:val="single" w:sz="2" w:space="0" w:color="auto"/>
            <w:left w:val="single" w:sz="2" w:space="0" w:color="auto"/>
            <w:bottom w:val="single" w:sz="6" w:space="0" w:color="auto"/>
            <w:right w:val="single" w:sz="2" w:space="0" w:color="auto"/>
          </w:divBdr>
          <w:divsChild>
            <w:div w:id="606081399">
              <w:marLeft w:val="0"/>
              <w:marRight w:val="0"/>
              <w:marTop w:val="100"/>
              <w:marBottom w:val="100"/>
              <w:divBdr>
                <w:top w:val="single" w:sz="2" w:space="0" w:color="D9D9E3"/>
                <w:left w:val="single" w:sz="2" w:space="0" w:color="D9D9E3"/>
                <w:bottom w:val="single" w:sz="2" w:space="0" w:color="D9D9E3"/>
                <w:right w:val="single" w:sz="2" w:space="0" w:color="D9D9E3"/>
              </w:divBdr>
              <w:divsChild>
                <w:div w:id="933171909">
                  <w:marLeft w:val="0"/>
                  <w:marRight w:val="0"/>
                  <w:marTop w:val="0"/>
                  <w:marBottom w:val="0"/>
                  <w:divBdr>
                    <w:top w:val="single" w:sz="2" w:space="0" w:color="D9D9E3"/>
                    <w:left w:val="single" w:sz="2" w:space="0" w:color="D9D9E3"/>
                    <w:bottom w:val="single" w:sz="2" w:space="0" w:color="D9D9E3"/>
                    <w:right w:val="single" w:sz="2" w:space="0" w:color="D9D9E3"/>
                  </w:divBdr>
                  <w:divsChild>
                    <w:div w:id="435248069">
                      <w:marLeft w:val="0"/>
                      <w:marRight w:val="0"/>
                      <w:marTop w:val="0"/>
                      <w:marBottom w:val="0"/>
                      <w:divBdr>
                        <w:top w:val="single" w:sz="2" w:space="0" w:color="D9D9E3"/>
                        <w:left w:val="single" w:sz="2" w:space="0" w:color="D9D9E3"/>
                        <w:bottom w:val="single" w:sz="2" w:space="0" w:color="D9D9E3"/>
                        <w:right w:val="single" w:sz="2" w:space="0" w:color="D9D9E3"/>
                      </w:divBdr>
                      <w:divsChild>
                        <w:div w:id="931738278">
                          <w:marLeft w:val="0"/>
                          <w:marRight w:val="0"/>
                          <w:marTop w:val="0"/>
                          <w:marBottom w:val="0"/>
                          <w:divBdr>
                            <w:top w:val="single" w:sz="2" w:space="0" w:color="D9D9E3"/>
                            <w:left w:val="single" w:sz="2" w:space="0" w:color="D9D9E3"/>
                            <w:bottom w:val="single" w:sz="2" w:space="0" w:color="D9D9E3"/>
                            <w:right w:val="single" w:sz="2" w:space="0" w:color="D9D9E3"/>
                          </w:divBdr>
                          <w:divsChild>
                            <w:div w:id="873032296">
                              <w:marLeft w:val="0"/>
                              <w:marRight w:val="0"/>
                              <w:marTop w:val="0"/>
                              <w:marBottom w:val="0"/>
                              <w:divBdr>
                                <w:top w:val="single" w:sz="2" w:space="0" w:color="D9D9E3"/>
                                <w:left w:val="single" w:sz="2" w:space="0" w:color="D9D9E3"/>
                                <w:bottom w:val="single" w:sz="2" w:space="0" w:color="D9D9E3"/>
                                <w:right w:val="single" w:sz="2" w:space="0" w:color="D9D9E3"/>
                              </w:divBdr>
                              <w:divsChild>
                                <w:div w:id="17897382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17875856">
          <w:marLeft w:val="0"/>
          <w:marRight w:val="0"/>
          <w:marTop w:val="0"/>
          <w:marBottom w:val="0"/>
          <w:divBdr>
            <w:top w:val="single" w:sz="2" w:space="0" w:color="auto"/>
            <w:left w:val="single" w:sz="2" w:space="0" w:color="auto"/>
            <w:bottom w:val="single" w:sz="6" w:space="0" w:color="auto"/>
            <w:right w:val="single" w:sz="2" w:space="0" w:color="auto"/>
          </w:divBdr>
          <w:divsChild>
            <w:div w:id="1107120932">
              <w:marLeft w:val="0"/>
              <w:marRight w:val="0"/>
              <w:marTop w:val="100"/>
              <w:marBottom w:val="100"/>
              <w:divBdr>
                <w:top w:val="single" w:sz="2" w:space="0" w:color="D9D9E3"/>
                <w:left w:val="single" w:sz="2" w:space="0" w:color="D9D9E3"/>
                <w:bottom w:val="single" w:sz="2" w:space="0" w:color="D9D9E3"/>
                <w:right w:val="single" w:sz="2" w:space="0" w:color="D9D9E3"/>
              </w:divBdr>
              <w:divsChild>
                <w:div w:id="1628857536">
                  <w:marLeft w:val="0"/>
                  <w:marRight w:val="0"/>
                  <w:marTop w:val="0"/>
                  <w:marBottom w:val="0"/>
                  <w:divBdr>
                    <w:top w:val="single" w:sz="2" w:space="0" w:color="D9D9E3"/>
                    <w:left w:val="single" w:sz="2" w:space="0" w:color="D9D9E3"/>
                    <w:bottom w:val="single" w:sz="2" w:space="0" w:color="D9D9E3"/>
                    <w:right w:val="single" w:sz="2" w:space="0" w:color="D9D9E3"/>
                  </w:divBdr>
                  <w:divsChild>
                    <w:div w:id="874807275">
                      <w:marLeft w:val="0"/>
                      <w:marRight w:val="0"/>
                      <w:marTop w:val="0"/>
                      <w:marBottom w:val="0"/>
                      <w:divBdr>
                        <w:top w:val="single" w:sz="2" w:space="0" w:color="D9D9E3"/>
                        <w:left w:val="single" w:sz="2" w:space="0" w:color="D9D9E3"/>
                        <w:bottom w:val="single" w:sz="2" w:space="0" w:color="D9D9E3"/>
                        <w:right w:val="single" w:sz="2" w:space="0" w:color="D9D9E3"/>
                      </w:divBdr>
                      <w:divsChild>
                        <w:div w:id="1782143254">
                          <w:marLeft w:val="0"/>
                          <w:marRight w:val="0"/>
                          <w:marTop w:val="0"/>
                          <w:marBottom w:val="0"/>
                          <w:divBdr>
                            <w:top w:val="single" w:sz="2" w:space="0" w:color="D9D9E3"/>
                            <w:left w:val="single" w:sz="2" w:space="0" w:color="D9D9E3"/>
                            <w:bottom w:val="single" w:sz="2" w:space="0" w:color="D9D9E3"/>
                            <w:right w:val="single" w:sz="2" w:space="0" w:color="D9D9E3"/>
                          </w:divBdr>
                          <w:divsChild>
                            <w:div w:id="2510874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99639056">
                      <w:marLeft w:val="0"/>
                      <w:marRight w:val="0"/>
                      <w:marTop w:val="0"/>
                      <w:marBottom w:val="0"/>
                      <w:divBdr>
                        <w:top w:val="single" w:sz="2" w:space="0" w:color="D9D9E3"/>
                        <w:left w:val="single" w:sz="2" w:space="0" w:color="D9D9E3"/>
                        <w:bottom w:val="single" w:sz="2" w:space="0" w:color="D9D9E3"/>
                        <w:right w:val="single" w:sz="2" w:space="0" w:color="D9D9E3"/>
                      </w:divBdr>
                      <w:divsChild>
                        <w:div w:id="1293948231">
                          <w:marLeft w:val="0"/>
                          <w:marRight w:val="0"/>
                          <w:marTop w:val="0"/>
                          <w:marBottom w:val="0"/>
                          <w:divBdr>
                            <w:top w:val="single" w:sz="2" w:space="0" w:color="D9D9E3"/>
                            <w:left w:val="single" w:sz="2" w:space="0" w:color="D9D9E3"/>
                            <w:bottom w:val="single" w:sz="2" w:space="0" w:color="D9D9E3"/>
                            <w:right w:val="single" w:sz="2" w:space="0" w:color="D9D9E3"/>
                          </w:divBdr>
                          <w:divsChild>
                            <w:div w:id="2118790993">
                              <w:marLeft w:val="0"/>
                              <w:marRight w:val="0"/>
                              <w:marTop w:val="0"/>
                              <w:marBottom w:val="0"/>
                              <w:divBdr>
                                <w:top w:val="single" w:sz="2" w:space="0" w:color="D9D9E3"/>
                                <w:left w:val="single" w:sz="2" w:space="0" w:color="D9D9E3"/>
                                <w:bottom w:val="single" w:sz="2" w:space="0" w:color="D9D9E3"/>
                                <w:right w:val="single" w:sz="2" w:space="0" w:color="D9D9E3"/>
                              </w:divBdr>
                              <w:divsChild>
                                <w:div w:id="3380475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82079171">
          <w:marLeft w:val="0"/>
          <w:marRight w:val="0"/>
          <w:marTop w:val="0"/>
          <w:marBottom w:val="0"/>
          <w:divBdr>
            <w:top w:val="single" w:sz="2" w:space="0" w:color="auto"/>
            <w:left w:val="single" w:sz="2" w:space="0" w:color="auto"/>
            <w:bottom w:val="single" w:sz="6" w:space="0" w:color="auto"/>
            <w:right w:val="single" w:sz="2" w:space="0" w:color="auto"/>
          </w:divBdr>
          <w:divsChild>
            <w:div w:id="1836996613">
              <w:marLeft w:val="0"/>
              <w:marRight w:val="0"/>
              <w:marTop w:val="100"/>
              <w:marBottom w:val="100"/>
              <w:divBdr>
                <w:top w:val="single" w:sz="2" w:space="0" w:color="D9D9E3"/>
                <w:left w:val="single" w:sz="2" w:space="0" w:color="D9D9E3"/>
                <w:bottom w:val="single" w:sz="2" w:space="0" w:color="D9D9E3"/>
                <w:right w:val="single" w:sz="2" w:space="0" w:color="D9D9E3"/>
              </w:divBdr>
              <w:divsChild>
                <w:div w:id="997029852">
                  <w:marLeft w:val="0"/>
                  <w:marRight w:val="0"/>
                  <w:marTop w:val="0"/>
                  <w:marBottom w:val="0"/>
                  <w:divBdr>
                    <w:top w:val="single" w:sz="2" w:space="0" w:color="D9D9E3"/>
                    <w:left w:val="single" w:sz="2" w:space="0" w:color="D9D9E3"/>
                    <w:bottom w:val="single" w:sz="2" w:space="0" w:color="D9D9E3"/>
                    <w:right w:val="single" w:sz="2" w:space="0" w:color="D9D9E3"/>
                  </w:divBdr>
                  <w:divsChild>
                    <w:div w:id="818615592">
                      <w:marLeft w:val="0"/>
                      <w:marRight w:val="0"/>
                      <w:marTop w:val="0"/>
                      <w:marBottom w:val="0"/>
                      <w:divBdr>
                        <w:top w:val="single" w:sz="2" w:space="0" w:color="D9D9E3"/>
                        <w:left w:val="single" w:sz="2" w:space="0" w:color="D9D9E3"/>
                        <w:bottom w:val="single" w:sz="2" w:space="0" w:color="D9D9E3"/>
                        <w:right w:val="single" w:sz="2" w:space="0" w:color="D9D9E3"/>
                      </w:divBdr>
                      <w:divsChild>
                        <w:div w:id="1638531290">
                          <w:marLeft w:val="0"/>
                          <w:marRight w:val="0"/>
                          <w:marTop w:val="0"/>
                          <w:marBottom w:val="0"/>
                          <w:divBdr>
                            <w:top w:val="single" w:sz="2" w:space="0" w:color="D9D9E3"/>
                            <w:left w:val="single" w:sz="2" w:space="0" w:color="D9D9E3"/>
                            <w:bottom w:val="single" w:sz="2" w:space="0" w:color="D9D9E3"/>
                            <w:right w:val="single" w:sz="2" w:space="0" w:color="D9D9E3"/>
                          </w:divBdr>
                          <w:divsChild>
                            <w:div w:id="16349433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86637844">
                      <w:marLeft w:val="0"/>
                      <w:marRight w:val="0"/>
                      <w:marTop w:val="0"/>
                      <w:marBottom w:val="0"/>
                      <w:divBdr>
                        <w:top w:val="single" w:sz="2" w:space="0" w:color="D9D9E3"/>
                        <w:left w:val="single" w:sz="2" w:space="0" w:color="D9D9E3"/>
                        <w:bottom w:val="single" w:sz="2" w:space="0" w:color="D9D9E3"/>
                        <w:right w:val="single" w:sz="2" w:space="0" w:color="D9D9E3"/>
                      </w:divBdr>
                      <w:divsChild>
                        <w:div w:id="903376692">
                          <w:marLeft w:val="0"/>
                          <w:marRight w:val="0"/>
                          <w:marTop w:val="0"/>
                          <w:marBottom w:val="0"/>
                          <w:divBdr>
                            <w:top w:val="single" w:sz="2" w:space="0" w:color="D9D9E3"/>
                            <w:left w:val="single" w:sz="2" w:space="0" w:color="D9D9E3"/>
                            <w:bottom w:val="single" w:sz="2" w:space="0" w:color="D9D9E3"/>
                            <w:right w:val="single" w:sz="2" w:space="0" w:color="D9D9E3"/>
                          </w:divBdr>
                          <w:divsChild>
                            <w:div w:id="1445883966">
                              <w:marLeft w:val="0"/>
                              <w:marRight w:val="0"/>
                              <w:marTop w:val="0"/>
                              <w:marBottom w:val="0"/>
                              <w:divBdr>
                                <w:top w:val="single" w:sz="2" w:space="0" w:color="D9D9E3"/>
                                <w:left w:val="single" w:sz="2" w:space="0" w:color="D9D9E3"/>
                                <w:bottom w:val="single" w:sz="2" w:space="0" w:color="D9D9E3"/>
                                <w:right w:val="single" w:sz="2" w:space="0" w:color="D9D9E3"/>
                              </w:divBdr>
                              <w:divsChild>
                                <w:div w:id="8418956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24414855">
      <w:bodyDiv w:val="1"/>
      <w:marLeft w:val="0"/>
      <w:marRight w:val="0"/>
      <w:marTop w:val="0"/>
      <w:marBottom w:val="0"/>
      <w:divBdr>
        <w:top w:val="none" w:sz="0" w:space="0" w:color="auto"/>
        <w:left w:val="none" w:sz="0" w:space="0" w:color="auto"/>
        <w:bottom w:val="none" w:sz="0" w:space="0" w:color="auto"/>
        <w:right w:val="none" w:sz="0" w:space="0" w:color="auto"/>
      </w:divBdr>
    </w:div>
    <w:div w:id="1635796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2023-09-25T14:58:00Z</dcterms:created>
  <dcterms:modified xsi:type="dcterms:W3CDTF">2023-09-25T18:51:00Z</dcterms:modified>
</cp:coreProperties>
</file>