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43" w:rsidRPr="00C61A1C" w:rsidRDefault="00706287" w:rsidP="00206D6C">
      <w:pPr>
        <w:spacing w:line="360" w:lineRule="auto"/>
        <w:jc w:val="center"/>
        <w:rPr>
          <w:rFonts w:eastAsia="Calibri"/>
          <w:b/>
          <w:sz w:val="24"/>
          <w:szCs w:val="24"/>
        </w:rPr>
      </w:pPr>
      <w:r w:rsidRPr="00C61A1C">
        <w:rPr>
          <w:rFonts w:eastAsia="Calibri"/>
          <w:b/>
          <w:sz w:val="24"/>
          <w:szCs w:val="24"/>
        </w:rPr>
        <w:t>IT Security and Risk Management</w:t>
      </w:r>
    </w:p>
    <w:p w:rsidR="00881443" w:rsidRPr="00C61A1C" w:rsidRDefault="00706287" w:rsidP="00206D6C">
      <w:pPr>
        <w:spacing w:line="360" w:lineRule="auto"/>
        <w:jc w:val="center"/>
        <w:rPr>
          <w:rFonts w:eastAsia="Calibri"/>
          <w:b/>
          <w:sz w:val="24"/>
          <w:szCs w:val="24"/>
        </w:rPr>
      </w:pPr>
      <w:r w:rsidRPr="00C61A1C">
        <w:rPr>
          <w:rFonts w:eastAsia="Calibri"/>
          <w:b/>
          <w:sz w:val="24"/>
          <w:szCs w:val="24"/>
        </w:rPr>
        <w:t>December 2023 Examination</w:t>
      </w:r>
    </w:p>
    <w:p w:rsidR="00881443" w:rsidRPr="00C61A1C" w:rsidRDefault="00881443" w:rsidP="00206D6C">
      <w:pPr>
        <w:spacing w:line="360" w:lineRule="auto"/>
        <w:jc w:val="both"/>
        <w:rPr>
          <w:b/>
          <w:sz w:val="24"/>
          <w:szCs w:val="24"/>
        </w:rPr>
      </w:pPr>
    </w:p>
    <w:p w:rsidR="00881443" w:rsidRPr="00C61A1C" w:rsidRDefault="00881443" w:rsidP="00206D6C">
      <w:pPr>
        <w:spacing w:line="360" w:lineRule="auto"/>
        <w:jc w:val="both"/>
        <w:rPr>
          <w:b/>
          <w:sz w:val="24"/>
          <w:szCs w:val="24"/>
        </w:rPr>
      </w:pPr>
    </w:p>
    <w:p w:rsidR="00881443" w:rsidRPr="00C61A1C" w:rsidRDefault="00881443" w:rsidP="00206D6C">
      <w:pPr>
        <w:spacing w:line="360" w:lineRule="auto"/>
        <w:jc w:val="both"/>
        <w:rPr>
          <w:b/>
          <w:sz w:val="24"/>
          <w:szCs w:val="24"/>
        </w:rPr>
      </w:pPr>
    </w:p>
    <w:p w:rsidR="00881443" w:rsidRPr="00C61A1C" w:rsidRDefault="00706287" w:rsidP="00C61A1C">
      <w:pPr>
        <w:spacing w:before="240" w:line="360" w:lineRule="auto"/>
        <w:jc w:val="both"/>
        <w:rPr>
          <w:b/>
          <w:sz w:val="24"/>
          <w:szCs w:val="24"/>
        </w:rPr>
      </w:pPr>
      <w:r w:rsidRPr="00C61A1C">
        <w:rPr>
          <w:b/>
          <w:sz w:val="24"/>
          <w:szCs w:val="24"/>
        </w:rPr>
        <w:t>1.  As a term, people, process, and technology (PPT) refers to the methodology in which the balance of people, process, and technology drives action: People perform a specific type of work for an organization using processes (and often, technology) to streamline and</w:t>
      </w:r>
      <w:r w:rsidR="00206D6C" w:rsidRPr="00C61A1C">
        <w:rPr>
          <w:b/>
          <w:sz w:val="24"/>
          <w:szCs w:val="24"/>
        </w:rPr>
        <w:t xml:space="preserve"> </w:t>
      </w:r>
      <w:r w:rsidRPr="00C61A1C">
        <w:rPr>
          <w:b/>
          <w:sz w:val="24"/>
          <w:szCs w:val="24"/>
        </w:rPr>
        <w:t>improve these processes. What do you mean by security awareness for people, process, and technology?   (10 Marks)</w:t>
      </w:r>
    </w:p>
    <w:p w:rsidR="00C61A1C" w:rsidRDefault="00C61A1C" w:rsidP="00C61A1C">
      <w:pPr>
        <w:spacing w:before="240" w:after="240" w:line="360" w:lineRule="auto"/>
        <w:jc w:val="both"/>
        <w:rPr>
          <w:b/>
          <w:bCs/>
          <w:sz w:val="24"/>
          <w:szCs w:val="24"/>
        </w:rPr>
      </w:pPr>
      <w:r>
        <w:rPr>
          <w:b/>
          <w:bCs/>
          <w:sz w:val="24"/>
          <w:szCs w:val="24"/>
        </w:rPr>
        <w:t>Ans 1.</w:t>
      </w:r>
    </w:p>
    <w:p w:rsidR="00C61A1C" w:rsidRPr="00C61A1C" w:rsidRDefault="00C61A1C" w:rsidP="00C61A1C">
      <w:pPr>
        <w:spacing w:before="240" w:after="240" w:line="360" w:lineRule="auto"/>
        <w:jc w:val="both"/>
        <w:rPr>
          <w:sz w:val="24"/>
          <w:szCs w:val="24"/>
        </w:rPr>
      </w:pPr>
      <w:r w:rsidRPr="00C61A1C">
        <w:rPr>
          <w:b/>
          <w:bCs/>
          <w:sz w:val="24"/>
          <w:szCs w:val="24"/>
        </w:rPr>
        <w:t>Introduction:</w:t>
      </w:r>
    </w:p>
    <w:p w:rsidR="00881443" w:rsidRDefault="00C61A1C" w:rsidP="00020672">
      <w:pPr>
        <w:spacing w:after="240" w:line="360" w:lineRule="auto"/>
        <w:jc w:val="both"/>
        <w:rPr>
          <w:sz w:val="24"/>
          <w:szCs w:val="24"/>
        </w:rPr>
      </w:pPr>
      <w:r w:rsidRPr="00C61A1C">
        <w:rPr>
          <w:sz w:val="24"/>
          <w:szCs w:val="24"/>
        </w:rPr>
        <w:t xml:space="preserve">In the realm of IT security and risk management, the triad of people, process, and technology (PPT) forms the backbone of an organization's security posture. While each component of this triad is distinct, they are deeply interwoven, with the effectiveness of one often depending on the other two. Security awareness, in this context, is not just about understanding threats and vulnerabilities but also about cultivating a proactive mindset towards safeguarding assets. It emphasizes the importance of each element in the PPT triad being cognizant of, and resilient against, potential security threats. By fostering </w:t>
      </w:r>
    </w:p>
    <w:p w:rsidR="00722864" w:rsidRDefault="00722864" w:rsidP="00722864">
      <w:pPr>
        <w:shd w:val="clear" w:color="auto" w:fill="FFFFFF"/>
        <w:spacing w:after="240"/>
        <w:rPr>
          <w:sz w:val="27"/>
          <w:szCs w:val="27"/>
        </w:rPr>
      </w:pPr>
      <w:r>
        <w:rPr>
          <w:rFonts w:ascii="Georgia" w:hAnsi="Georgia"/>
          <w:sz w:val="33"/>
          <w:szCs w:val="33"/>
          <w:highlight w:val="red"/>
          <w:shd w:val="clear" w:color="auto" w:fill="FFFF00"/>
        </w:rPr>
        <w:t>It is only half solved</w:t>
      </w:r>
    </w:p>
    <w:p w:rsidR="00722864" w:rsidRDefault="00722864" w:rsidP="00722864">
      <w:pPr>
        <w:shd w:val="clear" w:color="auto" w:fill="FFFFFF"/>
        <w:spacing w:line="360" w:lineRule="auto"/>
        <w:jc w:val="center"/>
        <w:rPr>
          <w:rFonts w:ascii="Georgia" w:hAnsi="Georgia" w:cs="Calibri"/>
          <w:color w:val="222222"/>
          <w:sz w:val="33"/>
          <w:szCs w:val="33"/>
          <w:shd w:val="clear" w:color="auto" w:fill="FFFF00"/>
        </w:rPr>
      </w:pPr>
    </w:p>
    <w:p w:rsidR="00722864" w:rsidRDefault="00722864" w:rsidP="00722864">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22864" w:rsidRDefault="00722864" w:rsidP="00722864">
      <w:pPr>
        <w:shd w:val="clear" w:color="auto" w:fill="FFFFFF"/>
        <w:spacing w:line="360" w:lineRule="auto"/>
        <w:jc w:val="center"/>
        <w:rPr>
          <w:rFonts w:cs="Calibri"/>
          <w:color w:val="222222"/>
        </w:rPr>
      </w:pPr>
    </w:p>
    <w:p w:rsidR="00722864" w:rsidRDefault="00722864" w:rsidP="00722864">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722864" w:rsidRDefault="00722864" w:rsidP="00722864">
      <w:pPr>
        <w:shd w:val="clear" w:color="auto" w:fill="FFFFFF"/>
        <w:spacing w:line="360" w:lineRule="auto"/>
        <w:jc w:val="center"/>
        <w:rPr>
          <w:rFonts w:cs="Calibri"/>
          <w:color w:val="222222"/>
        </w:rPr>
      </w:pPr>
    </w:p>
    <w:p w:rsidR="00722864" w:rsidRDefault="00722864" w:rsidP="00722864">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22864" w:rsidRDefault="00722864" w:rsidP="00722864">
      <w:pPr>
        <w:shd w:val="clear" w:color="auto" w:fill="FFFFFF"/>
        <w:spacing w:line="360" w:lineRule="auto"/>
        <w:jc w:val="center"/>
        <w:rPr>
          <w:rFonts w:ascii="Arial" w:hAnsi="Arial" w:cs="Calibri"/>
          <w:color w:val="222222"/>
        </w:rPr>
      </w:pPr>
    </w:p>
    <w:p w:rsidR="00722864" w:rsidRDefault="00722864" w:rsidP="00722864">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722864" w:rsidRDefault="00722864" w:rsidP="00722864">
      <w:pPr>
        <w:shd w:val="clear" w:color="auto" w:fill="FFFFFF"/>
        <w:spacing w:line="360" w:lineRule="auto"/>
        <w:jc w:val="center"/>
        <w:rPr>
          <w:rFonts w:ascii="Georgia" w:hAnsi="Georgia" w:cs="Calibri"/>
          <w:color w:val="500050"/>
          <w:sz w:val="33"/>
          <w:szCs w:val="33"/>
        </w:rPr>
      </w:pPr>
    </w:p>
    <w:p w:rsidR="00722864" w:rsidRDefault="00722864" w:rsidP="00722864">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722864" w:rsidRDefault="00722864" w:rsidP="00722864">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722864" w:rsidRDefault="00722864" w:rsidP="00722864">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722864" w:rsidRDefault="00722864" w:rsidP="00722864">
      <w:pPr>
        <w:shd w:val="clear" w:color="auto" w:fill="FFFFFF"/>
        <w:spacing w:line="360" w:lineRule="auto"/>
        <w:jc w:val="center"/>
        <w:rPr>
          <w:rFonts w:cs="Calibri"/>
          <w:color w:val="500050"/>
        </w:rPr>
      </w:pPr>
    </w:p>
    <w:p w:rsidR="00722864" w:rsidRDefault="00722864" w:rsidP="00722864">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722864" w:rsidRDefault="00722864" w:rsidP="00722864">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722864" w:rsidRDefault="00722864" w:rsidP="00722864">
      <w:pPr>
        <w:shd w:val="clear" w:color="auto" w:fill="FFFFFF"/>
        <w:spacing w:line="360" w:lineRule="auto"/>
        <w:jc w:val="center"/>
        <w:rPr>
          <w:rFonts w:cs="Calibri"/>
          <w:color w:val="500050"/>
        </w:rPr>
      </w:pPr>
      <w:r>
        <w:rPr>
          <w:rFonts w:ascii="Georgia" w:hAnsi="Georgia" w:cs="Calibri"/>
          <w:color w:val="500050"/>
          <w:sz w:val="33"/>
          <w:szCs w:val="33"/>
        </w:rPr>
        <w:t>1 hour.</w:t>
      </w:r>
    </w:p>
    <w:p w:rsidR="00722864" w:rsidRDefault="00722864" w:rsidP="00722864">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22864" w:rsidRDefault="00722864" w:rsidP="0072286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722864" w:rsidRDefault="00722864" w:rsidP="0072286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20672" w:rsidRDefault="00020672" w:rsidP="00020672">
      <w:pPr>
        <w:spacing w:after="240" w:line="360" w:lineRule="auto"/>
        <w:jc w:val="both"/>
        <w:rPr>
          <w:sz w:val="24"/>
          <w:szCs w:val="24"/>
        </w:rPr>
      </w:pPr>
    </w:p>
    <w:p w:rsidR="00C61A1C" w:rsidRPr="00206D6C" w:rsidRDefault="00C61A1C" w:rsidP="00206D6C">
      <w:pPr>
        <w:spacing w:line="360" w:lineRule="auto"/>
        <w:jc w:val="both"/>
        <w:rPr>
          <w:sz w:val="24"/>
          <w:szCs w:val="24"/>
        </w:rPr>
      </w:pPr>
    </w:p>
    <w:p w:rsidR="00881443" w:rsidRPr="00C61A1C" w:rsidRDefault="00706287" w:rsidP="00206D6C">
      <w:pPr>
        <w:spacing w:line="360" w:lineRule="auto"/>
        <w:jc w:val="both"/>
        <w:rPr>
          <w:b/>
          <w:sz w:val="24"/>
          <w:szCs w:val="24"/>
        </w:rPr>
      </w:pPr>
      <w:r w:rsidRPr="00C61A1C">
        <w:rPr>
          <w:b/>
          <w:sz w:val="24"/>
          <w:szCs w:val="24"/>
        </w:rPr>
        <w:t>2. Access control is a method of guaranteeing that users are who they say they are and that they have the appropriate access to company data. Companies often grant access to information and assets to staff even if it is not relevant to that member of staff’s role. Describe access control methodologies and implementation for purpose of security? Give detailed justifications for your recommendations.   (10 Marks)</w:t>
      </w:r>
    </w:p>
    <w:p w:rsidR="00C61A1C" w:rsidRPr="00C61A1C" w:rsidRDefault="00C61A1C" w:rsidP="00C61A1C">
      <w:pPr>
        <w:spacing w:after="240" w:line="360" w:lineRule="auto"/>
        <w:jc w:val="both"/>
        <w:rPr>
          <w:b/>
          <w:sz w:val="24"/>
          <w:szCs w:val="24"/>
        </w:rPr>
      </w:pPr>
      <w:r w:rsidRPr="00C61A1C">
        <w:rPr>
          <w:b/>
          <w:sz w:val="24"/>
          <w:szCs w:val="24"/>
        </w:rPr>
        <w:t>Ans 2.</w:t>
      </w:r>
    </w:p>
    <w:p w:rsidR="00C61A1C" w:rsidRPr="00C61A1C" w:rsidRDefault="00C61A1C" w:rsidP="00C61A1C">
      <w:pPr>
        <w:spacing w:after="240" w:line="360" w:lineRule="auto"/>
        <w:jc w:val="both"/>
        <w:rPr>
          <w:sz w:val="24"/>
          <w:szCs w:val="24"/>
        </w:rPr>
      </w:pPr>
      <w:r w:rsidRPr="00C61A1C">
        <w:rPr>
          <w:b/>
          <w:bCs/>
          <w:sz w:val="24"/>
          <w:szCs w:val="24"/>
        </w:rPr>
        <w:t>Introduction</w:t>
      </w:r>
      <w:r>
        <w:rPr>
          <w:sz w:val="24"/>
          <w:szCs w:val="24"/>
        </w:rPr>
        <w:t xml:space="preserve"> </w:t>
      </w:r>
    </w:p>
    <w:p w:rsidR="00C61A1C" w:rsidRDefault="00C61A1C" w:rsidP="00C61A1C">
      <w:pPr>
        <w:spacing w:after="240" w:line="360" w:lineRule="auto"/>
        <w:jc w:val="both"/>
        <w:rPr>
          <w:sz w:val="24"/>
          <w:szCs w:val="24"/>
        </w:rPr>
      </w:pPr>
      <w:r w:rsidRPr="00C61A1C">
        <w:rPr>
          <w:sz w:val="24"/>
          <w:szCs w:val="24"/>
        </w:rPr>
        <w:t xml:space="preserve">Access control is a foundational pillar of information security, ensuring that only authorized individuals can access specific resources within an organization. It operates on the principle of "least privilege," which means granting users only the permissions they need to perform their job functions. In the digital age, where data breaches and cyberattacks are rampant, implementing robust access control mechanisms is not just a best practice but a necessity. Without proper access controls, organizations risk exposing sensitive data to unauthorized </w:t>
      </w:r>
    </w:p>
    <w:p w:rsidR="00020672" w:rsidRPr="00C61A1C" w:rsidRDefault="00020672" w:rsidP="00C61A1C">
      <w:pPr>
        <w:spacing w:after="240" w:line="360" w:lineRule="auto"/>
        <w:jc w:val="both"/>
        <w:rPr>
          <w:sz w:val="24"/>
          <w:szCs w:val="24"/>
        </w:rPr>
      </w:pPr>
    </w:p>
    <w:p w:rsidR="00C61A1C" w:rsidRDefault="00C61A1C" w:rsidP="00206D6C">
      <w:pPr>
        <w:spacing w:line="360" w:lineRule="auto"/>
        <w:jc w:val="both"/>
        <w:rPr>
          <w:sz w:val="24"/>
          <w:szCs w:val="24"/>
        </w:rPr>
      </w:pPr>
    </w:p>
    <w:p w:rsidR="00881443" w:rsidRPr="00FB5B64" w:rsidRDefault="00706287" w:rsidP="00206D6C">
      <w:pPr>
        <w:spacing w:line="360" w:lineRule="auto"/>
        <w:jc w:val="both"/>
        <w:rPr>
          <w:b/>
          <w:sz w:val="24"/>
          <w:szCs w:val="24"/>
        </w:rPr>
      </w:pPr>
      <w:r w:rsidRPr="00FB5B64">
        <w:rPr>
          <w:b/>
          <w:sz w:val="24"/>
          <w:szCs w:val="24"/>
        </w:rPr>
        <w:t>3.</w:t>
      </w:r>
      <w:r w:rsidR="00206D6C" w:rsidRPr="00FB5B64">
        <w:rPr>
          <w:b/>
          <w:sz w:val="24"/>
          <w:szCs w:val="24"/>
        </w:rPr>
        <w:t xml:space="preserve"> </w:t>
      </w:r>
      <w:r w:rsidRPr="00FB5B64">
        <w:rPr>
          <w:b/>
          <w:sz w:val="24"/>
          <w:szCs w:val="24"/>
        </w:rPr>
        <w:t>Bangladesh Bank is the central bank of Bangladesh, responsible for managing the country's monetary and financial stability. In February 2016, cybercriminals launched a sophisticated attack on the bank's foreign exchange reserves, attempting to steal hundreds of millions of dollars.</w:t>
      </w:r>
    </w:p>
    <w:p w:rsidR="00881443" w:rsidRPr="00FB5B64" w:rsidRDefault="00706287" w:rsidP="00206D6C">
      <w:pPr>
        <w:spacing w:line="360" w:lineRule="auto"/>
        <w:jc w:val="both"/>
        <w:rPr>
          <w:b/>
          <w:sz w:val="24"/>
          <w:szCs w:val="24"/>
        </w:rPr>
      </w:pPr>
      <w:r w:rsidRPr="00FB5B64">
        <w:rPr>
          <w:b/>
          <w:sz w:val="24"/>
          <w:szCs w:val="24"/>
        </w:rPr>
        <w:t>Incident Details:</w:t>
      </w:r>
    </w:p>
    <w:p w:rsidR="00881443" w:rsidRPr="00FB5B64" w:rsidRDefault="00706287" w:rsidP="00206D6C">
      <w:pPr>
        <w:spacing w:line="360" w:lineRule="auto"/>
        <w:jc w:val="both"/>
        <w:rPr>
          <w:b/>
          <w:sz w:val="24"/>
          <w:szCs w:val="24"/>
        </w:rPr>
      </w:pPr>
      <w:r w:rsidRPr="00FB5B64">
        <w:rPr>
          <w:b/>
          <w:sz w:val="24"/>
          <w:szCs w:val="24"/>
        </w:rPr>
        <w:t>SWIFT  Transactions:  The  attackers  used  the  Society  for  Worldwide  Interbank Financial Telecommunication (SWIFT) network to initiate fraudulent fund transfers. They sent  multiple payment  requests  to  the Federal  Reserve Bank  of  New York, requesting the transfer of approximately $951 million from Bangladesh Bank's account to various accounts in the Philippines and Sri Lanka.</w:t>
      </w:r>
    </w:p>
    <w:p w:rsidR="00881443" w:rsidRPr="00FB5B64" w:rsidRDefault="00706287" w:rsidP="00206D6C">
      <w:pPr>
        <w:spacing w:line="360" w:lineRule="auto"/>
        <w:jc w:val="both"/>
        <w:rPr>
          <w:b/>
          <w:sz w:val="24"/>
          <w:szCs w:val="24"/>
        </w:rPr>
      </w:pPr>
      <w:r w:rsidRPr="00FB5B64">
        <w:rPr>
          <w:b/>
          <w:sz w:val="24"/>
          <w:szCs w:val="24"/>
        </w:rPr>
        <w:t>Authentication Bypass: The cybercriminals managed to compromise the bank's SWIFT terminal and gain access to the SWIFT system using stolen credentials. They were able to manipulate SWIFT messages to make the transactions appear legitimate.</w:t>
      </w:r>
    </w:p>
    <w:p w:rsidR="00881443" w:rsidRPr="00FB5B64" w:rsidRDefault="00706287" w:rsidP="00206D6C">
      <w:pPr>
        <w:spacing w:line="360" w:lineRule="auto"/>
        <w:jc w:val="both"/>
        <w:rPr>
          <w:b/>
          <w:sz w:val="24"/>
          <w:szCs w:val="24"/>
        </w:rPr>
      </w:pPr>
      <w:r w:rsidRPr="00FB5B64">
        <w:rPr>
          <w:b/>
          <w:sz w:val="24"/>
          <w:szCs w:val="24"/>
        </w:rPr>
        <w:t>Errors Detected: A few of the fraudulent transfer requests contained spelling errors that raised suspicions at the Federal Reserve Bank. This prompted further scrutiny. Prevented  Losses:  While  the  attackers  successfully  transferred  $81  million  to  the Philippines, an alert official at the Federal Reserve Bank noticed the spelling errors in</w:t>
      </w:r>
      <w:r w:rsidR="00206D6C" w:rsidRPr="00FB5B64">
        <w:rPr>
          <w:b/>
          <w:sz w:val="24"/>
          <w:szCs w:val="24"/>
        </w:rPr>
        <w:t xml:space="preserve"> </w:t>
      </w:r>
      <w:r w:rsidRPr="00FB5B64">
        <w:rPr>
          <w:b/>
          <w:sz w:val="24"/>
          <w:szCs w:val="24"/>
        </w:rPr>
        <w:t>subsequent transfer requests. This raised suspicions and led to the cancellation of several transactions, preventing further losses.</w:t>
      </w:r>
    </w:p>
    <w:p w:rsidR="00881443" w:rsidRPr="00FB5B64" w:rsidRDefault="00706287" w:rsidP="00206D6C">
      <w:pPr>
        <w:spacing w:line="360" w:lineRule="auto"/>
        <w:jc w:val="both"/>
        <w:rPr>
          <w:b/>
          <w:sz w:val="24"/>
          <w:szCs w:val="24"/>
        </w:rPr>
      </w:pPr>
      <w:r w:rsidRPr="00FB5B64">
        <w:rPr>
          <w:b/>
          <w:sz w:val="24"/>
          <w:szCs w:val="24"/>
        </w:rPr>
        <w:t>Investigation: After the attack was discovered, Bangladesh Bank launched an investigation and sought assistance from law enforcement agencies and cybersecurity experts.</w:t>
      </w:r>
    </w:p>
    <w:p w:rsidR="00206D6C" w:rsidRPr="00FB5B64" w:rsidRDefault="00206D6C" w:rsidP="00206D6C">
      <w:pPr>
        <w:spacing w:line="360" w:lineRule="auto"/>
        <w:jc w:val="both"/>
        <w:rPr>
          <w:b/>
          <w:sz w:val="24"/>
          <w:szCs w:val="24"/>
        </w:rPr>
      </w:pPr>
    </w:p>
    <w:p w:rsidR="00881443" w:rsidRPr="00FB5B64" w:rsidRDefault="00706287" w:rsidP="00206D6C">
      <w:pPr>
        <w:spacing w:line="360" w:lineRule="auto"/>
        <w:jc w:val="both"/>
        <w:rPr>
          <w:b/>
          <w:sz w:val="24"/>
          <w:szCs w:val="24"/>
        </w:rPr>
      </w:pPr>
      <w:r w:rsidRPr="00FB5B64">
        <w:rPr>
          <w:b/>
          <w:sz w:val="24"/>
          <w:szCs w:val="24"/>
        </w:rPr>
        <w:t>Consequences:</w:t>
      </w:r>
    </w:p>
    <w:p w:rsidR="00881443" w:rsidRPr="00FB5B64" w:rsidRDefault="00706287" w:rsidP="00206D6C">
      <w:pPr>
        <w:spacing w:line="360" w:lineRule="auto"/>
        <w:jc w:val="both"/>
        <w:rPr>
          <w:b/>
          <w:sz w:val="24"/>
          <w:szCs w:val="24"/>
        </w:rPr>
      </w:pPr>
      <w:r w:rsidRPr="00FB5B64">
        <w:rPr>
          <w:b/>
          <w:sz w:val="24"/>
          <w:szCs w:val="24"/>
        </w:rPr>
        <w:t>Bangladesh Bank lost approximately $81 million in the successful transactions.</w:t>
      </w:r>
    </w:p>
    <w:p w:rsidR="00881443" w:rsidRPr="00FB5B64" w:rsidRDefault="00706287" w:rsidP="00206D6C">
      <w:pPr>
        <w:spacing w:line="360" w:lineRule="auto"/>
        <w:jc w:val="both"/>
        <w:rPr>
          <w:b/>
          <w:sz w:val="24"/>
          <w:szCs w:val="24"/>
        </w:rPr>
      </w:pPr>
      <w:r w:rsidRPr="00FB5B64">
        <w:rPr>
          <w:b/>
          <w:sz w:val="24"/>
          <w:szCs w:val="24"/>
        </w:rPr>
        <w:t>The incident raised concerns about the security of the global financial system and the vulnerabilities in SWIFT's infrastructure.</w:t>
      </w:r>
    </w:p>
    <w:p w:rsidR="00881443" w:rsidRPr="00FB5B64" w:rsidRDefault="00706287" w:rsidP="00206D6C">
      <w:pPr>
        <w:spacing w:line="360" w:lineRule="auto"/>
        <w:jc w:val="both"/>
        <w:rPr>
          <w:b/>
          <w:sz w:val="24"/>
          <w:szCs w:val="24"/>
        </w:rPr>
      </w:pPr>
      <w:r w:rsidRPr="00FB5B64">
        <w:rPr>
          <w:b/>
          <w:sz w:val="24"/>
          <w:szCs w:val="24"/>
        </w:rPr>
        <w:t>It also highlighted the importance of cybersecurity for financial institutions worldwide. Attribution:</w:t>
      </w:r>
    </w:p>
    <w:p w:rsidR="00881443" w:rsidRPr="00FB5B64" w:rsidRDefault="00706287" w:rsidP="00206D6C">
      <w:pPr>
        <w:spacing w:line="360" w:lineRule="auto"/>
        <w:jc w:val="both"/>
        <w:rPr>
          <w:b/>
          <w:sz w:val="24"/>
          <w:szCs w:val="24"/>
        </w:rPr>
      </w:pPr>
      <w:r w:rsidRPr="00FB5B64">
        <w:rPr>
          <w:b/>
          <w:sz w:val="24"/>
          <w:szCs w:val="24"/>
        </w:rPr>
        <w:t xml:space="preserve">While the cybercriminals responsible for the Bangladesh Bank heist were never conclusively identified, there have been suspicions that North Korean hackers, </w:t>
      </w:r>
      <w:r w:rsidRPr="00FB5B64">
        <w:rPr>
          <w:b/>
          <w:sz w:val="24"/>
          <w:szCs w:val="24"/>
        </w:rPr>
        <w:lastRenderedPageBreak/>
        <w:t>specifically the Lazarus Group, were involved due to similarities with other attacks attributed to them.</w:t>
      </w:r>
    </w:p>
    <w:p w:rsidR="00206D6C" w:rsidRPr="00FB5B64" w:rsidRDefault="00206D6C" w:rsidP="00206D6C">
      <w:pPr>
        <w:spacing w:line="360" w:lineRule="auto"/>
        <w:jc w:val="both"/>
        <w:rPr>
          <w:b/>
          <w:sz w:val="24"/>
          <w:szCs w:val="24"/>
        </w:rPr>
      </w:pPr>
    </w:p>
    <w:p w:rsidR="00881443" w:rsidRPr="00FB5B64" w:rsidRDefault="00206D6C" w:rsidP="00FB5B64">
      <w:pPr>
        <w:spacing w:before="240" w:line="360" w:lineRule="auto"/>
        <w:jc w:val="both"/>
        <w:rPr>
          <w:b/>
          <w:sz w:val="24"/>
          <w:szCs w:val="24"/>
        </w:rPr>
      </w:pPr>
      <w:r w:rsidRPr="00FB5B64">
        <w:rPr>
          <w:b/>
          <w:sz w:val="24"/>
          <w:szCs w:val="24"/>
        </w:rPr>
        <w:t xml:space="preserve">a. </w:t>
      </w:r>
      <w:r w:rsidR="00706287" w:rsidRPr="00FB5B64">
        <w:rPr>
          <w:b/>
          <w:sz w:val="24"/>
          <w:szCs w:val="24"/>
        </w:rPr>
        <w:t>In the Bangladesh Bank Cyber Heist case, what were the key vulnerabilities and security lapses that allowed the cybercriminals to compromise the bank's systems and attempt a fraudulent transfer of funds? Provide specific examples from the case to support your answer.  (5 Marks)</w:t>
      </w:r>
    </w:p>
    <w:p w:rsidR="00FB5B64" w:rsidRDefault="00FB5B64" w:rsidP="00FB5B64">
      <w:pPr>
        <w:spacing w:before="240" w:line="360" w:lineRule="auto"/>
        <w:jc w:val="both"/>
        <w:rPr>
          <w:b/>
          <w:bCs/>
          <w:sz w:val="24"/>
          <w:szCs w:val="24"/>
        </w:rPr>
      </w:pPr>
      <w:r>
        <w:rPr>
          <w:b/>
          <w:bCs/>
          <w:sz w:val="24"/>
          <w:szCs w:val="24"/>
        </w:rPr>
        <w:t>Ans 3a.</w:t>
      </w:r>
    </w:p>
    <w:p w:rsidR="00FB5B64" w:rsidRPr="00FB5B64" w:rsidRDefault="00FB5B64" w:rsidP="00FB5B64">
      <w:pPr>
        <w:spacing w:before="240" w:line="360" w:lineRule="auto"/>
        <w:jc w:val="both"/>
        <w:rPr>
          <w:sz w:val="24"/>
          <w:szCs w:val="24"/>
        </w:rPr>
      </w:pPr>
      <w:r w:rsidRPr="00FB5B64">
        <w:rPr>
          <w:b/>
          <w:bCs/>
          <w:sz w:val="24"/>
          <w:szCs w:val="24"/>
        </w:rPr>
        <w:t>Introduction</w:t>
      </w:r>
      <w:r>
        <w:rPr>
          <w:sz w:val="24"/>
          <w:szCs w:val="24"/>
        </w:rPr>
        <w:t xml:space="preserve"> </w:t>
      </w:r>
    </w:p>
    <w:p w:rsidR="00FB5B64" w:rsidRPr="00FB5B64" w:rsidRDefault="00FB5B64" w:rsidP="00020672">
      <w:pPr>
        <w:spacing w:before="240" w:line="360" w:lineRule="auto"/>
        <w:jc w:val="both"/>
        <w:rPr>
          <w:sz w:val="24"/>
          <w:szCs w:val="24"/>
        </w:rPr>
      </w:pPr>
      <w:r w:rsidRPr="00FB5B64">
        <w:rPr>
          <w:sz w:val="24"/>
          <w:szCs w:val="24"/>
        </w:rPr>
        <w:t xml:space="preserve">The Bangladesh Bank Cyber Heist of 2016 stands as a stark reminder of the vulnerabilities that even major financial institutions can face in the realm of cybersecurity. The incident underscores the importance of robust security measures, especially when dealing with global financial systems. The attackers exploited a combination of technical vulnerabilities and operational lapses to attempt one of the largest bank heists in history. This case serves as a </w:t>
      </w:r>
    </w:p>
    <w:p w:rsidR="00FB5B64" w:rsidRPr="00206D6C" w:rsidRDefault="00FB5B64" w:rsidP="00206D6C">
      <w:pPr>
        <w:spacing w:line="360" w:lineRule="auto"/>
        <w:jc w:val="both"/>
        <w:rPr>
          <w:sz w:val="24"/>
          <w:szCs w:val="24"/>
        </w:rPr>
      </w:pPr>
    </w:p>
    <w:p w:rsidR="00881443" w:rsidRPr="00206D6C" w:rsidRDefault="00881443" w:rsidP="00206D6C">
      <w:pPr>
        <w:spacing w:line="360" w:lineRule="auto"/>
        <w:jc w:val="both"/>
        <w:rPr>
          <w:sz w:val="24"/>
          <w:szCs w:val="24"/>
        </w:rPr>
      </w:pPr>
    </w:p>
    <w:p w:rsidR="00881443" w:rsidRPr="00FB5B64" w:rsidRDefault="00706287" w:rsidP="00FB5B64">
      <w:pPr>
        <w:spacing w:after="240" w:line="360" w:lineRule="auto"/>
        <w:jc w:val="both"/>
        <w:rPr>
          <w:b/>
          <w:sz w:val="24"/>
          <w:szCs w:val="24"/>
        </w:rPr>
      </w:pPr>
      <w:r w:rsidRPr="00FB5B64">
        <w:rPr>
          <w:b/>
          <w:sz w:val="24"/>
          <w:szCs w:val="24"/>
        </w:rPr>
        <w:t>b. Discuss the role of international cooperation and information sharing in responding to cyber attacks on financial institutions, as illustrated by the Bangladesh  Bank  Cyber  Heist.  What lessons  can  be drawn from  this  case regarding the importance of cross-border cooperation in cybersecurity?</w:t>
      </w:r>
      <w:r w:rsidR="00206D6C" w:rsidRPr="00FB5B64">
        <w:rPr>
          <w:b/>
          <w:sz w:val="24"/>
          <w:szCs w:val="24"/>
        </w:rPr>
        <w:t xml:space="preserve">  </w:t>
      </w:r>
      <w:r w:rsidRPr="00FB5B64">
        <w:rPr>
          <w:b/>
          <w:sz w:val="24"/>
          <w:szCs w:val="24"/>
        </w:rPr>
        <w:t>(5 Marks)</w:t>
      </w:r>
    </w:p>
    <w:p w:rsidR="00881443" w:rsidRPr="00FB5B64" w:rsidRDefault="00FB5B64" w:rsidP="00FB5B64">
      <w:pPr>
        <w:spacing w:after="240" w:line="360" w:lineRule="auto"/>
        <w:jc w:val="both"/>
        <w:rPr>
          <w:b/>
          <w:sz w:val="24"/>
          <w:szCs w:val="24"/>
        </w:rPr>
      </w:pPr>
      <w:r w:rsidRPr="00FB5B64">
        <w:rPr>
          <w:b/>
          <w:sz w:val="24"/>
          <w:szCs w:val="24"/>
        </w:rPr>
        <w:t>Ans 3b.</w:t>
      </w:r>
    </w:p>
    <w:p w:rsidR="00FB5B64" w:rsidRPr="00FB5B64" w:rsidRDefault="00FB5B64" w:rsidP="00FB5B64">
      <w:pPr>
        <w:spacing w:after="240" w:line="360" w:lineRule="auto"/>
        <w:jc w:val="both"/>
        <w:rPr>
          <w:sz w:val="24"/>
          <w:szCs w:val="24"/>
        </w:rPr>
      </w:pPr>
      <w:r w:rsidRPr="00FB5B64">
        <w:rPr>
          <w:b/>
          <w:bCs/>
          <w:sz w:val="24"/>
          <w:szCs w:val="24"/>
        </w:rPr>
        <w:t>Introduction</w:t>
      </w:r>
      <w:r>
        <w:rPr>
          <w:sz w:val="24"/>
          <w:szCs w:val="24"/>
        </w:rPr>
        <w:t xml:space="preserve"> </w:t>
      </w:r>
    </w:p>
    <w:p w:rsidR="00881443" w:rsidRPr="00206D6C" w:rsidRDefault="00FB5B64" w:rsidP="00020672">
      <w:pPr>
        <w:spacing w:after="240" w:line="360" w:lineRule="auto"/>
        <w:jc w:val="both"/>
        <w:rPr>
          <w:sz w:val="24"/>
          <w:szCs w:val="24"/>
        </w:rPr>
      </w:pPr>
      <w:r w:rsidRPr="00FB5B64">
        <w:rPr>
          <w:sz w:val="24"/>
          <w:szCs w:val="24"/>
        </w:rPr>
        <w:t xml:space="preserve">The digital age has ushered in an era where cyber threats transcend national borders, making international cooperation and information sharing paramount. The Bangladesh Bank Cyber Heist serves as a prime example of how cyber attacks on financial institutions can have global ramifications. In such a landscape, a siloed approach to cybersecurity is inadequate. Instead, a </w:t>
      </w:r>
    </w:p>
    <w:p w:rsidR="00881443" w:rsidRPr="00206D6C" w:rsidRDefault="00881443" w:rsidP="00206D6C">
      <w:pPr>
        <w:spacing w:line="360" w:lineRule="auto"/>
        <w:jc w:val="both"/>
        <w:rPr>
          <w:sz w:val="24"/>
          <w:szCs w:val="24"/>
        </w:rPr>
      </w:pPr>
    </w:p>
    <w:sectPr w:rsidR="00881443" w:rsidRPr="00206D6C" w:rsidSect="00020672">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2FE" w:rsidRDefault="007002FE" w:rsidP="00881443">
      <w:r>
        <w:separator/>
      </w:r>
    </w:p>
  </w:endnote>
  <w:endnote w:type="continuationSeparator" w:id="1">
    <w:p w:rsidR="007002FE" w:rsidRDefault="007002FE" w:rsidP="008814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2FE" w:rsidRDefault="007002FE" w:rsidP="00881443">
      <w:r>
        <w:separator/>
      </w:r>
    </w:p>
  </w:footnote>
  <w:footnote w:type="continuationSeparator" w:id="1">
    <w:p w:rsidR="007002FE" w:rsidRDefault="007002FE" w:rsidP="00881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43" w:rsidRDefault="00881443">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730D"/>
    <w:multiLevelType w:val="multilevel"/>
    <w:tmpl w:val="F9B2D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800E82"/>
    <w:multiLevelType w:val="hybridMultilevel"/>
    <w:tmpl w:val="ACB6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60A3B"/>
    <w:multiLevelType w:val="hybridMultilevel"/>
    <w:tmpl w:val="7A38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C34DE"/>
    <w:multiLevelType w:val="hybridMultilevel"/>
    <w:tmpl w:val="D592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943B3"/>
    <w:multiLevelType w:val="hybridMultilevel"/>
    <w:tmpl w:val="07161DFA"/>
    <w:lvl w:ilvl="0" w:tplc="79C280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7498B"/>
    <w:multiLevelType w:val="hybridMultilevel"/>
    <w:tmpl w:val="B92C3AB4"/>
    <w:lvl w:ilvl="0" w:tplc="1C2C3D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B96041"/>
    <w:multiLevelType w:val="multilevel"/>
    <w:tmpl w:val="D096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881443"/>
    <w:rsid w:val="00020672"/>
    <w:rsid w:val="00206D6C"/>
    <w:rsid w:val="002C1098"/>
    <w:rsid w:val="0041178B"/>
    <w:rsid w:val="007002FE"/>
    <w:rsid w:val="00706287"/>
    <w:rsid w:val="00722864"/>
    <w:rsid w:val="00881443"/>
    <w:rsid w:val="00C61A1C"/>
    <w:rsid w:val="00C93EBB"/>
    <w:rsid w:val="00D16BF0"/>
    <w:rsid w:val="00D17D92"/>
    <w:rsid w:val="00FB5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206D6C"/>
    <w:pPr>
      <w:tabs>
        <w:tab w:val="center" w:pos="4680"/>
        <w:tab w:val="right" w:pos="9360"/>
      </w:tabs>
    </w:pPr>
  </w:style>
  <w:style w:type="character" w:customStyle="1" w:styleId="HeaderChar">
    <w:name w:val="Header Char"/>
    <w:basedOn w:val="DefaultParagraphFont"/>
    <w:link w:val="Header"/>
    <w:uiPriority w:val="99"/>
    <w:semiHidden/>
    <w:rsid w:val="00206D6C"/>
  </w:style>
  <w:style w:type="paragraph" w:styleId="Footer">
    <w:name w:val="footer"/>
    <w:basedOn w:val="Normal"/>
    <w:link w:val="FooterChar"/>
    <w:uiPriority w:val="99"/>
    <w:semiHidden/>
    <w:unhideWhenUsed/>
    <w:rsid w:val="00206D6C"/>
    <w:pPr>
      <w:tabs>
        <w:tab w:val="center" w:pos="4680"/>
        <w:tab w:val="right" w:pos="9360"/>
      </w:tabs>
    </w:pPr>
  </w:style>
  <w:style w:type="character" w:customStyle="1" w:styleId="FooterChar">
    <w:name w:val="Footer Char"/>
    <w:basedOn w:val="DefaultParagraphFont"/>
    <w:link w:val="Footer"/>
    <w:uiPriority w:val="99"/>
    <w:semiHidden/>
    <w:rsid w:val="00206D6C"/>
  </w:style>
  <w:style w:type="paragraph" w:styleId="BalloonText">
    <w:name w:val="Balloon Text"/>
    <w:basedOn w:val="Normal"/>
    <w:link w:val="BalloonTextChar"/>
    <w:uiPriority w:val="99"/>
    <w:semiHidden/>
    <w:unhideWhenUsed/>
    <w:rsid w:val="00C61A1C"/>
    <w:rPr>
      <w:rFonts w:ascii="Tahoma" w:hAnsi="Tahoma" w:cs="Tahoma"/>
      <w:sz w:val="16"/>
      <w:szCs w:val="16"/>
    </w:rPr>
  </w:style>
  <w:style w:type="character" w:customStyle="1" w:styleId="BalloonTextChar">
    <w:name w:val="Balloon Text Char"/>
    <w:basedOn w:val="DefaultParagraphFont"/>
    <w:link w:val="BalloonText"/>
    <w:uiPriority w:val="99"/>
    <w:semiHidden/>
    <w:rsid w:val="00C61A1C"/>
    <w:rPr>
      <w:rFonts w:ascii="Tahoma" w:hAnsi="Tahoma" w:cs="Tahoma"/>
      <w:sz w:val="16"/>
      <w:szCs w:val="16"/>
    </w:rPr>
  </w:style>
  <w:style w:type="paragraph" w:styleId="ListParagraph">
    <w:name w:val="List Paragraph"/>
    <w:basedOn w:val="Normal"/>
    <w:uiPriority w:val="34"/>
    <w:qFormat/>
    <w:rsid w:val="00C61A1C"/>
    <w:pPr>
      <w:ind w:left="720"/>
      <w:contextualSpacing/>
    </w:pPr>
  </w:style>
  <w:style w:type="character" w:styleId="Hyperlink">
    <w:name w:val="Hyperlink"/>
    <w:basedOn w:val="DefaultParagraphFont"/>
    <w:uiPriority w:val="99"/>
    <w:semiHidden/>
    <w:unhideWhenUsed/>
    <w:rsid w:val="00722864"/>
    <w:rPr>
      <w:color w:val="0000FF"/>
      <w:u w:val="single"/>
    </w:rPr>
  </w:style>
</w:styles>
</file>

<file path=word/webSettings.xml><?xml version="1.0" encoding="utf-8"?>
<w:webSettings xmlns:r="http://schemas.openxmlformats.org/officeDocument/2006/relationships" xmlns:w="http://schemas.openxmlformats.org/wordprocessingml/2006/main">
  <w:divs>
    <w:div w:id="255291178">
      <w:bodyDiv w:val="1"/>
      <w:marLeft w:val="0"/>
      <w:marRight w:val="0"/>
      <w:marTop w:val="0"/>
      <w:marBottom w:val="0"/>
      <w:divBdr>
        <w:top w:val="none" w:sz="0" w:space="0" w:color="auto"/>
        <w:left w:val="none" w:sz="0" w:space="0" w:color="auto"/>
        <w:bottom w:val="none" w:sz="0" w:space="0" w:color="auto"/>
        <w:right w:val="none" w:sz="0" w:space="0" w:color="auto"/>
      </w:divBdr>
      <w:divsChild>
        <w:div w:id="1442534554">
          <w:marLeft w:val="0"/>
          <w:marRight w:val="0"/>
          <w:marTop w:val="0"/>
          <w:marBottom w:val="0"/>
          <w:divBdr>
            <w:top w:val="single" w:sz="2" w:space="0" w:color="auto"/>
            <w:left w:val="single" w:sz="2" w:space="0" w:color="auto"/>
            <w:bottom w:val="single" w:sz="6" w:space="0" w:color="auto"/>
            <w:right w:val="single" w:sz="2" w:space="0" w:color="auto"/>
          </w:divBdr>
          <w:divsChild>
            <w:div w:id="884413407">
              <w:marLeft w:val="0"/>
              <w:marRight w:val="0"/>
              <w:marTop w:val="100"/>
              <w:marBottom w:val="100"/>
              <w:divBdr>
                <w:top w:val="single" w:sz="2" w:space="0" w:color="D9D9E3"/>
                <w:left w:val="single" w:sz="2" w:space="0" w:color="D9D9E3"/>
                <w:bottom w:val="single" w:sz="2" w:space="0" w:color="D9D9E3"/>
                <w:right w:val="single" w:sz="2" w:space="0" w:color="D9D9E3"/>
              </w:divBdr>
              <w:divsChild>
                <w:div w:id="922879271">
                  <w:marLeft w:val="0"/>
                  <w:marRight w:val="0"/>
                  <w:marTop w:val="0"/>
                  <w:marBottom w:val="0"/>
                  <w:divBdr>
                    <w:top w:val="single" w:sz="2" w:space="0" w:color="D9D9E3"/>
                    <w:left w:val="single" w:sz="2" w:space="0" w:color="D9D9E3"/>
                    <w:bottom w:val="single" w:sz="2" w:space="0" w:color="D9D9E3"/>
                    <w:right w:val="single" w:sz="2" w:space="0" w:color="D9D9E3"/>
                  </w:divBdr>
                  <w:divsChild>
                    <w:div w:id="929922325">
                      <w:marLeft w:val="0"/>
                      <w:marRight w:val="0"/>
                      <w:marTop w:val="0"/>
                      <w:marBottom w:val="0"/>
                      <w:divBdr>
                        <w:top w:val="single" w:sz="2" w:space="0" w:color="D9D9E3"/>
                        <w:left w:val="single" w:sz="2" w:space="0" w:color="D9D9E3"/>
                        <w:bottom w:val="single" w:sz="2" w:space="0" w:color="D9D9E3"/>
                        <w:right w:val="single" w:sz="2" w:space="0" w:color="D9D9E3"/>
                      </w:divBdr>
                      <w:divsChild>
                        <w:div w:id="1414888732">
                          <w:marLeft w:val="0"/>
                          <w:marRight w:val="0"/>
                          <w:marTop w:val="0"/>
                          <w:marBottom w:val="0"/>
                          <w:divBdr>
                            <w:top w:val="single" w:sz="2" w:space="0" w:color="D9D9E3"/>
                            <w:left w:val="single" w:sz="2" w:space="0" w:color="D9D9E3"/>
                            <w:bottom w:val="single" w:sz="2" w:space="0" w:color="D9D9E3"/>
                            <w:right w:val="single" w:sz="2" w:space="0" w:color="D9D9E3"/>
                          </w:divBdr>
                          <w:divsChild>
                            <w:div w:id="256208832">
                              <w:marLeft w:val="0"/>
                              <w:marRight w:val="0"/>
                              <w:marTop w:val="0"/>
                              <w:marBottom w:val="0"/>
                              <w:divBdr>
                                <w:top w:val="single" w:sz="2" w:space="0" w:color="D9D9E3"/>
                                <w:left w:val="single" w:sz="2" w:space="0" w:color="D9D9E3"/>
                                <w:bottom w:val="single" w:sz="2" w:space="0" w:color="D9D9E3"/>
                                <w:right w:val="single" w:sz="2" w:space="0" w:color="D9D9E3"/>
                              </w:divBdr>
                              <w:divsChild>
                                <w:div w:id="1893542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3665366">
          <w:marLeft w:val="0"/>
          <w:marRight w:val="0"/>
          <w:marTop w:val="0"/>
          <w:marBottom w:val="0"/>
          <w:divBdr>
            <w:top w:val="single" w:sz="2" w:space="0" w:color="auto"/>
            <w:left w:val="single" w:sz="2" w:space="0" w:color="auto"/>
            <w:bottom w:val="single" w:sz="6" w:space="0" w:color="auto"/>
            <w:right w:val="single" w:sz="2" w:space="0" w:color="auto"/>
          </w:divBdr>
          <w:divsChild>
            <w:div w:id="1394350582">
              <w:marLeft w:val="0"/>
              <w:marRight w:val="0"/>
              <w:marTop w:val="100"/>
              <w:marBottom w:val="100"/>
              <w:divBdr>
                <w:top w:val="single" w:sz="2" w:space="0" w:color="D9D9E3"/>
                <w:left w:val="single" w:sz="2" w:space="0" w:color="D9D9E3"/>
                <w:bottom w:val="single" w:sz="2" w:space="0" w:color="D9D9E3"/>
                <w:right w:val="single" w:sz="2" w:space="0" w:color="D9D9E3"/>
              </w:divBdr>
              <w:divsChild>
                <w:div w:id="1186791893">
                  <w:marLeft w:val="0"/>
                  <w:marRight w:val="0"/>
                  <w:marTop w:val="0"/>
                  <w:marBottom w:val="0"/>
                  <w:divBdr>
                    <w:top w:val="single" w:sz="2" w:space="0" w:color="D9D9E3"/>
                    <w:left w:val="single" w:sz="2" w:space="0" w:color="D9D9E3"/>
                    <w:bottom w:val="single" w:sz="2" w:space="0" w:color="D9D9E3"/>
                    <w:right w:val="single" w:sz="2" w:space="0" w:color="D9D9E3"/>
                  </w:divBdr>
                  <w:divsChild>
                    <w:div w:id="1631551469">
                      <w:marLeft w:val="0"/>
                      <w:marRight w:val="0"/>
                      <w:marTop w:val="0"/>
                      <w:marBottom w:val="0"/>
                      <w:divBdr>
                        <w:top w:val="single" w:sz="2" w:space="0" w:color="D9D9E3"/>
                        <w:left w:val="single" w:sz="2" w:space="0" w:color="D9D9E3"/>
                        <w:bottom w:val="single" w:sz="2" w:space="0" w:color="D9D9E3"/>
                        <w:right w:val="single" w:sz="2" w:space="0" w:color="D9D9E3"/>
                      </w:divBdr>
                      <w:divsChild>
                        <w:div w:id="58217720">
                          <w:marLeft w:val="0"/>
                          <w:marRight w:val="0"/>
                          <w:marTop w:val="0"/>
                          <w:marBottom w:val="0"/>
                          <w:divBdr>
                            <w:top w:val="single" w:sz="2" w:space="0" w:color="D9D9E3"/>
                            <w:left w:val="single" w:sz="2" w:space="0" w:color="D9D9E3"/>
                            <w:bottom w:val="single" w:sz="2" w:space="0" w:color="D9D9E3"/>
                            <w:right w:val="single" w:sz="2" w:space="0" w:color="D9D9E3"/>
                          </w:divBdr>
                          <w:divsChild>
                            <w:div w:id="6774610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96692536">
                      <w:marLeft w:val="0"/>
                      <w:marRight w:val="0"/>
                      <w:marTop w:val="0"/>
                      <w:marBottom w:val="0"/>
                      <w:divBdr>
                        <w:top w:val="single" w:sz="2" w:space="0" w:color="D9D9E3"/>
                        <w:left w:val="single" w:sz="2" w:space="0" w:color="D9D9E3"/>
                        <w:bottom w:val="single" w:sz="2" w:space="0" w:color="D9D9E3"/>
                        <w:right w:val="single" w:sz="2" w:space="0" w:color="D9D9E3"/>
                      </w:divBdr>
                      <w:divsChild>
                        <w:div w:id="37822364">
                          <w:marLeft w:val="0"/>
                          <w:marRight w:val="0"/>
                          <w:marTop w:val="0"/>
                          <w:marBottom w:val="0"/>
                          <w:divBdr>
                            <w:top w:val="single" w:sz="2" w:space="0" w:color="D9D9E3"/>
                            <w:left w:val="single" w:sz="2" w:space="0" w:color="D9D9E3"/>
                            <w:bottom w:val="single" w:sz="2" w:space="0" w:color="D9D9E3"/>
                            <w:right w:val="single" w:sz="2" w:space="0" w:color="D9D9E3"/>
                          </w:divBdr>
                          <w:divsChild>
                            <w:div w:id="1703625763">
                              <w:marLeft w:val="0"/>
                              <w:marRight w:val="0"/>
                              <w:marTop w:val="0"/>
                              <w:marBottom w:val="0"/>
                              <w:divBdr>
                                <w:top w:val="single" w:sz="2" w:space="0" w:color="D9D9E3"/>
                                <w:left w:val="single" w:sz="2" w:space="0" w:color="D9D9E3"/>
                                <w:bottom w:val="single" w:sz="2" w:space="0" w:color="D9D9E3"/>
                                <w:right w:val="single" w:sz="2" w:space="0" w:color="D9D9E3"/>
                              </w:divBdr>
                              <w:divsChild>
                                <w:div w:id="1671372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2177589">
          <w:marLeft w:val="0"/>
          <w:marRight w:val="0"/>
          <w:marTop w:val="0"/>
          <w:marBottom w:val="0"/>
          <w:divBdr>
            <w:top w:val="single" w:sz="2" w:space="0" w:color="auto"/>
            <w:left w:val="single" w:sz="2" w:space="0" w:color="auto"/>
            <w:bottom w:val="single" w:sz="6" w:space="0" w:color="auto"/>
            <w:right w:val="single" w:sz="2" w:space="0" w:color="auto"/>
          </w:divBdr>
          <w:divsChild>
            <w:div w:id="1441875956">
              <w:marLeft w:val="0"/>
              <w:marRight w:val="0"/>
              <w:marTop w:val="100"/>
              <w:marBottom w:val="100"/>
              <w:divBdr>
                <w:top w:val="single" w:sz="2" w:space="0" w:color="D9D9E3"/>
                <w:left w:val="single" w:sz="2" w:space="0" w:color="D9D9E3"/>
                <w:bottom w:val="single" w:sz="2" w:space="0" w:color="D9D9E3"/>
                <w:right w:val="single" w:sz="2" w:space="0" w:color="D9D9E3"/>
              </w:divBdr>
              <w:divsChild>
                <w:div w:id="690567568">
                  <w:marLeft w:val="0"/>
                  <w:marRight w:val="0"/>
                  <w:marTop w:val="0"/>
                  <w:marBottom w:val="0"/>
                  <w:divBdr>
                    <w:top w:val="single" w:sz="2" w:space="0" w:color="D9D9E3"/>
                    <w:left w:val="single" w:sz="2" w:space="0" w:color="D9D9E3"/>
                    <w:bottom w:val="single" w:sz="2" w:space="0" w:color="D9D9E3"/>
                    <w:right w:val="single" w:sz="2" w:space="0" w:color="D9D9E3"/>
                  </w:divBdr>
                  <w:divsChild>
                    <w:div w:id="1837453674">
                      <w:marLeft w:val="0"/>
                      <w:marRight w:val="0"/>
                      <w:marTop w:val="0"/>
                      <w:marBottom w:val="0"/>
                      <w:divBdr>
                        <w:top w:val="single" w:sz="2" w:space="0" w:color="D9D9E3"/>
                        <w:left w:val="single" w:sz="2" w:space="0" w:color="D9D9E3"/>
                        <w:bottom w:val="single" w:sz="2" w:space="0" w:color="D9D9E3"/>
                        <w:right w:val="single" w:sz="2" w:space="0" w:color="D9D9E3"/>
                      </w:divBdr>
                      <w:divsChild>
                        <w:div w:id="1753163701">
                          <w:marLeft w:val="0"/>
                          <w:marRight w:val="0"/>
                          <w:marTop w:val="0"/>
                          <w:marBottom w:val="0"/>
                          <w:divBdr>
                            <w:top w:val="single" w:sz="2" w:space="0" w:color="D9D9E3"/>
                            <w:left w:val="single" w:sz="2" w:space="0" w:color="D9D9E3"/>
                            <w:bottom w:val="single" w:sz="2" w:space="0" w:color="D9D9E3"/>
                            <w:right w:val="single" w:sz="2" w:space="0" w:color="D9D9E3"/>
                          </w:divBdr>
                          <w:divsChild>
                            <w:div w:id="476381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05632298">
                      <w:marLeft w:val="0"/>
                      <w:marRight w:val="0"/>
                      <w:marTop w:val="0"/>
                      <w:marBottom w:val="0"/>
                      <w:divBdr>
                        <w:top w:val="single" w:sz="2" w:space="0" w:color="D9D9E3"/>
                        <w:left w:val="single" w:sz="2" w:space="0" w:color="D9D9E3"/>
                        <w:bottom w:val="single" w:sz="2" w:space="0" w:color="D9D9E3"/>
                        <w:right w:val="single" w:sz="2" w:space="0" w:color="D9D9E3"/>
                      </w:divBdr>
                      <w:divsChild>
                        <w:div w:id="375353773">
                          <w:marLeft w:val="0"/>
                          <w:marRight w:val="0"/>
                          <w:marTop w:val="0"/>
                          <w:marBottom w:val="0"/>
                          <w:divBdr>
                            <w:top w:val="single" w:sz="2" w:space="0" w:color="D9D9E3"/>
                            <w:left w:val="single" w:sz="2" w:space="0" w:color="D9D9E3"/>
                            <w:bottom w:val="single" w:sz="2" w:space="0" w:color="D9D9E3"/>
                            <w:right w:val="single" w:sz="2" w:space="0" w:color="D9D9E3"/>
                          </w:divBdr>
                          <w:divsChild>
                            <w:div w:id="416828492">
                              <w:marLeft w:val="0"/>
                              <w:marRight w:val="0"/>
                              <w:marTop w:val="0"/>
                              <w:marBottom w:val="0"/>
                              <w:divBdr>
                                <w:top w:val="single" w:sz="2" w:space="0" w:color="D9D9E3"/>
                                <w:left w:val="single" w:sz="2" w:space="0" w:color="D9D9E3"/>
                                <w:bottom w:val="single" w:sz="2" w:space="0" w:color="D9D9E3"/>
                                <w:right w:val="single" w:sz="2" w:space="0" w:color="D9D9E3"/>
                              </w:divBdr>
                              <w:divsChild>
                                <w:div w:id="13634828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70975896">
      <w:bodyDiv w:val="1"/>
      <w:marLeft w:val="0"/>
      <w:marRight w:val="0"/>
      <w:marTop w:val="0"/>
      <w:marBottom w:val="0"/>
      <w:divBdr>
        <w:top w:val="none" w:sz="0" w:space="0" w:color="auto"/>
        <w:left w:val="none" w:sz="0" w:space="0" w:color="auto"/>
        <w:bottom w:val="none" w:sz="0" w:space="0" w:color="auto"/>
        <w:right w:val="none" w:sz="0" w:space="0" w:color="auto"/>
      </w:divBdr>
    </w:div>
    <w:div w:id="779370789">
      <w:bodyDiv w:val="1"/>
      <w:marLeft w:val="0"/>
      <w:marRight w:val="0"/>
      <w:marTop w:val="0"/>
      <w:marBottom w:val="0"/>
      <w:divBdr>
        <w:top w:val="none" w:sz="0" w:space="0" w:color="auto"/>
        <w:left w:val="none" w:sz="0" w:space="0" w:color="auto"/>
        <w:bottom w:val="none" w:sz="0" w:space="0" w:color="auto"/>
        <w:right w:val="none" w:sz="0" w:space="0" w:color="auto"/>
      </w:divBdr>
    </w:div>
    <w:div w:id="1046443975">
      <w:bodyDiv w:val="1"/>
      <w:marLeft w:val="0"/>
      <w:marRight w:val="0"/>
      <w:marTop w:val="0"/>
      <w:marBottom w:val="0"/>
      <w:divBdr>
        <w:top w:val="none" w:sz="0" w:space="0" w:color="auto"/>
        <w:left w:val="none" w:sz="0" w:space="0" w:color="auto"/>
        <w:bottom w:val="none" w:sz="0" w:space="0" w:color="auto"/>
        <w:right w:val="none" w:sz="0" w:space="0" w:color="auto"/>
      </w:divBdr>
      <w:divsChild>
        <w:div w:id="764956377">
          <w:marLeft w:val="0"/>
          <w:marRight w:val="0"/>
          <w:marTop w:val="0"/>
          <w:marBottom w:val="0"/>
          <w:divBdr>
            <w:top w:val="single" w:sz="2" w:space="0" w:color="auto"/>
            <w:left w:val="single" w:sz="2" w:space="0" w:color="auto"/>
            <w:bottom w:val="single" w:sz="6" w:space="0" w:color="auto"/>
            <w:right w:val="single" w:sz="2" w:space="0" w:color="auto"/>
          </w:divBdr>
          <w:divsChild>
            <w:div w:id="33695411">
              <w:marLeft w:val="0"/>
              <w:marRight w:val="0"/>
              <w:marTop w:val="100"/>
              <w:marBottom w:val="100"/>
              <w:divBdr>
                <w:top w:val="single" w:sz="2" w:space="0" w:color="D9D9E3"/>
                <w:left w:val="single" w:sz="2" w:space="0" w:color="D9D9E3"/>
                <w:bottom w:val="single" w:sz="2" w:space="0" w:color="D9D9E3"/>
                <w:right w:val="single" w:sz="2" w:space="0" w:color="D9D9E3"/>
              </w:divBdr>
              <w:divsChild>
                <w:div w:id="2038002456">
                  <w:marLeft w:val="0"/>
                  <w:marRight w:val="0"/>
                  <w:marTop w:val="0"/>
                  <w:marBottom w:val="0"/>
                  <w:divBdr>
                    <w:top w:val="single" w:sz="2" w:space="0" w:color="D9D9E3"/>
                    <w:left w:val="single" w:sz="2" w:space="0" w:color="D9D9E3"/>
                    <w:bottom w:val="single" w:sz="2" w:space="0" w:color="D9D9E3"/>
                    <w:right w:val="single" w:sz="2" w:space="0" w:color="D9D9E3"/>
                  </w:divBdr>
                  <w:divsChild>
                    <w:div w:id="739063742">
                      <w:marLeft w:val="0"/>
                      <w:marRight w:val="0"/>
                      <w:marTop w:val="0"/>
                      <w:marBottom w:val="0"/>
                      <w:divBdr>
                        <w:top w:val="single" w:sz="2" w:space="0" w:color="D9D9E3"/>
                        <w:left w:val="single" w:sz="2" w:space="0" w:color="D9D9E3"/>
                        <w:bottom w:val="single" w:sz="2" w:space="0" w:color="D9D9E3"/>
                        <w:right w:val="single" w:sz="2" w:space="0" w:color="D9D9E3"/>
                      </w:divBdr>
                      <w:divsChild>
                        <w:div w:id="1988701588">
                          <w:marLeft w:val="0"/>
                          <w:marRight w:val="0"/>
                          <w:marTop w:val="0"/>
                          <w:marBottom w:val="0"/>
                          <w:divBdr>
                            <w:top w:val="single" w:sz="2" w:space="0" w:color="D9D9E3"/>
                            <w:left w:val="single" w:sz="2" w:space="0" w:color="D9D9E3"/>
                            <w:bottom w:val="single" w:sz="2" w:space="0" w:color="D9D9E3"/>
                            <w:right w:val="single" w:sz="2" w:space="0" w:color="D9D9E3"/>
                          </w:divBdr>
                          <w:divsChild>
                            <w:div w:id="1593080593">
                              <w:marLeft w:val="0"/>
                              <w:marRight w:val="0"/>
                              <w:marTop w:val="0"/>
                              <w:marBottom w:val="0"/>
                              <w:divBdr>
                                <w:top w:val="single" w:sz="2" w:space="0" w:color="D9D9E3"/>
                                <w:left w:val="single" w:sz="2" w:space="0" w:color="D9D9E3"/>
                                <w:bottom w:val="single" w:sz="2" w:space="0" w:color="D9D9E3"/>
                                <w:right w:val="single" w:sz="2" w:space="0" w:color="D9D9E3"/>
                              </w:divBdr>
                              <w:divsChild>
                                <w:div w:id="1632052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40299325">
          <w:marLeft w:val="0"/>
          <w:marRight w:val="0"/>
          <w:marTop w:val="0"/>
          <w:marBottom w:val="0"/>
          <w:divBdr>
            <w:top w:val="single" w:sz="2" w:space="0" w:color="auto"/>
            <w:left w:val="single" w:sz="2" w:space="0" w:color="auto"/>
            <w:bottom w:val="single" w:sz="6" w:space="0" w:color="auto"/>
            <w:right w:val="single" w:sz="2" w:space="0" w:color="auto"/>
          </w:divBdr>
          <w:divsChild>
            <w:div w:id="366755476">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039398">
                  <w:marLeft w:val="0"/>
                  <w:marRight w:val="0"/>
                  <w:marTop w:val="0"/>
                  <w:marBottom w:val="0"/>
                  <w:divBdr>
                    <w:top w:val="single" w:sz="2" w:space="0" w:color="D9D9E3"/>
                    <w:left w:val="single" w:sz="2" w:space="0" w:color="D9D9E3"/>
                    <w:bottom w:val="single" w:sz="2" w:space="0" w:color="D9D9E3"/>
                    <w:right w:val="single" w:sz="2" w:space="0" w:color="D9D9E3"/>
                  </w:divBdr>
                  <w:divsChild>
                    <w:div w:id="32847255">
                      <w:marLeft w:val="0"/>
                      <w:marRight w:val="0"/>
                      <w:marTop w:val="0"/>
                      <w:marBottom w:val="0"/>
                      <w:divBdr>
                        <w:top w:val="single" w:sz="2" w:space="0" w:color="D9D9E3"/>
                        <w:left w:val="single" w:sz="2" w:space="0" w:color="D9D9E3"/>
                        <w:bottom w:val="single" w:sz="2" w:space="0" w:color="D9D9E3"/>
                        <w:right w:val="single" w:sz="2" w:space="0" w:color="D9D9E3"/>
                      </w:divBdr>
                      <w:divsChild>
                        <w:div w:id="560407901">
                          <w:marLeft w:val="0"/>
                          <w:marRight w:val="0"/>
                          <w:marTop w:val="0"/>
                          <w:marBottom w:val="0"/>
                          <w:divBdr>
                            <w:top w:val="single" w:sz="2" w:space="0" w:color="D9D9E3"/>
                            <w:left w:val="single" w:sz="2" w:space="0" w:color="D9D9E3"/>
                            <w:bottom w:val="single" w:sz="2" w:space="0" w:color="D9D9E3"/>
                            <w:right w:val="single" w:sz="2" w:space="0" w:color="D9D9E3"/>
                          </w:divBdr>
                          <w:divsChild>
                            <w:div w:id="1118268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49551677">
                      <w:marLeft w:val="0"/>
                      <w:marRight w:val="0"/>
                      <w:marTop w:val="0"/>
                      <w:marBottom w:val="0"/>
                      <w:divBdr>
                        <w:top w:val="single" w:sz="2" w:space="0" w:color="D9D9E3"/>
                        <w:left w:val="single" w:sz="2" w:space="0" w:color="D9D9E3"/>
                        <w:bottom w:val="single" w:sz="2" w:space="0" w:color="D9D9E3"/>
                        <w:right w:val="single" w:sz="2" w:space="0" w:color="D9D9E3"/>
                      </w:divBdr>
                      <w:divsChild>
                        <w:div w:id="1960914618">
                          <w:marLeft w:val="0"/>
                          <w:marRight w:val="0"/>
                          <w:marTop w:val="0"/>
                          <w:marBottom w:val="0"/>
                          <w:divBdr>
                            <w:top w:val="single" w:sz="2" w:space="0" w:color="D9D9E3"/>
                            <w:left w:val="single" w:sz="2" w:space="0" w:color="D9D9E3"/>
                            <w:bottom w:val="single" w:sz="2" w:space="0" w:color="D9D9E3"/>
                            <w:right w:val="single" w:sz="2" w:space="0" w:color="D9D9E3"/>
                          </w:divBdr>
                          <w:divsChild>
                            <w:div w:id="1661692248">
                              <w:marLeft w:val="0"/>
                              <w:marRight w:val="0"/>
                              <w:marTop w:val="0"/>
                              <w:marBottom w:val="0"/>
                              <w:divBdr>
                                <w:top w:val="single" w:sz="2" w:space="0" w:color="D9D9E3"/>
                                <w:left w:val="single" w:sz="2" w:space="0" w:color="D9D9E3"/>
                                <w:bottom w:val="single" w:sz="2" w:space="0" w:color="D9D9E3"/>
                                <w:right w:val="single" w:sz="2" w:space="0" w:color="D9D9E3"/>
                              </w:divBdr>
                              <w:divsChild>
                                <w:div w:id="1892302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2430208">
          <w:marLeft w:val="0"/>
          <w:marRight w:val="0"/>
          <w:marTop w:val="0"/>
          <w:marBottom w:val="0"/>
          <w:divBdr>
            <w:top w:val="single" w:sz="2" w:space="0" w:color="auto"/>
            <w:left w:val="single" w:sz="2" w:space="0" w:color="auto"/>
            <w:bottom w:val="single" w:sz="6" w:space="0" w:color="auto"/>
            <w:right w:val="single" w:sz="2" w:space="0" w:color="auto"/>
          </w:divBdr>
          <w:divsChild>
            <w:div w:id="54396115">
              <w:marLeft w:val="0"/>
              <w:marRight w:val="0"/>
              <w:marTop w:val="100"/>
              <w:marBottom w:val="100"/>
              <w:divBdr>
                <w:top w:val="single" w:sz="2" w:space="0" w:color="D9D9E3"/>
                <w:left w:val="single" w:sz="2" w:space="0" w:color="D9D9E3"/>
                <w:bottom w:val="single" w:sz="2" w:space="0" w:color="D9D9E3"/>
                <w:right w:val="single" w:sz="2" w:space="0" w:color="D9D9E3"/>
              </w:divBdr>
              <w:divsChild>
                <w:div w:id="1215583438">
                  <w:marLeft w:val="0"/>
                  <w:marRight w:val="0"/>
                  <w:marTop w:val="0"/>
                  <w:marBottom w:val="0"/>
                  <w:divBdr>
                    <w:top w:val="single" w:sz="2" w:space="0" w:color="D9D9E3"/>
                    <w:left w:val="single" w:sz="2" w:space="0" w:color="D9D9E3"/>
                    <w:bottom w:val="single" w:sz="2" w:space="0" w:color="D9D9E3"/>
                    <w:right w:val="single" w:sz="2" w:space="0" w:color="D9D9E3"/>
                  </w:divBdr>
                  <w:divsChild>
                    <w:div w:id="611478331">
                      <w:marLeft w:val="0"/>
                      <w:marRight w:val="0"/>
                      <w:marTop w:val="0"/>
                      <w:marBottom w:val="0"/>
                      <w:divBdr>
                        <w:top w:val="single" w:sz="2" w:space="0" w:color="D9D9E3"/>
                        <w:left w:val="single" w:sz="2" w:space="0" w:color="D9D9E3"/>
                        <w:bottom w:val="single" w:sz="2" w:space="0" w:color="D9D9E3"/>
                        <w:right w:val="single" w:sz="2" w:space="0" w:color="D9D9E3"/>
                      </w:divBdr>
                      <w:divsChild>
                        <w:div w:id="332493242">
                          <w:marLeft w:val="0"/>
                          <w:marRight w:val="0"/>
                          <w:marTop w:val="0"/>
                          <w:marBottom w:val="0"/>
                          <w:divBdr>
                            <w:top w:val="single" w:sz="2" w:space="0" w:color="D9D9E3"/>
                            <w:left w:val="single" w:sz="2" w:space="0" w:color="D9D9E3"/>
                            <w:bottom w:val="single" w:sz="2" w:space="0" w:color="D9D9E3"/>
                            <w:right w:val="single" w:sz="2" w:space="0" w:color="D9D9E3"/>
                          </w:divBdr>
                          <w:divsChild>
                            <w:div w:id="2053113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73097226">
                      <w:marLeft w:val="0"/>
                      <w:marRight w:val="0"/>
                      <w:marTop w:val="0"/>
                      <w:marBottom w:val="0"/>
                      <w:divBdr>
                        <w:top w:val="single" w:sz="2" w:space="0" w:color="D9D9E3"/>
                        <w:left w:val="single" w:sz="2" w:space="0" w:color="D9D9E3"/>
                        <w:bottom w:val="single" w:sz="2" w:space="0" w:color="D9D9E3"/>
                        <w:right w:val="single" w:sz="2" w:space="0" w:color="D9D9E3"/>
                      </w:divBdr>
                      <w:divsChild>
                        <w:div w:id="2067103332">
                          <w:marLeft w:val="0"/>
                          <w:marRight w:val="0"/>
                          <w:marTop w:val="0"/>
                          <w:marBottom w:val="0"/>
                          <w:divBdr>
                            <w:top w:val="single" w:sz="2" w:space="0" w:color="D9D9E3"/>
                            <w:left w:val="single" w:sz="2" w:space="0" w:color="D9D9E3"/>
                            <w:bottom w:val="single" w:sz="2" w:space="0" w:color="D9D9E3"/>
                            <w:right w:val="single" w:sz="2" w:space="0" w:color="D9D9E3"/>
                          </w:divBdr>
                          <w:divsChild>
                            <w:div w:id="1440107502">
                              <w:marLeft w:val="0"/>
                              <w:marRight w:val="0"/>
                              <w:marTop w:val="0"/>
                              <w:marBottom w:val="0"/>
                              <w:divBdr>
                                <w:top w:val="single" w:sz="2" w:space="0" w:color="D9D9E3"/>
                                <w:left w:val="single" w:sz="2" w:space="0" w:color="D9D9E3"/>
                                <w:bottom w:val="single" w:sz="2" w:space="0" w:color="D9D9E3"/>
                                <w:right w:val="single" w:sz="2" w:space="0" w:color="D9D9E3"/>
                              </w:divBdr>
                              <w:divsChild>
                                <w:div w:id="18494399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9855126">
      <w:bodyDiv w:val="1"/>
      <w:marLeft w:val="0"/>
      <w:marRight w:val="0"/>
      <w:marTop w:val="0"/>
      <w:marBottom w:val="0"/>
      <w:divBdr>
        <w:top w:val="none" w:sz="0" w:space="0" w:color="auto"/>
        <w:left w:val="none" w:sz="0" w:space="0" w:color="auto"/>
        <w:bottom w:val="none" w:sz="0" w:space="0" w:color="auto"/>
        <w:right w:val="none" w:sz="0" w:space="0" w:color="auto"/>
      </w:divBdr>
      <w:divsChild>
        <w:div w:id="1780637885">
          <w:marLeft w:val="0"/>
          <w:marRight w:val="0"/>
          <w:marTop w:val="0"/>
          <w:marBottom w:val="0"/>
          <w:divBdr>
            <w:top w:val="single" w:sz="2" w:space="0" w:color="auto"/>
            <w:left w:val="single" w:sz="2" w:space="0" w:color="auto"/>
            <w:bottom w:val="single" w:sz="6" w:space="0" w:color="auto"/>
            <w:right w:val="single" w:sz="2" w:space="0" w:color="auto"/>
          </w:divBdr>
          <w:divsChild>
            <w:div w:id="634530805">
              <w:marLeft w:val="0"/>
              <w:marRight w:val="0"/>
              <w:marTop w:val="100"/>
              <w:marBottom w:val="100"/>
              <w:divBdr>
                <w:top w:val="single" w:sz="2" w:space="0" w:color="D9D9E3"/>
                <w:left w:val="single" w:sz="2" w:space="0" w:color="D9D9E3"/>
                <w:bottom w:val="single" w:sz="2" w:space="0" w:color="D9D9E3"/>
                <w:right w:val="single" w:sz="2" w:space="0" w:color="D9D9E3"/>
              </w:divBdr>
              <w:divsChild>
                <w:div w:id="1515144424">
                  <w:marLeft w:val="0"/>
                  <w:marRight w:val="0"/>
                  <w:marTop w:val="0"/>
                  <w:marBottom w:val="0"/>
                  <w:divBdr>
                    <w:top w:val="single" w:sz="2" w:space="0" w:color="D9D9E3"/>
                    <w:left w:val="single" w:sz="2" w:space="0" w:color="D9D9E3"/>
                    <w:bottom w:val="single" w:sz="2" w:space="0" w:color="D9D9E3"/>
                    <w:right w:val="single" w:sz="2" w:space="0" w:color="D9D9E3"/>
                  </w:divBdr>
                  <w:divsChild>
                    <w:div w:id="632638185">
                      <w:marLeft w:val="0"/>
                      <w:marRight w:val="0"/>
                      <w:marTop w:val="0"/>
                      <w:marBottom w:val="0"/>
                      <w:divBdr>
                        <w:top w:val="single" w:sz="2" w:space="0" w:color="D9D9E3"/>
                        <w:left w:val="single" w:sz="2" w:space="0" w:color="D9D9E3"/>
                        <w:bottom w:val="single" w:sz="2" w:space="0" w:color="D9D9E3"/>
                        <w:right w:val="single" w:sz="2" w:space="0" w:color="D9D9E3"/>
                      </w:divBdr>
                      <w:divsChild>
                        <w:div w:id="1373578600">
                          <w:marLeft w:val="0"/>
                          <w:marRight w:val="0"/>
                          <w:marTop w:val="0"/>
                          <w:marBottom w:val="0"/>
                          <w:divBdr>
                            <w:top w:val="single" w:sz="2" w:space="0" w:color="D9D9E3"/>
                            <w:left w:val="single" w:sz="2" w:space="0" w:color="D9D9E3"/>
                            <w:bottom w:val="single" w:sz="2" w:space="0" w:color="D9D9E3"/>
                            <w:right w:val="single" w:sz="2" w:space="0" w:color="D9D9E3"/>
                          </w:divBdr>
                          <w:divsChild>
                            <w:div w:id="118037715">
                              <w:marLeft w:val="0"/>
                              <w:marRight w:val="0"/>
                              <w:marTop w:val="0"/>
                              <w:marBottom w:val="0"/>
                              <w:divBdr>
                                <w:top w:val="single" w:sz="2" w:space="0" w:color="D9D9E3"/>
                                <w:left w:val="single" w:sz="2" w:space="0" w:color="D9D9E3"/>
                                <w:bottom w:val="single" w:sz="2" w:space="0" w:color="D9D9E3"/>
                                <w:right w:val="single" w:sz="2" w:space="0" w:color="D9D9E3"/>
                              </w:divBdr>
                              <w:divsChild>
                                <w:div w:id="498666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19708329">
          <w:marLeft w:val="0"/>
          <w:marRight w:val="0"/>
          <w:marTop w:val="0"/>
          <w:marBottom w:val="0"/>
          <w:divBdr>
            <w:top w:val="single" w:sz="2" w:space="0" w:color="auto"/>
            <w:left w:val="single" w:sz="2" w:space="0" w:color="auto"/>
            <w:bottom w:val="single" w:sz="6" w:space="0" w:color="auto"/>
            <w:right w:val="single" w:sz="2" w:space="0" w:color="auto"/>
          </w:divBdr>
          <w:divsChild>
            <w:div w:id="1821001007">
              <w:marLeft w:val="0"/>
              <w:marRight w:val="0"/>
              <w:marTop w:val="100"/>
              <w:marBottom w:val="100"/>
              <w:divBdr>
                <w:top w:val="single" w:sz="2" w:space="0" w:color="D9D9E3"/>
                <w:left w:val="single" w:sz="2" w:space="0" w:color="D9D9E3"/>
                <w:bottom w:val="single" w:sz="2" w:space="0" w:color="D9D9E3"/>
                <w:right w:val="single" w:sz="2" w:space="0" w:color="D9D9E3"/>
              </w:divBdr>
              <w:divsChild>
                <w:div w:id="2143495740">
                  <w:marLeft w:val="0"/>
                  <w:marRight w:val="0"/>
                  <w:marTop w:val="0"/>
                  <w:marBottom w:val="0"/>
                  <w:divBdr>
                    <w:top w:val="single" w:sz="2" w:space="0" w:color="D9D9E3"/>
                    <w:left w:val="single" w:sz="2" w:space="0" w:color="D9D9E3"/>
                    <w:bottom w:val="single" w:sz="2" w:space="0" w:color="D9D9E3"/>
                    <w:right w:val="single" w:sz="2" w:space="0" w:color="D9D9E3"/>
                  </w:divBdr>
                  <w:divsChild>
                    <w:div w:id="2082870648">
                      <w:marLeft w:val="0"/>
                      <w:marRight w:val="0"/>
                      <w:marTop w:val="0"/>
                      <w:marBottom w:val="0"/>
                      <w:divBdr>
                        <w:top w:val="single" w:sz="2" w:space="0" w:color="D9D9E3"/>
                        <w:left w:val="single" w:sz="2" w:space="0" w:color="D9D9E3"/>
                        <w:bottom w:val="single" w:sz="2" w:space="0" w:color="D9D9E3"/>
                        <w:right w:val="single" w:sz="2" w:space="0" w:color="D9D9E3"/>
                      </w:divBdr>
                      <w:divsChild>
                        <w:div w:id="936987653">
                          <w:marLeft w:val="0"/>
                          <w:marRight w:val="0"/>
                          <w:marTop w:val="0"/>
                          <w:marBottom w:val="0"/>
                          <w:divBdr>
                            <w:top w:val="single" w:sz="2" w:space="0" w:color="D9D9E3"/>
                            <w:left w:val="single" w:sz="2" w:space="0" w:color="D9D9E3"/>
                            <w:bottom w:val="single" w:sz="2" w:space="0" w:color="D9D9E3"/>
                            <w:right w:val="single" w:sz="2" w:space="0" w:color="D9D9E3"/>
                          </w:divBdr>
                          <w:divsChild>
                            <w:div w:id="1304894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82988331">
                      <w:marLeft w:val="0"/>
                      <w:marRight w:val="0"/>
                      <w:marTop w:val="0"/>
                      <w:marBottom w:val="0"/>
                      <w:divBdr>
                        <w:top w:val="single" w:sz="2" w:space="0" w:color="D9D9E3"/>
                        <w:left w:val="single" w:sz="2" w:space="0" w:color="D9D9E3"/>
                        <w:bottom w:val="single" w:sz="2" w:space="0" w:color="D9D9E3"/>
                        <w:right w:val="single" w:sz="2" w:space="0" w:color="D9D9E3"/>
                      </w:divBdr>
                      <w:divsChild>
                        <w:div w:id="165753117">
                          <w:marLeft w:val="0"/>
                          <w:marRight w:val="0"/>
                          <w:marTop w:val="0"/>
                          <w:marBottom w:val="0"/>
                          <w:divBdr>
                            <w:top w:val="single" w:sz="2" w:space="0" w:color="D9D9E3"/>
                            <w:left w:val="single" w:sz="2" w:space="0" w:color="D9D9E3"/>
                            <w:bottom w:val="single" w:sz="2" w:space="0" w:color="D9D9E3"/>
                            <w:right w:val="single" w:sz="2" w:space="0" w:color="D9D9E3"/>
                          </w:divBdr>
                          <w:divsChild>
                            <w:div w:id="1671248543">
                              <w:marLeft w:val="0"/>
                              <w:marRight w:val="0"/>
                              <w:marTop w:val="0"/>
                              <w:marBottom w:val="0"/>
                              <w:divBdr>
                                <w:top w:val="single" w:sz="2" w:space="0" w:color="D9D9E3"/>
                                <w:left w:val="single" w:sz="2" w:space="0" w:color="D9D9E3"/>
                                <w:bottom w:val="single" w:sz="2" w:space="0" w:color="D9D9E3"/>
                                <w:right w:val="single" w:sz="2" w:space="0" w:color="D9D9E3"/>
                              </w:divBdr>
                              <w:divsChild>
                                <w:div w:id="5893877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8733948">
          <w:marLeft w:val="0"/>
          <w:marRight w:val="0"/>
          <w:marTop w:val="0"/>
          <w:marBottom w:val="0"/>
          <w:divBdr>
            <w:top w:val="single" w:sz="2" w:space="0" w:color="auto"/>
            <w:left w:val="single" w:sz="2" w:space="0" w:color="auto"/>
            <w:bottom w:val="single" w:sz="6" w:space="0" w:color="auto"/>
            <w:right w:val="single" w:sz="2" w:space="0" w:color="auto"/>
          </w:divBdr>
          <w:divsChild>
            <w:div w:id="1506935656">
              <w:marLeft w:val="0"/>
              <w:marRight w:val="0"/>
              <w:marTop w:val="100"/>
              <w:marBottom w:val="100"/>
              <w:divBdr>
                <w:top w:val="single" w:sz="2" w:space="0" w:color="D9D9E3"/>
                <w:left w:val="single" w:sz="2" w:space="0" w:color="D9D9E3"/>
                <w:bottom w:val="single" w:sz="2" w:space="0" w:color="D9D9E3"/>
                <w:right w:val="single" w:sz="2" w:space="0" w:color="D9D9E3"/>
              </w:divBdr>
              <w:divsChild>
                <w:div w:id="505484362">
                  <w:marLeft w:val="0"/>
                  <w:marRight w:val="0"/>
                  <w:marTop w:val="0"/>
                  <w:marBottom w:val="0"/>
                  <w:divBdr>
                    <w:top w:val="single" w:sz="2" w:space="0" w:color="D9D9E3"/>
                    <w:left w:val="single" w:sz="2" w:space="0" w:color="D9D9E3"/>
                    <w:bottom w:val="single" w:sz="2" w:space="0" w:color="D9D9E3"/>
                    <w:right w:val="single" w:sz="2" w:space="0" w:color="D9D9E3"/>
                  </w:divBdr>
                  <w:divsChild>
                    <w:div w:id="1330984142">
                      <w:marLeft w:val="0"/>
                      <w:marRight w:val="0"/>
                      <w:marTop w:val="0"/>
                      <w:marBottom w:val="0"/>
                      <w:divBdr>
                        <w:top w:val="single" w:sz="2" w:space="0" w:color="D9D9E3"/>
                        <w:left w:val="single" w:sz="2" w:space="0" w:color="D9D9E3"/>
                        <w:bottom w:val="single" w:sz="2" w:space="0" w:color="D9D9E3"/>
                        <w:right w:val="single" w:sz="2" w:space="0" w:color="D9D9E3"/>
                      </w:divBdr>
                      <w:divsChild>
                        <w:div w:id="103118405">
                          <w:marLeft w:val="0"/>
                          <w:marRight w:val="0"/>
                          <w:marTop w:val="0"/>
                          <w:marBottom w:val="0"/>
                          <w:divBdr>
                            <w:top w:val="single" w:sz="2" w:space="0" w:color="D9D9E3"/>
                            <w:left w:val="single" w:sz="2" w:space="0" w:color="D9D9E3"/>
                            <w:bottom w:val="single" w:sz="2" w:space="0" w:color="D9D9E3"/>
                            <w:right w:val="single" w:sz="2" w:space="0" w:color="D9D9E3"/>
                          </w:divBdr>
                          <w:divsChild>
                            <w:div w:id="1317531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5026115">
                      <w:marLeft w:val="0"/>
                      <w:marRight w:val="0"/>
                      <w:marTop w:val="0"/>
                      <w:marBottom w:val="0"/>
                      <w:divBdr>
                        <w:top w:val="single" w:sz="2" w:space="0" w:color="D9D9E3"/>
                        <w:left w:val="single" w:sz="2" w:space="0" w:color="D9D9E3"/>
                        <w:bottom w:val="single" w:sz="2" w:space="0" w:color="D9D9E3"/>
                        <w:right w:val="single" w:sz="2" w:space="0" w:color="D9D9E3"/>
                      </w:divBdr>
                      <w:divsChild>
                        <w:div w:id="2039423805">
                          <w:marLeft w:val="0"/>
                          <w:marRight w:val="0"/>
                          <w:marTop w:val="0"/>
                          <w:marBottom w:val="0"/>
                          <w:divBdr>
                            <w:top w:val="single" w:sz="2" w:space="0" w:color="D9D9E3"/>
                            <w:left w:val="single" w:sz="2" w:space="0" w:color="D9D9E3"/>
                            <w:bottom w:val="single" w:sz="2" w:space="0" w:color="D9D9E3"/>
                            <w:right w:val="single" w:sz="2" w:space="0" w:color="D9D9E3"/>
                          </w:divBdr>
                          <w:divsChild>
                            <w:div w:id="1290018091">
                              <w:marLeft w:val="0"/>
                              <w:marRight w:val="0"/>
                              <w:marTop w:val="0"/>
                              <w:marBottom w:val="0"/>
                              <w:divBdr>
                                <w:top w:val="single" w:sz="2" w:space="0" w:color="D9D9E3"/>
                                <w:left w:val="single" w:sz="2" w:space="0" w:color="D9D9E3"/>
                                <w:bottom w:val="single" w:sz="2" w:space="0" w:color="D9D9E3"/>
                                <w:right w:val="single" w:sz="2" w:space="0" w:color="D9D9E3"/>
                              </w:divBdr>
                              <w:divsChild>
                                <w:div w:id="1513489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35729422">
      <w:bodyDiv w:val="1"/>
      <w:marLeft w:val="0"/>
      <w:marRight w:val="0"/>
      <w:marTop w:val="0"/>
      <w:marBottom w:val="0"/>
      <w:divBdr>
        <w:top w:val="none" w:sz="0" w:space="0" w:color="auto"/>
        <w:left w:val="none" w:sz="0" w:space="0" w:color="auto"/>
        <w:bottom w:val="none" w:sz="0" w:space="0" w:color="auto"/>
        <w:right w:val="none" w:sz="0" w:space="0" w:color="auto"/>
      </w:divBdr>
    </w:div>
    <w:div w:id="1590655456">
      <w:bodyDiv w:val="1"/>
      <w:marLeft w:val="0"/>
      <w:marRight w:val="0"/>
      <w:marTop w:val="0"/>
      <w:marBottom w:val="0"/>
      <w:divBdr>
        <w:top w:val="none" w:sz="0" w:space="0" w:color="auto"/>
        <w:left w:val="none" w:sz="0" w:space="0" w:color="auto"/>
        <w:bottom w:val="none" w:sz="0" w:space="0" w:color="auto"/>
        <w:right w:val="none" w:sz="0" w:space="0" w:color="auto"/>
      </w:divBdr>
      <w:divsChild>
        <w:div w:id="68818046">
          <w:marLeft w:val="0"/>
          <w:marRight w:val="0"/>
          <w:marTop w:val="0"/>
          <w:marBottom w:val="0"/>
          <w:divBdr>
            <w:top w:val="single" w:sz="2" w:space="0" w:color="auto"/>
            <w:left w:val="single" w:sz="2" w:space="0" w:color="auto"/>
            <w:bottom w:val="single" w:sz="6" w:space="0" w:color="auto"/>
            <w:right w:val="single" w:sz="2" w:space="0" w:color="auto"/>
          </w:divBdr>
          <w:divsChild>
            <w:div w:id="562374836">
              <w:marLeft w:val="0"/>
              <w:marRight w:val="0"/>
              <w:marTop w:val="100"/>
              <w:marBottom w:val="100"/>
              <w:divBdr>
                <w:top w:val="single" w:sz="2" w:space="0" w:color="D9D9E3"/>
                <w:left w:val="single" w:sz="2" w:space="0" w:color="D9D9E3"/>
                <w:bottom w:val="single" w:sz="2" w:space="0" w:color="D9D9E3"/>
                <w:right w:val="single" w:sz="2" w:space="0" w:color="D9D9E3"/>
              </w:divBdr>
              <w:divsChild>
                <w:div w:id="1887907927">
                  <w:marLeft w:val="0"/>
                  <w:marRight w:val="0"/>
                  <w:marTop w:val="0"/>
                  <w:marBottom w:val="0"/>
                  <w:divBdr>
                    <w:top w:val="single" w:sz="2" w:space="0" w:color="D9D9E3"/>
                    <w:left w:val="single" w:sz="2" w:space="0" w:color="D9D9E3"/>
                    <w:bottom w:val="single" w:sz="2" w:space="0" w:color="D9D9E3"/>
                    <w:right w:val="single" w:sz="2" w:space="0" w:color="D9D9E3"/>
                  </w:divBdr>
                  <w:divsChild>
                    <w:div w:id="1620793320">
                      <w:marLeft w:val="0"/>
                      <w:marRight w:val="0"/>
                      <w:marTop w:val="0"/>
                      <w:marBottom w:val="0"/>
                      <w:divBdr>
                        <w:top w:val="single" w:sz="2" w:space="0" w:color="D9D9E3"/>
                        <w:left w:val="single" w:sz="2" w:space="0" w:color="D9D9E3"/>
                        <w:bottom w:val="single" w:sz="2" w:space="0" w:color="D9D9E3"/>
                        <w:right w:val="single" w:sz="2" w:space="0" w:color="D9D9E3"/>
                      </w:divBdr>
                      <w:divsChild>
                        <w:div w:id="1325208069">
                          <w:marLeft w:val="0"/>
                          <w:marRight w:val="0"/>
                          <w:marTop w:val="0"/>
                          <w:marBottom w:val="0"/>
                          <w:divBdr>
                            <w:top w:val="single" w:sz="2" w:space="0" w:color="D9D9E3"/>
                            <w:left w:val="single" w:sz="2" w:space="0" w:color="D9D9E3"/>
                            <w:bottom w:val="single" w:sz="2" w:space="0" w:color="D9D9E3"/>
                            <w:right w:val="single" w:sz="2" w:space="0" w:color="D9D9E3"/>
                          </w:divBdr>
                          <w:divsChild>
                            <w:div w:id="2704704">
                              <w:marLeft w:val="0"/>
                              <w:marRight w:val="0"/>
                              <w:marTop w:val="0"/>
                              <w:marBottom w:val="0"/>
                              <w:divBdr>
                                <w:top w:val="single" w:sz="2" w:space="0" w:color="D9D9E3"/>
                                <w:left w:val="single" w:sz="2" w:space="0" w:color="D9D9E3"/>
                                <w:bottom w:val="single" w:sz="2" w:space="0" w:color="D9D9E3"/>
                                <w:right w:val="single" w:sz="2" w:space="0" w:color="D9D9E3"/>
                              </w:divBdr>
                              <w:divsChild>
                                <w:div w:id="1600328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50090400">
          <w:marLeft w:val="0"/>
          <w:marRight w:val="0"/>
          <w:marTop w:val="0"/>
          <w:marBottom w:val="0"/>
          <w:divBdr>
            <w:top w:val="single" w:sz="2" w:space="0" w:color="auto"/>
            <w:left w:val="single" w:sz="2" w:space="0" w:color="auto"/>
            <w:bottom w:val="single" w:sz="6" w:space="0" w:color="auto"/>
            <w:right w:val="single" w:sz="2" w:space="0" w:color="auto"/>
          </w:divBdr>
          <w:divsChild>
            <w:div w:id="1332097024">
              <w:marLeft w:val="0"/>
              <w:marRight w:val="0"/>
              <w:marTop w:val="100"/>
              <w:marBottom w:val="100"/>
              <w:divBdr>
                <w:top w:val="single" w:sz="2" w:space="0" w:color="D9D9E3"/>
                <w:left w:val="single" w:sz="2" w:space="0" w:color="D9D9E3"/>
                <w:bottom w:val="single" w:sz="2" w:space="0" w:color="D9D9E3"/>
                <w:right w:val="single" w:sz="2" w:space="0" w:color="D9D9E3"/>
              </w:divBdr>
              <w:divsChild>
                <w:div w:id="624772590">
                  <w:marLeft w:val="0"/>
                  <w:marRight w:val="0"/>
                  <w:marTop w:val="0"/>
                  <w:marBottom w:val="0"/>
                  <w:divBdr>
                    <w:top w:val="single" w:sz="2" w:space="0" w:color="D9D9E3"/>
                    <w:left w:val="single" w:sz="2" w:space="0" w:color="D9D9E3"/>
                    <w:bottom w:val="single" w:sz="2" w:space="0" w:color="D9D9E3"/>
                    <w:right w:val="single" w:sz="2" w:space="0" w:color="D9D9E3"/>
                  </w:divBdr>
                  <w:divsChild>
                    <w:div w:id="144325412">
                      <w:marLeft w:val="0"/>
                      <w:marRight w:val="0"/>
                      <w:marTop w:val="0"/>
                      <w:marBottom w:val="0"/>
                      <w:divBdr>
                        <w:top w:val="single" w:sz="2" w:space="0" w:color="D9D9E3"/>
                        <w:left w:val="single" w:sz="2" w:space="0" w:color="D9D9E3"/>
                        <w:bottom w:val="single" w:sz="2" w:space="0" w:color="D9D9E3"/>
                        <w:right w:val="single" w:sz="2" w:space="0" w:color="D9D9E3"/>
                      </w:divBdr>
                      <w:divsChild>
                        <w:div w:id="1827013048">
                          <w:marLeft w:val="0"/>
                          <w:marRight w:val="0"/>
                          <w:marTop w:val="0"/>
                          <w:marBottom w:val="0"/>
                          <w:divBdr>
                            <w:top w:val="single" w:sz="2" w:space="0" w:color="D9D9E3"/>
                            <w:left w:val="single" w:sz="2" w:space="0" w:color="D9D9E3"/>
                            <w:bottom w:val="single" w:sz="2" w:space="0" w:color="D9D9E3"/>
                            <w:right w:val="single" w:sz="2" w:space="0" w:color="D9D9E3"/>
                          </w:divBdr>
                          <w:divsChild>
                            <w:div w:id="8302196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14484368">
                      <w:marLeft w:val="0"/>
                      <w:marRight w:val="0"/>
                      <w:marTop w:val="0"/>
                      <w:marBottom w:val="0"/>
                      <w:divBdr>
                        <w:top w:val="single" w:sz="2" w:space="0" w:color="D9D9E3"/>
                        <w:left w:val="single" w:sz="2" w:space="0" w:color="D9D9E3"/>
                        <w:bottom w:val="single" w:sz="2" w:space="0" w:color="D9D9E3"/>
                        <w:right w:val="single" w:sz="2" w:space="0" w:color="D9D9E3"/>
                      </w:divBdr>
                      <w:divsChild>
                        <w:div w:id="1605069552">
                          <w:marLeft w:val="0"/>
                          <w:marRight w:val="0"/>
                          <w:marTop w:val="0"/>
                          <w:marBottom w:val="0"/>
                          <w:divBdr>
                            <w:top w:val="single" w:sz="2" w:space="0" w:color="D9D9E3"/>
                            <w:left w:val="single" w:sz="2" w:space="0" w:color="D9D9E3"/>
                            <w:bottom w:val="single" w:sz="2" w:space="0" w:color="D9D9E3"/>
                            <w:right w:val="single" w:sz="2" w:space="0" w:color="D9D9E3"/>
                          </w:divBdr>
                          <w:divsChild>
                            <w:div w:id="374622939">
                              <w:marLeft w:val="0"/>
                              <w:marRight w:val="0"/>
                              <w:marTop w:val="0"/>
                              <w:marBottom w:val="0"/>
                              <w:divBdr>
                                <w:top w:val="single" w:sz="2" w:space="0" w:color="D9D9E3"/>
                                <w:left w:val="single" w:sz="2" w:space="0" w:color="D9D9E3"/>
                                <w:bottom w:val="single" w:sz="2" w:space="0" w:color="D9D9E3"/>
                                <w:right w:val="single" w:sz="2" w:space="0" w:color="D9D9E3"/>
                              </w:divBdr>
                              <w:divsChild>
                                <w:div w:id="1958293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0310920">
          <w:marLeft w:val="0"/>
          <w:marRight w:val="0"/>
          <w:marTop w:val="0"/>
          <w:marBottom w:val="0"/>
          <w:divBdr>
            <w:top w:val="single" w:sz="2" w:space="0" w:color="auto"/>
            <w:left w:val="single" w:sz="2" w:space="0" w:color="auto"/>
            <w:bottom w:val="single" w:sz="6" w:space="0" w:color="auto"/>
            <w:right w:val="single" w:sz="2" w:space="0" w:color="auto"/>
          </w:divBdr>
          <w:divsChild>
            <w:div w:id="229342804">
              <w:marLeft w:val="0"/>
              <w:marRight w:val="0"/>
              <w:marTop w:val="100"/>
              <w:marBottom w:val="100"/>
              <w:divBdr>
                <w:top w:val="single" w:sz="2" w:space="0" w:color="D9D9E3"/>
                <w:left w:val="single" w:sz="2" w:space="0" w:color="D9D9E3"/>
                <w:bottom w:val="single" w:sz="2" w:space="0" w:color="D9D9E3"/>
                <w:right w:val="single" w:sz="2" w:space="0" w:color="D9D9E3"/>
              </w:divBdr>
              <w:divsChild>
                <w:div w:id="1717389247">
                  <w:marLeft w:val="0"/>
                  <w:marRight w:val="0"/>
                  <w:marTop w:val="0"/>
                  <w:marBottom w:val="0"/>
                  <w:divBdr>
                    <w:top w:val="single" w:sz="2" w:space="0" w:color="D9D9E3"/>
                    <w:left w:val="single" w:sz="2" w:space="0" w:color="D9D9E3"/>
                    <w:bottom w:val="single" w:sz="2" w:space="0" w:color="D9D9E3"/>
                    <w:right w:val="single" w:sz="2" w:space="0" w:color="D9D9E3"/>
                  </w:divBdr>
                  <w:divsChild>
                    <w:div w:id="219022540">
                      <w:marLeft w:val="0"/>
                      <w:marRight w:val="0"/>
                      <w:marTop w:val="0"/>
                      <w:marBottom w:val="0"/>
                      <w:divBdr>
                        <w:top w:val="single" w:sz="2" w:space="0" w:color="D9D9E3"/>
                        <w:left w:val="single" w:sz="2" w:space="0" w:color="D9D9E3"/>
                        <w:bottom w:val="single" w:sz="2" w:space="0" w:color="D9D9E3"/>
                        <w:right w:val="single" w:sz="2" w:space="0" w:color="D9D9E3"/>
                      </w:divBdr>
                      <w:divsChild>
                        <w:div w:id="1001158314">
                          <w:marLeft w:val="0"/>
                          <w:marRight w:val="0"/>
                          <w:marTop w:val="0"/>
                          <w:marBottom w:val="0"/>
                          <w:divBdr>
                            <w:top w:val="single" w:sz="2" w:space="0" w:color="D9D9E3"/>
                            <w:left w:val="single" w:sz="2" w:space="0" w:color="D9D9E3"/>
                            <w:bottom w:val="single" w:sz="2" w:space="0" w:color="D9D9E3"/>
                            <w:right w:val="single" w:sz="2" w:space="0" w:color="D9D9E3"/>
                          </w:divBdr>
                          <w:divsChild>
                            <w:div w:id="2010012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40864566">
                      <w:marLeft w:val="0"/>
                      <w:marRight w:val="0"/>
                      <w:marTop w:val="0"/>
                      <w:marBottom w:val="0"/>
                      <w:divBdr>
                        <w:top w:val="single" w:sz="2" w:space="0" w:color="D9D9E3"/>
                        <w:left w:val="single" w:sz="2" w:space="0" w:color="D9D9E3"/>
                        <w:bottom w:val="single" w:sz="2" w:space="0" w:color="D9D9E3"/>
                        <w:right w:val="single" w:sz="2" w:space="0" w:color="D9D9E3"/>
                      </w:divBdr>
                      <w:divsChild>
                        <w:div w:id="1761488866">
                          <w:marLeft w:val="0"/>
                          <w:marRight w:val="0"/>
                          <w:marTop w:val="0"/>
                          <w:marBottom w:val="0"/>
                          <w:divBdr>
                            <w:top w:val="single" w:sz="2" w:space="0" w:color="D9D9E3"/>
                            <w:left w:val="single" w:sz="2" w:space="0" w:color="D9D9E3"/>
                            <w:bottom w:val="single" w:sz="2" w:space="0" w:color="D9D9E3"/>
                            <w:right w:val="single" w:sz="2" w:space="0" w:color="D9D9E3"/>
                          </w:divBdr>
                          <w:divsChild>
                            <w:div w:id="435713936">
                              <w:marLeft w:val="0"/>
                              <w:marRight w:val="0"/>
                              <w:marTop w:val="0"/>
                              <w:marBottom w:val="0"/>
                              <w:divBdr>
                                <w:top w:val="single" w:sz="2" w:space="0" w:color="D9D9E3"/>
                                <w:left w:val="single" w:sz="2" w:space="0" w:color="D9D9E3"/>
                                <w:bottom w:val="single" w:sz="2" w:space="0" w:color="D9D9E3"/>
                                <w:right w:val="single" w:sz="2" w:space="0" w:color="D9D9E3"/>
                              </w:divBdr>
                              <w:divsChild>
                                <w:div w:id="20615159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99131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2023-09-16T10:40:00Z</dcterms:created>
  <dcterms:modified xsi:type="dcterms:W3CDTF">2023-09-22T10:06:00Z</dcterms:modified>
</cp:coreProperties>
</file>