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FA" w:rsidRPr="004C371B" w:rsidRDefault="00976318" w:rsidP="004C371B">
      <w:pPr>
        <w:spacing w:line="360" w:lineRule="auto"/>
        <w:jc w:val="center"/>
        <w:rPr>
          <w:rFonts w:eastAsia="Calibri"/>
          <w:b/>
          <w:sz w:val="24"/>
          <w:szCs w:val="24"/>
        </w:rPr>
      </w:pPr>
      <w:r w:rsidRPr="004C371B">
        <w:rPr>
          <w:rFonts w:eastAsia="Calibri"/>
          <w:b/>
          <w:sz w:val="24"/>
          <w:szCs w:val="24"/>
        </w:rPr>
        <w:t>IT Project Management</w:t>
      </w:r>
    </w:p>
    <w:p w:rsidR="001663FA" w:rsidRPr="004C371B" w:rsidRDefault="00976318" w:rsidP="004C371B">
      <w:pPr>
        <w:spacing w:line="360" w:lineRule="auto"/>
        <w:jc w:val="center"/>
        <w:rPr>
          <w:rFonts w:eastAsia="Calibri"/>
          <w:b/>
          <w:sz w:val="24"/>
          <w:szCs w:val="24"/>
        </w:rPr>
      </w:pPr>
      <w:r w:rsidRPr="004C371B">
        <w:rPr>
          <w:rFonts w:eastAsia="Calibri"/>
          <w:b/>
          <w:sz w:val="24"/>
          <w:szCs w:val="24"/>
        </w:rPr>
        <w:t>December 2023 Examination</w:t>
      </w:r>
    </w:p>
    <w:p w:rsidR="001663FA" w:rsidRPr="004C371B" w:rsidRDefault="001663FA" w:rsidP="0066145F">
      <w:pPr>
        <w:spacing w:line="360" w:lineRule="auto"/>
        <w:jc w:val="both"/>
        <w:rPr>
          <w:b/>
          <w:sz w:val="24"/>
          <w:szCs w:val="24"/>
        </w:rPr>
      </w:pPr>
    </w:p>
    <w:p w:rsidR="0066145F" w:rsidRPr="004C371B" w:rsidRDefault="0066145F" w:rsidP="0066145F">
      <w:pPr>
        <w:spacing w:line="360" w:lineRule="auto"/>
        <w:jc w:val="both"/>
        <w:rPr>
          <w:b/>
          <w:sz w:val="24"/>
          <w:szCs w:val="24"/>
        </w:rPr>
      </w:pPr>
    </w:p>
    <w:p w:rsidR="0066145F" w:rsidRPr="004C371B" w:rsidRDefault="0066145F" w:rsidP="0066145F">
      <w:pPr>
        <w:spacing w:line="360" w:lineRule="auto"/>
        <w:jc w:val="both"/>
        <w:rPr>
          <w:b/>
          <w:sz w:val="24"/>
          <w:szCs w:val="24"/>
        </w:rPr>
      </w:pPr>
    </w:p>
    <w:p w:rsidR="001663FA" w:rsidRPr="004C371B" w:rsidRDefault="0066145F" w:rsidP="0066145F">
      <w:pPr>
        <w:spacing w:line="360" w:lineRule="auto"/>
        <w:jc w:val="both"/>
        <w:rPr>
          <w:b/>
          <w:sz w:val="24"/>
          <w:szCs w:val="24"/>
        </w:rPr>
      </w:pPr>
      <w:r w:rsidRPr="004C371B">
        <w:rPr>
          <w:b/>
          <w:sz w:val="24"/>
          <w:szCs w:val="24"/>
        </w:rPr>
        <w:t xml:space="preserve">1. </w:t>
      </w:r>
      <w:r w:rsidR="00976318" w:rsidRPr="004C371B">
        <w:rPr>
          <w:b/>
          <w:sz w:val="24"/>
          <w:szCs w:val="24"/>
        </w:rPr>
        <w:t>You have just been appointed to the newly created position of VP of IT at Sparrow Industries – a 60-year manufacturing company in Chandigarh. In your first meeting, the CEO, Satinder Singh Sparrow, told you that he is unhappy with the present situation of disparate legacy IT systems in the company and wants them to be fully integrated. You recommended that the company move to a Standard ERP System. As a first step, the CEO has asked you to assess the Feasibility of this initiative.</w:t>
      </w:r>
    </w:p>
    <w:p w:rsidR="001663FA" w:rsidRPr="004C371B" w:rsidRDefault="00976318" w:rsidP="004C371B">
      <w:pPr>
        <w:spacing w:after="240" w:line="360" w:lineRule="auto"/>
        <w:jc w:val="both"/>
        <w:rPr>
          <w:b/>
          <w:sz w:val="24"/>
          <w:szCs w:val="24"/>
        </w:rPr>
      </w:pPr>
      <w:r w:rsidRPr="004C371B">
        <w:rPr>
          <w:b/>
          <w:sz w:val="24"/>
          <w:szCs w:val="24"/>
        </w:rPr>
        <w:t>What types of feasibility studies will you perform and what would they assess? Prepare an Executive Summary of the outcomes of the Feasibility Study to serve as a basis for a detailed discussion with the CEO and the rest of the Leadership.</w:t>
      </w:r>
      <w:r w:rsidR="0066145F" w:rsidRPr="004C371B">
        <w:rPr>
          <w:b/>
          <w:sz w:val="24"/>
          <w:szCs w:val="24"/>
        </w:rPr>
        <w:t xml:space="preserve">  </w:t>
      </w:r>
      <w:r w:rsidRPr="004C371B">
        <w:rPr>
          <w:b/>
          <w:sz w:val="24"/>
          <w:szCs w:val="24"/>
        </w:rPr>
        <w:t>(10 Marks)</w:t>
      </w:r>
    </w:p>
    <w:p w:rsidR="004C371B" w:rsidRPr="004C371B" w:rsidRDefault="004C371B" w:rsidP="004C371B">
      <w:pPr>
        <w:spacing w:after="240" w:line="360" w:lineRule="auto"/>
        <w:jc w:val="both"/>
        <w:rPr>
          <w:b/>
          <w:sz w:val="24"/>
          <w:szCs w:val="24"/>
        </w:rPr>
      </w:pPr>
      <w:r w:rsidRPr="004C371B">
        <w:rPr>
          <w:b/>
          <w:sz w:val="24"/>
          <w:szCs w:val="24"/>
        </w:rPr>
        <w:t>Ans 1.</w:t>
      </w:r>
    </w:p>
    <w:p w:rsidR="004C371B" w:rsidRPr="004C371B" w:rsidRDefault="004C371B" w:rsidP="004C371B">
      <w:pPr>
        <w:spacing w:after="240" w:line="360" w:lineRule="auto"/>
        <w:jc w:val="both"/>
        <w:rPr>
          <w:b/>
          <w:sz w:val="24"/>
          <w:szCs w:val="24"/>
        </w:rPr>
      </w:pPr>
      <w:r w:rsidRPr="004C371B">
        <w:rPr>
          <w:b/>
          <w:bCs/>
          <w:sz w:val="24"/>
          <w:szCs w:val="24"/>
        </w:rPr>
        <w:t xml:space="preserve">Introduction </w:t>
      </w:r>
    </w:p>
    <w:p w:rsidR="004C371B" w:rsidRPr="004C371B" w:rsidRDefault="004C371B" w:rsidP="00A5263E">
      <w:pPr>
        <w:spacing w:after="240" w:line="360" w:lineRule="auto"/>
        <w:jc w:val="both"/>
        <w:rPr>
          <w:sz w:val="24"/>
          <w:szCs w:val="24"/>
        </w:rPr>
      </w:pPr>
      <w:r w:rsidRPr="004C371B">
        <w:rPr>
          <w:sz w:val="24"/>
          <w:szCs w:val="24"/>
        </w:rPr>
        <w:t xml:space="preserve">Sparrow Industries, with its six decades of legacy, stands today at an inflection point in its technological journey. With a vast landscape of disparate legacy IT systems, the need to transition towards a seamless, integrated, and efficient IT infrastructure has never been more pronounced. Adopting a Standard ERP (Enterprise Resource Planning) system could be the bridge between the company's storied past and a technologically forward future. This feasibility study aims to evaluate the practicality and implications of such a migration. The intent is to present a comprehensive understanding of the various facets of </w:t>
      </w:r>
    </w:p>
    <w:p w:rsidR="00D945D1" w:rsidRDefault="00D945D1" w:rsidP="00D945D1">
      <w:pPr>
        <w:shd w:val="clear" w:color="auto" w:fill="FFFFFF"/>
        <w:spacing w:after="240"/>
        <w:rPr>
          <w:sz w:val="27"/>
          <w:szCs w:val="27"/>
        </w:rPr>
      </w:pPr>
      <w:r>
        <w:rPr>
          <w:rFonts w:ascii="Georgia" w:hAnsi="Georgia"/>
          <w:sz w:val="33"/>
          <w:szCs w:val="33"/>
          <w:highlight w:val="red"/>
          <w:shd w:val="clear" w:color="auto" w:fill="FFFF00"/>
        </w:rPr>
        <w:t>It is only half solved</w:t>
      </w:r>
    </w:p>
    <w:p w:rsidR="00D945D1" w:rsidRDefault="00D945D1" w:rsidP="00D945D1">
      <w:pPr>
        <w:shd w:val="clear" w:color="auto" w:fill="FFFFFF"/>
        <w:spacing w:line="360" w:lineRule="auto"/>
        <w:jc w:val="center"/>
        <w:rPr>
          <w:rFonts w:ascii="Georgia" w:hAnsi="Georgia" w:cs="Calibri"/>
          <w:color w:val="222222"/>
          <w:sz w:val="33"/>
          <w:szCs w:val="33"/>
          <w:shd w:val="clear" w:color="auto" w:fill="FFFF00"/>
        </w:rPr>
      </w:pPr>
    </w:p>
    <w:p w:rsidR="00D945D1" w:rsidRDefault="00D945D1" w:rsidP="00D945D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945D1" w:rsidRDefault="00D945D1" w:rsidP="00D945D1">
      <w:pPr>
        <w:shd w:val="clear" w:color="auto" w:fill="FFFFFF"/>
        <w:spacing w:line="360" w:lineRule="auto"/>
        <w:jc w:val="center"/>
        <w:rPr>
          <w:rFonts w:cs="Calibri"/>
          <w:color w:val="222222"/>
        </w:rPr>
      </w:pPr>
    </w:p>
    <w:p w:rsidR="00D945D1" w:rsidRDefault="00D945D1" w:rsidP="00D945D1">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945D1" w:rsidRDefault="00D945D1" w:rsidP="00D945D1">
      <w:pPr>
        <w:shd w:val="clear" w:color="auto" w:fill="FFFFFF"/>
        <w:spacing w:line="360" w:lineRule="auto"/>
        <w:jc w:val="center"/>
        <w:rPr>
          <w:rFonts w:cs="Calibri"/>
          <w:color w:val="222222"/>
        </w:rPr>
      </w:pPr>
    </w:p>
    <w:p w:rsidR="00D945D1" w:rsidRDefault="00D945D1" w:rsidP="00D945D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945D1" w:rsidRDefault="00D945D1" w:rsidP="00D945D1">
      <w:pPr>
        <w:shd w:val="clear" w:color="auto" w:fill="FFFFFF"/>
        <w:spacing w:line="360" w:lineRule="auto"/>
        <w:jc w:val="center"/>
        <w:rPr>
          <w:rFonts w:ascii="Arial" w:hAnsi="Arial" w:cs="Calibri"/>
          <w:color w:val="222222"/>
        </w:rPr>
      </w:pPr>
    </w:p>
    <w:p w:rsidR="00D945D1" w:rsidRDefault="00D945D1" w:rsidP="00D945D1">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D945D1" w:rsidRDefault="00D945D1" w:rsidP="00D945D1">
      <w:pPr>
        <w:shd w:val="clear" w:color="auto" w:fill="FFFFFF"/>
        <w:spacing w:line="360" w:lineRule="auto"/>
        <w:jc w:val="center"/>
        <w:rPr>
          <w:rFonts w:ascii="Georgia" w:hAnsi="Georgia" w:cs="Calibri"/>
          <w:color w:val="500050"/>
          <w:sz w:val="33"/>
          <w:szCs w:val="33"/>
        </w:rPr>
      </w:pPr>
    </w:p>
    <w:p w:rsidR="00D945D1" w:rsidRDefault="00D945D1" w:rsidP="00D945D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945D1" w:rsidRDefault="00D945D1" w:rsidP="00D945D1">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945D1" w:rsidRDefault="00D945D1" w:rsidP="00D945D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945D1" w:rsidRDefault="00D945D1" w:rsidP="00D945D1">
      <w:pPr>
        <w:shd w:val="clear" w:color="auto" w:fill="FFFFFF"/>
        <w:spacing w:line="360" w:lineRule="auto"/>
        <w:jc w:val="center"/>
        <w:rPr>
          <w:rFonts w:cs="Calibri"/>
          <w:color w:val="500050"/>
        </w:rPr>
      </w:pPr>
    </w:p>
    <w:p w:rsidR="00D945D1" w:rsidRDefault="00D945D1" w:rsidP="00D945D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945D1" w:rsidRDefault="00D945D1" w:rsidP="00D945D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945D1" w:rsidRDefault="00D945D1" w:rsidP="00D945D1">
      <w:pPr>
        <w:shd w:val="clear" w:color="auto" w:fill="FFFFFF"/>
        <w:spacing w:line="360" w:lineRule="auto"/>
        <w:jc w:val="center"/>
        <w:rPr>
          <w:rFonts w:cs="Calibri"/>
          <w:color w:val="500050"/>
        </w:rPr>
      </w:pPr>
      <w:r>
        <w:rPr>
          <w:rFonts w:ascii="Georgia" w:hAnsi="Georgia" w:cs="Calibri"/>
          <w:color w:val="500050"/>
          <w:sz w:val="33"/>
          <w:szCs w:val="33"/>
        </w:rPr>
        <w:t>1 hour.</w:t>
      </w:r>
    </w:p>
    <w:p w:rsidR="00D945D1" w:rsidRDefault="00D945D1" w:rsidP="00D945D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945D1" w:rsidRDefault="00D945D1" w:rsidP="00D945D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945D1" w:rsidRDefault="00D945D1" w:rsidP="00D945D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663FA" w:rsidRDefault="001663FA" w:rsidP="004C371B">
      <w:pPr>
        <w:spacing w:after="240" w:line="360" w:lineRule="auto"/>
        <w:jc w:val="both"/>
        <w:rPr>
          <w:sz w:val="24"/>
          <w:szCs w:val="24"/>
        </w:rPr>
      </w:pPr>
    </w:p>
    <w:p w:rsidR="004C371B" w:rsidRPr="0066145F" w:rsidRDefault="004C371B" w:rsidP="0066145F">
      <w:pPr>
        <w:spacing w:line="360" w:lineRule="auto"/>
        <w:jc w:val="both"/>
        <w:rPr>
          <w:sz w:val="24"/>
          <w:szCs w:val="24"/>
        </w:rPr>
      </w:pPr>
    </w:p>
    <w:p w:rsidR="001663FA" w:rsidRDefault="0066145F" w:rsidP="0066145F">
      <w:pPr>
        <w:spacing w:line="360" w:lineRule="auto"/>
        <w:jc w:val="both"/>
        <w:rPr>
          <w:b/>
          <w:sz w:val="24"/>
          <w:szCs w:val="24"/>
        </w:rPr>
      </w:pPr>
      <w:r w:rsidRPr="0044493E">
        <w:rPr>
          <w:b/>
          <w:sz w:val="24"/>
          <w:szCs w:val="24"/>
        </w:rPr>
        <w:t xml:space="preserve">2. </w:t>
      </w:r>
      <w:r w:rsidR="00976318" w:rsidRPr="0044493E">
        <w:rPr>
          <w:b/>
          <w:sz w:val="24"/>
          <w:szCs w:val="24"/>
        </w:rPr>
        <w:t>You are a consultant to Allied Insurance Ltd. You are required to prepare the RFP to be issued to System Integrators for implementing a Core Insurance Platform – Applied Epic or Guidewire and integrating it to Allied’s existing Systems - D365</w:t>
      </w:r>
      <w:r w:rsidR="0044493E" w:rsidRPr="0044493E">
        <w:rPr>
          <w:b/>
          <w:sz w:val="24"/>
          <w:szCs w:val="24"/>
        </w:rPr>
        <w:t xml:space="preserve"> </w:t>
      </w:r>
      <w:r w:rsidR="00976318" w:rsidRPr="0044493E">
        <w:rPr>
          <w:b/>
          <w:sz w:val="24"/>
          <w:szCs w:val="24"/>
        </w:rPr>
        <w:t>ERP &amp; D365 CRM. Present the executive summary of the RFP with all requisite sections.   For additional information on the specific products, you may refer the company websites.  (10 Marks)</w:t>
      </w:r>
    </w:p>
    <w:p w:rsidR="0044493E" w:rsidRPr="0044493E" w:rsidRDefault="0044493E" w:rsidP="0066145F">
      <w:pPr>
        <w:spacing w:line="360" w:lineRule="auto"/>
        <w:jc w:val="both"/>
        <w:rPr>
          <w:b/>
          <w:sz w:val="24"/>
          <w:szCs w:val="24"/>
        </w:rPr>
      </w:pPr>
    </w:p>
    <w:p w:rsidR="0044493E" w:rsidRPr="0044493E" w:rsidRDefault="0044493E" w:rsidP="0066145F">
      <w:pPr>
        <w:spacing w:line="360" w:lineRule="auto"/>
        <w:jc w:val="both"/>
        <w:rPr>
          <w:b/>
          <w:sz w:val="24"/>
          <w:szCs w:val="24"/>
        </w:rPr>
      </w:pPr>
      <w:r w:rsidRPr="0044493E">
        <w:rPr>
          <w:b/>
          <w:sz w:val="24"/>
          <w:szCs w:val="24"/>
        </w:rPr>
        <w:t>Ans 2.</w:t>
      </w:r>
    </w:p>
    <w:p w:rsidR="0044493E" w:rsidRPr="0044493E" w:rsidRDefault="0044493E" w:rsidP="0044493E">
      <w:pPr>
        <w:spacing w:after="240" w:line="360" w:lineRule="auto"/>
        <w:jc w:val="both"/>
        <w:rPr>
          <w:b/>
          <w:sz w:val="24"/>
          <w:szCs w:val="24"/>
        </w:rPr>
      </w:pPr>
      <w:r w:rsidRPr="0044493E">
        <w:rPr>
          <w:b/>
          <w:bCs/>
          <w:sz w:val="24"/>
          <w:szCs w:val="24"/>
        </w:rPr>
        <w:t xml:space="preserve">Introduction </w:t>
      </w:r>
    </w:p>
    <w:p w:rsidR="00B9212D" w:rsidRPr="0044493E" w:rsidRDefault="0044493E" w:rsidP="00A5263E">
      <w:pPr>
        <w:spacing w:after="240" w:line="360" w:lineRule="auto"/>
        <w:jc w:val="both"/>
        <w:rPr>
          <w:sz w:val="24"/>
          <w:szCs w:val="24"/>
        </w:rPr>
      </w:pPr>
      <w:r w:rsidRPr="0044493E">
        <w:rPr>
          <w:sz w:val="24"/>
          <w:szCs w:val="24"/>
        </w:rPr>
        <w:lastRenderedPageBreak/>
        <w:t xml:space="preserve">Allied Insurance Ltd, one of the leading insurance companies in the market, is on the brink of a transformative journey. As we navigate through the modern digital era, there is a pressing need to fortify our technological foundations to serve our customers better and to enhance our competitive edge in the market. The goal is to integrate a state-of-the-art Core Insurance Platform – either Applied Epic or Guidewire, into our existing systems, specifically the D365 ERP &amp; D365 CRM. This integration promises not only to streamline operations but also to revolutionize our customer experience. Thus, in line with our vision to be the vanguard of </w:t>
      </w:r>
    </w:p>
    <w:p w:rsidR="001663FA" w:rsidRPr="0066145F" w:rsidRDefault="001663FA" w:rsidP="0066145F">
      <w:pPr>
        <w:spacing w:line="360" w:lineRule="auto"/>
        <w:jc w:val="both"/>
        <w:rPr>
          <w:sz w:val="24"/>
          <w:szCs w:val="24"/>
        </w:rPr>
      </w:pPr>
    </w:p>
    <w:p w:rsidR="001663FA" w:rsidRPr="00B9212D" w:rsidRDefault="00B9212D" w:rsidP="0066145F">
      <w:pPr>
        <w:spacing w:line="360" w:lineRule="auto"/>
        <w:jc w:val="both"/>
        <w:rPr>
          <w:b/>
          <w:sz w:val="24"/>
          <w:szCs w:val="24"/>
        </w:rPr>
      </w:pPr>
      <w:r w:rsidRPr="00B9212D">
        <w:rPr>
          <w:b/>
          <w:sz w:val="24"/>
          <w:szCs w:val="24"/>
        </w:rPr>
        <w:t xml:space="preserve">3. </w:t>
      </w:r>
      <w:r w:rsidR="00976318" w:rsidRPr="00B9212D">
        <w:rPr>
          <w:b/>
          <w:sz w:val="24"/>
          <w:szCs w:val="24"/>
        </w:rPr>
        <w:t>Mr. Chandy, CEO of Aluva Cooperative Bank has convened a meeting for all the CxOs to discuss the bank’s IT Strategy Roadmap. At this meeting Mr. Vijay Kumar, the newly appointed CIO has announced his intention to embark on an Application Modernization Program to update all the Bank’s Legacy (Non-Core) Applications. In this regard, Mr. Vijay Kumar has stated that he intends to Outsource the Development and ongoing Maintenance &amp; Support of these Applications to a 3rd party IT Partner. Mr. Moideen, the COO of the company, is skeptical and asks if Mr. Vijay Kumar has considered all the issues involved.</w:t>
      </w:r>
    </w:p>
    <w:p w:rsidR="001663FA" w:rsidRPr="00B9212D" w:rsidRDefault="001663FA" w:rsidP="0066145F">
      <w:pPr>
        <w:spacing w:line="360" w:lineRule="auto"/>
        <w:jc w:val="both"/>
        <w:rPr>
          <w:b/>
          <w:sz w:val="24"/>
          <w:szCs w:val="24"/>
        </w:rPr>
      </w:pPr>
    </w:p>
    <w:p w:rsidR="00B9212D" w:rsidRPr="00B9212D" w:rsidRDefault="00976318" w:rsidP="0066145F">
      <w:pPr>
        <w:spacing w:line="360" w:lineRule="auto"/>
        <w:jc w:val="both"/>
        <w:rPr>
          <w:b/>
          <w:sz w:val="24"/>
          <w:szCs w:val="24"/>
        </w:rPr>
      </w:pPr>
      <w:r w:rsidRPr="00B9212D">
        <w:rPr>
          <w:b/>
          <w:sz w:val="24"/>
          <w:szCs w:val="24"/>
        </w:rPr>
        <w:t>When Mr. Chandy, asked him if he had specific concerns, Mr. Moideen immediately said "I see two issues that need detailed discussion… (1) How will we ensure a Smooth Transition and Implementation and (2) How will we maintain Confidentiality of Information?"</w:t>
      </w:r>
    </w:p>
    <w:p w:rsidR="001663FA" w:rsidRPr="00B9212D" w:rsidRDefault="00976318" w:rsidP="0066145F">
      <w:pPr>
        <w:spacing w:line="360" w:lineRule="auto"/>
        <w:jc w:val="both"/>
        <w:rPr>
          <w:b/>
          <w:sz w:val="24"/>
          <w:szCs w:val="24"/>
        </w:rPr>
      </w:pPr>
      <w:r w:rsidRPr="00B9212D">
        <w:rPr>
          <w:b/>
          <w:sz w:val="24"/>
          <w:szCs w:val="24"/>
        </w:rPr>
        <w:t>How will Mr. Vijay Kumar respond to Mr. Moideen’s queries on…</w:t>
      </w:r>
    </w:p>
    <w:p w:rsidR="0066145F" w:rsidRPr="00B9212D" w:rsidRDefault="0066145F" w:rsidP="0066145F">
      <w:pPr>
        <w:spacing w:line="360" w:lineRule="auto"/>
        <w:jc w:val="both"/>
        <w:rPr>
          <w:b/>
          <w:sz w:val="24"/>
          <w:szCs w:val="24"/>
        </w:rPr>
      </w:pPr>
    </w:p>
    <w:p w:rsidR="001663FA" w:rsidRPr="00B9212D" w:rsidRDefault="0066145F" w:rsidP="0066145F">
      <w:pPr>
        <w:spacing w:line="360" w:lineRule="auto"/>
        <w:jc w:val="both"/>
        <w:rPr>
          <w:b/>
          <w:sz w:val="24"/>
          <w:szCs w:val="24"/>
        </w:rPr>
      </w:pPr>
      <w:r w:rsidRPr="00B9212D">
        <w:rPr>
          <w:b/>
          <w:sz w:val="24"/>
          <w:szCs w:val="24"/>
        </w:rPr>
        <w:t xml:space="preserve">a.  </w:t>
      </w:r>
      <w:r w:rsidR="00976318" w:rsidRPr="00B9212D">
        <w:rPr>
          <w:b/>
          <w:sz w:val="24"/>
          <w:szCs w:val="24"/>
        </w:rPr>
        <w:t>Smooth Transition and Implementation?</w:t>
      </w:r>
      <w:r w:rsidRPr="00B9212D">
        <w:rPr>
          <w:b/>
          <w:sz w:val="24"/>
          <w:szCs w:val="24"/>
        </w:rPr>
        <w:t xml:space="preserve">   </w:t>
      </w:r>
      <w:r w:rsidR="00976318" w:rsidRPr="00B9212D">
        <w:rPr>
          <w:b/>
          <w:sz w:val="24"/>
          <w:szCs w:val="24"/>
        </w:rPr>
        <w:t xml:space="preserve"> (5 Marks)</w:t>
      </w:r>
    </w:p>
    <w:p w:rsidR="00B9212D" w:rsidRPr="00B9212D" w:rsidRDefault="00B9212D" w:rsidP="0066145F">
      <w:pPr>
        <w:spacing w:line="360" w:lineRule="auto"/>
        <w:jc w:val="both"/>
        <w:rPr>
          <w:b/>
          <w:sz w:val="24"/>
          <w:szCs w:val="24"/>
        </w:rPr>
      </w:pPr>
    </w:p>
    <w:p w:rsidR="00B9212D" w:rsidRPr="00B9212D" w:rsidRDefault="00B9212D" w:rsidP="0066145F">
      <w:pPr>
        <w:spacing w:line="360" w:lineRule="auto"/>
        <w:jc w:val="both"/>
        <w:rPr>
          <w:b/>
          <w:sz w:val="24"/>
          <w:szCs w:val="24"/>
        </w:rPr>
      </w:pPr>
      <w:r w:rsidRPr="00B9212D">
        <w:rPr>
          <w:b/>
          <w:sz w:val="24"/>
          <w:szCs w:val="24"/>
        </w:rPr>
        <w:t>Ans 3a.</w:t>
      </w:r>
    </w:p>
    <w:p w:rsidR="00B9212D" w:rsidRPr="00B9212D" w:rsidRDefault="00B9212D" w:rsidP="00B9212D">
      <w:pPr>
        <w:spacing w:after="240" w:line="360" w:lineRule="auto"/>
        <w:jc w:val="both"/>
        <w:rPr>
          <w:sz w:val="24"/>
          <w:szCs w:val="24"/>
        </w:rPr>
      </w:pPr>
      <w:r w:rsidRPr="00B9212D">
        <w:rPr>
          <w:b/>
          <w:bCs/>
          <w:sz w:val="24"/>
          <w:szCs w:val="24"/>
        </w:rPr>
        <w:t>Introduction:</w:t>
      </w:r>
    </w:p>
    <w:p w:rsidR="00B9212D" w:rsidRPr="0066145F" w:rsidRDefault="00B9212D" w:rsidP="00A5263E">
      <w:pPr>
        <w:spacing w:after="240" w:line="360" w:lineRule="auto"/>
        <w:jc w:val="both"/>
        <w:rPr>
          <w:sz w:val="24"/>
          <w:szCs w:val="24"/>
        </w:rPr>
      </w:pPr>
      <w:r w:rsidRPr="00B9212D">
        <w:rPr>
          <w:sz w:val="24"/>
          <w:szCs w:val="24"/>
        </w:rPr>
        <w:t xml:space="preserve">Mr. Vijay Kumar, the new CIO, understands the intricacies of an Application Modernization Program. His proposition to outsource the development and maintenance of non-core applications is not without careful thought. Addressing Mr. Moideen’s concerns, Mr. Kumar seeks to clarify the measures he's considering for ensuring a smooth transition and the </w:t>
      </w:r>
    </w:p>
    <w:p w:rsidR="001663FA" w:rsidRPr="0066145F" w:rsidRDefault="001663FA" w:rsidP="00B9212D">
      <w:pPr>
        <w:spacing w:after="240" w:line="360" w:lineRule="auto"/>
        <w:jc w:val="both"/>
        <w:rPr>
          <w:sz w:val="24"/>
          <w:szCs w:val="24"/>
        </w:rPr>
      </w:pPr>
    </w:p>
    <w:p w:rsidR="001663FA" w:rsidRPr="00B9212D" w:rsidRDefault="00976318" w:rsidP="00B9212D">
      <w:pPr>
        <w:spacing w:after="240" w:line="360" w:lineRule="auto"/>
        <w:jc w:val="both"/>
        <w:rPr>
          <w:b/>
          <w:sz w:val="24"/>
          <w:szCs w:val="24"/>
        </w:rPr>
      </w:pPr>
      <w:r w:rsidRPr="00B9212D">
        <w:rPr>
          <w:b/>
          <w:sz w:val="24"/>
          <w:szCs w:val="24"/>
        </w:rPr>
        <w:lastRenderedPageBreak/>
        <w:t>b.  Confidentiality of Information?  (5 Marks)</w:t>
      </w:r>
    </w:p>
    <w:p w:rsidR="00B9212D" w:rsidRDefault="00B9212D" w:rsidP="00B9212D">
      <w:pPr>
        <w:spacing w:after="240" w:line="360" w:lineRule="auto"/>
        <w:jc w:val="both"/>
        <w:rPr>
          <w:b/>
          <w:bCs/>
          <w:sz w:val="24"/>
          <w:szCs w:val="24"/>
        </w:rPr>
      </w:pPr>
      <w:r>
        <w:rPr>
          <w:b/>
          <w:bCs/>
          <w:sz w:val="24"/>
          <w:szCs w:val="24"/>
        </w:rPr>
        <w:t>Ans 3b.</w:t>
      </w:r>
    </w:p>
    <w:p w:rsidR="00B9212D" w:rsidRPr="00B9212D" w:rsidRDefault="00B9212D" w:rsidP="00B9212D">
      <w:pPr>
        <w:spacing w:after="240" w:line="360" w:lineRule="auto"/>
        <w:jc w:val="both"/>
        <w:rPr>
          <w:sz w:val="24"/>
          <w:szCs w:val="24"/>
        </w:rPr>
      </w:pPr>
      <w:r w:rsidRPr="00B9212D">
        <w:rPr>
          <w:b/>
          <w:bCs/>
          <w:sz w:val="24"/>
          <w:szCs w:val="24"/>
        </w:rPr>
        <w:t>Introduction</w:t>
      </w:r>
    </w:p>
    <w:p w:rsidR="00B9212D" w:rsidRPr="00B9212D" w:rsidRDefault="00B9212D" w:rsidP="00A5263E">
      <w:pPr>
        <w:spacing w:after="240" w:line="360" w:lineRule="auto"/>
        <w:jc w:val="both"/>
        <w:rPr>
          <w:sz w:val="24"/>
          <w:szCs w:val="24"/>
        </w:rPr>
      </w:pPr>
      <w:r w:rsidRPr="00B9212D">
        <w:rPr>
          <w:sz w:val="24"/>
          <w:szCs w:val="24"/>
        </w:rPr>
        <w:t xml:space="preserve">Confidentiality of information is the bedrock upon which banking institutions build trust with their customers. With the move to outsource the development and maintenance of non-core applications to a 3rd party, Mr. Moideen's concerns about maintaining data privacy and security are valid and of paramount importance. Mr. Vijay Kumar is poised to address this </w:t>
      </w:r>
    </w:p>
    <w:p w:rsidR="001663FA" w:rsidRPr="0066145F" w:rsidRDefault="001663FA" w:rsidP="00B9212D">
      <w:pPr>
        <w:spacing w:after="240" w:line="360" w:lineRule="auto"/>
        <w:jc w:val="both"/>
        <w:rPr>
          <w:sz w:val="24"/>
          <w:szCs w:val="24"/>
        </w:rPr>
      </w:pPr>
    </w:p>
    <w:sectPr w:rsidR="001663FA" w:rsidRPr="0066145F" w:rsidSect="00A5263E">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C7" w:rsidRDefault="004642C7" w:rsidP="001663FA">
      <w:r>
        <w:separator/>
      </w:r>
    </w:p>
  </w:endnote>
  <w:endnote w:type="continuationSeparator" w:id="1">
    <w:p w:rsidR="004642C7" w:rsidRDefault="004642C7" w:rsidP="00166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C7" w:rsidRDefault="004642C7" w:rsidP="001663FA">
      <w:r>
        <w:separator/>
      </w:r>
    </w:p>
  </w:footnote>
  <w:footnote w:type="continuationSeparator" w:id="1">
    <w:p w:rsidR="004642C7" w:rsidRDefault="004642C7" w:rsidP="00166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FA" w:rsidRDefault="001663F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B83"/>
    <w:multiLevelType w:val="hybridMultilevel"/>
    <w:tmpl w:val="C1D20D2E"/>
    <w:lvl w:ilvl="0" w:tplc="88FCD2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A1BB5"/>
    <w:multiLevelType w:val="multilevel"/>
    <w:tmpl w:val="52C6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EB779B"/>
    <w:multiLevelType w:val="hybridMultilevel"/>
    <w:tmpl w:val="5950AA96"/>
    <w:lvl w:ilvl="0" w:tplc="A9C217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D0A31"/>
    <w:multiLevelType w:val="multilevel"/>
    <w:tmpl w:val="619E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4B6F07"/>
    <w:multiLevelType w:val="multilevel"/>
    <w:tmpl w:val="7FD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7056D2"/>
    <w:multiLevelType w:val="multilevel"/>
    <w:tmpl w:val="1DE2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702502"/>
    <w:multiLevelType w:val="multilevel"/>
    <w:tmpl w:val="E3E4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C97A0F"/>
    <w:multiLevelType w:val="hybridMultilevel"/>
    <w:tmpl w:val="CE90048A"/>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F1CF6"/>
    <w:multiLevelType w:val="hybridMultilevel"/>
    <w:tmpl w:val="7F6CB098"/>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21F43"/>
    <w:multiLevelType w:val="multilevel"/>
    <w:tmpl w:val="FD8C9F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5AD4B91"/>
    <w:multiLevelType w:val="hybridMultilevel"/>
    <w:tmpl w:val="660C5C5E"/>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A39AE"/>
    <w:multiLevelType w:val="hybridMultilevel"/>
    <w:tmpl w:val="1772F3C8"/>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A516F"/>
    <w:multiLevelType w:val="multilevel"/>
    <w:tmpl w:val="D08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C31FAE"/>
    <w:multiLevelType w:val="multilevel"/>
    <w:tmpl w:val="30C2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533F2D"/>
    <w:multiLevelType w:val="hybridMultilevel"/>
    <w:tmpl w:val="AE8EF13E"/>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A585E"/>
    <w:multiLevelType w:val="hybridMultilevel"/>
    <w:tmpl w:val="B878417A"/>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B6F26"/>
    <w:multiLevelType w:val="multilevel"/>
    <w:tmpl w:val="A230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2C52EE"/>
    <w:multiLevelType w:val="hybridMultilevel"/>
    <w:tmpl w:val="158E5B18"/>
    <w:lvl w:ilvl="0" w:tplc="DB7805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C37F2"/>
    <w:multiLevelType w:val="multilevel"/>
    <w:tmpl w:val="F5F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CF53A9"/>
    <w:multiLevelType w:val="multilevel"/>
    <w:tmpl w:val="9F94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216561"/>
    <w:multiLevelType w:val="hybridMultilevel"/>
    <w:tmpl w:val="FA0AD798"/>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748F7"/>
    <w:multiLevelType w:val="hybridMultilevel"/>
    <w:tmpl w:val="EB72F30C"/>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C7801"/>
    <w:multiLevelType w:val="multilevel"/>
    <w:tmpl w:val="1D8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332E9D"/>
    <w:multiLevelType w:val="hybridMultilevel"/>
    <w:tmpl w:val="108E82AE"/>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8030B"/>
    <w:multiLevelType w:val="multilevel"/>
    <w:tmpl w:val="B884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245DAC"/>
    <w:multiLevelType w:val="hybridMultilevel"/>
    <w:tmpl w:val="C1B24CD2"/>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4B6D6A"/>
    <w:multiLevelType w:val="multilevel"/>
    <w:tmpl w:val="7EB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273F19"/>
    <w:multiLevelType w:val="hybridMultilevel"/>
    <w:tmpl w:val="DEB45400"/>
    <w:lvl w:ilvl="0" w:tplc="3E5848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13B3D"/>
    <w:multiLevelType w:val="multilevel"/>
    <w:tmpl w:val="A91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122D51"/>
    <w:multiLevelType w:val="hybridMultilevel"/>
    <w:tmpl w:val="6B449E74"/>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A6912"/>
    <w:multiLevelType w:val="hybridMultilevel"/>
    <w:tmpl w:val="4AB0ADCC"/>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22"/>
  </w:num>
  <w:num w:numId="5">
    <w:abstractNumId w:val="24"/>
  </w:num>
  <w:num w:numId="6">
    <w:abstractNumId w:val="6"/>
  </w:num>
  <w:num w:numId="7">
    <w:abstractNumId w:val="18"/>
  </w:num>
  <w:num w:numId="8">
    <w:abstractNumId w:val="26"/>
  </w:num>
  <w:num w:numId="9">
    <w:abstractNumId w:val="4"/>
  </w:num>
  <w:num w:numId="10">
    <w:abstractNumId w:val="5"/>
  </w:num>
  <w:num w:numId="11">
    <w:abstractNumId w:val="1"/>
  </w:num>
  <w:num w:numId="12">
    <w:abstractNumId w:val="28"/>
  </w:num>
  <w:num w:numId="13">
    <w:abstractNumId w:val="3"/>
  </w:num>
  <w:num w:numId="14">
    <w:abstractNumId w:val="29"/>
  </w:num>
  <w:num w:numId="15">
    <w:abstractNumId w:val="15"/>
  </w:num>
  <w:num w:numId="16">
    <w:abstractNumId w:val="25"/>
  </w:num>
  <w:num w:numId="17">
    <w:abstractNumId w:val="10"/>
  </w:num>
  <w:num w:numId="18">
    <w:abstractNumId w:val="8"/>
  </w:num>
  <w:num w:numId="19">
    <w:abstractNumId w:val="7"/>
  </w:num>
  <w:num w:numId="20">
    <w:abstractNumId w:val="21"/>
  </w:num>
  <w:num w:numId="21">
    <w:abstractNumId w:val="17"/>
  </w:num>
  <w:num w:numId="22">
    <w:abstractNumId w:val="14"/>
  </w:num>
  <w:num w:numId="23">
    <w:abstractNumId w:val="11"/>
  </w:num>
  <w:num w:numId="24">
    <w:abstractNumId w:val="0"/>
  </w:num>
  <w:num w:numId="25">
    <w:abstractNumId w:val="23"/>
  </w:num>
  <w:num w:numId="26">
    <w:abstractNumId w:val="27"/>
  </w:num>
  <w:num w:numId="27">
    <w:abstractNumId w:val="20"/>
  </w:num>
  <w:num w:numId="28">
    <w:abstractNumId w:val="30"/>
  </w:num>
  <w:num w:numId="29">
    <w:abstractNumId w:val="2"/>
  </w:num>
  <w:num w:numId="30">
    <w:abstractNumId w:val="1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1663FA"/>
    <w:rsid w:val="001663FA"/>
    <w:rsid w:val="001B16EE"/>
    <w:rsid w:val="003934C5"/>
    <w:rsid w:val="0044493E"/>
    <w:rsid w:val="004642C7"/>
    <w:rsid w:val="004C371B"/>
    <w:rsid w:val="0066145F"/>
    <w:rsid w:val="007E4BDB"/>
    <w:rsid w:val="00976318"/>
    <w:rsid w:val="00A5263E"/>
    <w:rsid w:val="00B9212D"/>
    <w:rsid w:val="00D94305"/>
    <w:rsid w:val="00D945D1"/>
    <w:rsid w:val="00FF6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6145F"/>
    <w:pPr>
      <w:tabs>
        <w:tab w:val="center" w:pos="4680"/>
        <w:tab w:val="right" w:pos="9360"/>
      </w:tabs>
    </w:pPr>
  </w:style>
  <w:style w:type="character" w:customStyle="1" w:styleId="HeaderChar">
    <w:name w:val="Header Char"/>
    <w:basedOn w:val="DefaultParagraphFont"/>
    <w:link w:val="Header"/>
    <w:uiPriority w:val="99"/>
    <w:semiHidden/>
    <w:rsid w:val="0066145F"/>
  </w:style>
  <w:style w:type="paragraph" w:styleId="Footer">
    <w:name w:val="footer"/>
    <w:basedOn w:val="Normal"/>
    <w:link w:val="FooterChar"/>
    <w:uiPriority w:val="99"/>
    <w:semiHidden/>
    <w:unhideWhenUsed/>
    <w:rsid w:val="0066145F"/>
    <w:pPr>
      <w:tabs>
        <w:tab w:val="center" w:pos="4680"/>
        <w:tab w:val="right" w:pos="9360"/>
      </w:tabs>
    </w:pPr>
  </w:style>
  <w:style w:type="character" w:customStyle="1" w:styleId="FooterChar">
    <w:name w:val="Footer Char"/>
    <w:basedOn w:val="DefaultParagraphFont"/>
    <w:link w:val="Footer"/>
    <w:uiPriority w:val="99"/>
    <w:semiHidden/>
    <w:rsid w:val="0066145F"/>
  </w:style>
  <w:style w:type="paragraph" w:styleId="BalloonText">
    <w:name w:val="Balloon Text"/>
    <w:basedOn w:val="Normal"/>
    <w:link w:val="BalloonTextChar"/>
    <w:uiPriority w:val="99"/>
    <w:semiHidden/>
    <w:unhideWhenUsed/>
    <w:rsid w:val="004C371B"/>
    <w:rPr>
      <w:rFonts w:ascii="Tahoma" w:hAnsi="Tahoma" w:cs="Tahoma"/>
      <w:sz w:val="16"/>
      <w:szCs w:val="16"/>
    </w:rPr>
  </w:style>
  <w:style w:type="character" w:customStyle="1" w:styleId="BalloonTextChar">
    <w:name w:val="Balloon Text Char"/>
    <w:basedOn w:val="DefaultParagraphFont"/>
    <w:link w:val="BalloonText"/>
    <w:uiPriority w:val="99"/>
    <w:semiHidden/>
    <w:rsid w:val="004C371B"/>
    <w:rPr>
      <w:rFonts w:ascii="Tahoma" w:hAnsi="Tahoma" w:cs="Tahoma"/>
      <w:sz w:val="16"/>
      <w:szCs w:val="16"/>
    </w:rPr>
  </w:style>
  <w:style w:type="paragraph" w:styleId="ListParagraph">
    <w:name w:val="List Paragraph"/>
    <w:basedOn w:val="Normal"/>
    <w:uiPriority w:val="34"/>
    <w:qFormat/>
    <w:rsid w:val="004C371B"/>
    <w:pPr>
      <w:ind w:left="720"/>
      <w:contextualSpacing/>
    </w:pPr>
  </w:style>
  <w:style w:type="character" w:styleId="Hyperlink">
    <w:name w:val="Hyperlink"/>
    <w:basedOn w:val="DefaultParagraphFont"/>
    <w:uiPriority w:val="99"/>
    <w:semiHidden/>
    <w:unhideWhenUsed/>
    <w:rsid w:val="00D945D1"/>
    <w:rPr>
      <w:color w:val="0000FF"/>
      <w:u w:val="single"/>
    </w:rPr>
  </w:style>
</w:styles>
</file>

<file path=word/webSettings.xml><?xml version="1.0" encoding="utf-8"?>
<w:webSettings xmlns:r="http://schemas.openxmlformats.org/officeDocument/2006/relationships" xmlns:w="http://schemas.openxmlformats.org/wordprocessingml/2006/main">
  <w:divs>
    <w:div w:id="26376061">
      <w:bodyDiv w:val="1"/>
      <w:marLeft w:val="0"/>
      <w:marRight w:val="0"/>
      <w:marTop w:val="0"/>
      <w:marBottom w:val="0"/>
      <w:divBdr>
        <w:top w:val="none" w:sz="0" w:space="0" w:color="auto"/>
        <w:left w:val="none" w:sz="0" w:space="0" w:color="auto"/>
        <w:bottom w:val="none" w:sz="0" w:space="0" w:color="auto"/>
        <w:right w:val="none" w:sz="0" w:space="0" w:color="auto"/>
      </w:divBdr>
    </w:div>
    <w:div w:id="183446990">
      <w:bodyDiv w:val="1"/>
      <w:marLeft w:val="0"/>
      <w:marRight w:val="0"/>
      <w:marTop w:val="0"/>
      <w:marBottom w:val="0"/>
      <w:divBdr>
        <w:top w:val="none" w:sz="0" w:space="0" w:color="auto"/>
        <w:left w:val="none" w:sz="0" w:space="0" w:color="auto"/>
        <w:bottom w:val="none" w:sz="0" w:space="0" w:color="auto"/>
        <w:right w:val="none" w:sz="0" w:space="0" w:color="auto"/>
      </w:divBdr>
    </w:div>
    <w:div w:id="673994698">
      <w:bodyDiv w:val="1"/>
      <w:marLeft w:val="0"/>
      <w:marRight w:val="0"/>
      <w:marTop w:val="0"/>
      <w:marBottom w:val="0"/>
      <w:divBdr>
        <w:top w:val="none" w:sz="0" w:space="0" w:color="auto"/>
        <w:left w:val="none" w:sz="0" w:space="0" w:color="auto"/>
        <w:bottom w:val="none" w:sz="0" w:space="0" w:color="auto"/>
        <w:right w:val="none" w:sz="0" w:space="0" w:color="auto"/>
      </w:divBdr>
    </w:div>
    <w:div w:id="685667359">
      <w:bodyDiv w:val="1"/>
      <w:marLeft w:val="0"/>
      <w:marRight w:val="0"/>
      <w:marTop w:val="0"/>
      <w:marBottom w:val="0"/>
      <w:divBdr>
        <w:top w:val="none" w:sz="0" w:space="0" w:color="auto"/>
        <w:left w:val="none" w:sz="0" w:space="0" w:color="auto"/>
        <w:bottom w:val="none" w:sz="0" w:space="0" w:color="auto"/>
        <w:right w:val="none" w:sz="0" w:space="0" w:color="auto"/>
      </w:divBdr>
    </w:div>
    <w:div w:id="856575010">
      <w:bodyDiv w:val="1"/>
      <w:marLeft w:val="0"/>
      <w:marRight w:val="0"/>
      <w:marTop w:val="0"/>
      <w:marBottom w:val="0"/>
      <w:divBdr>
        <w:top w:val="none" w:sz="0" w:space="0" w:color="auto"/>
        <w:left w:val="none" w:sz="0" w:space="0" w:color="auto"/>
        <w:bottom w:val="none" w:sz="0" w:space="0" w:color="auto"/>
        <w:right w:val="none" w:sz="0" w:space="0" w:color="auto"/>
      </w:divBdr>
    </w:div>
    <w:div w:id="1166167156">
      <w:bodyDiv w:val="1"/>
      <w:marLeft w:val="0"/>
      <w:marRight w:val="0"/>
      <w:marTop w:val="0"/>
      <w:marBottom w:val="0"/>
      <w:divBdr>
        <w:top w:val="none" w:sz="0" w:space="0" w:color="auto"/>
        <w:left w:val="none" w:sz="0" w:space="0" w:color="auto"/>
        <w:bottom w:val="none" w:sz="0" w:space="0" w:color="auto"/>
        <w:right w:val="none" w:sz="0" w:space="0" w:color="auto"/>
      </w:divBdr>
    </w:div>
    <w:div w:id="1255439150">
      <w:bodyDiv w:val="1"/>
      <w:marLeft w:val="0"/>
      <w:marRight w:val="0"/>
      <w:marTop w:val="0"/>
      <w:marBottom w:val="0"/>
      <w:divBdr>
        <w:top w:val="none" w:sz="0" w:space="0" w:color="auto"/>
        <w:left w:val="none" w:sz="0" w:space="0" w:color="auto"/>
        <w:bottom w:val="none" w:sz="0" w:space="0" w:color="auto"/>
        <w:right w:val="none" w:sz="0" w:space="0" w:color="auto"/>
      </w:divBdr>
      <w:divsChild>
        <w:div w:id="1477840807">
          <w:marLeft w:val="0"/>
          <w:marRight w:val="0"/>
          <w:marTop w:val="0"/>
          <w:marBottom w:val="0"/>
          <w:divBdr>
            <w:top w:val="single" w:sz="2" w:space="0" w:color="auto"/>
            <w:left w:val="single" w:sz="2" w:space="0" w:color="auto"/>
            <w:bottom w:val="single" w:sz="6" w:space="0" w:color="auto"/>
            <w:right w:val="single" w:sz="2" w:space="0" w:color="auto"/>
          </w:divBdr>
          <w:divsChild>
            <w:div w:id="189674387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0121345">
                  <w:marLeft w:val="0"/>
                  <w:marRight w:val="0"/>
                  <w:marTop w:val="0"/>
                  <w:marBottom w:val="0"/>
                  <w:divBdr>
                    <w:top w:val="single" w:sz="2" w:space="0" w:color="D9D9E3"/>
                    <w:left w:val="single" w:sz="2" w:space="0" w:color="D9D9E3"/>
                    <w:bottom w:val="single" w:sz="2" w:space="0" w:color="D9D9E3"/>
                    <w:right w:val="single" w:sz="2" w:space="0" w:color="D9D9E3"/>
                  </w:divBdr>
                  <w:divsChild>
                    <w:div w:id="807011882">
                      <w:marLeft w:val="0"/>
                      <w:marRight w:val="0"/>
                      <w:marTop w:val="0"/>
                      <w:marBottom w:val="0"/>
                      <w:divBdr>
                        <w:top w:val="single" w:sz="2" w:space="0" w:color="D9D9E3"/>
                        <w:left w:val="single" w:sz="2" w:space="0" w:color="D9D9E3"/>
                        <w:bottom w:val="single" w:sz="2" w:space="0" w:color="D9D9E3"/>
                        <w:right w:val="single" w:sz="2" w:space="0" w:color="D9D9E3"/>
                      </w:divBdr>
                      <w:divsChild>
                        <w:div w:id="1442841268">
                          <w:marLeft w:val="0"/>
                          <w:marRight w:val="0"/>
                          <w:marTop w:val="0"/>
                          <w:marBottom w:val="0"/>
                          <w:divBdr>
                            <w:top w:val="single" w:sz="2" w:space="0" w:color="D9D9E3"/>
                            <w:left w:val="single" w:sz="2" w:space="0" w:color="D9D9E3"/>
                            <w:bottom w:val="single" w:sz="2" w:space="0" w:color="D9D9E3"/>
                            <w:right w:val="single" w:sz="2" w:space="0" w:color="D9D9E3"/>
                          </w:divBdr>
                          <w:divsChild>
                            <w:div w:id="1635405885">
                              <w:marLeft w:val="0"/>
                              <w:marRight w:val="0"/>
                              <w:marTop w:val="0"/>
                              <w:marBottom w:val="0"/>
                              <w:divBdr>
                                <w:top w:val="single" w:sz="2" w:space="0" w:color="D9D9E3"/>
                                <w:left w:val="single" w:sz="2" w:space="0" w:color="D9D9E3"/>
                                <w:bottom w:val="single" w:sz="2" w:space="0" w:color="D9D9E3"/>
                                <w:right w:val="single" w:sz="2" w:space="0" w:color="D9D9E3"/>
                              </w:divBdr>
                              <w:divsChild>
                                <w:div w:id="1670867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3926366">
          <w:marLeft w:val="0"/>
          <w:marRight w:val="0"/>
          <w:marTop w:val="0"/>
          <w:marBottom w:val="0"/>
          <w:divBdr>
            <w:top w:val="single" w:sz="2" w:space="0" w:color="auto"/>
            <w:left w:val="single" w:sz="2" w:space="0" w:color="auto"/>
            <w:bottom w:val="single" w:sz="6" w:space="0" w:color="auto"/>
            <w:right w:val="single" w:sz="2" w:space="0" w:color="auto"/>
          </w:divBdr>
          <w:divsChild>
            <w:div w:id="1285427130">
              <w:marLeft w:val="0"/>
              <w:marRight w:val="0"/>
              <w:marTop w:val="100"/>
              <w:marBottom w:val="100"/>
              <w:divBdr>
                <w:top w:val="single" w:sz="2" w:space="0" w:color="D9D9E3"/>
                <w:left w:val="single" w:sz="2" w:space="0" w:color="D9D9E3"/>
                <w:bottom w:val="single" w:sz="2" w:space="0" w:color="D9D9E3"/>
                <w:right w:val="single" w:sz="2" w:space="0" w:color="D9D9E3"/>
              </w:divBdr>
              <w:divsChild>
                <w:div w:id="2070884441">
                  <w:marLeft w:val="0"/>
                  <w:marRight w:val="0"/>
                  <w:marTop w:val="0"/>
                  <w:marBottom w:val="0"/>
                  <w:divBdr>
                    <w:top w:val="single" w:sz="2" w:space="0" w:color="D9D9E3"/>
                    <w:left w:val="single" w:sz="2" w:space="0" w:color="D9D9E3"/>
                    <w:bottom w:val="single" w:sz="2" w:space="0" w:color="D9D9E3"/>
                    <w:right w:val="single" w:sz="2" w:space="0" w:color="D9D9E3"/>
                  </w:divBdr>
                  <w:divsChild>
                    <w:div w:id="2091806844">
                      <w:marLeft w:val="0"/>
                      <w:marRight w:val="0"/>
                      <w:marTop w:val="0"/>
                      <w:marBottom w:val="0"/>
                      <w:divBdr>
                        <w:top w:val="single" w:sz="2" w:space="0" w:color="D9D9E3"/>
                        <w:left w:val="single" w:sz="2" w:space="0" w:color="D9D9E3"/>
                        <w:bottom w:val="single" w:sz="2" w:space="0" w:color="D9D9E3"/>
                        <w:right w:val="single" w:sz="2" w:space="0" w:color="D9D9E3"/>
                      </w:divBdr>
                      <w:divsChild>
                        <w:div w:id="300380628">
                          <w:marLeft w:val="0"/>
                          <w:marRight w:val="0"/>
                          <w:marTop w:val="0"/>
                          <w:marBottom w:val="0"/>
                          <w:divBdr>
                            <w:top w:val="single" w:sz="2" w:space="0" w:color="D9D9E3"/>
                            <w:left w:val="single" w:sz="2" w:space="0" w:color="D9D9E3"/>
                            <w:bottom w:val="single" w:sz="2" w:space="0" w:color="D9D9E3"/>
                            <w:right w:val="single" w:sz="2" w:space="0" w:color="D9D9E3"/>
                          </w:divBdr>
                          <w:divsChild>
                            <w:div w:id="2032878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3907269">
                      <w:marLeft w:val="0"/>
                      <w:marRight w:val="0"/>
                      <w:marTop w:val="0"/>
                      <w:marBottom w:val="0"/>
                      <w:divBdr>
                        <w:top w:val="single" w:sz="2" w:space="0" w:color="D9D9E3"/>
                        <w:left w:val="single" w:sz="2" w:space="0" w:color="D9D9E3"/>
                        <w:bottom w:val="single" w:sz="2" w:space="0" w:color="D9D9E3"/>
                        <w:right w:val="single" w:sz="2" w:space="0" w:color="D9D9E3"/>
                      </w:divBdr>
                      <w:divsChild>
                        <w:div w:id="2088531779">
                          <w:marLeft w:val="0"/>
                          <w:marRight w:val="0"/>
                          <w:marTop w:val="0"/>
                          <w:marBottom w:val="0"/>
                          <w:divBdr>
                            <w:top w:val="single" w:sz="2" w:space="0" w:color="D9D9E3"/>
                            <w:left w:val="single" w:sz="2" w:space="0" w:color="D9D9E3"/>
                            <w:bottom w:val="single" w:sz="2" w:space="0" w:color="D9D9E3"/>
                            <w:right w:val="single" w:sz="2" w:space="0" w:color="D9D9E3"/>
                          </w:divBdr>
                          <w:divsChild>
                            <w:div w:id="2101875293">
                              <w:marLeft w:val="0"/>
                              <w:marRight w:val="0"/>
                              <w:marTop w:val="0"/>
                              <w:marBottom w:val="0"/>
                              <w:divBdr>
                                <w:top w:val="single" w:sz="2" w:space="0" w:color="D9D9E3"/>
                                <w:left w:val="single" w:sz="2" w:space="0" w:color="D9D9E3"/>
                                <w:bottom w:val="single" w:sz="2" w:space="0" w:color="D9D9E3"/>
                                <w:right w:val="single" w:sz="2" w:space="0" w:color="D9D9E3"/>
                              </w:divBdr>
                              <w:divsChild>
                                <w:div w:id="1689673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2976529">
          <w:marLeft w:val="0"/>
          <w:marRight w:val="0"/>
          <w:marTop w:val="0"/>
          <w:marBottom w:val="0"/>
          <w:divBdr>
            <w:top w:val="single" w:sz="2" w:space="0" w:color="auto"/>
            <w:left w:val="single" w:sz="2" w:space="0" w:color="auto"/>
            <w:bottom w:val="single" w:sz="6" w:space="0" w:color="auto"/>
            <w:right w:val="single" w:sz="2" w:space="0" w:color="auto"/>
          </w:divBdr>
          <w:divsChild>
            <w:div w:id="801001410">
              <w:marLeft w:val="0"/>
              <w:marRight w:val="0"/>
              <w:marTop w:val="100"/>
              <w:marBottom w:val="100"/>
              <w:divBdr>
                <w:top w:val="single" w:sz="2" w:space="0" w:color="D9D9E3"/>
                <w:left w:val="single" w:sz="2" w:space="0" w:color="D9D9E3"/>
                <w:bottom w:val="single" w:sz="2" w:space="0" w:color="D9D9E3"/>
                <w:right w:val="single" w:sz="2" w:space="0" w:color="D9D9E3"/>
              </w:divBdr>
              <w:divsChild>
                <w:div w:id="615604325">
                  <w:marLeft w:val="0"/>
                  <w:marRight w:val="0"/>
                  <w:marTop w:val="0"/>
                  <w:marBottom w:val="0"/>
                  <w:divBdr>
                    <w:top w:val="single" w:sz="2" w:space="0" w:color="D9D9E3"/>
                    <w:left w:val="single" w:sz="2" w:space="0" w:color="D9D9E3"/>
                    <w:bottom w:val="single" w:sz="2" w:space="0" w:color="D9D9E3"/>
                    <w:right w:val="single" w:sz="2" w:space="0" w:color="D9D9E3"/>
                  </w:divBdr>
                  <w:divsChild>
                    <w:div w:id="1760635267">
                      <w:marLeft w:val="0"/>
                      <w:marRight w:val="0"/>
                      <w:marTop w:val="0"/>
                      <w:marBottom w:val="0"/>
                      <w:divBdr>
                        <w:top w:val="single" w:sz="2" w:space="0" w:color="D9D9E3"/>
                        <w:left w:val="single" w:sz="2" w:space="0" w:color="D9D9E3"/>
                        <w:bottom w:val="single" w:sz="2" w:space="0" w:color="D9D9E3"/>
                        <w:right w:val="single" w:sz="2" w:space="0" w:color="D9D9E3"/>
                      </w:divBdr>
                      <w:divsChild>
                        <w:div w:id="993877335">
                          <w:marLeft w:val="0"/>
                          <w:marRight w:val="0"/>
                          <w:marTop w:val="0"/>
                          <w:marBottom w:val="0"/>
                          <w:divBdr>
                            <w:top w:val="single" w:sz="2" w:space="0" w:color="D9D9E3"/>
                            <w:left w:val="single" w:sz="2" w:space="0" w:color="D9D9E3"/>
                            <w:bottom w:val="single" w:sz="2" w:space="0" w:color="D9D9E3"/>
                            <w:right w:val="single" w:sz="2" w:space="0" w:color="D9D9E3"/>
                          </w:divBdr>
                          <w:divsChild>
                            <w:div w:id="766853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5442859">
                      <w:marLeft w:val="0"/>
                      <w:marRight w:val="0"/>
                      <w:marTop w:val="0"/>
                      <w:marBottom w:val="0"/>
                      <w:divBdr>
                        <w:top w:val="single" w:sz="2" w:space="0" w:color="D9D9E3"/>
                        <w:left w:val="single" w:sz="2" w:space="0" w:color="D9D9E3"/>
                        <w:bottom w:val="single" w:sz="2" w:space="0" w:color="D9D9E3"/>
                        <w:right w:val="single" w:sz="2" w:space="0" w:color="D9D9E3"/>
                      </w:divBdr>
                      <w:divsChild>
                        <w:div w:id="1524631189">
                          <w:marLeft w:val="0"/>
                          <w:marRight w:val="0"/>
                          <w:marTop w:val="0"/>
                          <w:marBottom w:val="0"/>
                          <w:divBdr>
                            <w:top w:val="single" w:sz="2" w:space="0" w:color="D9D9E3"/>
                            <w:left w:val="single" w:sz="2" w:space="0" w:color="D9D9E3"/>
                            <w:bottom w:val="single" w:sz="2" w:space="0" w:color="D9D9E3"/>
                            <w:right w:val="single" w:sz="2" w:space="0" w:color="D9D9E3"/>
                          </w:divBdr>
                          <w:divsChild>
                            <w:div w:id="606081151">
                              <w:marLeft w:val="0"/>
                              <w:marRight w:val="0"/>
                              <w:marTop w:val="0"/>
                              <w:marBottom w:val="0"/>
                              <w:divBdr>
                                <w:top w:val="single" w:sz="2" w:space="0" w:color="D9D9E3"/>
                                <w:left w:val="single" w:sz="2" w:space="0" w:color="D9D9E3"/>
                                <w:bottom w:val="single" w:sz="2" w:space="0" w:color="D9D9E3"/>
                                <w:right w:val="single" w:sz="2" w:space="0" w:color="D9D9E3"/>
                              </w:divBdr>
                              <w:divsChild>
                                <w:div w:id="1592203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7706244">
      <w:bodyDiv w:val="1"/>
      <w:marLeft w:val="0"/>
      <w:marRight w:val="0"/>
      <w:marTop w:val="0"/>
      <w:marBottom w:val="0"/>
      <w:divBdr>
        <w:top w:val="none" w:sz="0" w:space="0" w:color="auto"/>
        <w:left w:val="none" w:sz="0" w:space="0" w:color="auto"/>
        <w:bottom w:val="none" w:sz="0" w:space="0" w:color="auto"/>
        <w:right w:val="none" w:sz="0" w:space="0" w:color="auto"/>
      </w:divBdr>
      <w:divsChild>
        <w:div w:id="23871843">
          <w:marLeft w:val="0"/>
          <w:marRight w:val="0"/>
          <w:marTop w:val="0"/>
          <w:marBottom w:val="0"/>
          <w:divBdr>
            <w:top w:val="single" w:sz="2" w:space="0" w:color="auto"/>
            <w:left w:val="single" w:sz="2" w:space="0" w:color="auto"/>
            <w:bottom w:val="single" w:sz="6" w:space="0" w:color="auto"/>
            <w:right w:val="single" w:sz="2" w:space="0" w:color="auto"/>
          </w:divBdr>
          <w:divsChild>
            <w:div w:id="262345165">
              <w:marLeft w:val="0"/>
              <w:marRight w:val="0"/>
              <w:marTop w:val="100"/>
              <w:marBottom w:val="100"/>
              <w:divBdr>
                <w:top w:val="single" w:sz="2" w:space="0" w:color="D9D9E3"/>
                <w:left w:val="single" w:sz="2" w:space="0" w:color="D9D9E3"/>
                <w:bottom w:val="single" w:sz="2" w:space="0" w:color="D9D9E3"/>
                <w:right w:val="single" w:sz="2" w:space="0" w:color="D9D9E3"/>
              </w:divBdr>
              <w:divsChild>
                <w:div w:id="699816176">
                  <w:marLeft w:val="0"/>
                  <w:marRight w:val="0"/>
                  <w:marTop w:val="0"/>
                  <w:marBottom w:val="0"/>
                  <w:divBdr>
                    <w:top w:val="single" w:sz="2" w:space="0" w:color="D9D9E3"/>
                    <w:left w:val="single" w:sz="2" w:space="0" w:color="D9D9E3"/>
                    <w:bottom w:val="single" w:sz="2" w:space="0" w:color="D9D9E3"/>
                    <w:right w:val="single" w:sz="2" w:space="0" w:color="D9D9E3"/>
                  </w:divBdr>
                  <w:divsChild>
                    <w:div w:id="1161506884">
                      <w:marLeft w:val="0"/>
                      <w:marRight w:val="0"/>
                      <w:marTop w:val="0"/>
                      <w:marBottom w:val="0"/>
                      <w:divBdr>
                        <w:top w:val="single" w:sz="2" w:space="0" w:color="D9D9E3"/>
                        <w:left w:val="single" w:sz="2" w:space="0" w:color="D9D9E3"/>
                        <w:bottom w:val="single" w:sz="2" w:space="0" w:color="D9D9E3"/>
                        <w:right w:val="single" w:sz="2" w:space="0" w:color="D9D9E3"/>
                      </w:divBdr>
                      <w:divsChild>
                        <w:div w:id="830295627">
                          <w:marLeft w:val="0"/>
                          <w:marRight w:val="0"/>
                          <w:marTop w:val="0"/>
                          <w:marBottom w:val="0"/>
                          <w:divBdr>
                            <w:top w:val="single" w:sz="2" w:space="0" w:color="D9D9E3"/>
                            <w:left w:val="single" w:sz="2" w:space="0" w:color="D9D9E3"/>
                            <w:bottom w:val="single" w:sz="2" w:space="0" w:color="D9D9E3"/>
                            <w:right w:val="single" w:sz="2" w:space="0" w:color="D9D9E3"/>
                          </w:divBdr>
                          <w:divsChild>
                            <w:div w:id="34235537">
                              <w:marLeft w:val="0"/>
                              <w:marRight w:val="0"/>
                              <w:marTop w:val="0"/>
                              <w:marBottom w:val="0"/>
                              <w:divBdr>
                                <w:top w:val="single" w:sz="2" w:space="0" w:color="D9D9E3"/>
                                <w:left w:val="single" w:sz="2" w:space="0" w:color="D9D9E3"/>
                                <w:bottom w:val="single" w:sz="2" w:space="0" w:color="D9D9E3"/>
                                <w:right w:val="single" w:sz="2" w:space="0" w:color="D9D9E3"/>
                              </w:divBdr>
                              <w:divsChild>
                                <w:div w:id="784888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8872126">
          <w:marLeft w:val="0"/>
          <w:marRight w:val="0"/>
          <w:marTop w:val="0"/>
          <w:marBottom w:val="0"/>
          <w:divBdr>
            <w:top w:val="single" w:sz="2" w:space="0" w:color="auto"/>
            <w:left w:val="single" w:sz="2" w:space="0" w:color="auto"/>
            <w:bottom w:val="single" w:sz="6" w:space="0" w:color="auto"/>
            <w:right w:val="single" w:sz="2" w:space="0" w:color="auto"/>
          </w:divBdr>
          <w:divsChild>
            <w:div w:id="1366711761">
              <w:marLeft w:val="0"/>
              <w:marRight w:val="0"/>
              <w:marTop w:val="100"/>
              <w:marBottom w:val="100"/>
              <w:divBdr>
                <w:top w:val="single" w:sz="2" w:space="0" w:color="D9D9E3"/>
                <w:left w:val="single" w:sz="2" w:space="0" w:color="D9D9E3"/>
                <w:bottom w:val="single" w:sz="2" w:space="0" w:color="D9D9E3"/>
                <w:right w:val="single" w:sz="2" w:space="0" w:color="D9D9E3"/>
              </w:divBdr>
              <w:divsChild>
                <w:div w:id="1410927579">
                  <w:marLeft w:val="0"/>
                  <w:marRight w:val="0"/>
                  <w:marTop w:val="0"/>
                  <w:marBottom w:val="0"/>
                  <w:divBdr>
                    <w:top w:val="single" w:sz="2" w:space="0" w:color="D9D9E3"/>
                    <w:left w:val="single" w:sz="2" w:space="0" w:color="D9D9E3"/>
                    <w:bottom w:val="single" w:sz="2" w:space="0" w:color="D9D9E3"/>
                    <w:right w:val="single" w:sz="2" w:space="0" w:color="D9D9E3"/>
                  </w:divBdr>
                  <w:divsChild>
                    <w:div w:id="1291782857">
                      <w:marLeft w:val="0"/>
                      <w:marRight w:val="0"/>
                      <w:marTop w:val="0"/>
                      <w:marBottom w:val="0"/>
                      <w:divBdr>
                        <w:top w:val="single" w:sz="2" w:space="0" w:color="D9D9E3"/>
                        <w:left w:val="single" w:sz="2" w:space="0" w:color="D9D9E3"/>
                        <w:bottom w:val="single" w:sz="2" w:space="0" w:color="D9D9E3"/>
                        <w:right w:val="single" w:sz="2" w:space="0" w:color="D9D9E3"/>
                      </w:divBdr>
                      <w:divsChild>
                        <w:div w:id="1267805733">
                          <w:marLeft w:val="0"/>
                          <w:marRight w:val="0"/>
                          <w:marTop w:val="0"/>
                          <w:marBottom w:val="0"/>
                          <w:divBdr>
                            <w:top w:val="single" w:sz="2" w:space="0" w:color="D9D9E3"/>
                            <w:left w:val="single" w:sz="2" w:space="0" w:color="D9D9E3"/>
                            <w:bottom w:val="single" w:sz="2" w:space="0" w:color="D9D9E3"/>
                            <w:right w:val="single" w:sz="2" w:space="0" w:color="D9D9E3"/>
                          </w:divBdr>
                          <w:divsChild>
                            <w:div w:id="209151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6349158">
                      <w:marLeft w:val="0"/>
                      <w:marRight w:val="0"/>
                      <w:marTop w:val="0"/>
                      <w:marBottom w:val="0"/>
                      <w:divBdr>
                        <w:top w:val="single" w:sz="2" w:space="0" w:color="D9D9E3"/>
                        <w:left w:val="single" w:sz="2" w:space="0" w:color="D9D9E3"/>
                        <w:bottom w:val="single" w:sz="2" w:space="0" w:color="D9D9E3"/>
                        <w:right w:val="single" w:sz="2" w:space="0" w:color="D9D9E3"/>
                      </w:divBdr>
                      <w:divsChild>
                        <w:div w:id="856189394">
                          <w:marLeft w:val="0"/>
                          <w:marRight w:val="0"/>
                          <w:marTop w:val="0"/>
                          <w:marBottom w:val="0"/>
                          <w:divBdr>
                            <w:top w:val="single" w:sz="2" w:space="0" w:color="D9D9E3"/>
                            <w:left w:val="single" w:sz="2" w:space="0" w:color="D9D9E3"/>
                            <w:bottom w:val="single" w:sz="2" w:space="0" w:color="D9D9E3"/>
                            <w:right w:val="single" w:sz="2" w:space="0" w:color="D9D9E3"/>
                          </w:divBdr>
                          <w:divsChild>
                            <w:div w:id="598832795">
                              <w:marLeft w:val="0"/>
                              <w:marRight w:val="0"/>
                              <w:marTop w:val="0"/>
                              <w:marBottom w:val="0"/>
                              <w:divBdr>
                                <w:top w:val="single" w:sz="2" w:space="0" w:color="D9D9E3"/>
                                <w:left w:val="single" w:sz="2" w:space="0" w:color="D9D9E3"/>
                                <w:bottom w:val="single" w:sz="2" w:space="0" w:color="D9D9E3"/>
                                <w:right w:val="single" w:sz="2" w:space="0" w:color="D9D9E3"/>
                              </w:divBdr>
                              <w:divsChild>
                                <w:div w:id="1192108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9886497">
          <w:marLeft w:val="0"/>
          <w:marRight w:val="0"/>
          <w:marTop w:val="0"/>
          <w:marBottom w:val="0"/>
          <w:divBdr>
            <w:top w:val="single" w:sz="2" w:space="0" w:color="auto"/>
            <w:left w:val="single" w:sz="2" w:space="0" w:color="auto"/>
            <w:bottom w:val="single" w:sz="6" w:space="0" w:color="auto"/>
            <w:right w:val="single" w:sz="2" w:space="0" w:color="auto"/>
          </w:divBdr>
          <w:divsChild>
            <w:div w:id="744645693">
              <w:marLeft w:val="0"/>
              <w:marRight w:val="0"/>
              <w:marTop w:val="100"/>
              <w:marBottom w:val="100"/>
              <w:divBdr>
                <w:top w:val="single" w:sz="2" w:space="0" w:color="D9D9E3"/>
                <w:left w:val="single" w:sz="2" w:space="0" w:color="D9D9E3"/>
                <w:bottom w:val="single" w:sz="2" w:space="0" w:color="D9D9E3"/>
                <w:right w:val="single" w:sz="2" w:space="0" w:color="D9D9E3"/>
              </w:divBdr>
              <w:divsChild>
                <w:div w:id="708141147">
                  <w:marLeft w:val="0"/>
                  <w:marRight w:val="0"/>
                  <w:marTop w:val="0"/>
                  <w:marBottom w:val="0"/>
                  <w:divBdr>
                    <w:top w:val="single" w:sz="2" w:space="0" w:color="D9D9E3"/>
                    <w:left w:val="single" w:sz="2" w:space="0" w:color="D9D9E3"/>
                    <w:bottom w:val="single" w:sz="2" w:space="0" w:color="D9D9E3"/>
                    <w:right w:val="single" w:sz="2" w:space="0" w:color="D9D9E3"/>
                  </w:divBdr>
                  <w:divsChild>
                    <w:div w:id="1572809238">
                      <w:marLeft w:val="0"/>
                      <w:marRight w:val="0"/>
                      <w:marTop w:val="0"/>
                      <w:marBottom w:val="0"/>
                      <w:divBdr>
                        <w:top w:val="single" w:sz="2" w:space="0" w:color="D9D9E3"/>
                        <w:left w:val="single" w:sz="2" w:space="0" w:color="D9D9E3"/>
                        <w:bottom w:val="single" w:sz="2" w:space="0" w:color="D9D9E3"/>
                        <w:right w:val="single" w:sz="2" w:space="0" w:color="D9D9E3"/>
                      </w:divBdr>
                      <w:divsChild>
                        <w:div w:id="967517516">
                          <w:marLeft w:val="0"/>
                          <w:marRight w:val="0"/>
                          <w:marTop w:val="0"/>
                          <w:marBottom w:val="0"/>
                          <w:divBdr>
                            <w:top w:val="single" w:sz="2" w:space="0" w:color="D9D9E3"/>
                            <w:left w:val="single" w:sz="2" w:space="0" w:color="D9D9E3"/>
                            <w:bottom w:val="single" w:sz="2" w:space="0" w:color="D9D9E3"/>
                            <w:right w:val="single" w:sz="2" w:space="0" w:color="D9D9E3"/>
                          </w:divBdr>
                          <w:divsChild>
                            <w:div w:id="2133132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2319415">
                      <w:marLeft w:val="0"/>
                      <w:marRight w:val="0"/>
                      <w:marTop w:val="0"/>
                      <w:marBottom w:val="0"/>
                      <w:divBdr>
                        <w:top w:val="single" w:sz="2" w:space="0" w:color="D9D9E3"/>
                        <w:left w:val="single" w:sz="2" w:space="0" w:color="D9D9E3"/>
                        <w:bottom w:val="single" w:sz="2" w:space="0" w:color="D9D9E3"/>
                        <w:right w:val="single" w:sz="2" w:space="0" w:color="D9D9E3"/>
                      </w:divBdr>
                      <w:divsChild>
                        <w:div w:id="849106850">
                          <w:marLeft w:val="0"/>
                          <w:marRight w:val="0"/>
                          <w:marTop w:val="0"/>
                          <w:marBottom w:val="0"/>
                          <w:divBdr>
                            <w:top w:val="single" w:sz="2" w:space="0" w:color="D9D9E3"/>
                            <w:left w:val="single" w:sz="2" w:space="0" w:color="D9D9E3"/>
                            <w:bottom w:val="single" w:sz="2" w:space="0" w:color="D9D9E3"/>
                            <w:right w:val="single" w:sz="2" w:space="0" w:color="D9D9E3"/>
                          </w:divBdr>
                          <w:divsChild>
                            <w:div w:id="1273630809">
                              <w:marLeft w:val="0"/>
                              <w:marRight w:val="0"/>
                              <w:marTop w:val="0"/>
                              <w:marBottom w:val="0"/>
                              <w:divBdr>
                                <w:top w:val="single" w:sz="2" w:space="0" w:color="D9D9E3"/>
                                <w:left w:val="single" w:sz="2" w:space="0" w:color="D9D9E3"/>
                                <w:bottom w:val="single" w:sz="2" w:space="0" w:color="D9D9E3"/>
                                <w:right w:val="single" w:sz="2" w:space="0" w:color="D9D9E3"/>
                              </w:divBdr>
                              <w:divsChild>
                                <w:div w:id="391655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9577554">
      <w:bodyDiv w:val="1"/>
      <w:marLeft w:val="0"/>
      <w:marRight w:val="0"/>
      <w:marTop w:val="0"/>
      <w:marBottom w:val="0"/>
      <w:divBdr>
        <w:top w:val="none" w:sz="0" w:space="0" w:color="auto"/>
        <w:left w:val="none" w:sz="0" w:space="0" w:color="auto"/>
        <w:bottom w:val="none" w:sz="0" w:space="0" w:color="auto"/>
        <w:right w:val="none" w:sz="0" w:space="0" w:color="auto"/>
      </w:divBdr>
      <w:divsChild>
        <w:div w:id="2033800427">
          <w:marLeft w:val="0"/>
          <w:marRight w:val="0"/>
          <w:marTop w:val="0"/>
          <w:marBottom w:val="0"/>
          <w:divBdr>
            <w:top w:val="single" w:sz="2" w:space="0" w:color="auto"/>
            <w:left w:val="single" w:sz="2" w:space="0" w:color="auto"/>
            <w:bottom w:val="single" w:sz="6" w:space="0" w:color="auto"/>
            <w:right w:val="single" w:sz="2" w:space="0" w:color="auto"/>
          </w:divBdr>
          <w:divsChild>
            <w:div w:id="761336826">
              <w:marLeft w:val="0"/>
              <w:marRight w:val="0"/>
              <w:marTop w:val="100"/>
              <w:marBottom w:val="100"/>
              <w:divBdr>
                <w:top w:val="single" w:sz="2" w:space="0" w:color="D9D9E3"/>
                <w:left w:val="single" w:sz="2" w:space="0" w:color="D9D9E3"/>
                <w:bottom w:val="single" w:sz="2" w:space="0" w:color="D9D9E3"/>
                <w:right w:val="single" w:sz="2" w:space="0" w:color="D9D9E3"/>
              </w:divBdr>
              <w:divsChild>
                <w:div w:id="513106205">
                  <w:marLeft w:val="0"/>
                  <w:marRight w:val="0"/>
                  <w:marTop w:val="0"/>
                  <w:marBottom w:val="0"/>
                  <w:divBdr>
                    <w:top w:val="single" w:sz="2" w:space="0" w:color="D9D9E3"/>
                    <w:left w:val="single" w:sz="2" w:space="0" w:color="D9D9E3"/>
                    <w:bottom w:val="single" w:sz="2" w:space="0" w:color="D9D9E3"/>
                    <w:right w:val="single" w:sz="2" w:space="0" w:color="D9D9E3"/>
                  </w:divBdr>
                  <w:divsChild>
                    <w:div w:id="396363954">
                      <w:marLeft w:val="0"/>
                      <w:marRight w:val="0"/>
                      <w:marTop w:val="0"/>
                      <w:marBottom w:val="0"/>
                      <w:divBdr>
                        <w:top w:val="single" w:sz="2" w:space="0" w:color="D9D9E3"/>
                        <w:left w:val="single" w:sz="2" w:space="0" w:color="D9D9E3"/>
                        <w:bottom w:val="single" w:sz="2" w:space="0" w:color="D9D9E3"/>
                        <w:right w:val="single" w:sz="2" w:space="0" w:color="D9D9E3"/>
                      </w:divBdr>
                      <w:divsChild>
                        <w:div w:id="1208033850">
                          <w:marLeft w:val="0"/>
                          <w:marRight w:val="0"/>
                          <w:marTop w:val="0"/>
                          <w:marBottom w:val="0"/>
                          <w:divBdr>
                            <w:top w:val="single" w:sz="2" w:space="0" w:color="D9D9E3"/>
                            <w:left w:val="single" w:sz="2" w:space="0" w:color="D9D9E3"/>
                            <w:bottom w:val="single" w:sz="2" w:space="0" w:color="D9D9E3"/>
                            <w:right w:val="single" w:sz="2" w:space="0" w:color="D9D9E3"/>
                          </w:divBdr>
                          <w:divsChild>
                            <w:div w:id="701519406">
                              <w:marLeft w:val="0"/>
                              <w:marRight w:val="0"/>
                              <w:marTop w:val="0"/>
                              <w:marBottom w:val="0"/>
                              <w:divBdr>
                                <w:top w:val="single" w:sz="2" w:space="0" w:color="D9D9E3"/>
                                <w:left w:val="single" w:sz="2" w:space="0" w:color="D9D9E3"/>
                                <w:bottom w:val="single" w:sz="2" w:space="0" w:color="D9D9E3"/>
                                <w:right w:val="single" w:sz="2" w:space="0" w:color="D9D9E3"/>
                              </w:divBdr>
                              <w:divsChild>
                                <w:div w:id="150566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224603">
          <w:marLeft w:val="0"/>
          <w:marRight w:val="0"/>
          <w:marTop w:val="0"/>
          <w:marBottom w:val="0"/>
          <w:divBdr>
            <w:top w:val="single" w:sz="2" w:space="0" w:color="auto"/>
            <w:left w:val="single" w:sz="2" w:space="0" w:color="auto"/>
            <w:bottom w:val="single" w:sz="6" w:space="0" w:color="auto"/>
            <w:right w:val="single" w:sz="2" w:space="0" w:color="auto"/>
          </w:divBdr>
          <w:divsChild>
            <w:div w:id="1074544014">
              <w:marLeft w:val="0"/>
              <w:marRight w:val="0"/>
              <w:marTop w:val="100"/>
              <w:marBottom w:val="100"/>
              <w:divBdr>
                <w:top w:val="single" w:sz="2" w:space="0" w:color="D9D9E3"/>
                <w:left w:val="single" w:sz="2" w:space="0" w:color="D9D9E3"/>
                <w:bottom w:val="single" w:sz="2" w:space="0" w:color="D9D9E3"/>
                <w:right w:val="single" w:sz="2" w:space="0" w:color="D9D9E3"/>
              </w:divBdr>
              <w:divsChild>
                <w:div w:id="26682726">
                  <w:marLeft w:val="0"/>
                  <w:marRight w:val="0"/>
                  <w:marTop w:val="0"/>
                  <w:marBottom w:val="0"/>
                  <w:divBdr>
                    <w:top w:val="single" w:sz="2" w:space="0" w:color="D9D9E3"/>
                    <w:left w:val="single" w:sz="2" w:space="0" w:color="D9D9E3"/>
                    <w:bottom w:val="single" w:sz="2" w:space="0" w:color="D9D9E3"/>
                    <w:right w:val="single" w:sz="2" w:space="0" w:color="D9D9E3"/>
                  </w:divBdr>
                  <w:divsChild>
                    <w:div w:id="1620601413">
                      <w:marLeft w:val="0"/>
                      <w:marRight w:val="0"/>
                      <w:marTop w:val="0"/>
                      <w:marBottom w:val="0"/>
                      <w:divBdr>
                        <w:top w:val="single" w:sz="2" w:space="0" w:color="D9D9E3"/>
                        <w:left w:val="single" w:sz="2" w:space="0" w:color="D9D9E3"/>
                        <w:bottom w:val="single" w:sz="2" w:space="0" w:color="D9D9E3"/>
                        <w:right w:val="single" w:sz="2" w:space="0" w:color="D9D9E3"/>
                      </w:divBdr>
                      <w:divsChild>
                        <w:div w:id="254049705">
                          <w:marLeft w:val="0"/>
                          <w:marRight w:val="0"/>
                          <w:marTop w:val="0"/>
                          <w:marBottom w:val="0"/>
                          <w:divBdr>
                            <w:top w:val="single" w:sz="2" w:space="0" w:color="D9D9E3"/>
                            <w:left w:val="single" w:sz="2" w:space="0" w:color="D9D9E3"/>
                            <w:bottom w:val="single" w:sz="2" w:space="0" w:color="D9D9E3"/>
                            <w:right w:val="single" w:sz="2" w:space="0" w:color="D9D9E3"/>
                          </w:divBdr>
                          <w:divsChild>
                            <w:div w:id="130935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6464247">
                      <w:marLeft w:val="0"/>
                      <w:marRight w:val="0"/>
                      <w:marTop w:val="0"/>
                      <w:marBottom w:val="0"/>
                      <w:divBdr>
                        <w:top w:val="single" w:sz="2" w:space="0" w:color="D9D9E3"/>
                        <w:left w:val="single" w:sz="2" w:space="0" w:color="D9D9E3"/>
                        <w:bottom w:val="single" w:sz="2" w:space="0" w:color="D9D9E3"/>
                        <w:right w:val="single" w:sz="2" w:space="0" w:color="D9D9E3"/>
                      </w:divBdr>
                      <w:divsChild>
                        <w:div w:id="209154805">
                          <w:marLeft w:val="0"/>
                          <w:marRight w:val="0"/>
                          <w:marTop w:val="0"/>
                          <w:marBottom w:val="0"/>
                          <w:divBdr>
                            <w:top w:val="single" w:sz="2" w:space="0" w:color="D9D9E3"/>
                            <w:left w:val="single" w:sz="2" w:space="0" w:color="D9D9E3"/>
                            <w:bottom w:val="single" w:sz="2" w:space="0" w:color="D9D9E3"/>
                            <w:right w:val="single" w:sz="2" w:space="0" w:color="D9D9E3"/>
                          </w:divBdr>
                          <w:divsChild>
                            <w:div w:id="2003195820">
                              <w:marLeft w:val="0"/>
                              <w:marRight w:val="0"/>
                              <w:marTop w:val="0"/>
                              <w:marBottom w:val="0"/>
                              <w:divBdr>
                                <w:top w:val="single" w:sz="2" w:space="0" w:color="D9D9E3"/>
                                <w:left w:val="single" w:sz="2" w:space="0" w:color="D9D9E3"/>
                                <w:bottom w:val="single" w:sz="2" w:space="0" w:color="D9D9E3"/>
                                <w:right w:val="single" w:sz="2" w:space="0" w:color="D9D9E3"/>
                              </w:divBdr>
                              <w:divsChild>
                                <w:div w:id="304166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8281470">
          <w:marLeft w:val="0"/>
          <w:marRight w:val="0"/>
          <w:marTop w:val="0"/>
          <w:marBottom w:val="0"/>
          <w:divBdr>
            <w:top w:val="single" w:sz="2" w:space="0" w:color="auto"/>
            <w:left w:val="single" w:sz="2" w:space="0" w:color="auto"/>
            <w:bottom w:val="single" w:sz="6" w:space="0" w:color="auto"/>
            <w:right w:val="single" w:sz="2" w:space="0" w:color="auto"/>
          </w:divBdr>
          <w:divsChild>
            <w:div w:id="1248081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492263">
                  <w:marLeft w:val="0"/>
                  <w:marRight w:val="0"/>
                  <w:marTop w:val="0"/>
                  <w:marBottom w:val="0"/>
                  <w:divBdr>
                    <w:top w:val="single" w:sz="2" w:space="0" w:color="D9D9E3"/>
                    <w:left w:val="single" w:sz="2" w:space="0" w:color="D9D9E3"/>
                    <w:bottom w:val="single" w:sz="2" w:space="0" w:color="D9D9E3"/>
                    <w:right w:val="single" w:sz="2" w:space="0" w:color="D9D9E3"/>
                  </w:divBdr>
                  <w:divsChild>
                    <w:div w:id="2051103404">
                      <w:marLeft w:val="0"/>
                      <w:marRight w:val="0"/>
                      <w:marTop w:val="0"/>
                      <w:marBottom w:val="0"/>
                      <w:divBdr>
                        <w:top w:val="single" w:sz="2" w:space="0" w:color="D9D9E3"/>
                        <w:left w:val="single" w:sz="2" w:space="0" w:color="D9D9E3"/>
                        <w:bottom w:val="single" w:sz="2" w:space="0" w:color="D9D9E3"/>
                        <w:right w:val="single" w:sz="2" w:space="0" w:color="D9D9E3"/>
                      </w:divBdr>
                      <w:divsChild>
                        <w:div w:id="351076592">
                          <w:marLeft w:val="0"/>
                          <w:marRight w:val="0"/>
                          <w:marTop w:val="0"/>
                          <w:marBottom w:val="0"/>
                          <w:divBdr>
                            <w:top w:val="single" w:sz="2" w:space="0" w:color="D9D9E3"/>
                            <w:left w:val="single" w:sz="2" w:space="0" w:color="D9D9E3"/>
                            <w:bottom w:val="single" w:sz="2" w:space="0" w:color="D9D9E3"/>
                            <w:right w:val="single" w:sz="2" w:space="0" w:color="D9D9E3"/>
                          </w:divBdr>
                          <w:divsChild>
                            <w:div w:id="746421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993536">
                      <w:marLeft w:val="0"/>
                      <w:marRight w:val="0"/>
                      <w:marTop w:val="0"/>
                      <w:marBottom w:val="0"/>
                      <w:divBdr>
                        <w:top w:val="single" w:sz="2" w:space="0" w:color="D9D9E3"/>
                        <w:left w:val="single" w:sz="2" w:space="0" w:color="D9D9E3"/>
                        <w:bottom w:val="single" w:sz="2" w:space="0" w:color="D9D9E3"/>
                        <w:right w:val="single" w:sz="2" w:space="0" w:color="D9D9E3"/>
                      </w:divBdr>
                      <w:divsChild>
                        <w:div w:id="1560633067">
                          <w:marLeft w:val="0"/>
                          <w:marRight w:val="0"/>
                          <w:marTop w:val="0"/>
                          <w:marBottom w:val="0"/>
                          <w:divBdr>
                            <w:top w:val="single" w:sz="2" w:space="0" w:color="D9D9E3"/>
                            <w:left w:val="single" w:sz="2" w:space="0" w:color="D9D9E3"/>
                            <w:bottom w:val="single" w:sz="2" w:space="0" w:color="D9D9E3"/>
                            <w:right w:val="single" w:sz="2" w:space="0" w:color="D9D9E3"/>
                          </w:divBdr>
                          <w:divsChild>
                            <w:div w:id="1679885421">
                              <w:marLeft w:val="0"/>
                              <w:marRight w:val="0"/>
                              <w:marTop w:val="0"/>
                              <w:marBottom w:val="0"/>
                              <w:divBdr>
                                <w:top w:val="single" w:sz="2" w:space="0" w:color="D9D9E3"/>
                                <w:left w:val="single" w:sz="2" w:space="0" w:color="D9D9E3"/>
                                <w:bottom w:val="single" w:sz="2" w:space="0" w:color="D9D9E3"/>
                                <w:right w:val="single" w:sz="2" w:space="0" w:color="D9D9E3"/>
                              </w:divBdr>
                              <w:divsChild>
                                <w:div w:id="771242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0226461">
      <w:bodyDiv w:val="1"/>
      <w:marLeft w:val="0"/>
      <w:marRight w:val="0"/>
      <w:marTop w:val="0"/>
      <w:marBottom w:val="0"/>
      <w:divBdr>
        <w:top w:val="none" w:sz="0" w:space="0" w:color="auto"/>
        <w:left w:val="none" w:sz="0" w:space="0" w:color="auto"/>
        <w:bottom w:val="none" w:sz="0" w:space="0" w:color="auto"/>
        <w:right w:val="none" w:sz="0" w:space="0" w:color="auto"/>
      </w:divBdr>
      <w:divsChild>
        <w:div w:id="1236939508">
          <w:marLeft w:val="0"/>
          <w:marRight w:val="0"/>
          <w:marTop w:val="0"/>
          <w:marBottom w:val="0"/>
          <w:divBdr>
            <w:top w:val="single" w:sz="2" w:space="0" w:color="auto"/>
            <w:left w:val="single" w:sz="2" w:space="0" w:color="auto"/>
            <w:bottom w:val="single" w:sz="6" w:space="0" w:color="auto"/>
            <w:right w:val="single" w:sz="2" w:space="0" w:color="auto"/>
          </w:divBdr>
          <w:divsChild>
            <w:div w:id="52705987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1781196">
                  <w:marLeft w:val="0"/>
                  <w:marRight w:val="0"/>
                  <w:marTop w:val="0"/>
                  <w:marBottom w:val="0"/>
                  <w:divBdr>
                    <w:top w:val="single" w:sz="2" w:space="0" w:color="D9D9E3"/>
                    <w:left w:val="single" w:sz="2" w:space="0" w:color="D9D9E3"/>
                    <w:bottom w:val="single" w:sz="2" w:space="0" w:color="D9D9E3"/>
                    <w:right w:val="single" w:sz="2" w:space="0" w:color="D9D9E3"/>
                  </w:divBdr>
                  <w:divsChild>
                    <w:div w:id="981497099">
                      <w:marLeft w:val="0"/>
                      <w:marRight w:val="0"/>
                      <w:marTop w:val="0"/>
                      <w:marBottom w:val="0"/>
                      <w:divBdr>
                        <w:top w:val="single" w:sz="2" w:space="0" w:color="D9D9E3"/>
                        <w:left w:val="single" w:sz="2" w:space="0" w:color="D9D9E3"/>
                        <w:bottom w:val="single" w:sz="2" w:space="0" w:color="D9D9E3"/>
                        <w:right w:val="single" w:sz="2" w:space="0" w:color="D9D9E3"/>
                      </w:divBdr>
                      <w:divsChild>
                        <w:div w:id="1633826805">
                          <w:marLeft w:val="0"/>
                          <w:marRight w:val="0"/>
                          <w:marTop w:val="0"/>
                          <w:marBottom w:val="0"/>
                          <w:divBdr>
                            <w:top w:val="single" w:sz="2" w:space="0" w:color="D9D9E3"/>
                            <w:left w:val="single" w:sz="2" w:space="0" w:color="D9D9E3"/>
                            <w:bottom w:val="single" w:sz="2" w:space="0" w:color="D9D9E3"/>
                            <w:right w:val="single" w:sz="2" w:space="0" w:color="D9D9E3"/>
                          </w:divBdr>
                          <w:divsChild>
                            <w:div w:id="1106387492">
                              <w:marLeft w:val="0"/>
                              <w:marRight w:val="0"/>
                              <w:marTop w:val="0"/>
                              <w:marBottom w:val="0"/>
                              <w:divBdr>
                                <w:top w:val="single" w:sz="2" w:space="0" w:color="D9D9E3"/>
                                <w:left w:val="single" w:sz="2" w:space="0" w:color="D9D9E3"/>
                                <w:bottom w:val="single" w:sz="2" w:space="0" w:color="D9D9E3"/>
                                <w:right w:val="single" w:sz="2" w:space="0" w:color="D9D9E3"/>
                              </w:divBdr>
                              <w:divsChild>
                                <w:div w:id="1289819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0837145">
          <w:marLeft w:val="0"/>
          <w:marRight w:val="0"/>
          <w:marTop w:val="0"/>
          <w:marBottom w:val="0"/>
          <w:divBdr>
            <w:top w:val="single" w:sz="2" w:space="0" w:color="auto"/>
            <w:left w:val="single" w:sz="2" w:space="0" w:color="auto"/>
            <w:bottom w:val="single" w:sz="6" w:space="0" w:color="auto"/>
            <w:right w:val="single" w:sz="2" w:space="0" w:color="auto"/>
          </w:divBdr>
          <w:divsChild>
            <w:div w:id="1392383317">
              <w:marLeft w:val="0"/>
              <w:marRight w:val="0"/>
              <w:marTop w:val="100"/>
              <w:marBottom w:val="100"/>
              <w:divBdr>
                <w:top w:val="single" w:sz="2" w:space="0" w:color="D9D9E3"/>
                <w:left w:val="single" w:sz="2" w:space="0" w:color="D9D9E3"/>
                <w:bottom w:val="single" w:sz="2" w:space="0" w:color="D9D9E3"/>
                <w:right w:val="single" w:sz="2" w:space="0" w:color="D9D9E3"/>
              </w:divBdr>
              <w:divsChild>
                <w:div w:id="1714226976">
                  <w:marLeft w:val="0"/>
                  <w:marRight w:val="0"/>
                  <w:marTop w:val="0"/>
                  <w:marBottom w:val="0"/>
                  <w:divBdr>
                    <w:top w:val="single" w:sz="2" w:space="0" w:color="D9D9E3"/>
                    <w:left w:val="single" w:sz="2" w:space="0" w:color="D9D9E3"/>
                    <w:bottom w:val="single" w:sz="2" w:space="0" w:color="D9D9E3"/>
                    <w:right w:val="single" w:sz="2" w:space="0" w:color="D9D9E3"/>
                  </w:divBdr>
                  <w:divsChild>
                    <w:div w:id="1837258798">
                      <w:marLeft w:val="0"/>
                      <w:marRight w:val="0"/>
                      <w:marTop w:val="0"/>
                      <w:marBottom w:val="0"/>
                      <w:divBdr>
                        <w:top w:val="single" w:sz="2" w:space="0" w:color="D9D9E3"/>
                        <w:left w:val="single" w:sz="2" w:space="0" w:color="D9D9E3"/>
                        <w:bottom w:val="single" w:sz="2" w:space="0" w:color="D9D9E3"/>
                        <w:right w:val="single" w:sz="2" w:space="0" w:color="D9D9E3"/>
                      </w:divBdr>
                      <w:divsChild>
                        <w:div w:id="435907337">
                          <w:marLeft w:val="0"/>
                          <w:marRight w:val="0"/>
                          <w:marTop w:val="0"/>
                          <w:marBottom w:val="0"/>
                          <w:divBdr>
                            <w:top w:val="single" w:sz="2" w:space="0" w:color="D9D9E3"/>
                            <w:left w:val="single" w:sz="2" w:space="0" w:color="D9D9E3"/>
                            <w:bottom w:val="single" w:sz="2" w:space="0" w:color="D9D9E3"/>
                            <w:right w:val="single" w:sz="2" w:space="0" w:color="D9D9E3"/>
                          </w:divBdr>
                          <w:divsChild>
                            <w:div w:id="1415664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3201334">
                      <w:marLeft w:val="0"/>
                      <w:marRight w:val="0"/>
                      <w:marTop w:val="0"/>
                      <w:marBottom w:val="0"/>
                      <w:divBdr>
                        <w:top w:val="single" w:sz="2" w:space="0" w:color="D9D9E3"/>
                        <w:left w:val="single" w:sz="2" w:space="0" w:color="D9D9E3"/>
                        <w:bottom w:val="single" w:sz="2" w:space="0" w:color="D9D9E3"/>
                        <w:right w:val="single" w:sz="2" w:space="0" w:color="D9D9E3"/>
                      </w:divBdr>
                      <w:divsChild>
                        <w:div w:id="1296713249">
                          <w:marLeft w:val="0"/>
                          <w:marRight w:val="0"/>
                          <w:marTop w:val="0"/>
                          <w:marBottom w:val="0"/>
                          <w:divBdr>
                            <w:top w:val="single" w:sz="2" w:space="0" w:color="D9D9E3"/>
                            <w:left w:val="single" w:sz="2" w:space="0" w:color="D9D9E3"/>
                            <w:bottom w:val="single" w:sz="2" w:space="0" w:color="D9D9E3"/>
                            <w:right w:val="single" w:sz="2" w:space="0" w:color="D9D9E3"/>
                          </w:divBdr>
                          <w:divsChild>
                            <w:div w:id="1398699945">
                              <w:marLeft w:val="0"/>
                              <w:marRight w:val="0"/>
                              <w:marTop w:val="0"/>
                              <w:marBottom w:val="0"/>
                              <w:divBdr>
                                <w:top w:val="single" w:sz="2" w:space="0" w:color="D9D9E3"/>
                                <w:left w:val="single" w:sz="2" w:space="0" w:color="D9D9E3"/>
                                <w:bottom w:val="single" w:sz="2" w:space="0" w:color="D9D9E3"/>
                                <w:right w:val="single" w:sz="2" w:space="0" w:color="D9D9E3"/>
                              </w:divBdr>
                              <w:divsChild>
                                <w:div w:id="231817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7951077">
          <w:marLeft w:val="0"/>
          <w:marRight w:val="0"/>
          <w:marTop w:val="0"/>
          <w:marBottom w:val="0"/>
          <w:divBdr>
            <w:top w:val="single" w:sz="2" w:space="0" w:color="auto"/>
            <w:left w:val="single" w:sz="2" w:space="0" w:color="auto"/>
            <w:bottom w:val="single" w:sz="6" w:space="0" w:color="auto"/>
            <w:right w:val="single" w:sz="2" w:space="0" w:color="auto"/>
          </w:divBdr>
          <w:divsChild>
            <w:div w:id="1612476178">
              <w:marLeft w:val="0"/>
              <w:marRight w:val="0"/>
              <w:marTop w:val="100"/>
              <w:marBottom w:val="100"/>
              <w:divBdr>
                <w:top w:val="single" w:sz="2" w:space="0" w:color="D9D9E3"/>
                <w:left w:val="single" w:sz="2" w:space="0" w:color="D9D9E3"/>
                <w:bottom w:val="single" w:sz="2" w:space="0" w:color="D9D9E3"/>
                <w:right w:val="single" w:sz="2" w:space="0" w:color="D9D9E3"/>
              </w:divBdr>
              <w:divsChild>
                <w:div w:id="776632831">
                  <w:marLeft w:val="0"/>
                  <w:marRight w:val="0"/>
                  <w:marTop w:val="0"/>
                  <w:marBottom w:val="0"/>
                  <w:divBdr>
                    <w:top w:val="single" w:sz="2" w:space="0" w:color="D9D9E3"/>
                    <w:left w:val="single" w:sz="2" w:space="0" w:color="D9D9E3"/>
                    <w:bottom w:val="single" w:sz="2" w:space="0" w:color="D9D9E3"/>
                    <w:right w:val="single" w:sz="2" w:space="0" w:color="D9D9E3"/>
                  </w:divBdr>
                  <w:divsChild>
                    <w:div w:id="20208428">
                      <w:marLeft w:val="0"/>
                      <w:marRight w:val="0"/>
                      <w:marTop w:val="0"/>
                      <w:marBottom w:val="0"/>
                      <w:divBdr>
                        <w:top w:val="single" w:sz="2" w:space="0" w:color="D9D9E3"/>
                        <w:left w:val="single" w:sz="2" w:space="0" w:color="D9D9E3"/>
                        <w:bottom w:val="single" w:sz="2" w:space="0" w:color="D9D9E3"/>
                        <w:right w:val="single" w:sz="2" w:space="0" w:color="D9D9E3"/>
                      </w:divBdr>
                      <w:divsChild>
                        <w:div w:id="197164871">
                          <w:marLeft w:val="0"/>
                          <w:marRight w:val="0"/>
                          <w:marTop w:val="0"/>
                          <w:marBottom w:val="0"/>
                          <w:divBdr>
                            <w:top w:val="single" w:sz="2" w:space="0" w:color="D9D9E3"/>
                            <w:left w:val="single" w:sz="2" w:space="0" w:color="D9D9E3"/>
                            <w:bottom w:val="single" w:sz="2" w:space="0" w:color="D9D9E3"/>
                            <w:right w:val="single" w:sz="2" w:space="0" w:color="D9D9E3"/>
                          </w:divBdr>
                          <w:divsChild>
                            <w:div w:id="1343432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5648414">
                      <w:marLeft w:val="0"/>
                      <w:marRight w:val="0"/>
                      <w:marTop w:val="0"/>
                      <w:marBottom w:val="0"/>
                      <w:divBdr>
                        <w:top w:val="single" w:sz="2" w:space="0" w:color="D9D9E3"/>
                        <w:left w:val="single" w:sz="2" w:space="0" w:color="D9D9E3"/>
                        <w:bottom w:val="single" w:sz="2" w:space="0" w:color="D9D9E3"/>
                        <w:right w:val="single" w:sz="2" w:space="0" w:color="D9D9E3"/>
                      </w:divBdr>
                      <w:divsChild>
                        <w:div w:id="1658801060">
                          <w:marLeft w:val="0"/>
                          <w:marRight w:val="0"/>
                          <w:marTop w:val="0"/>
                          <w:marBottom w:val="0"/>
                          <w:divBdr>
                            <w:top w:val="single" w:sz="2" w:space="0" w:color="D9D9E3"/>
                            <w:left w:val="single" w:sz="2" w:space="0" w:color="D9D9E3"/>
                            <w:bottom w:val="single" w:sz="2" w:space="0" w:color="D9D9E3"/>
                            <w:right w:val="single" w:sz="2" w:space="0" w:color="D9D9E3"/>
                          </w:divBdr>
                          <w:divsChild>
                            <w:div w:id="1948736144">
                              <w:marLeft w:val="0"/>
                              <w:marRight w:val="0"/>
                              <w:marTop w:val="0"/>
                              <w:marBottom w:val="0"/>
                              <w:divBdr>
                                <w:top w:val="single" w:sz="2" w:space="0" w:color="D9D9E3"/>
                                <w:left w:val="single" w:sz="2" w:space="0" w:color="D9D9E3"/>
                                <w:bottom w:val="single" w:sz="2" w:space="0" w:color="D9D9E3"/>
                                <w:right w:val="single" w:sz="2" w:space="0" w:color="D9D9E3"/>
                              </w:divBdr>
                              <w:divsChild>
                                <w:div w:id="981497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5411580">
      <w:bodyDiv w:val="1"/>
      <w:marLeft w:val="0"/>
      <w:marRight w:val="0"/>
      <w:marTop w:val="0"/>
      <w:marBottom w:val="0"/>
      <w:divBdr>
        <w:top w:val="none" w:sz="0" w:space="0" w:color="auto"/>
        <w:left w:val="none" w:sz="0" w:space="0" w:color="auto"/>
        <w:bottom w:val="none" w:sz="0" w:space="0" w:color="auto"/>
        <w:right w:val="none" w:sz="0" w:space="0" w:color="auto"/>
      </w:divBdr>
    </w:div>
    <w:div w:id="206100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2023-09-16T10:40:00Z</dcterms:created>
  <dcterms:modified xsi:type="dcterms:W3CDTF">2023-09-22T10:05:00Z</dcterms:modified>
</cp:coreProperties>
</file>