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44" w:rsidRPr="00C35616" w:rsidRDefault="00682AF5" w:rsidP="00696756">
      <w:pPr>
        <w:spacing w:line="360" w:lineRule="auto"/>
        <w:jc w:val="center"/>
        <w:rPr>
          <w:rFonts w:eastAsia="Calibri"/>
          <w:b/>
          <w:sz w:val="24"/>
          <w:szCs w:val="24"/>
        </w:rPr>
      </w:pPr>
      <w:r w:rsidRPr="00C35616">
        <w:rPr>
          <w:rFonts w:eastAsia="Calibri"/>
          <w:b/>
          <w:sz w:val="24"/>
          <w:szCs w:val="24"/>
        </w:rPr>
        <w:t>IT Infrastructure Management</w:t>
      </w:r>
    </w:p>
    <w:p w:rsidR="00427944" w:rsidRPr="00C35616" w:rsidRDefault="00682AF5" w:rsidP="00696756">
      <w:pPr>
        <w:spacing w:line="360" w:lineRule="auto"/>
        <w:jc w:val="center"/>
        <w:rPr>
          <w:rFonts w:eastAsia="Calibri"/>
          <w:b/>
          <w:sz w:val="24"/>
          <w:szCs w:val="24"/>
        </w:rPr>
      </w:pPr>
      <w:r w:rsidRPr="00C35616">
        <w:rPr>
          <w:rFonts w:eastAsia="Calibri"/>
          <w:b/>
          <w:sz w:val="24"/>
          <w:szCs w:val="24"/>
        </w:rPr>
        <w:t>December 2023 Examination</w:t>
      </w:r>
    </w:p>
    <w:p w:rsidR="00427944" w:rsidRPr="00C35616" w:rsidRDefault="00427944" w:rsidP="00696756">
      <w:pPr>
        <w:spacing w:line="360" w:lineRule="auto"/>
        <w:jc w:val="both"/>
        <w:rPr>
          <w:b/>
          <w:sz w:val="24"/>
          <w:szCs w:val="24"/>
        </w:rPr>
      </w:pPr>
    </w:p>
    <w:p w:rsidR="00427944" w:rsidRPr="00C35616" w:rsidRDefault="00427944" w:rsidP="00696756">
      <w:pPr>
        <w:spacing w:line="360" w:lineRule="auto"/>
        <w:jc w:val="both"/>
        <w:rPr>
          <w:b/>
          <w:sz w:val="24"/>
          <w:szCs w:val="24"/>
        </w:rPr>
      </w:pPr>
    </w:p>
    <w:p w:rsidR="00696756" w:rsidRPr="00C35616" w:rsidRDefault="00696756" w:rsidP="00696756">
      <w:pPr>
        <w:spacing w:line="360" w:lineRule="auto"/>
        <w:jc w:val="both"/>
        <w:rPr>
          <w:b/>
          <w:sz w:val="24"/>
          <w:szCs w:val="24"/>
        </w:rPr>
      </w:pPr>
    </w:p>
    <w:p w:rsidR="00427944" w:rsidRPr="00C35616" w:rsidRDefault="00696756" w:rsidP="00696756">
      <w:pPr>
        <w:spacing w:line="360" w:lineRule="auto"/>
        <w:jc w:val="both"/>
        <w:rPr>
          <w:b/>
          <w:sz w:val="24"/>
          <w:szCs w:val="24"/>
        </w:rPr>
      </w:pPr>
      <w:r w:rsidRPr="00C35616">
        <w:rPr>
          <w:b/>
          <w:sz w:val="24"/>
          <w:szCs w:val="24"/>
        </w:rPr>
        <w:t xml:space="preserve">1. </w:t>
      </w:r>
      <w:r w:rsidR="00682AF5" w:rsidRPr="00C35616">
        <w:rPr>
          <w:b/>
          <w:sz w:val="24"/>
          <w:szCs w:val="24"/>
        </w:rPr>
        <w:t xml:space="preserve"> Based on your experience, elucidate how IT system complexity affects the timeline for implementing new technologies. Advise what steps can be taken to avoid the delay. (10 Marks)</w:t>
      </w:r>
    </w:p>
    <w:p w:rsidR="00C35616" w:rsidRDefault="00C35616" w:rsidP="00696756">
      <w:pPr>
        <w:spacing w:line="360" w:lineRule="auto"/>
        <w:jc w:val="both"/>
        <w:rPr>
          <w:sz w:val="24"/>
          <w:szCs w:val="24"/>
        </w:rPr>
      </w:pPr>
    </w:p>
    <w:p w:rsidR="00C35616" w:rsidRDefault="00C35616" w:rsidP="00C35616">
      <w:pPr>
        <w:spacing w:line="360" w:lineRule="auto"/>
        <w:jc w:val="both"/>
        <w:rPr>
          <w:b/>
          <w:bCs/>
          <w:sz w:val="24"/>
          <w:szCs w:val="24"/>
        </w:rPr>
      </w:pPr>
      <w:r>
        <w:rPr>
          <w:b/>
          <w:bCs/>
          <w:sz w:val="24"/>
          <w:szCs w:val="24"/>
        </w:rPr>
        <w:t>Ans 1.</w:t>
      </w:r>
    </w:p>
    <w:p w:rsidR="00C35616" w:rsidRPr="00C35616" w:rsidRDefault="00C35616" w:rsidP="00C35616">
      <w:pPr>
        <w:spacing w:after="240" w:line="360" w:lineRule="auto"/>
        <w:jc w:val="both"/>
        <w:rPr>
          <w:sz w:val="24"/>
          <w:szCs w:val="24"/>
        </w:rPr>
      </w:pPr>
      <w:r w:rsidRPr="00C35616">
        <w:rPr>
          <w:b/>
          <w:bCs/>
          <w:sz w:val="24"/>
          <w:szCs w:val="24"/>
        </w:rPr>
        <w:t xml:space="preserve">Introduction </w:t>
      </w:r>
    </w:p>
    <w:p w:rsidR="00C35616" w:rsidRPr="00C35616" w:rsidRDefault="00C35616" w:rsidP="00CC6685">
      <w:pPr>
        <w:spacing w:after="240" w:line="360" w:lineRule="auto"/>
        <w:jc w:val="both"/>
        <w:rPr>
          <w:sz w:val="24"/>
          <w:szCs w:val="24"/>
        </w:rPr>
      </w:pPr>
      <w:r w:rsidRPr="00C35616">
        <w:rPr>
          <w:sz w:val="24"/>
          <w:szCs w:val="24"/>
        </w:rPr>
        <w:t xml:space="preserve">The evolution of technology has perennially witnessed a paradox: as systems grow in capabilities, their intricacies multiply, making the very adoption of advancements a herculean endeavor. IT system complexity has its roots in the interconnectedness of applications, the heterogeneity of platforms, and the multifaceted requirements of businesses that have expanded over time. With an increasing demand for sophisticated functionalities and a global drive towards digital transformation, organizations often find themselves at a crossroads. While aiming to embrace the latest technologies, they are simultaneously daunted by the </w:t>
      </w:r>
    </w:p>
    <w:p w:rsidR="00C35616" w:rsidRPr="00C35616" w:rsidRDefault="00C35616" w:rsidP="00696756">
      <w:pPr>
        <w:spacing w:line="360" w:lineRule="auto"/>
        <w:jc w:val="both"/>
        <w:rPr>
          <w:b/>
          <w:sz w:val="24"/>
          <w:szCs w:val="24"/>
        </w:rPr>
      </w:pPr>
    </w:p>
    <w:p w:rsidR="00427944" w:rsidRPr="00C35616" w:rsidRDefault="00427944" w:rsidP="00696756">
      <w:pPr>
        <w:spacing w:line="360" w:lineRule="auto"/>
        <w:jc w:val="both"/>
        <w:rPr>
          <w:b/>
          <w:sz w:val="24"/>
          <w:szCs w:val="24"/>
        </w:rPr>
      </w:pPr>
    </w:p>
    <w:p w:rsidR="00427944" w:rsidRPr="00C35616" w:rsidRDefault="00696756" w:rsidP="00696756">
      <w:pPr>
        <w:spacing w:line="360" w:lineRule="auto"/>
        <w:jc w:val="both"/>
        <w:rPr>
          <w:b/>
          <w:sz w:val="24"/>
          <w:szCs w:val="24"/>
        </w:rPr>
      </w:pPr>
      <w:r w:rsidRPr="00C35616">
        <w:rPr>
          <w:b/>
          <w:sz w:val="24"/>
          <w:szCs w:val="24"/>
        </w:rPr>
        <w:t xml:space="preserve">2.  </w:t>
      </w:r>
      <w:r w:rsidR="00682AF5" w:rsidRPr="00C35616">
        <w:rPr>
          <w:b/>
          <w:sz w:val="24"/>
          <w:szCs w:val="24"/>
        </w:rPr>
        <w:t>In order to combat risks, it is important to classify them to devise the best approach to overcome it. Explain the various types of risks and how do you analyze them?</w:t>
      </w:r>
      <w:r w:rsidRPr="00C35616">
        <w:rPr>
          <w:b/>
          <w:sz w:val="24"/>
          <w:szCs w:val="24"/>
        </w:rPr>
        <w:t xml:space="preserve"> </w:t>
      </w:r>
      <w:r w:rsidR="00682AF5" w:rsidRPr="00C35616">
        <w:rPr>
          <w:b/>
          <w:sz w:val="24"/>
          <w:szCs w:val="24"/>
        </w:rPr>
        <w:t>(10 Marks)</w:t>
      </w:r>
    </w:p>
    <w:p w:rsidR="00C35616" w:rsidRPr="00C35616" w:rsidRDefault="00C35616" w:rsidP="00C35616">
      <w:pPr>
        <w:spacing w:after="240" w:line="360" w:lineRule="auto"/>
        <w:jc w:val="both"/>
        <w:rPr>
          <w:b/>
          <w:bCs/>
          <w:sz w:val="24"/>
          <w:szCs w:val="24"/>
        </w:rPr>
      </w:pPr>
      <w:r w:rsidRPr="00C35616">
        <w:rPr>
          <w:b/>
          <w:bCs/>
          <w:sz w:val="24"/>
          <w:szCs w:val="24"/>
        </w:rPr>
        <w:t>Ans 2.</w:t>
      </w:r>
    </w:p>
    <w:p w:rsidR="00C35616" w:rsidRPr="00C35616" w:rsidRDefault="00C35616" w:rsidP="00C35616">
      <w:pPr>
        <w:spacing w:after="240" w:line="360" w:lineRule="auto"/>
        <w:jc w:val="both"/>
        <w:rPr>
          <w:b/>
          <w:sz w:val="24"/>
          <w:szCs w:val="24"/>
        </w:rPr>
      </w:pPr>
      <w:r w:rsidRPr="00C35616">
        <w:rPr>
          <w:b/>
          <w:bCs/>
          <w:sz w:val="24"/>
          <w:szCs w:val="24"/>
        </w:rPr>
        <w:t xml:space="preserve">Introduction </w:t>
      </w:r>
    </w:p>
    <w:p w:rsidR="00C35616" w:rsidRDefault="00C35616" w:rsidP="00CC6685">
      <w:pPr>
        <w:spacing w:after="240" w:line="360" w:lineRule="auto"/>
        <w:jc w:val="both"/>
        <w:rPr>
          <w:sz w:val="24"/>
          <w:szCs w:val="24"/>
        </w:rPr>
      </w:pPr>
      <w:r w:rsidRPr="00C35616">
        <w:rPr>
          <w:sz w:val="24"/>
          <w:szCs w:val="24"/>
        </w:rPr>
        <w:t xml:space="preserve">Risks are an inherent part of any organization's operations, particularly within the domain of IT infrastructure management. As technology embeds itself deeper into the fabric of organizational functions, understanding and managing these risks becomes paramount. The increasing complexity and interconnectedness of IT systems means that even a minor disruption or security breach can have significant ramifications, not just technologically but </w:t>
      </w:r>
      <w:r w:rsidRPr="00C35616">
        <w:rPr>
          <w:sz w:val="24"/>
          <w:szCs w:val="24"/>
        </w:rPr>
        <w:lastRenderedPageBreak/>
        <w:t xml:space="preserve">also economically and reputationally. However, not all risks are created equal. Their nature, source, and potential impact can vary widely. Thus, classifying them is crucial. This helps in </w:t>
      </w:r>
    </w:p>
    <w:p w:rsidR="006B13A7" w:rsidRDefault="006B13A7" w:rsidP="006B13A7">
      <w:pPr>
        <w:shd w:val="clear" w:color="auto" w:fill="FFFFFF"/>
        <w:spacing w:after="240"/>
        <w:rPr>
          <w:sz w:val="27"/>
          <w:szCs w:val="27"/>
        </w:rPr>
      </w:pPr>
      <w:r>
        <w:rPr>
          <w:rFonts w:ascii="Georgia" w:hAnsi="Georgia"/>
          <w:sz w:val="33"/>
          <w:szCs w:val="33"/>
          <w:highlight w:val="red"/>
          <w:shd w:val="clear" w:color="auto" w:fill="FFFF00"/>
        </w:rPr>
        <w:t>It is only half solved</w:t>
      </w:r>
    </w:p>
    <w:p w:rsidR="006B13A7" w:rsidRDefault="006B13A7" w:rsidP="006B13A7">
      <w:pPr>
        <w:shd w:val="clear" w:color="auto" w:fill="FFFFFF"/>
        <w:spacing w:line="360" w:lineRule="auto"/>
        <w:jc w:val="center"/>
        <w:rPr>
          <w:rFonts w:ascii="Georgia" w:hAnsi="Georgia" w:cs="Calibri"/>
          <w:color w:val="222222"/>
          <w:sz w:val="33"/>
          <w:szCs w:val="33"/>
          <w:shd w:val="clear" w:color="auto" w:fill="FFFF00"/>
        </w:rPr>
      </w:pPr>
    </w:p>
    <w:p w:rsidR="006B13A7" w:rsidRDefault="006B13A7" w:rsidP="006B13A7">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B13A7" w:rsidRDefault="006B13A7" w:rsidP="006B13A7">
      <w:pPr>
        <w:shd w:val="clear" w:color="auto" w:fill="FFFFFF"/>
        <w:spacing w:line="360" w:lineRule="auto"/>
        <w:jc w:val="center"/>
        <w:rPr>
          <w:rFonts w:cs="Calibri"/>
          <w:color w:val="222222"/>
        </w:rPr>
      </w:pPr>
    </w:p>
    <w:p w:rsidR="006B13A7" w:rsidRDefault="006B13A7" w:rsidP="006B13A7">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6B13A7" w:rsidRDefault="006B13A7" w:rsidP="006B13A7">
      <w:pPr>
        <w:shd w:val="clear" w:color="auto" w:fill="FFFFFF"/>
        <w:spacing w:line="360" w:lineRule="auto"/>
        <w:jc w:val="center"/>
        <w:rPr>
          <w:rFonts w:cs="Calibri"/>
          <w:color w:val="222222"/>
        </w:rPr>
      </w:pPr>
    </w:p>
    <w:p w:rsidR="006B13A7" w:rsidRDefault="006B13A7" w:rsidP="006B13A7">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B13A7" w:rsidRDefault="006B13A7" w:rsidP="006B13A7">
      <w:pPr>
        <w:shd w:val="clear" w:color="auto" w:fill="FFFFFF"/>
        <w:spacing w:line="360" w:lineRule="auto"/>
        <w:jc w:val="center"/>
        <w:rPr>
          <w:rFonts w:ascii="Arial" w:hAnsi="Arial" w:cs="Calibri"/>
          <w:color w:val="222222"/>
        </w:rPr>
      </w:pPr>
    </w:p>
    <w:p w:rsidR="006B13A7" w:rsidRDefault="006B13A7" w:rsidP="006B13A7">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6B13A7" w:rsidRDefault="006B13A7" w:rsidP="006B13A7">
      <w:pPr>
        <w:shd w:val="clear" w:color="auto" w:fill="FFFFFF"/>
        <w:spacing w:line="360" w:lineRule="auto"/>
        <w:jc w:val="center"/>
        <w:rPr>
          <w:rFonts w:ascii="Georgia" w:hAnsi="Georgia" w:cs="Calibri"/>
          <w:color w:val="500050"/>
          <w:sz w:val="33"/>
          <w:szCs w:val="33"/>
        </w:rPr>
      </w:pPr>
    </w:p>
    <w:p w:rsidR="006B13A7" w:rsidRDefault="006B13A7" w:rsidP="006B13A7">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B13A7" w:rsidRDefault="006B13A7" w:rsidP="006B13A7">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B13A7" w:rsidRDefault="006B13A7" w:rsidP="006B13A7">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B13A7" w:rsidRDefault="006B13A7" w:rsidP="006B13A7">
      <w:pPr>
        <w:shd w:val="clear" w:color="auto" w:fill="FFFFFF"/>
        <w:spacing w:line="360" w:lineRule="auto"/>
        <w:jc w:val="center"/>
        <w:rPr>
          <w:rFonts w:cs="Calibri"/>
          <w:color w:val="500050"/>
        </w:rPr>
      </w:pPr>
    </w:p>
    <w:p w:rsidR="006B13A7" w:rsidRDefault="006B13A7" w:rsidP="006B13A7">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6B13A7" w:rsidRDefault="006B13A7" w:rsidP="006B13A7">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B13A7" w:rsidRDefault="006B13A7" w:rsidP="006B13A7">
      <w:pPr>
        <w:shd w:val="clear" w:color="auto" w:fill="FFFFFF"/>
        <w:spacing w:line="360" w:lineRule="auto"/>
        <w:jc w:val="center"/>
        <w:rPr>
          <w:rFonts w:cs="Calibri"/>
          <w:color w:val="500050"/>
        </w:rPr>
      </w:pPr>
      <w:r>
        <w:rPr>
          <w:rFonts w:ascii="Georgia" w:hAnsi="Georgia" w:cs="Calibri"/>
          <w:color w:val="500050"/>
          <w:sz w:val="33"/>
          <w:szCs w:val="33"/>
        </w:rPr>
        <w:t>1 hour.</w:t>
      </w:r>
    </w:p>
    <w:p w:rsidR="006B13A7" w:rsidRDefault="006B13A7" w:rsidP="006B13A7">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B13A7" w:rsidRDefault="006B13A7" w:rsidP="006B13A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6B13A7" w:rsidRDefault="006B13A7" w:rsidP="006B13A7">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C6685" w:rsidRPr="00696756" w:rsidRDefault="00CC6685" w:rsidP="00CC6685">
      <w:pPr>
        <w:spacing w:after="240" w:line="360" w:lineRule="auto"/>
        <w:jc w:val="both"/>
        <w:rPr>
          <w:sz w:val="24"/>
          <w:szCs w:val="24"/>
        </w:rPr>
      </w:pPr>
    </w:p>
    <w:p w:rsidR="00427944" w:rsidRPr="00696756" w:rsidRDefault="00427944" w:rsidP="00696756">
      <w:pPr>
        <w:spacing w:line="360" w:lineRule="auto"/>
        <w:jc w:val="both"/>
        <w:rPr>
          <w:sz w:val="24"/>
          <w:szCs w:val="24"/>
        </w:rPr>
      </w:pPr>
    </w:p>
    <w:p w:rsidR="00427944" w:rsidRPr="00AC4F7C" w:rsidRDefault="00696756" w:rsidP="00696756">
      <w:pPr>
        <w:spacing w:line="360" w:lineRule="auto"/>
        <w:jc w:val="both"/>
        <w:rPr>
          <w:b/>
          <w:sz w:val="24"/>
          <w:szCs w:val="24"/>
        </w:rPr>
      </w:pPr>
      <w:r w:rsidRPr="00AC4F7C">
        <w:rPr>
          <w:b/>
          <w:sz w:val="24"/>
          <w:szCs w:val="24"/>
        </w:rPr>
        <w:t xml:space="preserve">3. </w:t>
      </w:r>
      <w:r w:rsidR="00682AF5" w:rsidRPr="00AC4F7C">
        <w:rPr>
          <w:b/>
          <w:sz w:val="24"/>
          <w:szCs w:val="24"/>
        </w:rPr>
        <w:t>As an IT Head in a large firm, your goal is to consolidate the servers used and also the space required to house these servers. You are championing the concept of virtualization and want to address your team and answer the following questions they have on the topic.</w:t>
      </w:r>
    </w:p>
    <w:p w:rsidR="00696756" w:rsidRPr="00AC4F7C" w:rsidRDefault="00696756" w:rsidP="00696756">
      <w:pPr>
        <w:spacing w:line="360" w:lineRule="auto"/>
        <w:jc w:val="both"/>
        <w:rPr>
          <w:b/>
          <w:sz w:val="24"/>
          <w:szCs w:val="24"/>
        </w:rPr>
      </w:pPr>
    </w:p>
    <w:p w:rsidR="00AC4F7C" w:rsidRDefault="00AC4F7C" w:rsidP="00AC4F7C">
      <w:pPr>
        <w:spacing w:line="360" w:lineRule="auto"/>
        <w:jc w:val="both"/>
        <w:rPr>
          <w:b/>
          <w:sz w:val="24"/>
          <w:szCs w:val="24"/>
        </w:rPr>
      </w:pPr>
      <w:r>
        <w:rPr>
          <w:b/>
          <w:sz w:val="24"/>
          <w:szCs w:val="24"/>
        </w:rPr>
        <w:t xml:space="preserve">a. </w:t>
      </w:r>
      <w:r w:rsidR="00682AF5" w:rsidRPr="00AC4F7C">
        <w:rPr>
          <w:b/>
          <w:sz w:val="24"/>
          <w:szCs w:val="24"/>
        </w:rPr>
        <w:t>Establish the need  for  server virtualization to get  your team to understand its importance.    (5 Marks)</w:t>
      </w:r>
    </w:p>
    <w:p w:rsidR="00AC4F7C" w:rsidRPr="00AC4F7C" w:rsidRDefault="00AC4F7C" w:rsidP="00AC4F7C">
      <w:pPr>
        <w:spacing w:line="360" w:lineRule="auto"/>
        <w:jc w:val="both"/>
        <w:rPr>
          <w:b/>
          <w:sz w:val="24"/>
          <w:szCs w:val="24"/>
        </w:rPr>
      </w:pPr>
    </w:p>
    <w:p w:rsidR="00AC4F7C" w:rsidRDefault="00AC4F7C" w:rsidP="00AC4F7C">
      <w:pPr>
        <w:spacing w:after="240" w:line="360" w:lineRule="auto"/>
        <w:jc w:val="both"/>
        <w:rPr>
          <w:b/>
          <w:bCs/>
          <w:sz w:val="24"/>
          <w:szCs w:val="24"/>
        </w:rPr>
      </w:pPr>
      <w:r>
        <w:rPr>
          <w:b/>
          <w:bCs/>
          <w:sz w:val="24"/>
          <w:szCs w:val="24"/>
        </w:rPr>
        <w:t>Ans 3a.</w:t>
      </w:r>
    </w:p>
    <w:p w:rsidR="00AC4F7C" w:rsidRPr="00AC4F7C" w:rsidRDefault="00AC4F7C" w:rsidP="00AC4F7C">
      <w:pPr>
        <w:spacing w:after="240" w:line="360" w:lineRule="auto"/>
        <w:jc w:val="both"/>
        <w:rPr>
          <w:sz w:val="24"/>
          <w:szCs w:val="24"/>
        </w:rPr>
      </w:pPr>
      <w:r w:rsidRPr="00AC4F7C">
        <w:rPr>
          <w:b/>
          <w:bCs/>
          <w:sz w:val="24"/>
          <w:szCs w:val="24"/>
        </w:rPr>
        <w:t>Introduction</w:t>
      </w:r>
      <w:r>
        <w:rPr>
          <w:sz w:val="24"/>
          <w:szCs w:val="24"/>
        </w:rPr>
        <w:t xml:space="preserve"> </w:t>
      </w:r>
    </w:p>
    <w:p w:rsidR="00AC4F7C" w:rsidRPr="00AC4F7C" w:rsidRDefault="00AC4F7C" w:rsidP="00CC6685">
      <w:pPr>
        <w:spacing w:after="240" w:line="360" w:lineRule="auto"/>
        <w:jc w:val="both"/>
        <w:rPr>
          <w:sz w:val="24"/>
          <w:szCs w:val="24"/>
        </w:rPr>
      </w:pPr>
      <w:r w:rsidRPr="00AC4F7C">
        <w:rPr>
          <w:sz w:val="24"/>
          <w:szCs w:val="24"/>
        </w:rPr>
        <w:t xml:space="preserve">In today's fast-evolving technological landscape, businesses require increased agility and efficiency to meet ever-changing demands. Server resources, once procured, often remained underutilized, leading to wasted space, energy, and money. Consolidating our IT infrastructure is not just about cutting costs but paving the way for a more resilient, scalable, </w:t>
      </w:r>
    </w:p>
    <w:p w:rsidR="00AC4F7C" w:rsidRPr="00696756" w:rsidRDefault="00AC4F7C" w:rsidP="00AC4F7C">
      <w:pPr>
        <w:spacing w:after="240" w:line="360" w:lineRule="auto"/>
        <w:jc w:val="both"/>
        <w:rPr>
          <w:sz w:val="24"/>
          <w:szCs w:val="24"/>
        </w:rPr>
      </w:pPr>
    </w:p>
    <w:p w:rsidR="00696756" w:rsidRDefault="00696756" w:rsidP="00696756">
      <w:pPr>
        <w:spacing w:line="360" w:lineRule="auto"/>
        <w:jc w:val="both"/>
        <w:rPr>
          <w:sz w:val="24"/>
          <w:szCs w:val="24"/>
        </w:rPr>
      </w:pPr>
    </w:p>
    <w:p w:rsidR="00427944" w:rsidRPr="00AC4F7C" w:rsidRDefault="00682AF5" w:rsidP="00AC4F7C">
      <w:pPr>
        <w:spacing w:after="240" w:line="360" w:lineRule="auto"/>
        <w:jc w:val="both"/>
        <w:rPr>
          <w:b/>
          <w:sz w:val="24"/>
          <w:szCs w:val="24"/>
        </w:rPr>
      </w:pPr>
      <w:r w:rsidRPr="00AC4F7C">
        <w:rPr>
          <w:b/>
          <w:sz w:val="24"/>
          <w:szCs w:val="24"/>
        </w:rPr>
        <w:t>b.  Are there any limitations of server virtualization?   (5 Marks)</w:t>
      </w:r>
    </w:p>
    <w:p w:rsidR="00427944" w:rsidRPr="00AC4F7C" w:rsidRDefault="00AC4F7C" w:rsidP="00AC4F7C">
      <w:pPr>
        <w:spacing w:after="240" w:line="360" w:lineRule="auto"/>
        <w:jc w:val="both"/>
        <w:rPr>
          <w:b/>
          <w:sz w:val="24"/>
          <w:szCs w:val="24"/>
        </w:rPr>
      </w:pPr>
      <w:r w:rsidRPr="00AC4F7C">
        <w:rPr>
          <w:b/>
          <w:sz w:val="24"/>
          <w:szCs w:val="24"/>
        </w:rPr>
        <w:t>Ans 3b.</w:t>
      </w:r>
    </w:p>
    <w:p w:rsidR="00AC4F7C" w:rsidRPr="00AC4F7C" w:rsidRDefault="00AC4F7C" w:rsidP="00AC4F7C">
      <w:pPr>
        <w:spacing w:after="240" w:line="360" w:lineRule="auto"/>
        <w:jc w:val="both"/>
        <w:rPr>
          <w:sz w:val="24"/>
          <w:szCs w:val="24"/>
        </w:rPr>
      </w:pPr>
      <w:r w:rsidRPr="00AC4F7C">
        <w:rPr>
          <w:b/>
          <w:bCs/>
          <w:sz w:val="24"/>
          <w:szCs w:val="24"/>
        </w:rPr>
        <w:t>Introduction</w:t>
      </w:r>
      <w:r>
        <w:rPr>
          <w:sz w:val="24"/>
          <w:szCs w:val="24"/>
        </w:rPr>
        <w:t xml:space="preserve"> </w:t>
      </w:r>
    </w:p>
    <w:p w:rsidR="00427944" w:rsidRPr="00696756" w:rsidRDefault="00AC4F7C" w:rsidP="00CC6685">
      <w:pPr>
        <w:spacing w:after="240" w:line="360" w:lineRule="auto"/>
        <w:jc w:val="both"/>
        <w:rPr>
          <w:sz w:val="24"/>
          <w:szCs w:val="24"/>
        </w:rPr>
      </w:pPr>
      <w:r w:rsidRPr="00AC4F7C">
        <w:rPr>
          <w:sz w:val="24"/>
          <w:szCs w:val="24"/>
        </w:rPr>
        <w:t xml:space="preserve">While server virtualization offers a myriad of benefits and has revolutionized the way we perceive and manage IT infrastructure, it is essential to approach the concept holistically. Like any technology, virtualization, despite its advantages, comes with its set of limitations. To make informed decisions for our organization, it's crucial to understand both the strengths </w:t>
      </w:r>
    </w:p>
    <w:p w:rsidR="00427944" w:rsidRPr="00696756" w:rsidRDefault="00427944" w:rsidP="00696756">
      <w:pPr>
        <w:spacing w:line="360" w:lineRule="auto"/>
        <w:jc w:val="both"/>
        <w:rPr>
          <w:sz w:val="24"/>
          <w:szCs w:val="24"/>
        </w:rPr>
      </w:pPr>
    </w:p>
    <w:sectPr w:rsidR="00427944" w:rsidRPr="00696756" w:rsidSect="00C35616">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072" w:rsidRDefault="00AE3072" w:rsidP="00427944">
      <w:r>
        <w:separator/>
      </w:r>
    </w:p>
  </w:endnote>
  <w:endnote w:type="continuationSeparator" w:id="1">
    <w:p w:rsidR="00AE3072" w:rsidRDefault="00AE3072" w:rsidP="00427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072" w:rsidRDefault="00AE3072" w:rsidP="00427944">
      <w:r>
        <w:separator/>
      </w:r>
    </w:p>
  </w:footnote>
  <w:footnote w:type="continuationSeparator" w:id="1">
    <w:p w:rsidR="00AE3072" w:rsidRDefault="00AE3072" w:rsidP="00427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44" w:rsidRDefault="0042794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533A2"/>
    <w:multiLevelType w:val="multilevel"/>
    <w:tmpl w:val="0D28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6D7241"/>
    <w:multiLevelType w:val="multilevel"/>
    <w:tmpl w:val="F8EC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261626"/>
    <w:multiLevelType w:val="multilevel"/>
    <w:tmpl w:val="DCCC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1F37F2"/>
    <w:multiLevelType w:val="multilevel"/>
    <w:tmpl w:val="FC060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6108B4"/>
    <w:multiLevelType w:val="multilevel"/>
    <w:tmpl w:val="406E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AA6DCC"/>
    <w:multiLevelType w:val="multilevel"/>
    <w:tmpl w:val="E2C2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6D1B13"/>
    <w:multiLevelType w:val="multilevel"/>
    <w:tmpl w:val="DF708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E472BC8"/>
    <w:multiLevelType w:val="multilevel"/>
    <w:tmpl w:val="849C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27944"/>
    <w:rsid w:val="00427944"/>
    <w:rsid w:val="005B2C3A"/>
    <w:rsid w:val="00682AF5"/>
    <w:rsid w:val="00696756"/>
    <w:rsid w:val="006B13A7"/>
    <w:rsid w:val="008F408A"/>
    <w:rsid w:val="00AC4F7C"/>
    <w:rsid w:val="00AE3072"/>
    <w:rsid w:val="00B20ED7"/>
    <w:rsid w:val="00B46915"/>
    <w:rsid w:val="00C35616"/>
    <w:rsid w:val="00CC6685"/>
    <w:rsid w:val="00EE4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696756"/>
    <w:pPr>
      <w:tabs>
        <w:tab w:val="center" w:pos="4680"/>
        <w:tab w:val="right" w:pos="9360"/>
      </w:tabs>
    </w:pPr>
  </w:style>
  <w:style w:type="character" w:customStyle="1" w:styleId="HeaderChar">
    <w:name w:val="Header Char"/>
    <w:basedOn w:val="DefaultParagraphFont"/>
    <w:link w:val="Header"/>
    <w:uiPriority w:val="99"/>
    <w:semiHidden/>
    <w:rsid w:val="00696756"/>
  </w:style>
  <w:style w:type="paragraph" w:styleId="Footer">
    <w:name w:val="footer"/>
    <w:basedOn w:val="Normal"/>
    <w:link w:val="FooterChar"/>
    <w:uiPriority w:val="99"/>
    <w:semiHidden/>
    <w:unhideWhenUsed/>
    <w:rsid w:val="00696756"/>
    <w:pPr>
      <w:tabs>
        <w:tab w:val="center" w:pos="4680"/>
        <w:tab w:val="right" w:pos="9360"/>
      </w:tabs>
    </w:pPr>
  </w:style>
  <w:style w:type="character" w:customStyle="1" w:styleId="FooterChar">
    <w:name w:val="Footer Char"/>
    <w:basedOn w:val="DefaultParagraphFont"/>
    <w:link w:val="Footer"/>
    <w:uiPriority w:val="99"/>
    <w:semiHidden/>
    <w:rsid w:val="00696756"/>
  </w:style>
  <w:style w:type="paragraph" w:styleId="BalloonText">
    <w:name w:val="Balloon Text"/>
    <w:basedOn w:val="Normal"/>
    <w:link w:val="BalloonTextChar"/>
    <w:uiPriority w:val="99"/>
    <w:semiHidden/>
    <w:unhideWhenUsed/>
    <w:rsid w:val="00C35616"/>
    <w:rPr>
      <w:rFonts w:ascii="Tahoma" w:hAnsi="Tahoma" w:cs="Tahoma"/>
      <w:sz w:val="16"/>
      <w:szCs w:val="16"/>
    </w:rPr>
  </w:style>
  <w:style w:type="character" w:customStyle="1" w:styleId="BalloonTextChar">
    <w:name w:val="Balloon Text Char"/>
    <w:basedOn w:val="DefaultParagraphFont"/>
    <w:link w:val="BalloonText"/>
    <w:uiPriority w:val="99"/>
    <w:semiHidden/>
    <w:rsid w:val="00C35616"/>
    <w:rPr>
      <w:rFonts w:ascii="Tahoma" w:hAnsi="Tahoma" w:cs="Tahoma"/>
      <w:sz w:val="16"/>
      <w:szCs w:val="16"/>
    </w:rPr>
  </w:style>
  <w:style w:type="paragraph" w:styleId="ListParagraph">
    <w:name w:val="List Paragraph"/>
    <w:basedOn w:val="Normal"/>
    <w:uiPriority w:val="34"/>
    <w:qFormat/>
    <w:rsid w:val="00AC4F7C"/>
    <w:pPr>
      <w:ind w:left="720"/>
      <w:contextualSpacing/>
    </w:pPr>
  </w:style>
  <w:style w:type="character" w:styleId="Hyperlink">
    <w:name w:val="Hyperlink"/>
    <w:basedOn w:val="DefaultParagraphFont"/>
    <w:uiPriority w:val="99"/>
    <w:semiHidden/>
    <w:unhideWhenUsed/>
    <w:rsid w:val="006B13A7"/>
    <w:rPr>
      <w:color w:val="0000FF"/>
      <w:u w:val="single"/>
    </w:rPr>
  </w:style>
</w:styles>
</file>

<file path=word/webSettings.xml><?xml version="1.0" encoding="utf-8"?>
<w:webSettings xmlns:r="http://schemas.openxmlformats.org/officeDocument/2006/relationships" xmlns:w="http://schemas.openxmlformats.org/wordprocessingml/2006/main">
  <w:divs>
    <w:div w:id="44254899">
      <w:bodyDiv w:val="1"/>
      <w:marLeft w:val="0"/>
      <w:marRight w:val="0"/>
      <w:marTop w:val="0"/>
      <w:marBottom w:val="0"/>
      <w:divBdr>
        <w:top w:val="none" w:sz="0" w:space="0" w:color="auto"/>
        <w:left w:val="none" w:sz="0" w:space="0" w:color="auto"/>
        <w:bottom w:val="none" w:sz="0" w:space="0" w:color="auto"/>
        <w:right w:val="none" w:sz="0" w:space="0" w:color="auto"/>
      </w:divBdr>
      <w:divsChild>
        <w:div w:id="495069960">
          <w:marLeft w:val="0"/>
          <w:marRight w:val="0"/>
          <w:marTop w:val="0"/>
          <w:marBottom w:val="0"/>
          <w:divBdr>
            <w:top w:val="single" w:sz="2" w:space="0" w:color="D9D9E3"/>
            <w:left w:val="single" w:sz="2" w:space="0" w:color="D9D9E3"/>
            <w:bottom w:val="single" w:sz="2" w:space="0" w:color="D9D9E3"/>
            <w:right w:val="single" w:sz="2" w:space="0" w:color="D9D9E3"/>
          </w:divBdr>
          <w:divsChild>
            <w:div w:id="1818104904">
              <w:marLeft w:val="0"/>
              <w:marRight w:val="0"/>
              <w:marTop w:val="0"/>
              <w:marBottom w:val="0"/>
              <w:divBdr>
                <w:top w:val="single" w:sz="2" w:space="0" w:color="D9D9E3"/>
                <w:left w:val="single" w:sz="2" w:space="0" w:color="D9D9E3"/>
                <w:bottom w:val="single" w:sz="2" w:space="0" w:color="D9D9E3"/>
                <w:right w:val="single" w:sz="2" w:space="0" w:color="D9D9E3"/>
              </w:divBdr>
              <w:divsChild>
                <w:div w:id="897127762">
                  <w:marLeft w:val="0"/>
                  <w:marRight w:val="0"/>
                  <w:marTop w:val="0"/>
                  <w:marBottom w:val="0"/>
                  <w:divBdr>
                    <w:top w:val="single" w:sz="2" w:space="0" w:color="D9D9E3"/>
                    <w:left w:val="single" w:sz="2" w:space="0" w:color="D9D9E3"/>
                    <w:bottom w:val="single" w:sz="2" w:space="0" w:color="D9D9E3"/>
                    <w:right w:val="single" w:sz="2" w:space="0" w:color="D9D9E3"/>
                  </w:divBdr>
                  <w:divsChild>
                    <w:div w:id="1503355735">
                      <w:marLeft w:val="0"/>
                      <w:marRight w:val="0"/>
                      <w:marTop w:val="0"/>
                      <w:marBottom w:val="0"/>
                      <w:divBdr>
                        <w:top w:val="single" w:sz="2" w:space="0" w:color="D9D9E3"/>
                        <w:left w:val="single" w:sz="2" w:space="0" w:color="D9D9E3"/>
                        <w:bottom w:val="single" w:sz="2" w:space="0" w:color="D9D9E3"/>
                        <w:right w:val="single" w:sz="2" w:space="0" w:color="D9D9E3"/>
                      </w:divBdr>
                      <w:divsChild>
                        <w:div w:id="1395665415">
                          <w:marLeft w:val="0"/>
                          <w:marRight w:val="0"/>
                          <w:marTop w:val="0"/>
                          <w:marBottom w:val="0"/>
                          <w:divBdr>
                            <w:top w:val="single" w:sz="2" w:space="0" w:color="auto"/>
                            <w:left w:val="single" w:sz="2" w:space="0" w:color="auto"/>
                            <w:bottom w:val="single" w:sz="6" w:space="0" w:color="auto"/>
                            <w:right w:val="single" w:sz="2" w:space="0" w:color="auto"/>
                          </w:divBdr>
                          <w:divsChild>
                            <w:div w:id="1342005921">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340013">
                                  <w:marLeft w:val="0"/>
                                  <w:marRight w:val="0"/>
                                  <w:marTop w:val="0"/>
                                  <w:marBottom w:val="0"/>
                                  <w:divBdr>
                                    <w:top w:val="single" w:sz="2" w:space="0" w:color="D9D9E3"/>
                                    <w:left w:val="single" w:sz="2" w:space="0" w:color="D9D9E3"/>
                                    <w:bottom w:val="single" w:sz="2" w:space="0" w:color="D9D9E3"/>
                                    <w:right w:val="single" w:sz="2" w:space="0" w:color="D9D9E3"/>
                                  </w:divBdr>
                                  <w:divsChild>
                                    <w:div w:id="351104623">
                                      <w:marLeft w:val="0"/>
                                      <w:marRight w:val="0"/>
                                      <w:marTop w:val="0"/>
                                      <w:marBottom w:val="0"/>
                                      <w:divBdr>
                                        <w:top w:val="single" w:sz="2" w:space="0" w:color="D9D9E3"/>
                                        <w:left w:val="single" w:sz="2" w:space="0" w:color="D9D9E3"/>
                                        <w:bottom w:val="single" w:sz="2" w:space="0" w:color="D9D9E3"/>
                                        <w:right w:val="single" w:sz="2" w:space="0" w:color="D9D9E3"/>
                                      </w:divBdr>
                                      <w:divsChild>
                                        <w:div w:id="861088651">
                                          <w:marLeft w:val="0"/>
                                          <w:marRight w:val="0"/>
                                          <w:marTop w:val="0"/>
                                          <w:marBottom w:val="0"/>
                                          <w:divBdr>
                                            <w:top w:val="single" w:sz="2" w:space="0" w:color="D9D9E3"/>
                                            <w:left w:val="single" w:sz="2" w:space="0" w:color="D9D9E3"/>
                                            <w:bottom w:val="single" w:sz="2" w:space="0" w:color="D9D9E3"/>
                                            <w:right w:val="single" w:sz="2" w:space="0" w:color="D9D9E3"/>
                                          </w:divBdr>
                                          <w:divsChild>
                                            <w:div w:id="401490483">
                                              <w:marLeft w:val="0"/>
                                              <w:marRight w:val="0"/>
                                              <w:marTop w:val="0"/>
                                              <w:marBottom w:val="0"/>
                                              <w:divBdr>
                                                <w:top w:val="single" w:sz="2" w:space="0" w:color="D9D9E3"/>
                                                <w:left w:val="single" w:sz="2" w:space="0" w:color="D9D9E3"/>
                                                <w:bottom w:val="single" w:sz="2" w:space="0" w:color="D9D9E3"/>
                                                <w:right w:val="single" w:sz="2" w:space="0" w:color="D9D9E3"/>
                                              </w:divBdr>
                                              <w:divsChild>
                                                <w:div w:id="1330871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24148047">
          <w:marLeft w:val="0"/>
          <w:marRight w:val="0"/>
          <w:marTop w:val="0"/>
          <w:marBottom w:val="0"/>
          <w:divBdr>
            <w:top w:val="none" w:sz="0" w:space="0" w:color="auto"/>
            <w:left w:val="none" w:sz="0" w:space="0" w:color="auto"/>
            <w:bottom w:val="none" w:sz="0" w:space="0" w:color="auto"/>
            <w:right w:val="none" w:sz="0" w:space="0" w:color="auto"/>
          </w:divBdr>
        </w:div>
      </w:divsChild>
    </w:div>
    <w:div w:id="53088859">
      <w:bodyDiv w:val="1"/>
      <w:marLeft w:val="0"/>
      <w:marRight w:val="0"/>
      <w:marTop w:val="0"/>
      <w:marBottom w:val="0"/>
      <w:divBdr>
        <w:top w:val="none" w:sz="0" w:space="0" w:color="auto"/>
        <w:left w:val="none" w:sz="0" w:space="0" w:color="auto"/>
        <w:bottom w:val="none" w:sz="0" w:space="0" w:color="auto"/>
        <w:right w:val="none" w:sz="0" w:space="0" w:color="auto"/>
      </w:divBdr>
      <w:divsChild>
        <w:div w:id="1576743369">
          <w:marLeft w:val="0"/>
          <w:marRight w:val="0"/>
          <w:marTop w:val="0"/>
          <w:marBottom w:val="0"/>
          <w:divBdr>
            <w:top w:val="single" w:sz="2" w:space="0" w:color="D9D9E3"/>
            <w:left w:val="single" w:sz="2" w:space="0" w:color="D9D9E3"/>
            <w:bottom w:val="single" w:sz="2" w:space="0" w:color="D9D9E3"/>
            <w:right w:val="single" w:sz="2" w:space="0" w:color="D9D9E3"/>
          </w:divBdr>
          <w:divsChild>
            <w:div w:id="1445267065">
              <w:marLeft w:val="0"/>
              <w:marRight w:val="0"/>
              <w:marTop w:val="0"/>
              <w:marBottom w:val="0"/>
              <w:divBdr>
                <w:top w:val="single" w:sz="2" w:space="0" w:color="D9D9E3"/>
                <w:left w:val="single" w:sz="2" w:space="0" w:color="D9D9E3"/>
                <w:bottom w:val="single" w:sz="2" w:space="0" w:color="D9D9E3"/>
                <w:right w:val="single" w:sz="2" w:space="0" w:color="D9D9E3"/>
              </w:divBdr>
              <w:divsChild>
                <w:div w:id="1226067008">
                  <w:marLeft w:val="0"/>
                  <w:marRight w:val="0"/>
                  <w:marTop w:val="0"/>
                  <w:marBottom w:val="0"/>
                  <w:divBdr>
                    <w:top w:val="single" w:sz="2" w:space="0" w:color="D9D9E3"/>
                    <w:left w:val="single" w:sz="2" w:space="0" w:color="D9D9E3"/>
                    <w:bottom w:val="single" w:sz="2" w:space="0" w:color="D9D9E3"/>
                    <w:right w:val="single" w:sz="2" w:space="0" w:color="D9D9E3"/>
                  </w:divBdr>
                  <w:divsChild>
                    <w:div w:id="277492985">
                      <w:marLeft w:val="0"/>
                      <w:marRight w:val="0"/>
                      <w:marTop w:val="0"/>
                      <w:marBottom w:val="0"/>
                      <w:divBdr>
                        <w:top w:val="single" w:sz="2" w:space="0" w:color="D9D9E3"/>
                        <w:left w:val="single" w:sz="2" w:space="0" w:color="D9D9E3"/>
                        <w:bottom w:val="single" w:sz="2" w:space="0" w:color="D9D9E3"/>
                        <w:right w:val="single" w:sz="2" w:space="0" w:color="D9D9E3"/>
                      </w:divBdr>
                      <w:divsChild>
                        <w:div w:id="1604603796">
                          <w:marLeft w:val="0"/>
                          <w:marRight w:val="0"/>
                          <w:marTop w:val="0"/>
                          <w:marBottom w:val="0"/>
                          <w:divBdr>
                            <w:top w:val="single" w:sz="2" w:space="0" w:color="auto"/>
                            <w:left w:val="single" w:sz="2" w:space="0" w:color="auto"/>
                            <w:bottom w:val="single" w:sz="6" w:space="0" w:color="auto"/>
                            <w:right w:val="single" w:sz="2" w:space="0" w:color="auto"/>
                          </w:divBdr>
                          <w:divsChild>
                            <w:div w:id="137652647">
                              <w:marLeft w:val="0"/>
                              <w:marRight w:val="0"/>
                              <w:marTop w:val="100"/>
                              <w:marBottom w:val="100"/>
                              <w:divBdr>
                                <w:top w:val="single" w:sz="2" w:space="0" w:color="D9D9E3"/>
                                <w:left w:val="single" w:sz="2" w:space="0" w:color="D9D9E3"/>
                                <w:bottom w:val="single" w:sz="2" w:space="0" w:color="D9D9E3"/>
                                <w:right w:val="single" w:sz="2" w:space="0" w:color="D9D9E3"/>
                              </w:divBdr>
                              <w:divsChild>
                                <w:div w:id="2087417477">
                                  <w:marLeft w:val="0"/>
                                  <w:marRight w:val="0"/>
                                  <w:marTop w:val="0"/>
                                  <w:marBottom w:val="0"/>
                                  <w:divBdr>
                                    <w:top w:val="single" w:sz="2" w:space="0" w:color="D9D9E3"/>
                                    <w:left w:val="single" w:sz="2" w:space="0" w:color="D9D9E3"/>
                                    <w:bottom w:val="single" w:sz="2" w:space="0" w:color="D9D9E3"/>
                                    <w:right w:val="single" w:sz="2" w:space="0" w:color="D9D9E3"/>
                                  </w:divBdr>
                                  <w:divsChild>
                                    <w:div w:id="463812061">
                                      <w:marLeft w:val="0"/>
                                      <w:marRight w:val="0"/>
                                      <w:marTop w:val="0"/>
                                      <w:marBottom w:val="0"/>
                                      <w:divBdr>
                                        <w:top w:val="single" w:sz="2" w:space="0" w:color="D9D9E3"/>
                                        <w:left w:val="single" w:sz="2" w:space="0" w:color="D9D9E3"/>
                                        <w:bottom w:val="single" w:sz="2" w:space="0" w:color="D9D9E3"/>
                                        <w:right w:val="single" w:sz="2" w:space="0" w:color="D9D9E3"/>
                                      </w:divBdr>
                                      <w:divsChild>
                                        <w:div w:id="901059342">
                                          <w:marLeft w:val="0"/>
                                          <w:marRight w:val="0"/>
                                          <w:marTop w:val="0"/>
                                          <w:marBottom w:val="0"/>
                                          <w:divBdr>
                                            <w:top w:val="single" w:sz="2" w:space="0" w:color="D9D9E3"/>
                                            <w:left w:val="single" w:sz="2" w:space="0" w:color="D9D9E3"/>
                                            <w:bottom w:val="single" w:sz="2" w:space="0" w:color="D9D9E3"/>
                                            <w:right w:val="single" w:sz="2" w:space="0" w:color="D9D9E3"/>
                                          </w:divBdr>
                                          <w:divsChild>
                                            <w:div w:id="1064789964">
                                              <w:marLeft w:val="0"/>
                                              <w:marRight w:val="0"/>
                                              <w:marTop w:val="0"/>
                                              <w:marBottom w:val="0"/>
                                              <w:divBdr>
                                                <w:top w:val="single" w:sz="2" w:space="0" w:color="D9D9E3"/>
                                                <w:left w:val="single" w:sz="2" w:space="0" w:color="D9D9E3"/>
                                                <w:bottom w:val="single" w:sz="2" w:space="0" w:color="D9D9E3"/>
                                                <w:right w:val="single" w:sz="2" w:space="0" w:color="D9D9E3"/>
                                              </w:divBdr>
                                              <w:divsChild>
                                                <w:div w:id="1615401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4766048">
          <w:marLeft w:val="0"/>
          <w:marRight w:val="0"/>
          <w:marTop w:val="0"/>
          <w:marBottom w:val="0"/>
          <w:divBdr>
            <w:top w:val="none" w:sz="0" w:space="0" w:color="auto"/>
            <w:left w:val="none" w:sz="0" w:space="0" w:color="auto"/>
            <w:bottom w:val="none" w:sz="0" w:space="0" w:color="auto"/>
            <w:right w:val="none" w:sz="0" w:space="0" w:color="auto"/>
          </w:divBdr>
        </w:div>
      </w:divsChild>
    </w:div>
    <w:div w:id="656416536">
      <w:bodyDiv w:val="1"/>
      <w:marLeft w:val="0"/>
      <w:marRight w:val="0"/>
      <w:marTop w:val="0"/>
      <w:marBottom w:val="0"/>
      <w:divBdr>
        <w:top w:val="none" w:sz="0" w:space="0" w:color="auto"/>
        <w:left w:val="none" w:sz="0" w:space="0" w:color="auto"/>
        <w:bottom w:val="none" w:sz="0" w:space="0" w:color="auto"/>
        <w:right w:val="none" w:sz="0" w:space="0" w:color="auto"/>
      </w:divBdr>
      <w:divsChild>
        <w:div w:id="2057659446">
          <w:marLeft w:val="0"/>
          <w:marRight w:val="0"/>
          <w:marTop w:val="0"/>
          <w:marBottom w:val="0"/>
          <w:divBdr>
            <w:top w:val="single" w:sz="2" w:space="0" w:color="auto"/>
            <w:left w:val="single" w:sz="2" w:space="0" w:color="auto"/>
            <w:bottom w:val="single" w:sz="6" w:space="0" w:color="auto"/>
            <w:right w:val="single" w:sz="2" w:space="0" w:color="auto"/>
          </w:divBdr>
          <w:divsChild>
            <w:div w:id="479538803">
              <w:marLeft w:val="0"/>
              <w:marRight w:val="0"/>
              <w:marTop w:val="100"/>
              <w:marBottom w:val="100"/>
              <w:divBdr>
                <w:top w:val="single" w:sz="2" w:space="0" w:color="D9D9E3"/>
                <w:left w:val="single" w:sz="2" w:space="0" w:color="D9D9E3"/>
                <w:bottom w:val="single" w:sz="2" w:space="0" w:color="D9D9E3"/>
                <w:right w:val="single" w:sz="2" w:space="0" w:color="D9D9E3"/>
              </w:divBdr>
              <w:divsChild>
                <w:div w:id="499127738">
                  <w:marLeft w:val="0"/>
                  <w:marRight w:val="0"/>
                  <w:marTop w:val="0"/>
                  <w:marBottom w:val="0"/>
                  <w:divBdr>
                    <w:top w:val="single" w:sz="2" w:space="0" w:color="D9D9E3"/>
                    <w:left w:val="single" w:sz="2" w:space="0" w:color="D9D9E3"/>
                    <w:bottom w:val="single" w:sz="2" w:space="0" w:color="D9D9E3"/>
                    <w:right w:val="single" w:sz="2" w:space="0" w:color="D9D9E3"/>
                  </w:divBdr>
                  <w:divsChild>
                    <w:div w:id="851191167">
                      <w:marLeft w:val="0"/>
                      <w:marRight w:val="0"/>
                      <w:marTop w:val="0"/>
                      <w:marBottom w:val="0"/>
                      <w:divBdr>
                        <w:top w:val="single" w:sz="2" w:space="0" w:color="D9D9E3"/>
                        <w:left w:val="single" w:sz="2" w:space="0" w:color="D9D9E3"/>
                        <w:bottom w:val="single" w:sz="2" w:space="0" w:color="D9D9E3"/>
                        <w:right w:val="single" w:sz="2" w:space="0" w:color="D9D9E3"/>
                      </w:divBdr>
                      <w:divsChild>
                        <w:div w:id="1721594559">
                          <w:marLeft w:val="0"/>
                          <w:marRight w:val="0"/>
                          <w:marTop w:val="0"/>
                          <w:marBottom w:val="0"/>
                          <w:divBdr>
                            <w:top w:val="single" w:sz="2" w:space="0" w:color="D9D9E3"/>
                            <w:left w:val="single" w:sz="2" w:space="0" w:color="D9D9E3"/>
                            <w:bottom w:val="single" w:sz="2" w:space="0" w:color="D9D9E3"/>
                            <w:right w:val="single" w:sz="2" w:space="0" w:color="D9D9E3"/>
                          </w:divBdr>
                          <w:divsChild>
                            <w:div w:id="1609268919">
                              <w:marLeft w:val="0"/>
                              <w:marRight w:val="0"/>
                              <w:marTop w:val="0"/>
                              <w:marBottom w:val="0"/>
                              <w:divBdr>
                                <w:top w:val="single" w:sz="2" w:space="0" w:color="D9D9E3"/>
                                <w:left w:val="single" w:sz="2" w:space="0" w:color="D9D9E3"/>
                                <w:bottom w:val="single" w:sz="2" w:space="0" w:color="D9D9E3"/>
                                <w:right w:val="single" w:sz="2" w:space="0" w:color="D9D9E3"/>
                              </w:divBdr>
                              <w:divsChild>
                                <w:div w:id="973634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3338909">
          <w:marLeft w:val="0"/>
          <w:marRight w:val="0"/>
          <w:marTop w:val="0"/>
          <w:marBottom w:val="0"/>
          <w:divBdr>
            <w:top w:val="single" w:sz="2" w:space="0" w:color="auto"/>
            <w:left w:val="single" w:sz="2" w:space="0" w:color="auto"/>
            <w:bottom w:val="single" w:sz="6" w:space="0" w:color="auto"/>
            <w:right w:val="single" w:sz="2" w:space="0" w:color="auto"/>
          </w:divBdr>
          <w:divsChild>
            <w:div w:id="735126339">
              <w:marLeft w:val="0"/>
              <w:marRight w:val="0"/>
              <w:marTop w:val="100"/>
              <w:marBottom w:val="100"/>
              <w:divBdr>
                <w:top w:val="single" w:sz="2" w:space="0" w:color="D9D9E3"/>
                <w:left w:val="single" w:sz="2" w:space="0" w:color="D9D9E3"/>
                <w:bottom w:val="single" w:sz="2" w:space="0" w:color="D9D9E3"/>
                <w:right w:val="single" w:sz="2" w:space="0" w:color="D9D9E3"/>
              </w:divBdr>
              <w:divsChild>
                <w:div w:id="2093427189">
                  <w:marLeft w:val="0"/>
                  <w:marRight w:val="0"/>
                  <w:marTop w:val="0"/>
                  <w:marBottom w:val="0"/>
                  <w:divBdr>
                    <w:top w:val="single" w:sz="2" w:space="0" w:color="D9D9E3"/>
                    <w:left w:val="single" w:sz="2" w:space="0" w:color="D9D9E3"/>
                    <w:bottom w:val="single" w:sz="2" w:space="0" w:color="D9D9E3"/>
                    <w:right w:val="single" w:sz="2" w:space="0" w:color="D9D9E3"/>
                  </w:divBdr>
                  <w:divsChild>
                    <w:div w:id="596792427">
                      <w:marLeft w:val="0"/>
                      <w:marRight w:val="0"/>
                      <w:marTop w:val="0"/>
                      <w:marBottom w:val="0"/>
                      <w:divBdr>
                        <w:top w:val="single" w:sz="2" w:space="0" w:color="D9D9E3"/>
                        <w:left w:val="single" w:sz="2" w:space="0" w:color="D9D9E3"/>
                        <w:bottom w:val="single" w:sz="2" w:space="0" w:color="D9D9E3"/>
                        <w:right w:val="single" w:sz="2" w:space="0" w:color="D9D9E3"/>
                      </w:divBdr>
                      <w:divsChild>
                        <w:div w:id="147749130">
                          <w:marLeft w:val="0"/>
                          <w:marRight w:val="0"/>
                          <w:marTop w:val="0"/>
                          <w:marBottom w:val="0"/>
                          <w:divBdr>
                            <w:top w:val="single" w:sz="2" w:space="0" w:color="D9D9E3"/>
                            <w:left w:val="single" w:sz="2" w:space="0" w:color="D9D9E3"/>
                            <w:bottom w:val="single" w:sz="2" w:space="0" w:color="D9D9E3"/>
                            <w:right w:val="single" w:sz="2" w:space="0" w:color="D9D9E3"/>
                          </w:divBdr>
                          <w:divsChild>
                            <w:div w:id="428349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10860248">
                      <w:marLeft w:val="0"/>
                      <w:marRight w:val="0"/>
                      <w:marTop w:val="0"/>
                      <w:marBottom w:val="0"/>
                      <w:divBdr>
                        <w:top w:val="single" w:sz="2" w:space="0" w:color="D9D9E3"/>
                        <w:left w:val="single" w:sz="2" w:space="0" w:color="D9D9E3"/>
                        <w:bottom w:val="single" w:sz="2" w:space="0" w:color="D9D9E3"/>
                        <w:right w:val="single" w:sz="2" w:space="0" w:color="D9D9E3"/>
                      </w:divBdr>
                      <w:divsChild>
                        <w:div w:id="1291864860">
                          <w:marLeft w:val="0"/>
                          <w:marRight w:val="0"/>
                          <w:marTop w:val="0"/>
                          <w:marBottom w:val="0"/>
                          <w:divBdr>
                            <w:top w:val="single" w:sz="2" w:space="0" w:color="D9D9E3"/>
                            <w:left w:val="single" w:sz="2" w:space="0" w:color="D9D9E3"/>
                            <w:bottom w:val="single" w:sz="2" w:space="0" w:color="D9D9E3"/>
                            <w:right w:val="single" w:sz="2" w:space="0" w:color="D9D9E3"/>
                          </w:divBdr>
                          <w:divsChild>
                            <w:div w:id="1521092030">
                              <w:marLeft w:val="0"/>
                              <w:marRight w:val="0"/>
                              <w:marTop w:val="0"/>
                              <w:marBottom w:val="0"/>
                              <w:divBdr>
                                <w:top w:val="single" w:sz="2" w:space="0" w:color="D9D9E3"/>
                                <w:left w:val="single" w:sz="2" w:space="0" w:color="D9D9E3"/>
                                <w:bottom w:val="single" w:sz="2" w:space="0" w:color="D9D9E3"/>
                                <w:right w:val="single" w:sz="2" w:space="0" w:color="D9D9E3"/>
                              </w:divBdr>
                              <w:divsChild>
                                <w:div w:id="876696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22663583">
          <w:marLeft w:val="0"/>
          <w:marRight w:val="0"/>
          <w:marTop w:val="0"/>
          <w:marBottom w:val="0"/>
          <w:divBdr>
            <w:top w:val="single" w:sz="2" w:space="0" w:color="auto"/>
            <w:left w:val="single" w:sz="2" w:space="0" w:color="auto"/>
            <w:bottom w:val="single" w:sz="6" w:space="0" w:color="auto"/>
            <w:right w:val="single" w:sz="2" w:space="0" w:color="auto"/>
          </w:divBdr>
          <w:divsChild>
            <w:div w:id="1236279071">
              <w:marLeft w:val="0"/>
              <w:marRight w:val="0"/>
              <w:marTop w:val="100"/>
              <w:marBottom w:val="100"/>
              <w:divBdr>
                <w:top w:val="single" w:sz="2" w:space="0" w:color="D9D9E3"/>
                <w:left w:val="single" w:sz="2" w:space="0" w:color="D9D9E3"/>
                <w:bottom w:val="single" w:sz="2" w:space="0" w:color="D9D9E3"/>
                <w:right w:val="single" w:sz="2" w:space="0" w:color="D9D9E3"/>
              </w:divBdr>
              <w:divsChild>
                <w:div w:id="1813978456">
                  <w:marLeft w:val="0"/>
                  <w:marRight w:val="0"/>
                  <w:marTop w:val="0"/>
                  <w:marBottom w:val="0"/>
                  <w:divBdr>
                    <w:top w:val="single" w:sz="2" w:space="0" w:color="D9D9E3"/>
                    <w:left w:val="single" w:sz="2" w:space="0" w:color="D9D9E3"/>
                    <w:bottom w:val="single" w:sz="2" w:space="0" w:color="D9D9E3"/>
                    <w:right w:val="single" w:sz="2" w:space="0" w:color="D9D9E3"/>
                  </w:divBdr>
                  <w:divsChild>
                    <w:div w:id="980236505">
                      <w:marLeft w:val="0"/>
                      <w:marRight w:val="0"/>
                      <w:marTop w:val="0"/>
                      <w:marBottom w:val="0"/>
                      <w:divBdr>
                        <w:top w:val="single" w:sz="2" w:space="0" w:color="D9D9E3"/>
                        <w:left w:val="single" w:sz="2" w:space="0" w:color="D9D9E3"/>
                        <w:bottom w:val="single" w:sz="2" w:space="0" w:color="D9D9E3"/>
                        <w:right w:val="single" w:sz="2" w:space="0" w:color="D9D9E3"/>
                      </w:divBdr>
                      <w:divsChild>
                        <w:div w:id="1816071237">
                          <w:marLeft w:val="0"/>
                          <w:marRight w:val="0"/>
                          <w:marTop w:val="0"/>
                          <w:marBottom w:val="0"/>
                          <w:divBdr>
                            <w:top w:val="single" w:sz="2" w:space="0" w:color="D9D9E3"/>
                            <w:left w:val="single" w:sz="2" w:space="0" w:color="D9D9E3"/>
                            <w:bottom w:val="single" w:sz="2" w:space="0" w:color="D9D9E3"/>
                            <w:right w:val="single" w:sz="2" w:space="0" w:color="D9D9E3"/>
                          </w:divBdr>
                          <w:divsChild>
                            <w:div w:id="1770933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8434926">
                      <w:marLeft w:val="0"/>
                      <w:marRight w:val="0"/>
                      <w:marTop w:val="0"/>
                      <w:marBottom w:val="0"/>
                      <w:divBdr>
                        <w:top w:val="single" w:sz="2" w:space="0" w:color="D9D9E3"/>
                        <w:left w:val="single" w:sz="2" w:space="0" w:color="D9D9E3"/>
                        <w:bottom w:val="single" w:sz="2" w:space="0" w:color="D9D9E3"/>
                        <w:right w:val="single" w:sz="2" w:space="0" w:color="D9D9E3"/>
                      </w:divBdr>
                      <w:divsChild>
                        <w:div w:id="676225190">
                          <w:marLeft w:val="0"/>
                          <w:marRight w:val="0"/>
                          <w:marTop w:val="0"/>
                          <w:marBottom w:val="0"/>
                          <w:divBdr>
                            <w:top w:val="single" w:sz="2" w:space="0" w:color="D9D9E3"/>
                            <w:left w:val="single" w:sz="2" w:space="0" w:color="D9D9E3"/>
                            <w:bottom w:val="single" w:sz="2" w:space="0" w:color="D9D9E3"/>
                            <w:right w:val="single" w:sz="2" w:space="0" w:color="D9D9E3"/>
                          </w:divBdr>
                          <w:divsChild>
                            <w:div w:id="598684493">
                              <w:marLeft w:val="0"/>
                              <w:marRight w:val="0"/>
                              <w:marTop w:val="0"/>
                              <w:marBottom w:val="0"/>
                              <w:divBdr>
                                <w:top w:val="single" w:sz="2" w:space="0" w:color="D9D9E3"/>
                                <w:left w:val="single" w:sz="2" w:space="0" w:color="D9D9E3"/>
                                <w:bottom w:val="single" w:sz="2" w:space="0" w:color="D9D9E3"/>
                                <w:right w:val="single" w:sz="2" w:space="0" w:color="D9D9E3"/>
                              </w:divBdr>
                              <w:divsChild>
                                <w:div w:id="741025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4992161">
      <w:bodyDiv w:val="1"/>
      <w:marLeft w:val="0"/>
      <w:marRight w:val="0"/>
      <w:marTop w:val="0"/>
      <w:marBottom w:val="0"/>
      <w:divBdr>
        <w:top w:val="none" w:sz="0" w:space="0" w:color="auto"/>
        <w:left w:val="none" w:sz="0" w:space="0" w:color="auto"/>
        <w:bottom w:val="none" w:sz="0" w:space="0" w:color="auto"/>
        <w:right w:val="none" w:sz="0" w:space="0" w:color="auto"/>
      </w:divBdr>
    </w:div>
    <w:div w:id="907224724">
      <w:bodyDiv w:val="1"/>
      <w:marLeft w:val="0"/>
      <w:marRight w:val="0"/>
      <w:marTop w:val="0"/>
      <w:marBottom w:val="0"/>
      <w:divBdr>
        <w:top w:val="none" w:sz="0" w:space="0" w:color="auto"/>
        <w:left w:val="none" w:sz="0" w:space="0" w:color="auto"/>
        <w:bottom w:val="none" w:sz="0" w:space="0" w:color="auto"/>
        <w:right w:val="none" w:sz="0" w:space="0" w:color="auto"/>
      </w:divBdr>
    </w:div>
    <w:div w:id="1232036639">
      <w:bodyDiv w:val="1"/>
      <w:marLeft w:val="0"/>
      <w:marRight w:val="0"/>
      <w:marTop w:val="0"/>
      <w:marBottom w:val="0"/>
      <w:divBdr>
        <w:top w:val="none" w:sz="0" w:space="0" w:color="auto"/>
        <w:left w:val="none" w:sz="0" w:space="0" w:color="auto"/>
        <w:bottom w:val="none" w:sz="0" w:space="0" w:color="auto"/>
        <w:right w:val="none" w:sz="0" w:space="0" w:color="auto"/>
      </w:divBdr>
    </w:div>
    <w:div w:id="1283078265">
      <w:bodyDiv w:val="1"/>
      <w:marLeft w:val="0"/>
      <w:marRight w:val="0"/>
      <w:marTop w:val="0"/>
      <w:marBottom w:val="0"/>
      <w:divBdr>
        <w:top w:val="none" w:sz="0" w:space="0" w:color="auto"/>
        <w:left w:val="none" w:sz="0" w:space="0" w:color="auto"/>
        <w:bottom w:val="none" w:sz="0" w:space="0" w:color="auto"/>
        <w:right w:val="none" w:sz="0" w:space="0" w:color="auto"/>
      </w:divBdr>
    </w:div>
    <w:div w:id="1439176249">
      <w:bodyDiv w:val="1"/>
      <w:marLeft w:val="0"/>
      <w:marRight w:val="0"/>
      <w:marTop w:val="0"/>
      <w:marBottom w:val="0"/>
      <w:divBdr>
        <w:top w:val="none" w:sz="0" w:space="0" w:color="auto"/>
        <w:left w:val="none" w:sz="0" w:space="0" w:color="auto"/>
        <w:bottom w:val="none" w:sz="0" w:space="0" w:color="auto"/>
        <w:right w:val="none" w:sz="0" w:space="0" w:color="auto"/>
      </w:divBdr>
    </w:div>
    <w:div w:id="1447311993">
      <w:bodyDiv w:val="1"/>
      <w:marLeft w:val="0"/>
      <w:marRight w:val="0"/>
      <w:marTop w:val="0"/>
      <w:marBottom w:val="0"/>
      <w:divBdr>
        <w:top w:val="none" w:sz="0" w:space="0" w:color="auto"/>
        <w:left w:val="none" w:sz="0" w:space="0" w:color="auto"/>
        <w:bottom w:val="none" w:sz="0" w:space="0" w:color="auto"/>
        <w:right w:val="none" w:sz="0" w:space="0" w:color="auto"/>
      </w:divBdr>
      <w:divsChild>
        <w:div w:id="1087964166">
          <w:marLeft w:val="0"/>
          <w:marRight w:val="0"/>
          <w:marTop w:val="0"/>
          <w:marBottom w:val="0"/>
          <w:divBdr>
            <w:top w:val="single" w:sz="2" w:space="0" w:color="auto"/>
            <w:left w:val="single" w:sz="2" w:space="0" w:color="auto"/>
            <w:bottom w:val="single" w:sz="6" w:space="0" w:color="auto"/>
            <w:right w:val="single" w:sz="2" w:space="0" w:color="auto"/>
          </w:divBdr>
          <w:divsChild>
            <w:div w:id="1629509880">
              <w:marLeft w:val="0"/>
              <w:marRight w:val="0"/>
              <w:marTop w:val="100"/>
              <w:marBottom w:val="100"/>
              <w:divBdr>
                <w:top w:val="single" w:sz="2" w:space="0" w:color="D9D9E3"/>
                <w:left w:val="single" w:sz="2" w:space="0" w:color="D9D9E3"/>
                <w:bottom w:val="single" w:sz="2" w:space="0" w:color="D9D9E3"/>
                <w:right w:val="single" w:sz="2" w:space="0" w:color="D9D9E3"/>
              </w:divBdr>
              <w:divsChild>
                <w:div w:id="1689722414">
                  <w:marLeft w:val="0"/>
                  <w:marRight w:val="0"/>
                  <w:marTop w:val="0"/>
                  <w:marBottom w:val="0"/>
                  <w:divBdr>
                    <w:top w:val="single" w:sz="2" w:space="0" w:color="D9D9E3"/>
                    <w:left w:val="single" w:sz="2" w:space="0" w:color="D9D9E3"/>
                    <w:bottom w:val="single" w:sz="2" w:space="0" w:color="D9D9E3"/>
                    <w:right w:val="single" w:sz="2" w:space="0" w:color="D9D9E3"/>
                  </w:divBdr>
                  <w:divsChild>
                    <w:div w:id="942569710">
                      <w:marLeft w:val="0"/>
                      <w:marRight w:val="0"/>
                      <w:marTop w:val="0"/>
                      <w:marBottom w:val="0"/>
                      <w:divBdr>
                        <w:top w:val="single" w:sz="2" w:space="0" w:color="D9D9E3"/>
                        <w:left w:val="single" w:sz="2" w:space="0" w:color="D9D9E3"/>
                        <w:bottom w:val="single" w:sz="2" w:space="0" w:color="D9D9E3"/>
                        <w:right w:val="single" w:sz="2" w:space="0" w:color="D9D9E3"/>
                      </w:divBdr>
                      <w:divsChild>
                        <w:div w:id="1531381238">
                          <w:marLeft w:val="0"/>
                          <w:marRight w:val="0"/>
                          <w:marTop w:val="0"/>
                          <w:marBottom w:val="0"/>
                          <w:divBdr>
                            <w:top w:val="single" w:sz="2" w:space="0" w:color="D9D9E3"/>
                            <w:left w:val="single" w:sz="2" w:space="0" w:color="D9D9E3"/>
                            <w:bottom w:val="single" w:sz="2" w:space="0" w:color="D9D9E3"/>
                            <w:right w:val="single" w:sz="2" w:space="0" w:color="D9D9E3"/>
                          </w:divBdr>
                          <w:divsChild>
                            <w:div w:id="1862552981">
                              <w:marLeft w:val="0"/>
                              <w:marRight w:val="0"/>
                              <w:marTop w:val="0"/>
                              <w:marBottom w:val="0"/>
                              <w:divBdr>
                                <w:top w:val="single" w:sz="2" w:space="0" w:color="D9D9E3"/>
                                <w:left w:val="single" w:sz="2" w:space="0" w:color="D9D9E3"/>
                                <w:bottom w:val="single" w:sz="2" w:space="0" w:color="D9D9E3"/>
                                <w:right w:val="single" w:sz="2" w:space="0" w:color="D9D9E3"/>
                              </w:divBdr>
                              <w:divsChild>
                                <w:div w:id="1159535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6120116">
          <w:marLeft w:val="0"/>
          <w:marRight w:val="0"/>
          <w:marTop w:val="0"/>
          <w:marBottom w:val="0"/>
          <w:divBdr>
            <w:top w:val="single" w:sz="2" w:space="0" w:color="auto"/>
            <w:left w:val="single" w:sz="2" w:space="0" w:color="auto"/>
            <w:bottom w:val="single" w:sz="6" w:space="0" w:color="auto"/>
            <w:right w:val="single" w:sz="2" w:space="0" w:color="auto"/>
          </w:divBdr>
          <w:divsChild>
            <w:div w:id="102042969">
              <w:marLeft w:val="0"/>
              <w:marRight w:val="0"/>
              <w:marTop w:val="100"/>
              <w:marBottom w:val="100"/>
              <w:divBdr>
                <w:top w:val="single" w:sz="2" w:space="0" w:color="D9D9E3"/>
                <w:left w:val="single" w:sz="2" w:space="0" w:color="D9D9E3"/>
                <w:bottom w:val="single" w:sz="2" w:space="0" w:color="D9D9E3"/>
                <w:right w:val="single" w:sz="2" w:space="0" w:color="D9D9E3"/>
              </w:divBdr>
              <w:divsChild>
                <w:div w:id="732968350">
                  <w:marLeft w:val="0"/>
                  <w:marRight w:val="0"/>
                  <w:marTop w:val="0"/>
                  <w:marBottom w:val="0"/>
                  <w:divBdr>
                    <w:top w:val="single" w:sz="2" w:space="0" w:color="D9D9E3"/>
                    <w:left w:val="single" w:sz="2" w:space="0" w:color="D9D9E3"/>
                    <w:bottom w:val="single" w:sz="2" w:space="0" w:color="D9D9E3"/>
                    <w:right w:val="single" w:sz="2" w:space="0" w:color="D9D9E3"/>
                  </w:divBdr>
                  <w:divsChild>
                    <w:div w:id="32847536">
                      <w:marLeft w:val="0"/>
                      <w:marRight w:val="0"/>
                      <w:marTop w:val="0"/>
                      <w:marBottom w:val="0"/>
                      <w:divBdr>
                        <w:top w:val="single" w:sz="2" w:space="0" w:color="D9D9E3"/>
                        <w:left w:val="single" w:sz="2" w:space="0" w:color="D9D9E3"/>
                        <w:bottom w:val="single" w:sz="2" w:space="0" w:color="D9D9E3"/>
                        <w:right w:val="single" w:sz="2" w:space="0" w:color="D9D9E3"/>
                      </w:divBdr>
                      <w:divsChild>
                        <w:div w:id="1834222949">
                          <w:marLeft w:val="0"/>
                          <w:marRight w:val="0"/>
                          <w:marTop w:val="0"/>
                          <w:marBottom w:val="0"/>
                          <w:divBdr>
                            <w:top w:val="single" w:sz="2" w:space="0" w:color="D9D9E3"/>
                            <w:left w:val="single" w:sz="2" w:space="0" w:color="D9D9E3"/>
                            <w:bottom w:val="single" w:sz="2" w:space="0" w:color="D9D9E3"/>
                            <w:right w:val="single" w:sz="2" w:space="0" w:color="D9D9E3"/>
                          </w:divBdr>
                          <w:divsChild>
                            <w:div w:id="1721128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0991319">
                      <w:marLeft w:val="0"/>
                      <w:marRight w:val="0"/>
                      <w:marTop w:val="0"/>
                      <w:marBottom w:val="0"/>
                      <w:divBdr>
                        <w:top w:val="single" w:sz="2" w:space="0" w:color="D9D9E3"/>
                        <w:left w:val="single" w:sz="2" w:space="0" w:color="D9D9E3"/>
                        <w:bottom w:val="single" w:sz="2" w:space="0" w:color="D9D9E3"/>
                        <w:right w:val="single" w:sz="2" w:space="0" w:color="D9D9E3"/>
                      </w:divBdr>
                      <w:divsChild>
                        <w:div w:id="467672879">
                          <w:marLeft w:val="0"/>
                          <w:marRight w:val="0"/>
                          <w:marTop w:val="0"/>
                          <w:marBottom w:val="0"/>
                          <w:divBdr>
                            <w:top w:val="single" w:sz="2" w:space="0" w:color="D9D9E3"/>
                            <w:left w:val="single" w:sz="2" w:space="0" w:color="D9D9E3"/>
                            <w:bottom w:val="single" w:sz="2" w:space="0" w:color="D9D9E3"/>
                            <w:right w:val="single" w:sz="2" w:space="0" w:color="D9D9E3"/>
                          </w:divBdr>
                          <w:divsChild>
                            <w:div w:id="1625236163">
                              <w:marLeft w:val="0"/>
                              <w:marRight w:val="0"/>
                              <w:marTop w:val="0"/>
                              <w:marBottom w:val="0"/>
                              <w:divBdr>
                                <w:top w:val="single" w:sz="2" w:space="0" w:color="D9D9E3"/>
                                <w:left w:val="single" w:sz="2" w:space="0" w:color="D9D9E3"/>
                                <w:bottom w:val="single" w:sz="2" w:space="0" w:color="D9D9E3"/>
                                <w:right w:val="single" w:sz="2" w:space="0" w:color="D9D9E3"/>
                              </w:divBdr>
                              <w:divsChild>
                                <w:div w:id="66656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06319129">
          <w:marLeft w:val="0"/>
          <w:marRight w:val="0"/>
          <w:marTop w:val="0"/>
          <w:marBottom w:val="0"/>
          <w:divBdr>
            <w:top w:val="single" w:sz="2" w:space="0" w:color="auto"/>
            <w:left w:val="single" w:sz="2" w:space="0" w:color="auto"/>
            <w:bottom w:val="single" w:sz="6" w:space="0" w:color="auto"/>
            <w:right w:val="single" w:sz="2" w:space="0" w:color="auto"/>
          </w:divBdr>
          <w:divsChild>
            <w:div w:id="180053796">
              <w:marLeft w:val="0"/>
              <w:marRight w:val="0"/>
              <w:marTop w:val="100"/>
              <w:marBottom w:val="100"/>
              <w:divBdr>
                <w:top w:val="single" w:sz="2" w:space="0" w:color="D9D9E3"/>
                <w:left w:val="single" w:sz="2" w:space="0" w:color="D9D9E3"/>
                <w:bottom w:val="single" w:sz="2" w:space="0" w:color="D9D9E3"/>
                <w:right w:val="single" w:sz="2" w:space="0" w:color="D9D9E3"/>
              </w:divBdr>
              <w:divsChild>
                <w:div w:id="303588015">
                  <w:marLeft w:val="0"/>
                  <w:marRight w:val="0"/>
                  <w:marTop w:val="0"/>
                  <w:marBottom w:val="0"/>
                  <w:divBdr>
                    <w:top w:val="single" w:sz="2" w:space="0" w:color="D9D9E3"/>
                    <w:left w:val="single" w:sz="2" w:space="0" w:color="D9D9E3"/>
                    <w:bottom w:val="single" w:sz="2" w:space="0" w:color="D9D9E3"/>
                    <w:right w:val="single" w:sz="2" w:space="0" w:color="D9D9E3"/>
                  </w:divBdr>
                  <w:divsChild>
                    <w:div w:id="908809211">
                      <w:marLeft w:val="0"/>
                      <w:marRight w:val="0"/>
                      <w:marTop w:val="0"/>
                      <w:marBottom w:val="0"/>
                      <w:divBdr>
                        <w:top w:val="single" w:sz="2" w:space="0" w:color="D9D9E3"/>
                        <w:left w:val="single" w:sz="2" w:space="0" w:color="D9D9E3"/>
                        <w:bottom w:val="single" w:sz="2" w:space="0" w:color="D9D9E3"/>
                        <w:right w:val="single" w:sz="2" w:space="0" w:color="D9D9E3"/>
                      </w:divBdr>
                      <w:divsChild>
                        <w:div w:id="1334186891">
                          <w:marLeft w:val="0"/>
                          <w:marRight w:val="0"/>
                          <w:marTop w:val="0"/>
                          <w:marBottom w:val="0"/>
                          <w:divBdr>
                            <w:top w:val="single" w:sz="2" w:space="0" w:color="D9D9E3"/>
                            <w:left w:val="single" w:sz="2" w:space="0" w:color="D9D9E3"/>
                            <w:bottom w:val="single" w:sz="2" w:space="0" w:color="D9D9E3"/>
                            <w:right w:val="single" w:sz="2" w:space="0" w:color="D9D9E3"/>
                          </w:divBdr>
                          <w:divsChild>
                            <w:div w:id="1026949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8989849">
                      <w:marLeft w:val="0"/>
                      <w:marRight w:val="0"/>
                      <w:marTop w:val="0"/>
                      <w:marBottom w:val="0"/>
                      <w:divBdr>
                        <w:top w:val="single" w:sz="2" w:space="0" w:color="D9D9E3"/>
                        <w:left w:val="single" w:sz="2" w:space="0" w:color="D9D9E3"/>
                        <w:bottom w:val="single" w:sz="2" w:space="0" w:color="D9D9E3"/>
                        <w:right w:val="single" w:sz="2" w:space="0" w:color="D9D9E3"/>
                      </w:divBdr>
                      <w:divsChild>
                        <w:div w:id="1571887568">
                          <w:marLeft w:val="0"/>
                          <w:marRight w:val="0"/>
                          <w:marTop w:val="0"/>
                          <w:marBottom w:val="0"/>
                          <w:divBdr>
                            <w:top w:val="single" w:sz="2" w:space="0" w:color="D9D9E3"/>
                            <w:left w:val="single" w:sz="2" w:space="0" w:color="D9D9E3"/>
                            <w:bottom w:val="single" w:sz="2" w:space="0" w:color="D9D9E3"/>
                            <w:right w:val="single" w:sz="2" w:space="0" w:color="D9D9E3"/>
                          </w:divBdr>
                          <w:divsChild>
                            <w:div w:id="2061856885">
                              <w:marLeft w:val="0"/>
                              <w:marRight w:val="0"/>
                              <w:marTop w:val="0"/>
                              <w:marBottom w:val="0"/>
                              <w:divBdr>
                                <w:top w:val="single" w:sz="2" w:space="0" w:color="D9D9E3"/>
                                <w:left w:val="single" w:sz="2" w:space="0" w:color="D9D9E3"/>
                                <w:bottom w:val="single" w:sz="2" w:space="0" w:color="D9D9E3"/>
                                <w:right w:val="single" w:sz="2" w:space="0" w:color="D9D9E3"/>
                              </w:divBdr>
                              <w:divsChild>
                                <w:div w:id="918177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2993166">
      <w:bodyDiv w:val="1"/>
      <w:marLeft w:val="0"/>
      <w:marRight w:val="0"/>
      <w:marTop w:val="0"/>
      <w:marBottom w:val="0"/>
      <w:divBdr>
        <w:top w:val="none" w:sz="0" w:space="0" w:color="auto"/>
        <w:left w:val="none" w:sz="0" w:space="0" w:color="auto"/>
        <w:bottom w:val="none" w:sz="0" w:space="0" w:color="auto"/>
        <w:right w:val="none" w:sz="0" w:space="0" w:color="auto"/>
      </w:divBdr>
    </w:div>
    <w:div w:id="1812090681">
      <w:bodyDiv w:val="1"/>
      <w:marLeft w:val="0"/>
      <w:marRight w:val="0"/>
      <w:marTop w:val="0"/>
      <w:marBottom w:val="0"/>
      <w:divBdr>
        <w:top w:val="none" w:sz="0" w:space="0" w:color="auto"/>
        <w:left w:val="none" w:sz="0" w:space="0" w:color="auto"/>
        <w:bottom w:val="none" w:sz="0" w:space="0" w:color="auto"/>
        <w:right w:val="none" w:sz="0" w:space="0" w:color="auto"/>
      </w:divBdr>
    </w:div>
    <w:div w:id="2018338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2023-09-16T10:40:00Z</dcterms:created>
  <dcterms:modified xsi:type="dcterms:W3CDTF">2023-09-22T10:05:00Z</dcterms:modified>
</cp:coreProperties>
</file>