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B1" w:rsidRPr="00B73AA6" w:rsidRDefault="0015507F" w:rsidP="004327E9">
      <w:pPr>
        <w:spacing w:line="360" w:lineRule="auto"/>
        <w:jc w:val="center"/>
        <w:rPr>
          <w:rFonts w:eastAsia="Calibri"/>
          <w:b/>
          <w:sz w:val="24"/>
          <w:szCs w:val="24"/>
        </w:rPr>
      </w:pPr>
      <w:r w:rsidRPr="00B73AA6">
        <w:rPr>
          <w:rFonts w:eastAsia="Calibri"/>
          <w:b/>
          <w:sz w:val="24"/>
          <w:szCs w:val="24"/>
        </w:rPr>
        <w:t>Fundamentals of Big Data &amp; Business Analytics</w:t>
      </w:r>
    </w:p>
    <w:p w:rsidR="00D10DB1" w:rsidRPr="00B73AA6" w:rsidRDefault="0015507F" w:rsidP="004327E9">
      <w:pPr>
        <w:spacing w:line="360" w:lineRule="auto"/>
        <w:jc w:val="center"/>
        <w:rPr>
          <w:rFonts w:eastAsia="Calibri"/>
          <w:b/>
          <w:sz w:val="24"/>
          <w:szCs w:val="24"/>
        </w:rPr>
      </w:pPr>
      <w:r w:rsidRPr="00B73AA6">
        <w:rPr>
          <w:rFonts w:eastAsia="Calibri"/>
          <w:b/>
          <w:sz w:val="24"/>
          <w:szCs w:val="24"/>
        </w:rPr>
        <w:t>December 2023 Examination</w:t>
      </w:r>
    </w:p>
    <w:p w:rsidR="00D10DB1" w:rsidRPr="00B73AA6" w:rsidRDefault="00D10DB1" w:rsidP="004327E9">
      <w:pPr>
        <w:spacing w:line="360" w:lineRule="auto"/>
        <w:jc w:val="both"/>
        <w:rPr>
          <w:b/>
          <w:sz w:val="24"/>
          <w:szCs w:val="24"/>
        </w:rPr>
      </w:pPr>
    </w:p>
    <w:p w:rsidR="004327E9" w:rsidRPr="00B73AA6" w:rsidRDefault="004327E9" w:rsidP="004327E9">
      <w:pPr>
        <w:spacing w:line="360" w:lineRule="auto"/>
        <w:jc w:val="both"/>
        <w:rPr>
          <w:b/>
          <w:sz w:val="24"/>
          <w:szCs w:val="24"/>
        </w:rPr>
      </w:pPr>
    </w:p>
    <w:p w:rsidR="00D10DB1" w:rsidRPr="00B73AA6" w:rsidRDefault="00D10DB1" w:rsidP="004327E9">
      <w:pPr>
        <w:spacing w:line="360" w:lineRule="auto"/>
        <w:jc w:val="both"/>
        <w:rPr>
          <w:b/>
          <w:sz w:val="24"/>
          <w:szCs w:val="24"/>
        </w:rPr>
      </w:pPr>
    </w:p>
    <w:p w:rsidR="00D10DB1" w:rsidRPr="00B73AA6" w:rsidRDefault="0015507F" w:rsidP="004327E9">
      <w:pPr>
        <w:spacing w:line="360" w:lineRule="auto"/>
        <w:jc w:val="both"/>
        <w:rPr>
          <w:b/>
          <w:sz w:val="24"/>
          <w:szCs w:val="24"/>
        </w:rPr>
      </w:pPr>
      <w:r w:rsidRPr="00B73AA6">
        <w:rPr>
          <w:b/>
          <w:sz w:val="24"/>
          <w:szCs w:val="24"/>
        </w:rPr>
        <w:t>1.   There are various types of business analytics procedures that can be performed on a problem statement. Assume you’re working with a low-cost airline based in India as an analytics advisor. Define and state 3 different use cases of your choice that the airline</w:t>
      </w:r>
      <w:r w:rsidR="004327E9" w:rsidRPr="00B73AA6">
        <w:rPr>
          <w:b/>
          <w:sz w:val="24"/>
          <w:szCs w:val="24"/>
        </w:rPr>
        <w:t xml:space="preserve"> </w:t>
      </w:r>
      <w:r w:rsidRPr="00B73AA6">
        <w:rPr>
          <w:b/>
          <w:sz w:val="24"/>
          <w:szCs w:val="24"/>
        </w:rPr>
        <w:t>company could use. Mention briefly about how the different types of business analytics procedures could be used in each of the use cases. (10 Marks)</w:t>
      </w:r>
    </w:p>
    <w:p w:rsidR="00BA6FD4" w:rsidRPr="00B73AA6" w:rsidRDefault="00BA6FD4" w:rsidP="004327E9">
      <w:pPr>
        <w:spacing w:line="360" w:lineRule="auto"/>
        <w:jc w:val="both"/>
        <w:rPr>
          <w:b/>
          <w:sz w:val="24"/>
          <w:szCs w:val="24"/>
        </w:rPr>
      </w:pPr>
    </w:p>
    <w:p w:rsidR="00BA6FD4" w:rsidRPr="00B73AA6" w:rsidRDefault="00BA6FD4" w:rsidP="004327E9">
      <w:pPr>
        <w:spacing w:line="360" w:lineRule="auto"/>
        <w:jc w:val="both"/>
        <w:rPr>
          <w:b/>
          <w:sz w:val="24"/>
          <w:szCs w:val="24"/>
        </w:rPr>
      </w:pPr>
      <w:r w:rsidRPr="00B73AA6">
        <w:rPr>
          <w:b/>
          <w:sz w:val="24"/>
          <w:szCs w:val="24"/>
        </w:rPr>
        <w:t>Ans 1.</w:t>
      </w:r>
    </w:p>
    <w:p w:rsidR="00BA6FD4" w:rsidRPr="00B73AA6" w:rsidRDefault="00BA6FD4" w:rsidP="00BA6FD4">
      <w:pPr>
        <w:spacing w:after="240" w:line="360" w:lineRule="auto"/>
        <w:jc w:val="both"/>
        <w:rPr>
          <w:sz w:val="24"/>
          <w:szCs w:val="24"/>
        </w:rPr>
      </w:pPr>
      <w:r w:rsidRPr="00B73AA6">
        <w:rPr>
          <w:b/>
          <w:bCs/>
          <w:sz w:val="24"/>
          <w:szCs w:val="24"/>
        </w:rPr>
        <w:t xml:space="preserve">Introduction </w:t>
      </w:r>
    </w:p>
    <w:p w:rsidR="00BA6FD4" w:rsidRPr="00B73AA6" w:rsidRDefault="00BA6FD4" w:rsidP="009E356C">
      <w:pPr>
        <w:spacing w:after="240" w:line="360" w:lineRule="auto"/>
        <w:jc w:val="both"/>
        <w:rPr>
          <w:sz w:val="24"/>
          <w:szCs w:val="24"/>
        </w:rPr>
      </w:pPr>
      <w:r w:rsidRPr="00B73AA6">
        <w:rPr>
          <w:sz w:val="24"/>
          <w:szCs w:val="24"/>
        </w:rPr>
        <w:t xml:space="preserve">In the contemporary age of digitalization, the aviation industry, like many others, stands at the intersection of rapid technological evolution and ever-increasing customer expectations. Low-cost airlines, which primarily focus on reducing operational expenses to offer competitive fares, operate under thin profit margins. This makes the efficient use of data and analytics crucial for success. With the deluge of data, ranging from customer preferences to flight operations, airlines have a vast reservoir of information at their disposal. Business analytics procedures can transform this raw data into actionable insights, optimizing various </w:t>
      </w:r>
    </w:p>
    <w:p w:rsidR="00A85D96" w:rsidRDefault="00A85D96" w:rsidP="00A85D96">
      <w:pPr>
        <w:shd w:val="clear" w:color="auto" w:fill="FFFFFF"/>
        <w:spacing w:after="240"/>
        <w:rPr>
          <w:sz w:val="27"/>
          <w:szCs w:val="27"/>
        </w:rPr>
      </w:pPr>
      <w:r>
        <w:rPr>
          <w:rFonts w:ascii="Georgia" w:hAnsi="Georgia"/>
          <w:sz w:val="33"/>
          <w:szCs w:val="33"/>
          <w:highlight w:val="red"/>
          <w:shd w:val="clear" w:color="auto" w:fill="FFFF00"/>
        </w:rPr>
        <w:t>It is only half solved</w:t>
      </w:r>
    </w:p>
    <w:p w:rsidR="00A85D96" w:rsidRDefault="00A85D96" w:rsidP="00A85D96">
      <w:pPr>
        <w:shd w:val="clear" w:color="auto" w:fill="FFFFFF"/>
        <w:spacing w:line="360" w:lineRule="auto"/>
        <w:jc w:val="center"/>
        <w:rPr>
          <w:rFonts w:ascii="Georgia" w:hAnsi="Georgia" w:cs="Calibri"/>
          <w:color w:val="222222"/>
          <w:sz w:val="33"/>
          <w:szCs w:val="33"/>
          <w:shd w:val="clear" w:color="auto" w:fill="FFFF00"/>
        </w:rPr>
      </w:pPr>
    </w:p>
    <w:p w:rsidR="00A85D96" w:rsidRDefault="00A85D96" w:rsidP="00A85D9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85D96" w:rsidRDefault="00A85D96" w:rsidP="00A85D96">
      <w:pPr>
        <w:shd w:val="clear" w:color="auto" w:fill="FFFFFF"/>
        <w:spacing w:line="360" w:lineRule="auto"/>
        <w:jc w:val="center"/>
        <w:rPr>
          <w:rFonts w:cs="Calibri"/>
          <w:color w:val="222222"/>
        </w:rPr>
      </w:pPr>
    </w:p>
    <w:p w:rsidR="00A85D96" w:rsidRDefault="00A85D96" w:rsidP="00A85D96">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85D96" w:rsidRDefault="00A85D96" w:rsidP="00A85D96">
      <w:pPr>
        <w:shd w:val="clear" w:color="auto" w:fill="FFFFFF"/>
        <w:spacing w:line="360" w:lineRule="auto"/>
        <w:jc w:val="center"/>
        <w:rPr>
          <w:rFonts w:cs="Calibri"/>
          <w:color w:val="222222"/>
        </w:rPr>
      </w:pPr>
    </w:p>
    <w:p w:rsidR="00A85D96" w:rsidRDefault="00A85D96" w:rsidP="00A85D9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85D96" w:rsidRDefault="00A85D96" w:rsidP="00A85D96">
      <w:pPr>
        <w:shd w:val="clear" w:color="auto" w:fill="FFFFFF"/>
        <w:spacing w:line="360" w:lineRule="auto"/>
        <w:jc w:val="center"/>
        <w:rPr>
          <w:rFonts w:ascii="Arial" w:hAnsi="Arial" w:cs="Calibri"/>
          <w:color w:val="222222"/>
        </w:rPr>
      </w:pPr>
    </w:p>
    <w:p w:rsidR="00A85D96" w:rsidRDefault="00A85D96" w:rsidP="00A85D9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A85D96" w:rsidRDefault="00A85D96" w:rsidP="00A85D96">
      <w:pPr>
        <w:shd w:val="clear" w:color="auto" w:fill="FFFFFF"/>
        <w:spacing w:line="360" w:lineRule="auto"/>
        <w:jc w:val="center"/>
        <w:rPr>
          <w:rFonts w:ascii="Georgia" w:hAnsi="Georgia" w:cs="Calibri"/>
          <w:color w:val="500050"/>
          <w:sz w:val="33"/>
          <w:szCs w:val="33"/>
        </w:rPr>
      </w:pPr>
    </w:p>
    <w:p w:rsidR="00A85D96" w:rsidRDefault="00A85D96" w:rsidP="00A85D9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85D96" w:rsidRDefault="00A85D96" w:rsidP="00A85D9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85D96" w:rsidRDefault="00A85D96" w:rsidP="00A85D9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85D96" w:rsidRDefault="00A85D96" w:rsidP="00A85D96">
      <w:pPr>
        <w:shd w:val="clear" w:color="auto" w:fill="FFFFFF"/>
        <w:spacing w:line="360" w:lineRule="auto"/>
        <w:jc w:val="center"/>
        <w:rPr>
          <w:rFonts w:cs="Calibri"/>
          <w:color w:val="500050"/>
        </w:rPr>
      </w:pPr>
    </w:p>
    <w:p w:rsidR="00A85D96" w:rsidRDefault="00A85D96" w:rsidP="00A85D9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85D96" w:rsidRDefault="00A85D96" w:rsidP="00A85D9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85D96" w:rsidRDefault="00A85D96" w:rsidP="00A85D96">
      <w:pPr>
        <w:shd w:val="clear" w:color="auto" w:fill="FFFFFF"/>
        <w:spacing w:line="360" w:lineRule="auto"/>
        <w:jc w:val="center"/>
        <w:rPr>
          <w:rFonts w:cs="Calibri"/>
          <w:color w:val="500050"/>
        </w:rPr>
      </w:pPr>
      <w:r>
        <w:rPr>
          <w:rFonts w:ascii="Georgia" w:hAnsi="Georgia" w:cs="Calibri"/>
          <w:color w:val="500050"/>
          <w:sz w:val="33"/>
          <w:szCs w:val="33"/>
        </w:rPr>
        <w:t>1 hour.</w:t>
      </w:r>
    </w:p>
    <w:p w:rsidR="00A85D96" w:rsidRDefault="00A85D96" w:rsidP="00A85D9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85D96" w:rsidRDefault="00A85D96" w:rsidP="00A85D9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85D96" w:rsidRDefault="00A85D96" w:rsidP="00A85D9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10DB1" w:rsidRPr="00B73AA6" w:rsidRDefault="00D10DB1" w:rsidP="004327E9">
      <w:pPr>
        <w:spacing w:line="360" w:lineRule="auto"/>
        <w:jc w:val="both"/>
        <w:rPr>
          <w:sz w:val="24"/>
          <w:szCs w:val="24"/>
        </w:rPr>
      </w:pPr>
    </w:p>
    <w:p w:rsidR="00BA6FD4" w:rsidRPr="00B73AA6" w:rsidRDefault="00BA6FD4" w:rsidP="004327E9">
      <w:pPr>
        <w:spacing w:line="360" w:lineRule="auto"/>
        <w:jc w:val="both"/>
        <w:rPr>
          <w:sz w:val="24"/>
          <w:szCs w:val="24"/>
        </w:rPr>
      </w:pPr>
    </w:p>
    <w:p w:rsidR="004327E9" w:rsidRPr="00B73AA6" w:rsidRDefault="00BA6FD4" w:rsidP="004327E9">
      <w:pPr>
        <w:spacing w:line="360" w:lineRule="auto"/>
        <w:jc w:val="both"/>
        <w:rPr>
          <w:b/>
          <w:sz w:val="24"/>
          <w:szCs w:val="24"/>
        </w:rPr>
      </w:pPr>
      <w:r w:rsidRPr="00B73AA6">
        <w:rPr>
          <w:b/>
          <w:sz w:val="24"/>
          <w:szCs w:val="24"/>
        </w:rPr>
        <w:t xml:space="preserve">2. </w:t>
      </w:r>
      <w:r w:rsidR="0015507F" w:rsidRPr="00B73AA6">
        <w:rPr>
          <w:b/>
          <w:sz w:val="24"/>
          <w:szCs w:val="24"/>
        </w:rPr>
        <w:t>Alset is a multi-national top end electric vehicle manufacturer and a market leader in providing autonomous driving features. No other car manufacturer in the world is anywhere near Alset in the autonomous driving space. Being at the forefront comes with its challenges.</w:t>
      </w:r>
    </w:p>
    <w:p w:rsidR="00D10DB1" w:rsidRPr="00B73AA6" w:rsidRDefault="0015507F" w:rsidP="004327E9">
      <w:pPr>
        <w:spacing w:line="360" w:lineRule="auto"/>
        <w:jc w:val="both"/>
        <w:rPr>
          <w:b/>
          <w:sz w:val="24"/>
          <w:szCs w:val="24"/>
        </w:rPr>
      </w:pPr>
      <w:r w:rsidRPr="00B73AA6">
        <w:rPr>
          <w:b/>
          <w:sz w:val="24"/>
          <w:szCs w:val="24"/>
        </w:rPr>
        <w:t>Alset’s  top management  heard about  its  software not  being able to  differentiate between 2-wheelers, i.e., motorcycles and bicycles. Which caused an erroneous speed estimation of those 2-wheelers and led to some non-fatal accidents. The organization wants to avoid this. For which, it needs a lot of data to train the model. But it’s not storing any data from their cars. Some of the users agreed to share the image/video data from their cars but Alset doesn’t have a data collection or storage or processing methodology in place because all the processing thus far has been on the on-board units (OBUs). To solve this the firm consults and gives you the responsibility to design their pipeline. They don’t have any historical data on any kind of 2-wheelers.</w:t>
      </w:r>
    </w:p>
    <w:p w:rsidR="00D10DB1" w:rsidRPr="00B73AA6" w:rsidRDefault="0015507F" w:rsidP="004327E9">
      <w:pPr>
        <w:spacing w:line="360" w:lineRule="auto"/>
        <w:jc w:val="both"/>
        <w:rPr>
          <w:b/>
          <w:sz w:val="24"/>
          <w:szCs w:val="24"/>
        </w:rPr>
      </w:pPr>
      <w:r w:rsidRPr="00B73AA6">
        <w:rPr>
          <w:b/>
          <w:sz w:val="24"/>
          <w:szCs w:val="24"/>
        </w:rPr>
        <w:lastRenderedPageBreak/>
        <w:t>How do you approach this problem holistically using both big data and business analytics concepts? Explain the big data component for storage and processing, and analytics component of approaching this use case and what would you do in each of the stages. Goal is to help company collect, store, process data and better predict and classify between different kinds of 2-wheelers.  (10 Marks)</w:t>
      </w:r>
    </w:p>
    <w:p w:rsidR="00D10DB1" w:rsidRPr="00B73AA6" w:rsidRDefault="00D10DB1" w:rsidP="004327E9">
      <w:pPr>
        <w:spacing w:line="360" w:lineRule="auto"/>
        <w:jc w:val="both"/>
        <w:rPr>
          <w:sz w:val="24"/>
          <w:szCs w:val="24"/>
        </w:rPr>
      </w:pPr>
    </w:p>
    <w:p w:rsidR="00BA6FD4" w:rsidRPr="00B73AA6" w:rsidRDefault="00BA6FD4" w:rsidP="004327E9">
      <w:pPr>
        <w:spacing w:line="360" w:lineRule="auto"/>
        <w:jc w:val="both"/>
        <w:rPr>
          <w:b/>
          <w:sz w:val="24"/>
          <w:szCs w:val="24"/>
        </w:rPr>
      </w:pPr>
      <w:r w:rsidRPr="00B73AA6">
        <w:rPr>
          <w:b/>
          <w:sz w:val="24"/>
          <w:szCs w:val="24"/>
        </w:rPr>
        <w:t>Ans 2.</w:t>
      </w:r>
    </w:p>
    <w:p w:rsidR="00BA6FD4" w:rsidRPr="00B73AA6" w:rsidRDefault="00BA6FD4" w:rsidP="00BA6FD4">
      <w:pPr>
        <w:spacing w:after="240" w:line="360" w:lineRule="auto"/>
        <w:jc w:val="both"/>
        <w:rPr>
          <w:sz w:val="24"/>
          <w:szCs w:val="24"/>
        </w:rPr>
      </w:pPr>
      <w:r w:rsidRPr="00B73AA6">
        <w:rPr>
          <w:b/>
          <w:bCs/>
          <w:sz w:val="24"/>
          <w:szCs w:val="24"/>
        </w:rPr>
        <w:t xml:space="preserve">Introduction </w:t>
      </w:r>
    </w:p>
    <w:p w:rsidR="00BA6FD4" w:rsidRPr="00B73AA6" w:rsidRDefault="00BA6FD4" w:rsidP="009E356C">
      <w:pPr>
        <w:spacing w:after="240" w:line="360" w:lineRule="auto"/>
        <w:jc w:val="both"/>
        <w:rPr>
          <w:sz w:val="24"/>
          <w:szCs w:val="24"/>
        </w:rPr>
      </w:pPr>
      <w:r w:rsidRPr="00B73AA6">
        <w:rPr>
          <w:sz w:val="24"/>
          <w:szCs w:val="24"/>
        </w:rPr>
        <w:t xml:space="preserve">In the rapidly evolving automotive industry, where autonomous vehicles have gained significant traction, the role of data analytics has become increasingly indispensable. Alset, a pioneering force in electric vehicles and autonomous driving, finds itself at a critical juncture. The recent revelation that their autonomous software struggles to distinguish between motorcycles and bicycles underscores the need for a robust big data infrastructure. The implications are more than just technological; they directly impact user safety, brand reputation, and market leadership. At the heart of this challenge lies the need to collect, </w:t>
      </w:r>
    </w:p>
    <w:p w:rsidR="00BA6FD4" w:rsidRPr="00B73AA6" w:rsidRDefault="00BA6FD4" w:rsidP="004327E9">
      <w:pPr>
        <w:spacing w:line="360" w:lineRule="auto"/>
        <w:jc w:val="both"/>
        <w:rPr>
          <w:sz w:val="24"/>
          <w:szCs w:val="24"/>
        </w:rPr>
      </w:pPr>
    </w:p>
    <w:p w:rsidR="008414B0" w:rsidRPr="00B73AA6" w:rsidRDefault="008414B0" w:rsidP="004327E9">
      <w:pPr>
        <w:spacing w:line="360" w:lineRule="auto"/>
        <w:jc w:val="both"/>
        <w:rPr>
          <w:sz w:val="24"/>
          <w:szCs w:val="24"/>
        </w:rPr>
      </w:pPr>
    </w:p>
    <w:p w:rsidR="00BA6FD4" w:rsidRPr="00B73AA6" w:rsidRDefault="00BA6FD4" w:rsidP="004327E9">
      <w:pPr>
        <w:spacing w:line="360" w:lineRule="auto"/>
        <w:jc w:val="both"/>
        <w:rPr>
          <w:sz w:val="24"/>
          <w:szCs w:val="24"/>
        </w:rPr>
      </w:pPr>
    </w:p>
    <w:p w:rsidR="008414B0" w:rsidRPr="00B73AA6" w:rsidRDefault="004327E9" w:rsidP="004327E9">
      <w:pPr>
        <w:spacing w:line="360" w:lineRule="auto"/>
        <w:jc w:val="both"/>
        <w:rPr>
          <w:b/>
          <w:sz w:val="24"/>
          <w:szCs w:val="24"/>
        </w:rPr>
      </w:pPr>
      <w:r w:rsidRPr="00B73AA6">
        <w:rPr>
          <w:b/>
          <w:sz w:val="24"/>
          <w:szCs w:val="24"/>
        </w:rPr>
        <w:t xml:space="preserve">3. </w:t>
      </w:r>
      <w:r w:rsidR="0015507F" w:rsidRPr="00B73AA6">
        <w:rPr>
          <w:b/>
          <w:sz w:val="24"/>
          <w:szCs w:val="24"/>
        </w:rPr>
        <w:t>Costco, a high-volume low-cost retailer like D-Mart is planning to start operations in India. Help them and identify 10 locations, which will have high reachability, multi city presence and many more that aid Costco in building a pan India chain in 5-10 years. You are not just helping them identify the top cities but also the localities and the specific area in which they should open.</w:t>
      </w:r>
    </w:p>
    <w:p w:rsidR="008414B0" w:rsidRPr="00B73AA6" w:rsidRDefault="008414B0" w:rsidP="004327E9">
      <w:pPr>
        <w:spacing w:line="360" w:lineRule="auto"/>
        <w:jc w:val="both"/>
        <w:rPr>
          <w:b/>
          <w:sz w:val="24"/>
          <w:szCs w:val="24"/>
        </w:rPr>
      </w:pPr>
    </w:p>
    <w:p w:rsidR="00D10DB1" w:rsidRPr="00B73AA6" w:rsidRDefault="0015507F" w:rsidP="004327E9">
      <w:pPr>
        <w:spacing w:line="360" w:lineRule="auto"/>
        <w:jc w:val="both"/>
        <w:rPr>
          <w:b/>
          <w:sz w:val="24"/>
          <w:szCs w:val="24"/>
        </w:rPr>
      </w:pPr>
      <w:r w:rsidRPr="00B73AA6">
        <w:rPr>
          <w:b/>
          <w:sz w:val="24"/>
          <w:szCs w:val="24"/>
        </w:rPr>
        <w:t>a. Which type of analysis could be used to solve this problem and maximise the outcome for</w:t>
      </w:r>
      <w:r w:rsidR="004327E9" w:rsidRPr="00B73AA6">
        <w:rPr>
          <w:b/>
          <w:sz w:val="24"/>
          <w:szCs w:val="24"/>
        </w:rPr>
        <w:t xml:space="preserve"> </w:t>
      </w:r>
      <w:r w:rsidRPr="00B73AA6">
        <w:rPr>
          <w:b/>
          <w:sz w:val="24"/>
          <w:szCs w:val="24"/>
        </w:rPr>
        <w:t>Costco? Explain the data needed to solve this problem.  (5 Marks)</w:t>
      </w:r>
    </w:p>
    <w:p w:rsidR="008414B0" w:rsidRPr="00B73AA6" w:rsidRDefault="008414B0" w:rsidP="008414B0">
      <w:pPr>
        <w:spacing w:before="240" w:line="360" w:lineRule="auto"/>
        <w:jc w:val="both"/>
        <w:rPr>
          <w:b/>
          <w:bCs/>
          <w:sz w:val="24"/>
          <w:szCs w:val="24"/>
        </w:rPr>
      </w:pPr>
      <w:r w:rsidRPr="00B73AA6">
        <w:rPr>
          <w:b/>
          <w:bCs/>
          <w:sz w:val="24"/>
          <w:szCs w:val="24"/>
        </w:rPr>
        <w:t>Ans 3a.</w:t>
      </w:r>
    </w:p>
    <w:p w:rsidR="008414B0" w:rsidRPr="00B73AA6" w:rsidRDefault="008414B0" w:rsidP="008414B0">
      <w:pPr>
        <w:spacing w:before="240" w:line="360" w:lineRule="auto"/>
        <w:jc w:val="both"/>
        <w:rPr>
          <w:b/>
          <w:bCs/>
          <w:sz w:val="24"/>
          <w:szCs w:val="24"/>
        </w:rPr>
      </w:pPr>
      <w:r w:rsidRPr="00B73AA6">
        <w:rPr>
          <w:b/>
          <w:bCs/>
          <w:sz w:val="24"/>
          <w:szCs w:val="24"/>
        </w:rPr>
        <w:t xml:space="preserve">Introduction </w:t>
      </w:r>
    </w:p>
    <w:p w:rsidR="008414B0" w:rsidRPr="00B73AA6" w:rsidRDefault="008414B0" w:rsidP="009E356C">
      <w:pPr>
        <w:spacing w:before="240" w:line="360" w:lineRule="auto"/>
        <w:jc w:val="both"/>
        <w:rPr>
          <w:sz w:val="24"/>
          <w:szCs w:val="24"/>
        </w:rPr>
      </w:pPr>
      <w:r w:rsidRPr="00B73AA6">
        <w:rPr>
          <w:sz w:val="24"/>
          <w:szCs w:val="24"/>
        </w:rPr>
        <w:t xml:space="preserve">Costco's impending entry into India marks a significant shift in the retail landscape of the country. India, with its diverse consumer base and unique regional nuances, demands a strategic and data-driven approach for such a venture. Identifying optimal locations for </w:t>
      </w:r>
      <w:r w:rsidRPr="00B73AA6">
        <w:rPr>
          <w:sz w:val="24"/>
          <w:szCs w:val="24"/>
        </w:rPr>
        <w:lastRenderedPageBreak/>
        <w:t xml:space="preserve">Costco outlets is crucial to ensure not only immediate profitability but also sustainable growth in the long run. This task necessitates a combination of geospatial, demographic, and </w:t>
      </w:r>
    </w:p>
    <w:p w:rsidR="00D10DB1" w:rsidRPr="00B73AA6" w:rsidRDefault="00D10DB1" w:rsidP="004327E9">
      <w:pPr>
        <w:spacing w:line="360" w:lineRule="auto"/>
        <w:jc w:val="both"/>
        <w:rPr>
          <w:sz w:val="24"/>
          <w:szCs w:val="24"/>
        </w:rPr>
      </w:pPr>
    </w:p>
    <w:p w:rsidR="00D10DB1" w:rsidRPr="00B73AA6" w:rsidRDefault="0015507F" w:rsidP="004327E9">
      <w:pPr>
        <w:spacing w:line="360" w:lineRule="auto"/>
        <w:jc w:val="both"/>
        <w:rPr>
          <w:b/>
          <w:sz w:val="24"/>
          <w:szCs w:val="24"/>
        </w:rPr>
      </w:pPr>
      <w:r w:rsidRPr="00B73AA6">
        <w:rPr>
          <w:b/>
          <w:sz w:val="24"/>
          <w:szCs w:val="24"/>
        </w:rPr>
        <w:t>b. For the purposes of customer relationship management, Costco is planning to collect data of customers and their purchases to provide better services. Which kind of data storage should they prefer? An on-premises data facility or a cloud data facility? Why?    (5 Marks)</w:t>
      </w:r>
    </w:p>
    <w:p w:rsidR="00B73AA6" w:rsidRDefault="00B73AA6" w:rsidP="004327E9">
      <w:pPr>
        <w:spacing w:line="360" w:lineRule="auto"/>
        <w:jc w:val="both"/>
        <w:rPr>
          <w:b/>
          <w:sz w:val="24"/>
          <w:szCs w:val="24"/>
        </w:rPr>
      </w:pPr>
    </w:p>
    <w:p w:rsidR="00D10DB1" w:rsidRPr="00B73AA6" w:rsidRDefault="00B73AA6" w:rsidP="004327E9">
      <w:pPr>
        <w:spacing w:line="360" w:lineRule="auto"/>
        <w:jc w:val="both"/>
        <w:rPr>
          <w:b/>
          <w:sz w:val="24"/>
          <w:szCs w:val="24"/>
        </w:rPr>
      </w:pPr>
      <w:r>
        <w:rPr>
          <w:b/>
          <w:sz w:val="24"/>
          <w:szCs w:val="24"/>
        </w:rPr>
        <w:t>Ans 3b.</w:t>
      </w:r>
    </w:p>
    <w:p w:rsidR="00B73AA6" w:rsidRPr="00B73AA6" w:rsidRDefault="00B73AA6" w:rsidP="00B73AA6">
      <w:pPr>
        <w:spacing w:after="240" w:line="360" w:lineRule="auto"/>
        <w:jc w:val="both"/>
        <w:rPr>
          <w:b/>
          <w:bCs/>
          <w:sz w:val="24"/>
          <w:szCs w:val="24"/>
        </w:rPr>
      </w:pPr>
      <w:r w:rsidRPr="00B73AA6">
        <w:rPr>
          <w:b/>
          <w:bCs/>
          <w:sz w:val="24"/>
          <w:szCs w:val="24"/>
        </w:rPr>
        <w:t xml:space="preserve">Introduction </w:t>
      </w:r>
    </w:p>
    <w:p w:rsidR="00D10DB1" w:rsidRPr="00B73AA6" w:rsidRDefault="00B73AA6" w:rsidP="009E356C">
      <w:pPr>
        <w:spacing w:after="240" w:line="360" w:lineRule="auto"/>
        <w:jc w:val="both"/>
        <w:rPr>
          <w:sz w:val="24"/>
          <w:szCs w:val="24"/>
        </w:rPr>
      </w:pPr>
      <w:r w:rsidRPr="00B73AA6">
        <w:rPr>
          <w:sz w:val="24"/>
          <w:szCs w:val="24"/>
        </w:rPr>
        <w:t xml:space="preserve">In the age of digital transformation, effective data storage solutions are pivotal for businesses aiming to foster deeper customer relationships and optimize their operations. For Costco, as it embarks on its journey in India, the choice between on-premises data facilities and cloud data facilities is more than just a technical decision. It's a strategic move, shaping the trajectory of </w:t>
      </w:r>
    </w:p>
    <w:p w:rsidR="00D10DB1" w:rsidRPr="00B73AA6" w:rsidRDefault="00D10DB1" w:rsidP="00B73AA6">
      <w:pPr>
        <w:spacing w:after="240" w:line="360" w:lineRule="auto"/>
        <w:jc w:val="both"/>
        <w:rPr>
          <w:sz w:val="24"/>
          <w:szCs w:val="24"/>
        </w:rPr>
      </w:pPr>
    </w:p>
    <w:sectPr w:rsidR="00D10DB1" w:rsidRPr="00B73AA6" w:rsidSect="008414B0">
      <w:headerReference w:type="default" r:id="rId10"/>
      <w:pgSz w:w="11920" w:h="16840"/>
      <w:pgMar w:top="1440" w:right="1440" w:bottom="1440" w:left="1440" w:header="56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58" w:rsidRDefault="00A71A58" w:rsidP="00D10DB1">
      <w:r>
        <w:separator/>
      </w:r>
    </w:p>
  </w:endnote>
  <w:endnote w:type="continuationSeparator" w:id="1">
    <w:p w:rsidR="00A71A58" w:rsidRDefault="00A71A58" w:rsidP="00D10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58" w:rsidRDefault="00A71A58" w:rsidP="00D10DB1">
      <w:r>
        <w:separator/>
      </w:r>
    </w:p>
  </w:footnote>
  <w:footnote w:type="continuationSeparator" w:id="1">
    <w:p w:rsidR="00A71A58" w:rsidRDefault="00A71A58" w:rsidP="00D10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B1" w:rsidRDefault="00D10DB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782"/>
    <w:multiLevelType w:val="hybridMultilevel"/>
    <w:tmpl w:val="3340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617A"/>
    <w:multiLevelType w:val="hybridMultilevel"/>
    <w:tmpl w:val="A9FC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B7841"/>
    <w:multiLevelType w:val="hybridMultilevel"/>
    <w:tmpl w:val="697669D0"/>
    <w:lvl w:ilvl="0" w:tplc="712063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400EE"/>
    <w:multiLevelType w:val="hybridMultilevel"/>
    <w:tmpl w:val="CD30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C2635"/>
    <w:multiLevelType w:val="hybridMultilevel"/>
    <w:tmpl w:val="E0FE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8691C"/>
    <w:multiLevelType w:val="hybridMultilevel"/>
    <w:tmpl w:val="249E1BE6"/>
    <w:lvl w:ilvl="0" w:tplc="D3A610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664B1"/>
    <w:multiLevelType w:val="hybridMultilevel"/>
    <w:tmpl w:val="638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57A01"/>
    <w:multiLevelType w:val="multilevel"/>
    <w:tmpl w:val="AA52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30B6B"/>
    <w:multiLevelType w:val="multilevel"/>
    <w:tmpl w:val="B50C18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E93AD7"/>
    <w:multiLevelType w:val="hybridMultilevel"/>
    <w:tmpl w:val="BF4424BE"/>
    <w:lvl w:ilvl="0" w:tplc="554A5E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909B6"/>
    <w:multiLevelType w:val="multilevel"/>
    <w:tmpl w:val="B50C18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E5F18"/>
    <w:multiLevelType w:val="hybridMultilevel"/>
    <w:tmpl w:val="B5A8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E44464"/>
    <w:multiLevelType w:val="hybridMultilevel"/>
    <w:tmpl w:val="5A36631C"/>
    <w:lvl w:ilvl="0" w:tplc="0F720B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666EA"/>
    <w:multiLevelType w:val="multilevel"/>
    <w:tmpl w:val="B50C18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CF7115"/>
    <w:multiLevelType w:val="multilevel"/>
    <w:tmpl w:val="B50C18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7158D5"/>
    <w:multiLevelType w:val="multilevel"/>
    <w:tmpl w:val="B50C18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3C6B0E"/>
    <w:multiLevelType w:val="multilevel"/>
    <w:tmpl w:val="68E8EB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8D72136"/>
    <w:multiLevelType w:val="multilevel"/>
    <w:tmpl w:val="B50C18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2"/>
  </w:num>
  <w:num w:numId="4">
    <w:abstractNumId w:val="0"/>
  </w:num>
  <w:num w:numId="5">
    <w:abstractNumId w:val="9"/>
  </w:num>
  <w:num w:numId="6">
    <w:abstractNumId w:val="3"/>
  </w:num>
  <w:num w:numId="7">
    <w:abstractNumId w:val="12"/>
  </w:num>
  <w:num w:numId="8">
    <w:abstractNumId w:val="4"/>
  </w:num>
  <w:num w:numId="9">
    <w:abstractNumId w:val="5"/>
  </w:num>
  <w:num w:numId="10">
    <w:abstractNumId w:val="7"/>
  </w:num>
  <w:num w:numId="11">
    <w:abstractNumId w:val="6"/>
  </w:num>
  <w:num w:numId="12">
    <w:abstractNumId w:val="1"/>
  </w:num>
  <w:num w:numId="13">
    <w:abstractNumId w:val="17"/>
  </w:num>
  <w:num w:numId="14">
    <w:abstractNumId w:val="15"/>
  </w:num>
  <w:num w:numId="15">
    <w:abstractNumId w:val="14"/>
  </w:num>
  <w:num w:numId="16">
    <w:abstractNumId w:val="8"/>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10DB1"/>
    <w:rsid w:val="0015507F"/>
    <w:rsid w:val="004327E9"/>
    <w:rsid w:val="004F3101"/>
    <w:rsid w:val="005564D2"/>
    <w:rsid w:val="008414B0"/>
    <w:rsid w:val="008566CD"/>
    <w:rsid w:val="009E356C"/>
    <w:rsid w:val="00A71A58"/>
    <w:rsid w:val="00A85D96"/>
    <w:rsid w:val="00B73AA6"/>
    <w:rsid w:val="00BA6FD4"/>
    <w:rsid w:val="00D10DB1"/>
    <w:rsid w:val="00D975D1"/>
    <w:rsid w:val="00ED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327E9"/>
    <w:pPr>
      <w:tabs>
        <w:tab w:val="center" w:pos="4680"/>
        <w:tab w:val="right" w:pos="9360"/>
      </w:tabs>
    </w:pPr>
  </w:style>
  <w:style w:type="character" w:customStyle="1" w:styleId="HeaderChar">
    <w:name w:val="Header Char"/>
    <w:basedOn w:val="DefaultParagraphFont"/>
    <w:link w:val="Header"/>
    <w:uiPriority w:val="99"/>
    <w:semiHidden/>
    <w:rsid w:val="004327E9"/>
  </w:style>
  <w:style w:type="paragraph" w:styleId="Footer">
    <w:name w:val="footer"/>
    <w:basedOn w:val="Normal"/>
    <w:link w:val="FooterChar"/>
    <w:uiPriority w:val="99"/>
    <w:semiHidden/>
    <w:unhideWhenUsed/>
    <w:rsid w:val="004327E9"/>
    <w:pPr>
      <w:tabs>
        <w:tab w:val="center" w:pos="4680"/>
        <w:tab w:val="right" w:pos="9360"/>
      </w:tabs>
    </w:pPr>
  </w:style>
  <w:style w:type="character" w:customStyle="1" w:styleId="FooterChar">
    <w:name w:val="Footer Char"/>
    <w:basedOn w:val="DefaultParagraphFont"/>
    <w:link w:val="Footer"/>
    <w:uiPriority w:val="99"/>
    <w:semiHidden/>
    <w:rsid w:val="004327E9"/>
  </w:style>
  <w:style w:type="paragraph" w:styleId="BalloonText">
    <w:name w:val="Balloon Text"/>
    <w:basedOn w:val="Normal"/>
    <w:link w:val="BalloonTextChar"/>
    <w:uiPriority w:val="99"/>
    <w:semiHidden/>
    <w:unhideWhenUsed/>
    <w:rsid w:val="00BA6FD4"/>
    <w:rPr>
      <w:rFonts w:ascii="Tahoma" w:hAnsi="Tahoma" w:cs="Tahoma"/>
      <w:sz w:val="16"/>
      <w:szCs w:val="16"/>
    </w:rPr>
  </w:style>
  <w:style w:type="character" w:customStyle="1" w:styleId="BalloonTextChar">
    <w:name w:val="Balloon Text Char"/>
    <w:basedOn w:val="DefaultParagraphFont"/>
    <w:link w:val="BalloonText"/>
    <w:uiPriority w:val="99"/>
    <w:semiHidden/>
    <w:rsid w:val="00BA6FD4"/>
    <w:rPr>
      <w:rFonts w:ascii="Tahoma" w:hAnsi="Tahoma" w:cs="Tahoma"/>
      <w:sz w:val="16"/>
      <w:szCs w:val="16"/>
    </w:rPr>
  </w:style>
  <w:style w:type="paragraph" w:styleId="ListParagraph">
    <w:name w:val="List Paragraph"/>
    <w:basedOn w:val="Normal"/>
    <w:uiPriority w:val="34"/>
    <w:qFormat/>
    <w:rsid w:val="00BA6FD4"/>
    <w:pPr>
      <w:ind w:left="720"/>
      <w:contextualSpacing/>
    </w:pPr>
  </w:style>
  <w:style w:type="character" w:styleId="Hyperlink">
    <w:name w:val="Hyperlink"/>
    <w:basedOn w:val="DefaultParagraphFont"/>
    <w:uiPriority w:val="99"/>
    <w:semiHidden/>
    <w:unhideWhenUsed/>
    <w:rsid w:val="00A85D96"/>
    <w:rPr>
      <w:color w:val="0000FF"/>
      <w:u w:val="single"/>
    </w:rPr>
  </w:style>
</w:styles>
</file>

<file path=word/webSettings.xml><?xml version="1.0" encoding="utf-8"?>
<w:webSettings xmlns:r="http://schemas.openxmlformats.org/officeDocument/2006/relationships" xmlns:w="http://schemas.openxmlformats.org/wordprocessingml/2006/main">
  <w:divs>
    <w:div w:id="132799255">
      <w:bodyDiv w:val="1"/>
      <w:marLeft w:val="0"/>
      <w:marRight w:val="0"/>
      <w:marTop w:val="0"/>
      <w:marBottom w:val="0"/>
      <w:divBdr>
        <w:top w:val="none" w:sz="0" w:space="0" w:color="auto"/>
        <w:left w:val="none" w:sz="0" w:space="0" w:color="auto"/>
        <w:bottom w:val="none" w:sz="0" w:space="0" w:color="auto"/>
        <w:right w:val="none" w:sz="0" w:space="0" w:color="auto"/>
      </w:divBdr>
    </w:div>
    <w:div w:id="309097983">
      <w:bodyDiv w:val="1"/>
      <w:marLeft w:val="0"/>
      <w:marRight w:val="0"/>
      <w:marTop w:val="0"/>
      <w:marBottom w:val="0"/>
      <w:divBdr>
        <w:top w:val="none" w:sz="0" w:space="0" w:color="auto"/>
        <w:left w:val="none" w:sz="0" w:space="0" w:color="auto"/>
        <w:bottom w:val="none" w:sz="0" w:space="0" w:color="auto"/>
        <w:right w:val="none" w:sz="0" w:space="0" w:color="auto"/>
      </w:divBdr>
      <w:divsChild>
        <w:div w:id="1451898316">
          <w:marLeft w:val="0"/>
          <w:marRight w:val="0"/>
          <w:marTop w:val="0"/>
          <w:marBottom w:val="0"/>
          <w:divBdr>
            <w:top w:val="single" w:sz="2" w:space="0" w:color="auto"/>
            <w:left w:val="single" w:sz="2" w:space="0" w:color="auto"/>
            <w:bottom w:val="single" w:sz="6" w:space="0" w:color="auto"/>
            <w:right w:val="single" w:sz="2" w:space="0" w:color="auto"/>
          </w:divBdr>
          <w:divsChild>
            <w:div w:id="1726293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63289944">
                  <w:marLeft w:val="0"/>
                  <w:marRight w:val="0"/>
                  <w:marTop w:val="0"/>
                  <w:marBottom w:val="0"/>
                  <w:divBdr>
                    <w:top w:val="single" w:sz="2" w:space="0" w:color="D9D9E3"/>
                    <w:left w:val="single" w:sz="2" w:space="0" w:color="D9D9E3"/>
                    <w:bottom w:val="single" w:sz="2" w:space="0" w:color="D9D9E3"/>
                    <w:right w:val="single" w:sz="2" w:space="0" w:color="D9D9E3"/>
                  </w:divBdr>
                  <w:divsChild>
                    <w:div w:id="2057394261">
                      <w:marLeft w:val="0"/>
                      <w:marRight w:val="0"/>
                      <w:marTop w:val="0"/>
                      <w:marBottom w:val="0"/>
                      <w:divBdr>
                        <w:top w:val="single" w:sz="2" w:space="0" w:color="D9D9E3"/>
                        <w:left w:val="single" w:sz="2" w:space="0" w:color="D9D9E3"/>
                        <w:bottom w:val="single" w:sz="2" w:space="0" w:color="D9D9E3"/>
                        <w:right w:val="single" w:sz="2" w:space="0" w:color="D9D9E3"/>
                      </w:divBdr>
                      <w:divsChild>
                        <w:div w:id="1032995568">
                          <w:marLeft w:val="0"/>
                          <w:marRight w:val="0"/>
                          <w:marTop w:val="0"/>
                          <w:marBottom w:val="0"/>
                          <w:divBdr>
                            <w:top w:val="single" w:sz="2" w:space="0" w:color="D9D9E3"/>
                            <w:left w:val="single" w:sz="2" w:space="0" w:color="D9D9E3"/>
                            <w:bottom w:val="single" w:sz="2" w:space="0" w:color="D9D9E3"/>
                            <w:right w:val="single" w:sz="2" w:space="0" w:color="D9D9E3"/>
                          </w:divBdr>
                          <w:divsChild>
                            <w:div w:id="1035345073">
                              <w:marLeft w:val="0"/>
                              <w:marRight w:val="0"/>
                              <w:marTop w:val="0"/>
                              <w:marBottom w:val="0"/>
                              <w:divBdr>
                                <w:top w:val="single" w:sz="2" w:space="0" w:color="D9D9E3"/>
                                <w:left w:val="single" w:sz="2" w:space="0" w:color="D9D9E3"/>
                                <w:bottom w:val="single" w:sz="2" w:space="0" w:color="D9D9E3"/>
                                <w:right w:val="single" w:sz="2" w:space="0" w:color="D9D9E3"/>
                              </w:divBdr>
                              <w:divsChild>
                                <w:div w:id="1132944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875248">
          <w:marLeft w:val="0"/>
          <w:marRight w:val="0"/>
          <w:marTop w:val="0"/>
          <w:marBottom w:val="0"/>
          <w:divBdr>
            <w:top w:val="single" w:sz="2" w:space="0" w:color="auto"/>
            <w:left w:val="single" w:sz="2" w:space="0" w:color="auto"/>
            <w:bottom w:val="single" w:sz="6" w:space="0" w:color="auto"/>
            <w:right w:val="single" w:sz="2" w:space="0" w:color="auto"/>
          </w:divBdr>
          <w:divsChild>
            <w:div w:id="193346484">
              <w:marLeft w:val="0"/>
              <w:marRight w:val="0"/>
              <w:marTop w:val="100"/>
              <w:marBottom w:val="100"/>
              <w:divBdr>
                <w:top w:val="single" w:sz="2" w:space="0" w:color="D9D9E3"/>
                <w:left w:val="single" w:sz="2" w:space="0" w:color="D9D9E3"/>
                <w:bottom w:val="single" w:sz="2" w:space="0" w:color="D9D9E3"/>
                <w:right w:val="single" w:sz="2" w:space="0" w:color="D9D9E3"/>
              </w:divBdr>
              <w:divsChild>
                <w:div w:id="703483503">
                  <w:marLeft w:val="0"/>
                  <w:marRight w:val="0"/>
                  <w:marTop w:val="0"/>
                  <w:marBottom w:val="0"/>
                  <w:divBdr>
                    <w:top w:val="single" w:sz="2" w:space="0" w:color="D9D9E3"/>
                    <w:left w:val="single" w:sz="2" w:space="0" w:color="D9D9E3"/>
                    <w:bottom w:val="single" w:sz="2" w:space="0" w:color="D9D9E3"/>
                    <w:right w:val="single" w:sz="2" w:space="0" w:color="D9D9E3"/>
                  </w:divBdr>
                  <w:divsChild>
                    <w:div w:id="944387621">
                      <w:marLeft w:val="0"/>
                      <w:marRight w:val="0"/>
                      <w:marTop w:val="0"/>
                      <w:marBottom w:val="0"/>
                      <w:divBdr>
                        <w:top w:val="single" w:sz="2" w:space="0" w:color="D9D9E3"/>
                        <w:left w:val="single" w:sz="2" w:space="0" w:color="D9D9E3"/>
                        <w:bottom w:val="single" w:sz="2" w:space="0" w:color="D9D9E3"/>
                        <w:right w:val="single" w:sz="2" w:space="0" w:color="D9D9E3"/>
                      </w:divBdr>
                      <w:divsChild>
                        <w:div w:id="537352847">
                          <w:marLeft w:val="0"/>
                          <w:marRight w:val="0"/>
                          <w:marTop w:val="0"/>
                          <w:marBottom w:val="0"/>
                          <w:divBdr>
                            <w:top w:val="single" w:sz="2" w:space="0" w:color="D9D9E3"/>
                            <w:left w:val="single" w:sz="2" w:space="0" w:color="D9D9E3"/>
                            <w:bottom w:val="single" w:sz="2" w:space="0" w:color="D9D9E3"/>
                            <w:right w:val="single" w:sz="2" w:space="0" w:color="D9D9E3"/>
                          </w:divBdr>
                          <w:divsChild>
                            <w:div w:id="1688676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0041112">
                      <w:marLeft w:val="0"/>
                      <w:marRight w:val="0"/>
                      <w:marTop w:val="0"/>
                      <w:marBottom w:val="0"/>
                      <w:divBdr>
                        <w:top w:val="single" w:sz="2" w:space="0" w:color="D9D9E3"/>
                        <w:left w:val="single" w:sz="2" w:space="0" w:color="D9D9E3"/>
                        <w:bottom w:val="single" w:sz="2" w:space="0" w:color="D9D9E3"/>
                        <w:right w:val="single" w:sz="2" w:space="0" w:color="D9D9E3"/>
                      </w:divBdr>
                      <w:divsChild>
                        <w:div w:id="250045605">
                          <w:marLeft w:val="0"/>
                          <w:marRight w:val="0"/>
                          <w:marTop w:val="0"/>
                          <w:marBottom w:val="0"/>
                          <w:divBdr>
                            <w:top w:val="single" w:sz="2" w:space="0" w:color="D9D9E3"/>
                            <w:left w:val="single" w:sz="2" w:space="0" w:color="D9D9E3"/>
                            <w:bottom w:val="single" w:sz="2" w:space="0" w:color="D9D9E3"/>
                            <w:right w:val="single" w:sz="2" w:space="0" w:color="D9D9E3"/>
                          </w:divBdr>
                          <w:divsChild>
                            <w:div w:id="963775359">
                              <w:marLeft w:val="0"/>
                              <w:marRight w:val="0"/>
                              <w:marTop w:val="0"/>
                              <w:marBottom w:val="0"/>
                              <w:divBdr>
                                <w:top w:val="single" w:sz="2" w:space="0" w:color="D9D9E3"/>
                                <w:left w:val="single" w:sz="2" w:space="0" w:color="D9D9E3"/>
                                <w:bottom w:val="single" w:sz="2" w:space="0" w:color="D9D9E3"/>
                                <w:right w:val="single" w:sz="2" w:space="0" w:color="D9D9E3"/>
                              </w:divBdr>
                              <w:divsChild>
                                <w:div w:id="965356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3906237">
          <w:marLeft w:val="0"/>
          <w:marRight w:val="0"/>
          <w:marTop w:val="0"/>
          <w:marBottom w:val="0"/>
          <w:divBdr>
            <w:top w:val="single" w:sz="2" w:space="0" w:color="auto"/>
            <w:left w:val="single" w:sz="2" w:space="0" w:color="auto"/>
            <w:bottom w:val="single" w:sz="6" w:space="0" w:color="auto"/>
            <w:right w:val="single" w:sz="2" w:space="0" w:color="auto"/>
          </w:divBdr>
          <w:divsChild>
            <w:div w:id="1410884136">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064584">
                  <w:marLeft w:val="0"/>
                  <w:marRight w:val="0"/>
                  <w:marTop w:val="0"/>
                  <w:marBottom w:val="0"/>
                  <w:divBdr>
                    <w:top w:val="single" w:sz="2" w:space="0" w:color="D9D9E3"/>
                    <w:left w:val="single" w:sz="2" w:space="0" w:color="D9D9E3"/>
                    <w:bottom w:val="single" w:sz="2" w:space="0" w:color="D9D9E3"/>
                    <w:right w:val="single" w:sz="2" w:space="0" w:color="D9D9E3"/>
                  </w:divBdr>
                  <w:divsChild>
                    <w:div w:id="101800174">
                      <w:marLeft w:val="0"/>
                      <w:marRight w:val="0"/>
                      <w:marTop w:val="0"/>
                      <w:marBottom w:val="0"/>
                      <w:divBdr>
                        <w:top w:val="single" w:sz="2" w:space="0" w:color="D9D9E3"/>
                        <w:left w:val="single" w:sz="2" w:space="0" w:color="D9D9E3"/>
                        <w:bottom w:val="single" w:sz="2" w:space="0" w:color="D9D9E3"/>
                        <w:right w:val="single" w:sz="2" w:space="0" w:color="D9D9E3"/>
                      </w:divBdr>
                      <w:divsChild>
                        <w:div w:id="1314720378">
                          <w:marLeft w:val="0"/>
                          <w:marRight w:val="0"/>
                          <w:marTop w:val="0"/>
                          <w:marBottom w:val="0"/>
                          <w:divBdr>
                            <w:top w:val="single" w:sz="2" w:space="0" w:color="D9D9E3"/>
                            <w:left w:val="single" w:sz="2" w:space="0" w:color="D9D9E3"/>
                            <w:bottom w:val="single" w:sz="2" w:space="0" w:color="D9D9E3"/>
                            <w:right w:val="single" w:sz="2" w:space="0" w:color="D9D9E3"/>
                          </w:divBdr>
                          <w:divsChild>
                            <w:div w:id="1380713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4288721">
                      <w:marLeft w:val="0"/>
                      <w:marRight w:val="0"/>
                      <w:marTop w:val="0"/>
                      <w:marBottom w:val="0"/>
                      <w:divBdr>
                        <w:top w:val="single" w:sz="2" w:space="0" w:color="D9D9E3"/>
                        <w:left w:val="single" w:sz="2" w:space="0" w:color="D9D9E3"/>
                        <w:bottom w:val="single" w:sz="2" w:space="0" w:color="D9D9E3"/>
                        <w:right w:val="single" w:sz="2" w:space="0" w:color="D9D9E3"/>
                      </w:divBdr>
                      <w:divsChild>
                        <w:div w:id="755710170">
                          <w:marLeft w:val="0"/>
                          <w:marRight w:val="0"/>
                          <w:marTop w:val="0"/>
                          <w:marBottom w:val="0"/>
                          <w:divBdr>
                            <w:top w:val="single" w:sz="2" w:space="0" w:color="D9D9E3"/>
                            <w:left w:val="single" w:sz="2" w:space="0" w:color="D9D9E3"/>
                            <w:bottom w:val="single" w:sz="2" w:space="0" w:color="D9D9E3"/>
                            <w:right w:val="single" w:sz="2" w:space="0" w:color="D9D9E3"/>
                          </w:divBdr>
                          <w:divsChild>
                            <w:div w:id="1700428046">
                              <w:marLeft w:val="0"/>
                              <w:marRight w:val="0"/>
                              <w:marTop w:val="0"/>
                              <w:marBottom w:val="0"/>
                              <w:divBdr>
                                <w:top w:val="single" w:sz="2" w:space="0" w:color="D9D9E3"/>
                                <w:left w:val="single" w:sz="2" w:space="0" w:color="D9D9E3"/>
                                <w:bottom w:val="single" w:sz="2" w:space="0" w:color="D9D9E3"/>
                                <w:right w:val="single" w:sz="2" w:space="0" w:color="D9D9E3"/>
                              </w:divBdr>
                              <w:divsChild>
                                <w:div w:id="1012102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2647735">
      <w:bodyDiv w:val="1"/>
      <w:marLeft w:val="0"/>
      <w:marRight w:val="0"/>
      <w:marTop w:val="0"/>
      <w:marBottom w:val="0"/>
      <w:divBdr>
        <w:top w:val="none" w:sz="0" w:space="0" w:color="auto"/>
        <w:left w:val="none" w:sz="0" w:space="0" w:color="auto"/>
        <w:bottom w:val="none" w:sz="0" w:space="0" w:color="auto"/>
        <w:right w:val="none" w:sz="0" w:space="0" w:color="auto"/>
      </w:divBdr>
      <w:divsChild>
        <w:div w:id="559171869">
          <w:marLeft w:val="0"/>
          <w:marRight w:val="0"/>
          <w:marTop w:val="0"/>
          <w:marBottom w:val="0"/>
          <w:divBdr>
            <w:top w:val="single" w:sz="2" w:space="0" w:color="auto"/>
            <w:left w:val="single" w:sz="2" w:space="0" w:color="auto"/>
            <w:bottom w:val="single" w:sz="6" w:space="0" w:color="auto"/>
            <w:right w:val="single" w:sz="2" w:space="0" w:color="auto"/>
          </w:divBdr>
          <w:divsChild>
            <w:div w:id="1416365364">
              <w:marLeft w:val="0"/>
              <w:marRight w:val="0"/>
              <w:marTop w:val="100"/>
              <w:marBottom w:val="100"/>
              <w:divBdr>
                <w:top w:val="single" w:sz="2" w:space="0" w:color="D9D9E3"/>
                <w:left w:val="single" w:sz="2" w:space="0" w:color="D9D9E3"/>
                <w:bottom w:val="single" w:sz="2" w:space="0" w:color="D9D9E3"/>
                <w:right w:val="single" w:sz="2" w:space="0" w:color="D9D9E3"/>
              </w:divBdr>
              <w:divsChild>
                <w:div w:id="408426940">
                  <w:marLeft w:val="0"/>
                  <w:marRight w:val="0"/>
                  <w:marTop w:val="0"/>
                  <w:marBottom w:val="0"/>
                  <w:divBdr>
                    <w:top w:val="single" w:sz="2" w:space="0" w:color="D9D9E3"/>
                    <w:left w:val="single" w:sz="2" w:space="0" w:color="D9D9E3"/>
                    <w:bottom w:val="single" w:sz="2" w:space="0" w:color="D9D9E3"/>
                    <w:right w:val="single" w:sz="2" w:space="0" w:color="D9D9E3"/>
                  </w:divBdr>
                  <w:divsChild>
                    <w:div w:id="522014970">
                      <w:marLeft w:val="0"/>
                      <w:marRight w:val="0"/>
                      <w:marTop w:val="0"/>
                      <w:marBottom w:val="0"/>
                      <w:divBdr>
                        <w:top w:val="single" w:sz="2" w:space="0" w:color="D9D9E3"/>
                        <w:left w:val="single" w:sz="2" w:space="0" w:color="D9D9E3"/>
                        <w:bottom w:val="single" w:sz="2" w:space="0" w:color="D9D9E3"/>
                        <w:right w:val="single" w:sz="2" w:space="0" w:color="D9D9E3"/>
                      </w:divBdr>
                      <w:divsChild>
                        <w:div w:id="1329751128">
                          <w:marLeft w:val="0"/>
                          <w:marRight w:val="0"/>
                          <w:marTop w:val="0"/>
                          <w:marBottom w:val="0"/>
                          <w:divBdr>
                            <w:top w:val="single" w:sz="2" w:space="0" w:color="D9D9E3"/>
                            <w:left w:val="single" w:sz="2" w:space="0" w:color="D9D9E3"/>
                            <w:bottom w:val="single" w:sz="2" w:space="0" w:color="D9D9E3"/>
                            <w:right w:val="single" w:sz="2" w:space="0" w:color="D9D9E3"/>
                          </w:divBdr>
                          <w:divsChild>
                            <w:div w:id="2137143075">
                              <w:marLeft w:val="0"/>
                              <w:marRight w:val="0"/>
                              <w:marTop w:val="0"/>
                              <w:marBottom w:val="0"/>
                              <w:divBdr>
                                <w:top w:val="single" w:sz="2" w:space="0" w:color="D9D9E3"/>
                                <w:left w:val="single" w:sz="2" w:space="0" w:color="D9D9E3"/>
                                <w:bottom w:val="single" w:sz="2" w:space="0" w:color="D9D9E3"/>
                                <w:right w:val="single" w:sz="2" w:space="0" w:color="D9D9E3"/>
                              </w:divBdr>
                              <w:divsChild>
                                <w:div w:id="640767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6406363">
          <w:marLeft w:val="0"/>
          <w:marRight w:val="0"/>
          <w:marTop w:val="0"/>
          <w:marBottom w:val="0"/>
          <w:divBdr>
            <w:top w:val="single" w:sz="2" w:space="0" w:color="auto"/>
            <w:left w:val="single" w:sz="2" w:space="0" w:color="auto"/>
            <w:bottom w:val="single" w:sz="6" w:space="0" w:color="auto"/>
            <w:right w:val="single" w:sz="2" w:space="0" w:color="auto"/>
          </w:divBdr>
          <w:divsChild>
            <w:div w:id="166098177">
              <w:marLeft w:val="0"/>
              <w:marRight w:val="0"/>
              <w:marTop w:val="100"/>
              <w:marBottom w:val="100"/>
              <w:divBdr>
                <w:top w:val="single" w:sz="2" w:space="0" w:color="D9D9E3"/>
                <w:left w:val="single" w:sz="2" w:space="0" w:color="D9D9E3"/>
                <w:bottom w:val="single" w:sz="2" w:space="0" w:color="D9D9E3"/>
                <w:right w:val="single" w:sz="2" w:space="0" w:color="D9D9E3"/>
              </w:divBdr>
              <w:divsChild>
                <w:div w:id="670252744">
                  <w:marLeft w:val="0"/>
                  <w:marRight w:val="0"/>
                  <w:marTop w:val="0"/>
                  <w:marBottom w:val="0"/>
                  <w:divBdr>
                    <w:top w:val="single" w:sz="2" w:space="0" w:color="D9D9E3"/>
                    <w:left w:val="single" w:sz="2" w:space="0" w:color="D9D9E3"/>
                    <w:bottom w:val="single" w:sz="2" w:space="0" w:color="D9D9E3"/>
                    <w:right w:val="single" w:sz="2" w:space="0" w:color="D9D9E3"/>
                  </w:divBdr>
                  <w:divsChild>
                    <w:div w:id="697511437">
                      <w:marLeft w:val="0"/>
                      <w:marRight w:val="0"/>
                      <w:marTop w:val="0"/>
                      <w:marBottom w:val="0"/>
                      <w:divBdr>
                        <w:top w:val="single" w:sz="2" w:space="0" w:color="D9D9E3"/>
                        <w:left w:val="single" w:sz="2" w:space="0" w:color="D9D9E3"/>
                        <w:bottom w:val="single" w:sz="2" w:space="0" w:color="D9D9E3"/>
                        <w:right w:val="single" w:sz="2" w:space="0" w:color="D9D9E3"/>
                      </w:divBdr>
                      <w:divsChild>
                        <w:div w:id="1268541365">
                          <w:marLeft w:val="0"/>
                          <w:marRight w:val="0"/>
                          <w:marTop w:val="0"/>
                          <w:marBottom w:val="0"/>
                          <w:divBdr>
                            <w:top w:val="single" w:sz="2" w:space="0" w:color="D9D9E3"/>
                            <w:left w:val="single" w:sz="2" w:space="0" w:color="D9D9E3"/>
                            <w:bottom w:val="single" w:sz="2" w:space="0" w:color="D9D9E3"/>
                            <w:right w:val="single" w:sz="2" w:space="0" w:color="D9D9E3"/>
                          </w:divBdr>
                          <w:divsChild>
                            <w:div w:id="101194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101027">
                      <w:marLeft w:val="0"/>
                      <w:marRight w:val="0"/>
                      <w:marTop w:val="0"/>
                      <w:marBottom w:val="0"/>
                      <w:divBdr>
                        <w:top w:val="single" w:sz="2" w:space="0" w:color="D9D9E3"/>
                        <w:left w:val="single" w:sz="2" w:space="0" w:color="D9D9E3"/>
                        <w:bottom w:val="single" w:sz="2" w:space="0" w:color="D9D9E3"/>
                        <w:right w:val="single" w:sz="2" w:space="0" w:color="D9D9E3"/>
                      </w:divBdr>
                      <w:divsChild>
                        <w:div w:id="1328170098">
                          <w:marLeft w:val="0"/>
                          <w:marRight w:val="0"/>
                          <w:marTop w:val="0"/>
                          <w:marBottom w:val="0"/>
                          <w:divBdr>
                            <w:top w:val="single" w:sz="2" w:space="0" w:color="D9D9E3"/>
                            <w:left w:val="single" w:sz="2" w:space="0" w:color="D9D9E3"/>
                            <w:bottom w:val="single" w:sz="2" w:space="0" w:color="D9D9E3"/>
                            <w:right w:val="single" w:sz="2" w:space="0" w:color="D9D9E3"/>
                          </w:divBdr>
                          <w:divsChild>
                            <w:div w:id="1644504749">
                              <w:marLeft w:val="0"/>
                              <w:marRight w:val="0"/>
                              <w:marTop w:val="0"/>
                              <w:marBottom w:val="0"/>
                              <w:divBdr>
                                <w:top w:val="single" w:sz="2" w:space="0" w:color="D9D9E3"/>
                                <w:left w:val="single" w:sz="2" w:space="0" w:color="D9D9E3"/>
                                <w:bottom w:val="single" w:sz="2" w:space="0" w:color="D9D9E3"/>
                                <w:right w:val="single" w:sz="2" w:space="0" w:color="D9D9E3"/>
                              </w:divBdr>
                              <w:divsChild>
                                <w:div w:id="841549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5751090">
          <w:marLeft w:val="0"/>
          <w:marRight w:val="0"/>
          <w:marTop w:val="0"/>
          <w:marBottom w:val="0"/>
          <w:divBdr>
            <w:top w:val="single" w:sz="2" w:space="0" w:color="auto"/>
            <w:left w:val="single" w:sz="2" w:space="0" w:color="auto"/>
            <w:bottom w:val="single" w:sz="6" w:space="0" w:color="auto"/>
            <w:right w:val="single" w:sz="2" w:space="0" w:color="auto"/>
          </w:divBdr>
          <w:divsChild>
            <w:div w:id="6199964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5541862">
                  <w:marLeft w:val="0"/>
                  <w:marRight w:val="0"/>
                  <w:marTop w:val="0"/>
                  <w:marBottom w:val="0"/>
                  <w:divBdr>
                    <w:top w:val="single" w:sz="2" w:space="0" w:color="D9D9E3"/>
                    <w:left w:val="single" w:sz="2" w:space="0" w:color="D9D9E3"/>
                    <w:bottom w:val="single" w:sz="2" w:space="0" w:color="D9D9E3"/>
                    <w:right w:val="single" w:sz="2" w:space="0" w:color="D9D9E3"/>
                  </w:divBdr>
                  <w:divsChild>
                    <w:div w:id="192117602">
                      <w:marLeft w:val="0"/>
                      <w:marRight w:val="0"/>
                      <w:marTop w:val="0"/>
                      <w:marBottom w:val="0"/>
                      <w:divBdr>
                        <w:top w:val="single" w:sz="2" w:space="0" w:color="D9D9E3"/>
                        <w:left w:val="single" w:sz="2" w:space="0" w:color="D9D9E3"/>
                        <w:bottom w:val="single" w:sz="2" w:space="0" w:color="D9D9E3"/>
                        <w:right w:val="single" w:sz="2" w:space="0" w:color="D9D9E3"/>
                      </w:divBdr>
                      <w:divsChild>
                        <w:div w:id="1085958425">
                          <w:marLeft w:val="0"/>
                          <w:marRight w:val="0"/>
                          <w:marTop w:val="0"/>
                          <w:marBottom w:val="0"/>
                          <w:divBdr>
                            <w:top w:val="single" w:sz="2" w:space="0" w:color="D9D9E3"/>
                            <w:left w:val="single" w:sz="2" w:space="0" w:color="D9D9E3"/>
                            <w:bottom w:val="single" w:sz="2" w:space="0" w:color="D9D9E3"/>
                            <w:right w:val="single" w:sz="2" w:space="0" w:color="D9D9E3"/>
                          </w:divBdr>
                          <w:divsChild>
                            <w:div w:id="22485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8836882">
                      <w:marLeft w:val="0"/>
                      <w:marRight w:val="0"/>
                      <w:marTop w:val="0"/>
                      <w:marBottom w:val="0"/>
                      <w:divBdr>
                        <w:top w:val="single" w:sz="2" w:space="0" w:color="D9D9E3"/>
                        <w:left w:val="single" w:sz="2" w:space="0" w:color="D9D9E3"/>
                        <w:bottom w:val="single" w:sz="2" w:space="0" w:color="D9D9E3"/>
                        <w:right w:val="single" w:sz="2" w:space="0" w:color="D9D9E3"/>
                      </w:divBdr>
                      <w:divsChild>
                        <w:div w:id="1066149225">
                          <w:marLeft w:val="0"/>
                          <w:marRight w:val="0"/>
                          <w:marTop w:val="0"/>
                          <w:marBottom w:val="0"/>
                          <w:divBdr>
                            <w:top w:val="single" w:sz="2" w:space="0" w:color="D9D9E3"/>
                            <w:left w:val="single" w:sz="2" w:space="0" w:color="D9D9E3"/>
                            <w:bottom w:val="single" w:sz="2" w:space="0" w:color="D9D9E3"/>
                            <w:right w:val="single" w:sz="2" w:space="0" w:color="D9D9E3"/>
                          </w:divBdr>
                          <w:divsChild>
                            <w:div w:id="2130738286">
                              <w:marLeft w:val="0"/>
                              <w:marRight w:val="0"/>
                              <w:marTop w:val="0"/>
                              <w:marBottom w:val="0"/>
                              <w:divBdr>
                                <w:top w:val="single" w:sz="2" w:space="0" w:color="D9D9E3"/>
                                <w:left w:val="single" w:sz="2" w:space="0" w:color="D9D9E3"/>
                                <w:bottom w:val="single" w:sz="2" w:space="0" w:color="D9D9E3"/>
                                <w:right w:val="single" w:sz="2" w:space="0" w:color="D9D9E3"/>
                              </w:divBdr>
                              <w:divsChild>
                                <w:div w:id="205607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95678816">
      <w:bodyDiv w:val="1"/>
      <w:marLeft w:val="0"/>
      <w:marRight w:val="0"/>
      <w:marTop w:val="0"/>
      <w:marBottom w:val="0"/>
      <w:divBdr>
        <w:top w:val="none" w:sz="0" w:space="0" w:color="auto"/>
        <w:left w:val="none" w:sz="0" w:space="0" w:color="auto"/>
        <w:bottom w:val="none" w:sz="0" w:space="0" w:color="auto"/>
        <w:right w:val="none" w:sz="0" w:space="0" w:color="auto"/>
      </w:divBdr>
    </w:div>
    <w:div w:id="684330944">
      <w:bodyDiv w:val="1"/>
      <w:marLeft w:val="0"/>
      <w:marRight w:val="0"/>
      <w:marTop w:val="0"/>
      <w:marBottom w:val="0"/>
      <w:divBdr>
        <w:top w:val="none" w:sz="0" w:space="0" w:color="auto"/>
        <w:left w:val="none" w:sz="0" w:space="0" w:color="auto"/>
        <w:bottom w:val="none" w:sz="0" w:space="0" w:color="auto"/>
        <w:right w:val="none" w:sz="0" w:space="0" w:color="auto"/>
      </w:divBdr>
    </w:div>
    <w:div w:id="969238334">
      <w:bodyDiv w:val="1"/>
      <w:marLeft w:val="0"/>
      <w:marRight w:val="0"/>
      <w:marTop w:val="0"/>
      <w:marBottom w:val="0"/>
      <w:divBdr>
        <w:top w:val="none" w:sz="0" w:space="0" w:color="auto"/>
        <w:left w:val="none" w:sz="0" w:space="0" w:color="auto"/>
        <w:bottom w:val="none" w:sz="0" w:space="0" w:color="auto"/>
        <w:right w:val="none" w:sz="0" w:space="0" w:color="auto"/>
      </w:divBdr>
      <w:divsChild>
        <w:div w:id="413747428">
          <w:marLeft w:val="0"/>
          <w:marRight w:val="0"/>
          <w:marTop w:val="0"/>
          <w:marBottom w:val="0"/>
          <w:divBdr>
            <w:top w:val="single" w:sz="2" w:space="0" w:color="auto"/>
            <w:left w:val="single" w:sz="2" w:space="0" w:color="auto"/>
            <w:bottom w:val="single" w:sz="6" w:space="0" w:color="auto"/>
            <w:right w:val="single" w:sz="2" w:space="0" w:color="auto"/>
          </w:divBdr>
          <w:divsChild>
            <w:div w:id="10152313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473165">
                  <w:marLeft w:val="0"/>
                  <w:marRight w:val="0"/>
                  <w:marTop w:val="0"/>
                  <w:marBottom w:val="0"/>
                  <w:divBdr>
                    <w:top w:val="single" w:sz="2" w:space="0" w:color="D9D9E3"/>
                    <w:left w:val="single" w:sz="2" w:space="0" w:color="D9D9E3"/>
                    <w:bottom w:val="single" w:sz="2" w:space="0" w:color="D9D9E3"/>
                    <w:right w:val="single" w:sz="2" w:space="0" w:color="D9D9E3"/>
                  </w:divBdr>
                  <w:divsChild>
                    <w:div w:id="1468012637">
                      <w:marLeft w:val="0"/>
                      <w:marRight w:val="0"/>
                      <w:marTop w:val="0"/>
                      <w:marBottom w:val="0"/>
                      <w:divBdr>
                        <w:top w:val="single" w:sz="2" w:space="0" w:color="D9D9E3"/>
                        <w:left w:val="single" w:sz="2" w:space="0" w:color="D9D9E3"/>
                        <w:bottom w:val="single" w:sz="2" w:space="0" w:color="D9D9E3"/>
                        <w:right w:val="single" w:sz="2" w:space="0" w:color="D9D9E3"/>
                      </w:divBdr>
                      <w:divsChild>
                        <w:div w:id="1047870771">
                          <w:marLeft w:val="0"/>
                          <w:marRight w:val="0"/>
                          <w:marTop w:val="0"/>
                          <w:marBottom w:val="0"/>
                          <w:divBdr>
                            <w:top w:val="single" w:sz="2" w:space="0" w:color="D9D9E3"/>
                            <w:left w:val="single" w:sz="2" w:space="0" w:color="D9D9E3"/>
                            <w:bottom w:val="single" w:sz="2" w:space="0" w:color="D9D9E3"/>
                            <w:right w:val="single" w:sz="2" w:space="0" w:color="D9D9E3"/>
                          </w:divBdr>
                          <w:divsChild>
                            <w:div w:id="606547269">
                              <w:marLeft w:val="0"/>
                              <w:marRight w:val="0"/>
                              <w:marTop w:val="0"/>
                              <w:marBottom w:val="0"/>
                              <w:divBdr>
                                <w:top w:val="single" w:sz="2" w:space="0" w:color="D9D9E3"/>
                                <w:left w:val="single" w:sz="2" w:space="0" w:color="D9D9E3"/>
                                <w:bottom w:val="single" w:sz="2" w:space="0" w:color="D9D9E3"/>
                                <w:right w:val="single" w:sz="2" w:space="0" w:color="D9D9E3"/>
                              </w:divBdr>
                              <w:divsChild>
                                <w:div w:id="492139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739921">
          <w:marLeft w:val="0"/>
          <w:marRight w:val="0"/>
          <w:marTop w:val="0"/>
          <w:marBottom w:val="0"/>
          <w:divBdr>
            <w:top w:val="single" w:sz="2" w:space="0" w:color="auto"/>
            <w:left w:val="single" w:sz="2" w:space="0" w:color="auto"/>
            <w:bottom w:val="single" w:sz="6" w:space="0" w:color="auto"/>
            <w:right w:val="single" w:sz="2" w:space="0" w:color="auto"/>
          </w:divBdr>
          <w:divsChild>
            <w:div w:id="34427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810241854">
                  <w:marLeft w:val="0"/>
                  <w:marRight w:val="0"/>
                  <w:marTop w:val="0"/>
                  <w:marBottom w:val="0"/>
                  <w:divBdr>
                    <w:top w:val="single" w:sz="2" w:space="0" w:color="D9D9E3"/>
                    <w:left w:val="single" w:sz="2" w:space="0" w:color="D9D9E3"/>
                    <w:bottom w:val="single" w:sz="2" w:space="0" w:color="D9D9E3"/>
                    <w:right w:val="single" w:sz="2" w:space="0" w:color="D9D9E3"/>
                  </w:divBdr>
                  <w:divsChild>
                    <w:div w:id="1706439962">
                      <w:marLeft w:val="0"/>
                      <w:marRight w:val="0"/>
                      <w:marTop w:val="0"/>
                      <w:marBottom w:val="0"/>
                      <w:divBdr>
                        <w:top w:val="single" w:sz="2" w:space="0" w:color="D9D9E3"/>
                        <w:left w:val="single" w:sz="2" w:space="0" w:color="D9D9E3"/>
                        <w:bottom w:val="single" w:sz="2" w:space="0" w:color="D9D9E3"/>
                        <w:right w:val="single" w:sz="2" w:space="0" w:color="D9D9E3"/>
                      </w:divBdr>
                      <w:divsChild>
                        <w:div w:id="1041058203">
                          <w:marLeft w:val="0"/>
                          <w:marRight w:val="0"/>
                          <w:marTop w:val="0"/>
                          <w:marBottom w:val="0"/>
                          <w:divBdr>
                            <w:top w:val="single" w:sz="2" w:space="0" w:color="D9D9E3"/>
                            <w:left w:val="single" w:sz="2" w:space="0" w:color="D9D9E3"/>
                            <w:bottom w:val="single" w:sz="2" w:space="0" w:color="D9D9E3"/>
                            <w:right w:val="single" w:sz="2" w:space="0" w:color="D9D9E3"/>
                          </w:divBdr>
                          <w:divsChild>
                            <w:div w:id="1915122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776342">
                      <w:marLeft w:val="0"/>
                      <w:marRight w:val="0"/>
                      <w:marTop w:val="0"/>
                      <w:marBottom w:val="0"/>
                      <w:divBdr>
                        <w:top w:val="single" w:sz="2" w:space="0" w:color="D9D9E3"/>
                        <w:left w:val="single" w:sz="2" w:space="0" w:color="D9D9E3"/>
                        <w:bottom w:val="single" w:sz="2" w:space="0" w:color="D9D9E3"/>
                        <w:right w:val="single" w:sz="2" w:space="0" w:color="D9D9E3"/>
                      </w:divBdr>
                      <w:divsChild>
                        <w:div w:id="2134129882">
                          <w:marLeft w:val="0"/>
                          <w:marRight w:val="0"/>
                          <w:marTop w:val="0"/>
                          <w:marBottom w:val="0"/>
                          <w:divBdr>
                            <w:top w:val="single" w:sz="2" w:space="0" w:color="D9D9E3"/>
                            <w:left w:val="single" w:sz="2" w:space="0" w:color="D9D9E3"/>
                            <w:bottom w:val="single" w:sz="2" w:space="0" w:color="D9D9E3"/>
                            <w:right w:val="single" w:sz="2" w:space="0" w:color="D9D9E3"/>
                          </w:divBdr>
                          <w:divsChild>
                            <w:div w:id="898444468">
                              <w:marLeft w:val="0"/>
                              <w:marRight w:val="0"/>
                              <w:marTop w:val="0"/>
                              <w:marBottom w:val="0"/>
                              <w:divBdr>
                                <w:top w:val="single" w:sz="2" w:space="0" w:color="D9D9E3"/>
                                <w:left w:val="single" w:sz="2" w:space="0" w:color="D9D9E3"/>
                                <w:bottom w:val="single" w:sz="2" w:space="0" w:color="D9D9E3"/>
                                <w:right w:val="single" w:sz="2" w:space="0" w:color="D9D9E3"/>
                              </w:divBdr>
                              <w:divsChild>
                                <w:div w:id="888882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1691582">
          <w:marLeft w:val="0"/>
          <w:marRight w:val="0"/>
          <w:marTop w:val="0"/>
          <w:marBottom w:val="0"/>
          <w:divBdr>
            <w:top w:val="single" w:sz="2" w:space="0" w:color="auto"/>
            <w:left w:val="single" w:sz="2" w:space="0" w:color="auto"/>
            <w:bottom w:val="single" w:sz="6" w:space="0" w:color="auto"/>
            <w:right w:val="single" w:sz="2" w:space="0" w:color="auto"/>
          </w:divBdr>
          <w:divsChild>
            <w:div w:id="182369117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419310">
                  <w:marLeft w:val="0"/>
                  <w:marRight w:val="0"/>
                  <w:marTop w:val="0"/>
                  <w:marBottom w:val="0"/>
                  <w:divBdr>
                    <w:top w:val="single" w:sz="2" w:space="0" w:color="D9D9E3"/>
                    <w:left w:val="single" w:sz="2" w:space="0" w:color="D9D9E3"/>
                    <w:bottom w:val="single" w:sz="2" w:space="0" w:color="D9D9E3"/>
                    <w:right w:val="single" w:sz="2" w:space="0" w:color="D9D9E3"/>
                  </w:divBdr>
                  <w:divsChild>
                    <w:div w:id="1336689905">
                      <w:marLeft w:val="0"/>
                      <w:marRight w:val="0"/>
                      <w:marTop w:val="0"/>
                      <w:marBottom w:val="0"/>
                      <w:divBdr>
                        <w:top w:val="single" w:sz="2" w:space="0" w:color="D9D9E3"/>
                        <w:left w:val="single" w:sz="2" w:space="0" w:color="D9D9E3"/>
                        <w:bottom w:val="single" w:sz="2" w:space="0" w:color="D9D9E3"/>
                        <w:right w:val="single" w:sz="2" w:space="0" w:color="D9D9E3"/>
                      </w:divBdr>
                      <w:divsChild>
                        <w:div w:id="485586574">
                          <w:marLeft w:val="0"/>
                          <w:marRight w:val="0"/>
                          <w:marTop w:val="0"/>
                          <w:marBottom w:val="0"/>
                          <w:divBdr>
                            <w:top w:val="single" w:sz="2" w:space="0" w:color="D9D9E3"/>
                            <w:left w:val="single" w:sz="2" w:space="0" w:color="D9D9E3"/>
                            <w:bottom w:val="single" w:sz="2" w:space="0" w:color="D9D9E3"/>
                            <w:right w:val="single" w:sz="2" w:space="0" w:color="D9D9E3"/>
                          </w:divBdr>
                          <w:divsChild>
                            <w:div w:id="814687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2209609">
                      <w:marLeft w:val="0"/>
                      <w:marRight w:val="0"/>
                      <w:marTop w:val="0"/>
                      <w:marBottom w:val="0"/>
                      <w:divBdr>
                        <w:top w:val="single" w:sz="2" w:space="0" w:color="D9D9E3"/>
                        <w:left w:val="single" w:sz="2" w:space="0" w:color="D9D9E3"/>
                        <w:bottom w:val="single" w:sz="2" w:space="0" w:color="D9D9E3"/>
                        <w:right w:val="single" w:sz="2" w:space="0" w:color="D9D9E3"/>
                      </w:divBdr>
                      <w:divsChild>
                        <w:div w:id="2049639680">
                          <w:marLeft w:val="0"/>
                          <w:marRight w:val="0"/>
                          <w:marTop w:val="0"/>
                          <w:marBottom w:val="0"/>
                          <w:divBdr>
                            <w:top w:val="single" w:sz="2" w:space="0" w:color="D9D9E3"/>
                            <w:left w:val="single" w:sz="2" w:space="0" w:color="D9D9E3"/>
                            <w:bottom w:val="single" w:sz="2" w:space="0" w:color="D9D9E3"/>
                            <w:right w:val="single" w:sz="2" w:space="0" w:color="D9D9E3"/>
                          </w:divBdr>
                          <w:divsChild>
                            <w:div w:id="1236283832">
                              <w:marLeft w:val="0"/>
                              <w:marRight w:val="0"/>
                              <w:marTop w:val="0"/>
                              <w:marBottom w:val="0"/>
                              <w:divBdr>
                                <w:top w:val="single" w:sz="2" w:space="0" w:color="D9D9E3"/>
                                <w:left w:val="single" w:sz="2" w:space="0" w:color="D9D9E3"/>
                                <w:bottom w:val="single" w:sz="2" w:space="0" w:color="D9D9E3"/>
                                <w:right w:val="single" w:sz="2" w:space="0" w:color="D9D9E3"/>
                              </w:divBdr>
                              <w:divsChild>
                                <w:div w:id="1631934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7442387">
      <w:bodyDiv w:val="1"/>
      <w:marLeft w:val="0"/>
      <w:marRight w:val="0"/>
      <w:marTop w:val="0"/>
      <w:marBottom w:val="0"/>
      <w:divBdr>
        <w:top w:val="none" w:sz="0" w:space="0" w:color="auto"/>
        <w:left w:val="none" w:sz="0" w:space="0" w:color="auto"/>
        <w:bottom w:val="none" w:sz="0" w:space="0" w:color="auto"/>
        <w:right w:val="none" w:sz="0" w:space="0" w:color="auto"/>
      </w:divBdr>
    </w:div>
    <w:div w:id="1556116733">
      <w:bodyDiv w:val="1"/>
      <w:marLeft w:val="0"/>
      <w:marRight w:val="0"/>
      <w:marTop w:val="0"/>
      <w:marBottom w:val="0"/>
      <w:divBdr>
        <w:top w:val="none" w:sz="0" w:space="0" w:color="auto"/>
        <w:left w:val="none" w:sz="0" w:space="0" w:color="auto"/>
        <w:bottom w:val="none" w:sz="0" w:space="0" w:color="auto"/>
        <w:right w:val="none" w:sz="0" w:space="0" w:color="auto"/>
      </w:divBdr>
    </w:div>
    <w:div w:id="1808280555">
      <w:bodyDiv w:val="1"/>
      <w:marLeft w:val="0"/>
      <w:marRight w:val="0"/>
      <w:marTop w:val="0"/>
      <w:marBottom w:val="0"/>
      <w:divBdr>
        <w:top w:val="none" w:sz="0" w:space="0" w:color="auto"/>
        <w:left w:val="none" w:sz="0" w:space="0" w:color="auto"/>
        <w:bottom w:val="none" w:sz="0" w:space="0" w:color="auto"/>
        <w:right w:val="none" w:sz="0" w:space="0" w:color="auto"/>
      </w:divBdr>
      <w:divsChild>
        <w:div w:id="1532962893">
          <w:marLeft w:val="0"/>
          <w:marRight w:val="0"/>
          <w:marTop w:val="0"/>
          <w:marBottom w:val="0"/>
          <w:divBdr>
            <w:top w:val="single" w:sz="2" w:space="0" w:color="auto"/>
            <w:left w:val="single" w:sz="2" w:space="0" w:color="auto"/>
            <w:bottom w:val="single" w:sz="6" w:space="0" w:color="auto"/>
            <w:right w:val="single" w:sz="2" w:space="0" w:color="auto"/>
          </w:divBdr>
          <w:divsChild>
            <w:div w:id="1317565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321498181">
                  <w:marLeft w:val="0"/>
                  <w:marRight w:val="0"/>
                  <w:marTop w:val="0"/>
                  <w:marBottom w:val="0"/>
                  <w:divBdr>
                    <w:top w:val="single" w:sz="2" w:space="0" w:color="D9D9E3"/>
                    <w:left w:val="single" w:sz="2" w:space="0" w:color="D9D9E3"/>
                    <w:bottom w:val="single" w:sz="2" w:space="0" w:color="D9D9E3"/>
                    <w:right w:val="single" w:sz="2" w:space="0" w:color="D9D9E3"/>
                  </w:divBdr>
                  <w:divsChild>
                    <w:div w:id="1956327843">
                      <w:marLeft w:val="0"/>
                      <w:marRight w:val="0"/>
                      <w:marTop w:val="0"/>
                      <w:marBottom w:val="0"/>
                      <w:divBdr>
                        <w:top w:val="single" w:sz="2" w:space="0" w:color="D9D9E3"/>
                        <w:left w:val="single" w:sz="2" w:space="0" w:color="D9D9E3"/>
                        <w:bottom w:val="single" w:sz="2" w:space="0" w:color="D9D9E3"/>
                        <w:right w:val="single" w:sz="2" w:space="0" w:color="D9D9E3"/>
                      </w:divBdr>
                      <w:divsChild>
                        <w:div w:id="1666937370">
                          <w:marLeft w:val="0"/>
                          <w:marRight w:val="0"/>
                          <w:marTop w:val="0"/>
                          <w:marBottom w:val="0"/>
                          <w:divBdr>
                            <w:top w:val="single" w:sz="2" w:space="0" w:color="D9D9E3"/>
                            <w:left w:val="single" w:sz="2" w:space="0" w:color="D9D9E3"/>
                            <w:bottom w:val="single" w:sz="2" w:space="0" w:color="D9D9E3"/>
                            <w:right w:val="single" w:sz="2" w:space="0" w:color="D9D9E3"/>
                          </w:divBdr>
                          <w:divsChild>
                            <w:div w:id="2145154119">
                              <w:marLeft w:val="0"/>
                              <w:marRight w:val="0"/>
                              <w:marTop w:val="0"/>
                              <w:marBottom w:val="0"/>
                              <w:divBdr>
                                <w:top w:val="single" w:sz="2" w:space="0" w:color="D9D9E3"/>
                                <w:left w:val="single" w:sz="2" w:space="0" w:color="D9D9E3"/>
                                <w:bottom w:val="single" w:sz="2" w:space="0" w:color="D9D9E3"/>
                                <w:right w:val="single" w:sz="2" w:space="0" w:color="D9D9E3"/>
                              </w:divBdr>
                              <w:divsChild>
                                <w:div w:id="362943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8399521">
          <w:marLeft w:val="0"/>
          <w:marRight w:val="0"/>
          <w:marTop w:val="0"/>
          <w:marBottom w:val="0"/>
          <w:divBdr>
            <w:top w:val="single" w:sz="2" w:space="0" w:color="auto"/>
            <w:left w:val="single" w:sz="2" w:space="0" w:color="auto"/>
            <w:bottom w:val="single" w:sz="6" w:space="0" w:color="auto"/>
            <w:right w:val="single" w:sz="2" w:space="0" w:color="auto"/>
          </w:divBdr>
          <w:divsChild>
            <w:div w:id="15286391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533556">
                  <w:marLeft w:val="0"/>
                  <w:marRight w:val="0"/>
                  <w:marTop w:val="0"/>
                  <w:marBottom w:val="0"/>
                  <w:divBdr>
                    <w:top w:val="single" w:sz="2" w:space="0" w:color="D9D9E3"/>
                    <w:left w:val="single" w:sz="2" w:space="0" w:color="D9D9E3"/>
                    <w:bottom w:val="single" w:sz="2" w:space="0" w:color="D9D9E3"/>
                    <w:right w:val="single" w:sz="2" w:space="0" w:color="D9D9E3"/>
                  </w:divBdr>
                  <w:divsChild>
                    <w:div w:id="1777359405">
                      <w:marLeft w:val="0"/>
                      <w:marRight w:val="0"/>
                      <w:marTop w:val="0"/>
                      <w:marBottom w:val="0"/>
                      <w:divBdr>
                        <w:top w:val="single" w:sz="2" w:space="0" w:color="D9D9E3"/>
                        <w:left w:val="single" w:sz="2" w:space="0" w:color="D9D9E3"/>
                        <w:bottom w:val="single" w:sz="2" w:space="0" w:color="D9D9E3"/>
                        <w:right w:val="single" w:sz="2" w:space="0" w:color="D9D9E3"/>
                      </w:divBdr>
                      <w:divsChild>
                        <w:div w:id="170998934">
                          <w:marLeft w:val="0"/>
                          <w:marRight w:val="0"/>
                          <w:marTop w:val="0"/>
                          <w:marBottom w:val="0"/>
                          <w:divBdr>
                            <w:top w:val="single" w:sz="2" w:space="0" w:color="D9D9E3"/>
                            <w:left w:val="single" w:sz="2" w:space="0" w:color="D9D9E3"/>
                            <w:bottom w:val="single" w:sz="2" w:space="0" w:color="D9D9E3"/>
                            <w:right w:val="single" w:sz="2" w:space="0" w:color="D9D9E3"/>
                          </w:divBdr>
                          <w:divsChild>
                            <w:div w:id="885600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3090298">
                      <w:marLeft w:val="0"/>
                      <w:marRight w:val="0"/>
                      <w:marTop w:val="0"/>
                      <w:marBottom w:val="0"/>
                      <w:divBdr>
                        <w:top w:val="single" w:sz="2" w:space="0" w:color="D9D9E3"/>
                        <w:left w:val="single" w:sz="2" w:space="0" w:color="D9D9E3"/>
                        <w:bottom w:val="single" w:sz="2" w:space="0" w:color="D9D9E3"/>
                        <w:right w:val="single" w:sz="2" w:space="0" w:color="D9D9E3"/>
                      </w:divBdr>
                      <w:divsChild>
                        <w:div w:id="1839343106">
                          <w:marLeft w:val="0"/>
                          <w:marRight w:val="0"/>
                          <w:marTop w:val="0"/>
                          <w:marBottom w:val="0"/>
                          <w:divBdr>
                            <w:top w:val="single" w:sz="2" w:space="0" w:color="D9D9E3"/>
                            <w:left w:val="single" w:sz="2" w:space="0" w:color="D9D9E3"/>
                            <w:bottom w:val="single" w:sz="2" w:space="0" w:color="D9D9E3"/>
                            <w:right w:val="single" w:sz="2" w:space="0" w:color="D9D9E3"/>
                          </w:divBdr>
                          <w:divsChild>
                            <w:div w:id="1974283663">
                              <w:marLeft w:val="0"/>
                              <w:marRight w:val="0"/>
                              <w:marTop w:val="0"/>
                              <w:marBottom w:val="0"/>
                              <w:divBdr>
                                <w:top w:val="single" w:sz="2" w:space="0" w:color="D9D9E3"/>
                                <w:left w:val="single" w:sz="2" w:space="0" w:color="D9D9E3"/>
                                <w:bottom w:val="single" w:sz="2" w:space="0" w:color="D9D9E3"/>
                                <w:right w:val="single" w:sz="2" w:space="0" w:color="D9D9E3"/>
                              </w:divBdr>
                              <w:divsChild>
                                <w:div w:id="192575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6644693">
          <w:marLeft w:val="0"/>
          <w:marRight w:val="0"/>
          <w:marTop w:val="0"/>
          <w:marBottom w:val="0"/>
          <w:divBdr>
            <w:top w:val="single" w:sz="2" w:space="0" w:color="auto"/>
            <w:left w:val="single" w:sz="2" w:space="0" w:color="auto"/>
            <w:bottom w:val="single" w:sz="6" w:space="0" w:color="auto"/>
            <w:right w:val="single" w:sz="2" w:space="0" w:color="auto"/>
          </w:divBdr>
          <w:divsChild>
            <w:div w:id="1206870499">
              <w:marLeft w:val="0"/>
              <w:marRight w:val="0"/>
              <w:marTop w:val="100"/>
              <w:marBottom w:val="100"/>
              <w:divBdr>
                <w:top w:val="single" w:sz="2" w:space="0" w:color="D9D9E3"/>
                <w:left w:val="single" w:sz="2" w:space="0" w:color="D9D9E3"/>
                <w:bottom w:val="single" w:sz="2" w:space="0" w:color="D9D9E3"/>
                <w:right w:val="single" w:sz="2" w:space="0" w:color="D9D9E3"/>
              </w:divBdr>
              <w:divsChild>
                <w:div w:id="359546763">
                  <w:marLeft w:val="0"/>
                  <w:marRight w:val="0"/>
                  <w:marTop w:val="0"/>
                  <w:marBottom w:val="0"/>
                  <w:divBdr>
                    <w:top w:val="single" w:sz="2" w:space="0" w:color="D9D9E3"/>
                    <w:left w:val="single" w:sz="2" w:space="0" w:color="D9D9E3"/>
                    <w:bottom w:val="single" w:sz="2" w:space="0" w:color="D9D9E3"/>
                    <w:right w:val="single" w:sz="2" w:space="0" w:color="D9D9E3"/>
                  </w:divBdr>
                  <w:divsChild>
                    <w:div w:id="77988738">
                      <w:marLeft w:val="0"/>
                      <w:marRight w:val="0"/>
                      <w:marTop w:val="0"/>
                      <w:marBottom w:val="0"/>
                      <w:divBdr>
                        <w:top w:val="single" w:sz="2" w:space="0" w:color="D9D9E3"/>
                        <w:left w:val="single" w:sz="2" w:space="0" w:color="D9D9E3"/>
                        <w:bottom w:val="single" w:sz="2" w:space="0" w:color="D9D9E3"/>
                        <w:right w:val="single" w:sz="2" w:space="0" w:color="D9D9E3"/>
                      </w:divBdr>
                      <w:divsChild>
                        <w:div w:id="2049648926">
                          <w:marLeft w:val="0"/>
                          <w:marRight w:val="0"/>
                          <w:marTop w:val="0"/>
                          <w:marBottom w:val="0"/>
                          <w:divBdr>
                            <w:top w:val="single" w:sz="2" w:space="0" w:color="D9D9E3"/>
                            <w:left w:val="single" w:sz="2" w:space="0" w:color="D9D9E3"/>
                            <w:bottom w:val="single" w:sz="2" w:space="0" w:color="D9D9E3"/>
                            <w:right w:val="single" w:sz="2" w:space="0" w:color="D9D9E3"/>
                          </w:divBdr>
                          <w:divsChild>
                            <w:div w:id="9181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3338579">
                      <w:marLeft w:val="0"/>
                      <w:marRight w:val="0"/>
                      <w:marTop w:val="0"/>
                      <w:marBottom w:val="0"/>
                      <w:divBdr>
                        <w:top w:val="single" w:sz="2" w:space="0" w:color="D9D9E3"/>
                        <w:left w:val="single" w:sz="2" w:space="0" w:color="D9D9E3"/>
                        <w:bottom w:val="single" w:sz="2" w:space="0" w:color="D9D9E3"/>
                        <w:right w:val="single" w:sz="2" w:space="0" w:color="D9D9E3"/>
                      </w:divBdr>
                      <w:divsChild>
                        <w:div w:id="818112740">
                          <w:marLeft w:val="0"/>
                          <w:marRight w:val="0"/>
                          <w:marTop w:val="0"/>
                          <w:marBottom w:val="0"/>
                          <w:divBdr>
                            <w:top w:val="single" w:sz="2" w:space="0" w:color="D9D9E3"/>
                            <w:left w:val="single" w:sz="2" w:space="0" w:color="D9D9E3"/>
                            <w:bottom w:val="single" w:sz="2" w:space="0" w:color="D9D9E3"/>
                            <w:right w:val="single" w:sz="2" w:space="0" w:color="D9D9E3"/>
                          </w:divBdr>
                          <w:divsChild>
                            <w:div w:id="505829357">
                              <w:marLeft w:val="0"/>
                              <w:marRight w:val="0"/>
                              <w:marTop w:val="0"/>
                              <w:marBottom w:val="0"/>
                              <w:divBdr>
                                <w:top w:val="single" w:sz="2" w:space="0" w:color="D9D9E3"/>
                                <w:left w:val="single" w:sz="2" w:space="0" w:color="D9D9E3"/>
                                <w:bottom w:val="single" w:sz="2" w:space="0" w:color="D9D9E3"/>
                                <w:right w:val="single" w:sz="2" w:space="0" w:color="D9D9E3"/>
                              </w:divBdr>
                              <w:divsChild>
                                <w:div w:id="746145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2023-09-16T10:40:00Z</dcterms:created>
  <dcterms:modified xsi:type="dcterms:W3CDTF">2023-09-22T10:05:00Z</dcterms:modified>
</cp:coreProperties>
</file>