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EC" w:rsidRPr="00234FE0" w:rsidRDefault="00546CA1" w:rsidP="0079067E">
      <w:pPr>
        <w:spacing w:line="360" w:lineRule="auto"/>
        <w:jc w:val="center"/>
        <w:rPr>
          <w:rFonts w:eastAsia="Calibri"/>
          <w:b/>
          <w:sz w:val="24"/>
          <w:szCs w:val="24"/>
        </w:rPr>
      </w:pPr>
      <w:r w:rsidRPr="00234FE0">
        <w:rPr>
          <w:rFonts w:eastAsia="Calibri"/>
          <w:b/>
          <w:sz w:val="24"/>
          <w:szCs w:val="24"/>
        </w:rPr>
        <w:t>Financial Institutions and Markets</w:t>
      </w:r>
    </w:p>
    <w:p w:rsidR="005118EC" w:rsidRPr="00234FE0" w:rsidRDefault="00546CA1" w:rsidP="0079067E">
      <w:pPr>
        <w:spacing w:line="360" w:lineRule="auto"/>
        <w:jc w:val="center"/>
        <w:rPr>
          <w:rFonts w:eastAsia="Calibri"/>
          <w:b/>
          <w:sz w:val="24"/>
          <w:szCs w:val="24"/>
        </w:rPr>
      </w:pPr>
      <w:r w:rsidRPr="00234FE0">
        <w:rPr>
          <w:rFonts w:eastAsia="Calibri"/>
          <w:b/>
          <w:sz w:val="24"/>
          <w:szCs w:val="24"/>
        </w:rPr>
        <w:t>Dec 2023 Examination</w:t>
      </w:r>
    </w:p>
    <w:p w:rsidR="0079067E" w:rsidRPr="0079067E" w:rsidRDefault="0079067E" w:rsidP="0079067E">
      <w:pPr>
        <w:spacing w:line="360" w:lineRule="auto"/>
        <w:jc w:val="both"/>
        <w:rPr>
          <w:sz w:val="24"/>
          <w:szCs w:val="24"/>
        </w:rPr>
      </w:pPr>
    </w:p>
    <w:p w:rsidR="0079067E" w:rsidRPr="00234FE0" w:rsidRDefault="0079067E" w:rsidP="0079067E">
      <w:pPr>
        <w:spacing w:line="360" w:lineRule="auto"/>
        <w:jc w:val="both"/>
        <w:rPr>
          <w:b/>
          <w:sz w:val="24"/>
          <w:szCs w:val="24"/>
        </w:rPr>
      </w:pPr>
    </w:p>
    <w:p w:rsidR="005118EC" w:rsidRPr="00234FE0" w:rsidRDefault="00546CA1" w:rsidP="0079067E">
      <w:pPr>
        <w:spacing w:line="360" w:lineRule="auto"/>
        <w:jc w:val="both"/>
        <w:rPr>
          <w:b/>
          <w:sz w:val="24"/>
          <w:szCs w:val="24"/>
        </w:rPr>
      </w:pPr>
      <w:r w:rsidRPr="00234FE0">
        <w:rPr>
          <w:b/>
          <w:sz w:val="24"/>
          <w:szCs w:val="24"/>
        </w:rPr>
        <w:t>Q1. Mr Raman is one of the director in XYZ ltd company .The company is engaged in hotel sector ,which has recently witnessed a steady downfall in its revenue and value of its assets due to a downward trend persisting in the market. The periodical financial result of the compan</w:t>
      </w:r>
      <w:r w:rsidR="0079067E" w:rsidRPr="00234FE0">
        <w:rPr>
          <w:b/>
          <w:sz w:val="24"/>
          <w:szCs w:val="24"/>
        </w:rPr>
        <w:t xml:space="preserve"> </w:t>
      </w:r>
      <w:r w:rsidRPr="00234FE0">
        <w:rPr>
          <w:b/>
          <w:sz w:val="24"/>
          <w:szCs w:val="24"/>
        </w:rPr>
        <w:t>were to be declared in the fortnight time. Mr. Raman being an insider, had to access to unpublished price sensitive information related to it. Consequently, he sells the major portion of his holding in an anticipation of fall in the market price of the shares of the company subsequent to announcement of periodical financial result of the company. On conducting a probe, SEBI finds Mr. Raman guilty of insider is trading.</w:t>
      </w:r>
    </w:p>
    <w:p w:rsidR="005118EC" w:rsidRPr="00234FE0" w:rsidRDefault="00546CA1" w:rsidP="0079067E">
      <w:pPr>
        <w:spacing w:line="360" w:lineRule="auto"/>
        <w:jc w:val="both"/>
        <w:rPr>
          <w:b/>
          <w:sz w:val="24"/>
          <w:szCs w:val="24"/>
        </w:rPr>
      </w:pPr>
      <w:r w:rsidRPr="00234FE0">
        <w:rPr>
          <w:b/>
          <w:sz w:val="24"/>
          <w:szCs w:val="24"/>
        </w:rPr>
        <w:t>In context to the above case – State the importance of SEBI and its various functions.</w:t>
      </w:r>
      <w:r w:rsidR="0079067E" w:rsidRPr="00234FE0">
        <w:rPr>
          <w:b/>
          <w:sz w:val="24"/>
          <w:szCs w:val="24"/>
        </w:rPr>
        <w:t xml:space="preserve"> </w:t>
      </w:r>
      <w:r w:rsidRPr="00234FE0">
        <w:rPr>
          <w:b/>
          <w:sz w:val="24"/>
          <w:szCs w:val="24"/>
        </w:rPr>
        <w:t>(10 Marks)</w:t>
      </w:r>
    </w:p>
    <w:p w:rsidR="005118EC" w:rsidRPr="00234FE0" w:rsidRDefault="005118EC" w:rsidP="0079067E">
      <w:pPr>
        <w:spacing w:line="360" w:lineRule="auto"/>
        <w:jc w:val="both"/>
        <w:rPr>
          <w:b/>
          <w:sz w:val="24"/>
          <w:szCs w:val="24"/>
        </w:rPr>
      </w:pPr>
    </w:p>
    <w:p w:rsidR="00234FE0" w:rsidRDefault="00234FE0" w:rsidP="0079067E">
      <w:pPr>
        <w:spacing w:line="360" w:lineRule="auto"/>
        <w:jc w:val="both"/>
        <w:rPr>
          <w:b/>
          <w:sz w:val="24"/>
          <w:szCs w:val="24"/>
        </w:rPr>
      </w:pPr>
      <w:r w:rsidRPr="00234FE0">
        <w:rPr>
          <w:b/>
          <w:sz w:val="24"/>
          <w:szCs w:val="24"/>
        </w:rPr>
        <w:t>Ans 1.</w:t>
      </w:r>
    </w:p>
    <w:p w:rsidR="00234FE0" w:rsidRPr="00234FE0" w:rsidRDefault="00234FE0" w:rsidP="0079067E">
      <w:pPr>
        <w:spacing w:line="360" w:lineRule="auto"/>
        <w:jc w:val="both"/>
        <w:rPr>
          <w:b/>
          <w:sz w:val="24"/>
          <w:szCs w:val="24"/>
        </w:rPr>
      </w:pPr>
    </w:p>
    <w:p w:rsidR="00234FE0" w:rsidRPr="00234FE0" w:rsidRDefault="00234FE0" w:rsidP="00234FE0">
      <w:pPr>
        <w:spacing w:after="240" w:line="360" w:lineRule="auto"/>
        <w:jc w:val="both"/>
        <w:rPr>
          <w:b/>
          <w:sz w:val="24"/>
          <w:szCs w:val="24"/>
        </w:rPr>
      </w:pPr>
      <w:r w:rsidRPr="00234FE0">
        <w:rPr>
          <w:b/>
          <w:bCs/>
          <w:sz w:val="24"/>
          <w:szCs w:val="24"/>
        </w:rPr>
        <w:t xml:space="preserve">Introduction </w:t>
      </w:r>
    </w:p>
    <w:p w:rsidR="00234FE0" w:rsidRPr="00234FE0" w:rsidRDefault="00234FE0" w:rsidP="008F328E">
      <w:pPr>
        <w:spacing w:after="240" w:line="360" w:lineRule="auto"/>
        <w:jc w:val="both"/>
        <w:rPr>
          <w:sz w:val="24"/>
          <w:szCs w:val="24"/>
        </w:rPr>
      </w:pPr>
      <w:r w:rsidRPr="00234FE0">
        <w:rPr>
          <w:sz w:val="24"/>
          <w:szCs w:val="24"/>
        </w:rPr>
        <w:t xml:space="preserve">The Securities and Exchange Board of India (SEBI) plays a pivotal role in the Indian financial market ecosystem. Established in 1988 and given statutory powers in 1992, SEBI's primary objective is to protect the interests of investors in securities and promote the development and regulation of the securities market. The case of Mr. Raman, a director at XYZ Ltd., underscores the significance of SEBI's role in ensuring a level playing field for all market participants. Insider trading, as seen in this scenario, is a malpractice where individuals with access to unpublished price-sensitive information exploit it for personal gains, thereby undermining the </w:t>
      </w:r>
    </w:p>
    <w:p w:rsidR="001B60A0" w:rsidRDefault="001B60A0" w:rsidP="001B60A0">
      <w:pPr>
        <w:shd w:val="clear" w:color="auto" w:fill="FFFFFF"/>
        <w:spacing w:after="240"/>
        <w:rPr>
          <w:sz w:val="27"/>
          <w:szCs w:val="27"/>
        </w:rPr>
      </w:pPr>
      <w:r>
        <w:rPr>
          <w:rFonts w:ascii="Georgia" w:hAnsi="Georgia"/>
          <w:sz w:val="33"/>
          <w:szCs w:val="33"/>
          <w:highlight w:val="red"/>
          <w:shd w:val="clear" w:color="auto" w:fill="FFFF00"/>
        </w:rPr>
        <w:t>It is only half solved</w:t>
      </w:r>
    </w:p>
    <w:p w:rsidR="001B60A0" w:rsidRDefault="001B60A0" w:rsidP="001B60A0">
      <w:pPr>
        <w:shd w:val="clear" w:color="auto" w:fill="FFFFFF"/>
        <w:spacing w:line="360" w:lineRule="auto"/>
        <w:jc w:val="center"/>
        <w:rPr>
          <w:rFonts w:ascii="Georgia" w:hAnsi="Georgia" w:cs="Calibri"/>
          <w:color w:val="222222"/>
          <w:sz w:val="33"/>
          <w:szCs w:val="33"/>
          <w:shd w:val="clear" w:color="auto" w:fill="FFFF00"/>
        </w:rPr>
      </w:pPr>
    </w:p>
    <w:p w:rsidR="001B60A0" w:rsidRDefault="001B60A0" w:rsidP="001B60A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B60A0" w:rsidRDefault="001B60A0" w:rsidP="001B60A0">
      <w:pPr>
        <w:shd w:val="clear" w:color="auto" w:fill="FFFFFF"/>
        <w:spacing w:line="360" w:lineRule="auto"/>
        <w:jc w:val="center"/>
        <w:rPr>
          <w:rFonts w:cs="Calibri"/>
          <w:color w:val="222222"/>
        </w:rPr>
      </w:pPr>
    </w:p>
    <w:p w:rsidR="001B60A0" w:rsidRDefault="001B60A0" w:rsidP="001B60A0">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B60A0" w:rsidRDefault="001B60A0" w:rsidP="001B60A0">
      <w:pPr>
        <w:shd w:val="clear" w:color="auto" w:fill="FFFFFF"/>
        <w:spacing w:line="360" w:lineRule="auto"/>
        <w:jc w:val="center"/>
        <w:rPr>
          <w:rFonts w:cs="Calibri"/>
          <w:color w:val="222222"/>
        </w:rPr>
      </w:pPr>
    </w:p>
    <w:p w:rsidR="001B60A0" w:rsidRDefault="001B60A0" w:rsidP="001B60A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B60A0" w:rsidRDefault="001B60A0" w:rsidP="001B60A0">
      <w:pPr>
        <w:shd w:val="clear" w:color="auto" w:fill="FFFFFF"/>
        <w:spacing w:line="360" w:lineRule="auto"/>
        <w:jc w:val="center"/>
        <w:rPr>
          <w:rFonts w:ascii="Arial" w:hAnsi="Arial" w:cs="Calibri"/>
          <w:color w:val="222222"/>
        </w:rPr>
      </w:pPr>
    </w:p>
    <w:p w:rsidR="001B60A0" w:rsidRDefault="001B60A0" w:rsidP="001B60A0">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1B60A0" w:rsidRDefault="001B60A0" w:rsidP="001B60A0">
      <w:pPr>
        <w:shd w:val="clear" w:color="auto" w:fill="FFFFFF"/>
        <w:spacing w:line="360" w:lineRule="auto"/>
        <w:jc w:val="center"/>
        <w:rPr>
          <w:rFonts w:ascii="Georgia" w:hAnsi="Georgia" w:cs="Calibri"/>
          <w:color w:val="500050"/>
          <w:sz w:val="33"/>
          <w:szCs w:val="33"/>
        </w:rPr>
      </w:pPr>
    </w:p>
    <w:p w:rsidR="001B60A0" w:rsidRDefault="001B60A0" w:rsidP="001B60A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1B60A0" w:rsidRDefault="001B60A0" w:rsidP="001B60A0">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B60A0" w:rsidRDefault="001B60A0" w:rsidP="001B60A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B60A0" w:rsidRDefault="001B60A0" w:rsidP="001B60A0">
      <w:pPr>
        <w:shd w:val="clear" w:color="auto" w:fill="FFFFFF"/>
        <w:spacing w:line="360" w:lineRule="auto"/>
        <w:jc w:val="center"/>
        <w:rPr>
          <w:rFonts w:cs="Calibri"/>
          <w:color w:val="500050"/>
        </w:rPr>
      </w:pPr>
    </w:p>
    <w:p w:rsidR="001B60A0" w:rsidRDefault="001B60A0" w:rsidP="001B60A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1B60A0" w:rsidRDefault="001B60A0" w:rsidP="001B60A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B60A0" w:rsidRDefault="001B60A0" w:rsidP="001B60A0">
      <w:pPr>
        <w:shd w:val="clear" w:color="auto" w:fill="FFFFFF"/>
        <w:spacing w:line="360" w:lineRule="auto"/>
        <w:jc w:val="center"/>
        <w:rPr>
          <w:rFonts w:cs="Calibri"/>
          <w:color w:val="500050"/>
        </w:rPr>
      </w:pPr>
      <w:r>
        <w:rPr>
          <w:rFonts w:ascii="Georgia" w:hAnsi="Georgia" w:cs="Calibri"/>
          <w:color w:val="500050"/>
          <w:sz w:val="33"/>
          <w:szCs w:val="33"/>
        </w:rPr>
        <w:t>1 hour.</w:t>
      </w:r>
    </w:p>
    <w:p w:rsidR="001B60A0" w:rsidRDefault="001B60A0" w:rsidP="001B60A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B60A0" w:rsidRDefault="001B60A0" w:rsidP="001B60A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B60A0" w:rsidRDefault="001B60A0" w:rsidP="001B60A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34FE0" w:rsidRPr="0079067E" w:rsidRDefault="00234FE0" w:rsidP="0079067E">
      <w:pPr>
        <w:spacing w:line="360" w:lineRule="auto"/>
        <w:jc w:val="both"/>
        <w:rPr>
          <w:sz w:val="24"/>
          <w:szCs w:val="24"/>
        </w:rPr>
      </w:pPr>
    </w:p>
    <w:p w:rsidR="005118EC" w:rsidRPr="00A91B4D" w:rsidRDefault="00546CA1" w:rsidP="0079067E">
      <w:pPr>
        <w:spacing w:line="360" w:lineRule="auto"/>
        <w:jc w:val="both"/>
        <w:rPr>
          <w:b/>
          <w:sz w:val="24"/>
          <w:szCs w:val="24"/>
        </w:rPr>
      </w:pPr>
      <w:r w:rsidRPr="00A91B4D">
        <w:rPr>
          <w:b/>
          <w:sz w:val="24"/>
          <w:szCs w:val="24"/>
        </w:rPr>
        <w:t>Q2. Rima buys a financial asset from the RBI. This financial asset is an instrument of short- term borrowing. He has bought it because he doesn’t want to take risk and wants an assured return. This instrument is a promissory note. It is highly liquid. The instrument is also known as zero coupon bonds. On this instrument, it is written T-91 Based on the above case study, Identify the financial asset indicated in the above case .elaborate why this instrument is called as zero coupon bonds and mention what are functions of these instruments and why this is called as T-19?     (10 Marks)</w:t>
      </w:r>
    </w:p>
    <w:p w:rsidR="005118EC" w:rsidRDefault="005118EC" w:rsidP="0079067E">
      <w:pPr>
        <w:spacing w:line="360" w:lineRule="auto"/>
        <w:jc w:val="both"/>
        <w:rPr>
          <w:sz w:val="24"/>
          <w:szCs w:val="24"/>
        </w:rPr>
      </w:pPr>
    </w:p>
    <w:p w:rsidR="00A91B4D" w:rsidRDefault="00A91B4D" w:rsidP="0079067E">
      <w:pPr>
        <w:spacing w:line="360" w:lineRule="auto"/>
        <w:jc w:val="both"/>
        <w:rPr>
          <w:b/>
          <w:sz w:val="24"/>
          <w:szCs w:val="24"/>
        </w:rPr>
      </w:pPr>
      <w:r w:rsidRPr="00A91B4D">
        <w:rPr>
          <w:b/>
          <w:sz w:val="24"/>
          <w:szCs w:val="24"/>
        </w:rPr>
        <w:lastRenderedPageBreak/>
        <w:t>Ans 2.</w:t>
      </w:r>
    </w:p>
    <w:p w:rsidR="00A91B4D" w:rsidRPr="00A91B4D" w:rsidRDefault="00A91B4D" w:rsidP="0079067E">
      <w:pPr>
        <w:spacing w:line="360" w:lineRule="auto"/>
        <w:jc w:val="both"/>
        <w:rPr>
          <w:b/>
          <w:sz w:val="24"/>
          <w:szCs w:val="24"/>
        </w:rPr>
      </w:pPr>
    </w:p>
    <w:p w:rsidR="00A91B4D" w:rsidRPr="00A91B4D" w:rsidRDefault="00A91B4D" w:rsidP="00A91B4D">
      <w:pPr>
        <w:spacing w:after="240" w:line="360" w:lineRule="auto"/>
        <w:jc w:val="both"/>
        <w:rPr>
          <w:b/>
          <w:bCs/>
          <w:sz w:val="24"/>
          <w:szCs w:val="24"/>
        </w:rPr>
      </w:pPr>
      <w:r w:rsidRPr="00A91B4D">
        <w:rPr>
          <w:b/>
          <w:bCs/>
          <w:sz w:val="24"/>
          <w:szCs w:val="24"/>
        </w:rPr>
        <w:t xml:space="preserve">Introduction </w:t>
      </w:r>
    </w:p>
    <w:p w:rsidR="005118EC" w:rsidRDefault="00A91B4D" w:rsidP="008F328E">
      <w:pPr>
        <w:spacing w:after="240" w:line="360" w:lineRule="auto"/>
        <w:jc w:val="both"/>
        <w:rPr>
          <w:sz w:val="24"/>
          <w:szCs w:val="24"/>
        </w:rPr>
      </w:pPr>
      <w:r w:rsidRPr="00A91B4D">
        <w:rPr>
          <w:sz w:val="24"/>
          <w:szCs w:val="24"/>
        </w:rPr>
        <w:t xml:space="preserve">Financial markets are replete with a variety of instruments that cater to the diverse needs of investors. These instruments range from high-risk, high-return equities to low-risk, fixed-return bonds. The case study introduces us to a financial asset purchased by Rima from the RBI, which is a short-term borrowing instrument. This asset is designed for investors who are risk-averse and seek an assured return on their investment. The instrument, described as a promissory note, is highly liquid and is known as a zero-coupon bond. The nomenclature "T-91" is also associated with this asset. Before delving into the specifics of this financial instrument, it's </w:t>
      </w:r>
    </w:p>
    <w:p w:rsidR="008F328E" w:rsidRDefault="008F328E" w:rsidP="008F328E">
      <w:pPr>
        <w:spacing w:after="240" w:line="360" w:lineRule="auto"/>
        <w:jc w:val="both"/>
        <w:rPr>
          <w:sz w:val="24"/>
          <w:szCs w:val="24"/>
        </w:rPr>
      </w:pPr>
    </w:p>
    <w:p w:rsidR="008F328E" w:rsidRPr="0079067E" w:rsidRDefault="008F328E" w:rsidP="008F328E">
      <w:pPr>
        <w:spacing w:after="240" w:line="360" w:lineRule="auto"/>
        <w:jc w:val="both"/>
        <w:rPr>
          <w:sz w:val="24"/>
          <w:szCs w:val="24"/>
        </w:rPr>
      </w:pPr>
    </w:p>
    <w:p w:rsidR="005118EC" w:rsidRPr="00A91B4D" w:rsidRDefault="00546CA1" w:rsidP="0079067E">
      <w:pPr>
        <w:spacing w:line="360" w:lineRule="auto"/>
        <w:jc w:val="both"/>
        <w:rPr>
          <w:b/>
          <w:sz w:val="24"/>
          <w:szCs w:val="24"/>
        </w:rPr>
      </w:pPr>
      <w:r w:rsidRPr="00A91B4D">
        <w:rPr>
          <w:b/>
          <w:sz w:val="24"/>
          <w:szCs w:val="24"/>
        </w:rPr>
        <w:t>Q3. Nishanth was working in the portfolio management department of Beta Ltd and had new recruits to whom he was supposed to provide training on the risks associated with the financial market as apart from earning returns they should be well aware of the risks that can be managed and which ones cannot be managed in a portfolio. He decided to broadly classify the risks in two categories and explain the different types of risks associated with each one. If you are Nishanth,</w:t>
      </w:r>
    </w:p>
    <w:p w:rsidR="005118EC" w:rsidRPr="00A91B4D" w:rsidRDefault="005118EC" w:rsidP="0079067E">
      <w:pPr>
        <w:spacing w:line="360" w:lineRule="auto"/>
        <w:jc w:val="both"/>
        <w:rPr>
          <w:b/>
          <w:sz w:val="24"/>
          <w:szCs w:val="24"/>
        </w:rPr>
      </w:pPr>
    </w:p>
    <w:p w:rsidR="005118EC" w:rsidRPr="00A91B4D" w:rsidRDefault="00546CA1" w:rsidP="0079067E">
      <w:pPr>
        <w:spacing w:line="360" w:lineRule="auto"/>
        <w:jc w:val="both"/>
        <w:rPr>
          <w:b/>
          <w:sz w:val="24"/>
          <w:szCs w:val="24"/>
        </w:rPr>
      </w:pPr>
      <w:r w:rsidRPr="00A91B4D">
        <w:rPr>
          <w:b/>
          <w:sz w:val="24"/>
          <w:szCs w:val="24"/>
        </w:rPr>
        <w:t>a) Explain different types of risks associated with systematic risk</w:t>
      </w:r>
      <w:r w:rsidRPr="00A91B4D">
        <w:rPr>
          <w:rFonts w:eastAsia="Calibri"/>
          <w:b/>
          <w:sz w:val="24"/>
          <w:szCs w:val="24"/>
        </w:rPr>
        <w:t xml:space="preserve">.       </w:t>
      </w:r>
      <w:r w:rsidRPr="00A91B4D">
        <w:rPr>
          <w:b/>
          <w:sz w:val="24"/>
          <w:szCs w:val="24"/>
        </w:rPr>
        <w:t>(5 Marks)</w:t>
      </w:r>
    </w:p>
    <w:p w:rsidR="00A91B4D" w:rsidRDefault="00A91B4D" w:rsidP="0079067E">
      <w:pPr>
        <w:spacing w:line="360" w:lineRule="auto"/>
        <w:jc w:val="both"/>
        <w:rPr>
          <w:b/>
          <w:sz w:val="24"/>
          <w:szCs w:val="24"/>
        </w:rPr>
      </w:pPr>
    </w:p>
    <w:p w:rsidR="005118EC" w:rsidRPr="00A91B4D" w:rsidRDefault="00A91B4D" w:rsidP="0079067E">
      <w:pPr>
        <w:spacing w:line="360" w:lineRule="auto"/>
        <w:jc w:val="both"/>
        <w:rPr>
          <w:b/>
          <w:sz w:val="24"/>
          <w:szCs w:val="24"/>
        </w:rPr>
      </w:pPr>
      <w:r w:rsidRPr="00A91B4D">
        <w:rPr>
          <w:b/>
          <w:sz w:val="24"/>
          <w:szCs w:val="24"/>
        </w:rPr>
        <w:t>Ans 3a.</w:t>
      </w:r>
    </w:p>
    <w:p w:rsidR="00A91B4D" w:rsidRPr="00A91B4D" w:rsidRDefault="00A91B4D" w:rsidP="00A91B4D">
      <w:pPr>
        <w:spacing w:before="240" w:line="360" w:lineRule="auto"/>
        <w:jc w:val="both"/>
        <w:rPr>
          <w:b/>
          <w:sz w:val="24"/>
          <w:szCs w:val="24"/>
        </w:rPr>
      </w:pPr>
      <w:r w:rsidRPr="00A91B4D">
        <w:rPr>
          <w:b/>
          <w:bCs/>
          <w:sz w:val="24"/>
          <w:szCs w:val="24"/>
        </w:rPr>
        <w:t xml:space="preserve">Introduction </w:t>
      </w:r>
    </w:p>
    <w:p w:rsidR="00A91B4D" w:rsidRPr="00A91B4D" w:rsidRDefault="00A91B4D" w:rsidP="008F328E">
      <w:pPr>
        <w:spacing w:before="240" w:line="360" w:lineRule="auto"/>
        <w:jc w:val="both"/>
        <w:rPr>
          <w:sz w:val="24"/>
          <w:szCs w:val="24"/>
        </w:rPr>
      </w:pPr>
      <w:r w:rsidRPr="00A91B4D">
        <w:rPr>
          <w:sz w:val="24"/>
          <w:szCs w:val="24"/>
        </w:rPr>
        <w:t xml:space="preserve">In the dynamic world of financial markets, risks are as inherent as returns. For every potential gain, there exists an associated risk. Nishanth, with his experience in portfolio management, understands the importance of not just chasing returns but also managing and mitigating risks. To provide a comprehensive understanding to the new recruits, he categorizes risks into two </w:t>
      </w:r>
    </w:p>
    <w:p w:rsidR="00A91B4D" w:rsidRPr="00A91B4D" w:rsidRDefault="00A91B4D" w:rsidP="00A91B4D">
      <w:pPr>
        <w:spacing w:before="240" w:line="360" w:lineRule="auto"/>
        <w:jc w:val="both"/>
        <w:rPr>
          <w:vanish/>
          <w:sz w:val="24"/>
          <w:szCs w:val="24"/>
        </w:rPr>
      </w:pPr>
      <w:r w:rsidRPr="00A91B4D">
        <w:rPr>
          <w:vanish/>
          <w:sz w:val="24"/>
          <w:szCs w:val="24"/>
        </w:rPr>
        <w:t>Top of Form</w:t>
      </w:r>
    </w:p>
    <w:p w:rsidR="005118EC" w:rsidRPr="0079067E" w:rsidRDefault="005118EC" w:rsidP="0079067E">
      <w:pPr>
        <w:spacing w:line="360" w:lineRule="auto"/>
        <w:jc w:val="both"/>
        <w:rPr>
          <w:sz w:val="24"/>
          <w:szCs w:val="24"/>
        </w:rPr>
      </w:pPr>
    </w:p>
    <w:p w:rsidR="005118EC" w:rsidRPr="00A91B4D" w:rsidRDefault="005118EC" w:rsidP="0079067E">
      <w:pPr>
        <w:spacing w:line="360" w:lineRule="auto"/>
        <w:jc w:val="both"/>
        <w:rPr>
          <w:b/>
          <w:sz w:val="24"/>
          <w:szCs w:val="24"/>
        </w:rPr>
      </w:pPr>
    </w:p>
    <w:p w:rsidR="005118EC" w:rsidRPr="00A91B4D" w:rsidRDefault="00546CA1" w:rsidP="0079067E">
      <w:pPr>
        <w:spacing w:line="360" w:lineRule="auto"/>
        <w:jc w:val="both"/>
        <w:rPr>
          <w:b/>
          <w:sz w:val="24"/>
          <w:szCs w:val="24"/>
        </w:rPr>
      </w:pPr>
      <w:r w:rsidRPr="00A91B4D">
        <w:rPr>
          <w:b/>
          <w:sz w:val="24"/>
          <w:szCs w:val="24"/>
        </w:rPr>
        <w:lastRenderedPageBreak/>
        <w:t>b) Explain different types of risks associated with unsystematic risk</w:t>
      </w:r>
      <w:r w:rsidRPr="00A91B4D">
        <w:rPr>
          <w:rFonts w:eastAsia="Calibri"/>
          <w:b/>
          <w:sz w:val="24"/>
          <w:szCs w:val="24"/>
        </w:rPr>
        <w:t xml:space="preserve">.     </w:t>
      </w:r>
      <w:r w:rsidRPr="00A91B4D">
        <w:rPr>
          <w:b/>
          <w:sz w:val="24"/>
          <w:szCs w:val="24"/>
        </w:rPr>
        <w:t>(5 Marks)</w:t>
      </w:r>
    </w:p>
    <w:p w:rsidR="00A91B4D" w:rsidRPr="00A91B4D" w:rsidRDefault="00A91B4D" w:rsidP="00A91B4D">
      <w:pPr>
        <w:spacing w:before="240" w:line="360" w:lineRule="auto"/>
        <w:jc w:val="both"/>
        <w:rPr>
          <w:b/>
          <w:sz w:val="24"/>
          <w:szCs w:val="24"/>
        </w:rPr>
      </w:pPr>
      <w:r w:rsidRPr="00A91B4D">
        <w:rPr>
          <w:b/>
          <w:sz w:val="24"/>
          <w:szCs w:val="24"/>
        </w:rPr>
        <w:t>Ans 3b.</w:t>
      </w:r>
    </w:p>
    <w:p w:rsidR="00A91B4D" w:rsidRPr="00A91B4D" w:rsidRDefault="00A91B4D" w:rsidP="00A91B4D">
      <w:pPr>
        <w:spacing w:before="240" w:line="360" w:lineRule="auto"/>
        <w:jc w:val="both"/>
        <w:rPr>
          <w:rFonts w:eastAsia="Calibri"/>
          <w:b/>
          <w:bCs/>
          <w:sz w:val="24"/>
          <w:szCs w:val="24"/>
        </w:rPr>
      </w:pPr>
      <w:r w:rsidRPr="00A91B4D">
        <w:rPr>
          <w:rFonts w:eastAsia="Calibri"/>
          <w:b/>
          <w:bCs/>
          <w:sz w:val="24"/>
          <w:szCs w:val="24"/>
        </w:rPr>
        <w:t xml:space="preserve">Introduction </w:t>
      </w:r>
    </w:p>
    <w:p w:rsidR="00A91B4D" w:rsidRPr="00A91B4D" w:rsidRDefault="00A91B4D" w:rsidP="008F328E">
      <w:pPr>
        <w:spacing w:before="240" w:line="360" w:lineRule="auto"/>
        <w:jc w:val="both"/>
        <w:rPr>
          <w:rFonts w:eastAsia="Calibri"/>
          <w:sz w:val="24"/>
          <w:szCs w:val="24"/>
        </w:rPr>
      </w:pPr>
      <w:r w:rsidRPr="00A91B4D">
        <w:rPr>
          <w:rFonts w:eastAsia="Calibri"/>
          <w:sz w:val="24"/>
          <w:szCs w:val="24"/>
        </w:rPr>
        <w:t xml:space="preserve">While systematic risks are inherent to the entire market, unsystematic risks are unique to specific companies or industries. Often termed as "diversifiable risk," unsystematic risk arises from factors that are not correlated with market returns. By diversifying investments across various assets or sectors, investors can significantly reduce or even eliminate unsystematic </w:t>
      </w:r>
    </w:p>
    <w:p w:rsidR="005118EC" w:rsidRPr="0079067E" w:rsidRDefault="005118EC" w:rsidP="00A91B4D">
      <w:pPr>
        <w:spacing w:before="240" w:line="360" w:lineRule="auto"/>
        <w:jc w:val="both"/>
        <w:rPr>
          <w:rFonts w:eastAsia="Calibri"/>
          <w:sz w:val="24"/>
          <w:szCs w:val="24"/>
        </w:rPr>
      </w:pPr>
    </w:p>
    <w:sectPr w:rsidR="005118EC" w:rsidRPr="0079067E" w:rsidSect="008F328E">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D97" w:rsidRDefault="00B20D97" w:rsidP="005118EC">
      <w:r>
        <w:separator/>
      </w:r>
    </w:p>
  </w:endnote>
  <w:endnote w:type="continuationSeparator" w:id="1">
    <w:p w:rsidR="00B20D97" w:rsidRDefault="00B20D97" w:rsidP="00511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D97" w:rsidRDefault="00B20D97" w:rsidP="005118EC">
      <w:r>
        <w:separator/>
      </w:r>
    </w:p>
  </w:footnote>
  <w:footnote w:type="continuationSeparator" w:id="1">
    <w:p w:rsidR="00B20D97" w:rsidRDefault="00B20D97" w:rsidP="00511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EC" w:rsidRDefault="005118EC">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2478"/>
    <w:multiLevelType w:val="multilevel"/>
    <w:tmpl w:val="6EFA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0B1042"/>
    <w:multiLevelType w:val="multilevel"/>
    <w:tmpl w:val="AF40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797333"/>
    <w:multiLevelType w:val="multilevel"/>
    <w:tmpl w:val="94A4E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6323459"/>
    <w:multiLevelType w:val="multilevel"/>
    <w:tmpl w:val="0842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140F86"/>
    <w:multiLevelType w:val="multilevel"/>
    <w:tmpl w:val="8108B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5118EC"/>
    <w:rsid w:val="001B60A0"/>
    <w:rsid w:val="00234FE0"/>
    <w:rsid w:val="002424CE"/>
    <w:rsid w:val="003B1B31"/>
    <w:rsid w:val="00400114"/>
    <w:rsid w:val="005118EC"/>
    <w:rsid w:val="00546CA1"/>
    <w:rsid w:val="0079067E"/>
    <w:rsid w:val="008F328E"/>
    <w:rsid w:val="009D192E"/>
    <w:rsid w:val="00A91B4D"/>
    <w:rsid w:val="00B20D97"/>
    <w:rsid w:val="00DE1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79067E"/>
    <w:pPr>
      <w:tabs>
        <w:tab w:val="center" w:pos="4680"/>
        <w:tab w:val="right" w:pos="9360"/>
      </w:tabs>
    </w:pPr>
  </w:style>
  <w:style w:type="character" w:customStyle="1" w:styleId="HeaderChar">
    <w:name w:val="Header Char"/>
    <w:basedOn w:val="DefaultParagraphFont"/>
    <w:link w:val="Header"/>
    <w:uiPriority w:val="99"/>
    <w:semiHidden/>
    <w:rsid w:val="0079067E"/>
  </w:style>
  <w:style w:type="paragraph" w:styleId="Footer">
    <w:name w:val="footer"/>
    <w:basedOn w:val="Normal"/>
    <w:link w:val="FooterChar"/>
    <w:uiPriority w:val="99"/>
    <w:semiHidden/>
    <w:unhideWhenUsed/>
    <w:rsid w:val="0079067E"/>
    <w:pPr>
      <w:tabs>
        <w:tab w:val="center" w:pos="4680"/>
        <w:tab w:val="right" w:pos="9360"/>
      </w:tabs>
    </w:pPr>
  </w:style>
  <w:style w:type="character" w:customStyle="1" w:styleId="FooterChar">
    <w:name w:val="Footer Char"/>
    <w:basedOn w:val="DefaultParagraphFont"/>
    <w:link w:val="Footer"/>
    <w:uiPriority w:val="99"/>
    <w:semiHidden/>
    <w:rsid w:val="0079067E"/>
  </w:style>
  <w:style w:type="paragraph" w:styleId="BalloonText">
    <w:name w:val="Balloon Text"/>
    <w:basedOn w:val="Normal"/>
    <w:link w:val="BalloonTextChar"/>
    <w:uiPriority w:val="99"/>
    <w:semiHidden/>
    <w:unhideWhenUsed/>
    <w:rsid w:val="00234FE0"/>
    <w:rPr>
      <w:rFonts w:ascii="Tahoma" w:hAnsi="Tahoma" w:cs="Tahoma"/>
      <w:sz w:val="16"/>
      <w:szCs w:val="16"/>
    </w:rPr>
  </w:style>
  <w:style w:type="character" w:customStyle="1" w:styleId="BalloonTextChar">
    <w:name w:val="Balloon Text Char"/>
    <w:basedOn w:val="DefaultParagraphFont"/>
    <w:link w:val="BalloonText"/>
    <w:uiPriority w:val="99"/>
    <w:semiHidden/>
    <w:rsid w:val="00234FE0"/>
    <w:rPr>
      <w:rFonts w:ascii="Tahoma" w:hAnsi="Tahoma" w:cs="Tahoma"/>
      <w:sz w:val="16"/>
      <w:szCs w:val="16"/>
    </w:rPr>
  </w:style>
  <w:style w:type="character" w:styleId="Hyperlink">
    <w:name w:val="Hyperlink"/>
    <w:basedOn w:val="DefaultParagraphFont"/>
    <w:uiPriority w:val="99"/>
    <w:semiHidden/>
    <w:unhideWhenUsed/>
    <w:rsid w:val="001B60A0"/>
    <w:rPr>
      <w:color w:val="0000FF"/>
      <w:u w:val="single"/>
    </w:rPr>
  </w:style>
</w:styles>
</file>

<file path=word/webSettings.xml><?xml version="1.0" encoding="utf-8"?>
<w:webSettings xmlns:r="http://schemas.openxmlformats.org/officeDocument/2006/relationships" xmlns:w="http://schemas.openxmlformats.org/wordprocessingml/2006/main">
  <w:divs>
    <w:div w:id="86998127">
      <w:bodyDiv w:val="1"/>
      <w:marLeft w:val="0"/>
      <w:marRight w:val="0"/>
      <w:marTop w:val="0"/>
      <w:marBottom w:val="0"/>
      <w:divBdr>
        <w:top w:val="none" w:sz="0" w:space="0" w:color="auto"/>
        <w:left w:val="none" w:sz="0" w:space="0" w:color="auto"/>
        <w:bottom w:val="none" w:sz="0" w:space="0" w:color="auto"/>
        <w:right w:val="none" w:sz="0" w:space="0" w:color="auto"/>
      </w:divBdr>
      <w:divsChild>
        <w:div w:id="788402896">
          <w:marLeft w:val="0"/>
          <w:marRight w:val="0"/>
          <w:marTop w:val="0"/>
          <w:marBottom w:val="0"/>
          <w:divBdr>
            <w:top w:val="single" w:sz="2" w:space="0" w:color="D9D9E3"/>
            <w:left w:val="single" w:sz="2" w:space="0" w:color="D9D9E3"/>
            <w:bottom w:val="single" w:sz="2" w:space="0" w:color="D9D9E3"/>
            <w:right w:val="single" w:sz="2" w:space="0" w:color="D9D9E3"/>
          </w:divBdr>
          <w:divsChild>
            <w:div w:id="1282419663">
              <w:marLeft w:val="0"/>
              <w:marRight w:val="0"/>
              <w:marTop w:val="0"/>
              <w:marBottom w:val="0"/>
              <w:divBdr>
                <w:top w:val="single" w:sz="2" w:space="0" w:color="D9D9E3"/>
                <w:left w:val="single" w:sz="2" w:space="0" w:color="D9D9E3"/>
                <w:bottom w:val="single" w:sz="2" w:space="0" w:color="D9D9E3"/>
                <w:right w:val="single" w:sz="2" w:space="0" w:color="D9D9E3"/>
              </w:divBdr>
              <w:divsChild>
                <w:div w:id="1330594436">
                  <w:marLeft w:val="0"/>
                  <w:marRight w:val="0"/>
                  <w:marTop w:val="0"/>
                  <w:marBottom w:val="0"/>
                  <w:divBdr>
                    <w:top w:val="single" w:sz="2" w:space="0" w:color="D9D9E3"/>
                    <w:left w:val="single" w:sz="2" w:space="0" w:color="D9D9E3"/>
                    <w:bottom w:val="single" w:sz="2" w:space="0" w:color="D9D9E3"/>
                    <w:right w:val="single" w:sz="2" w:space="0" w:color="D9D9E3"/>
                  </w:divBdr>
                  <w:divsChild>
                    <w:div w:id="1118186491">
                      <w:marLeft w:val="0"/>
                      <w:marRight w:val="0"/>
                      <w:marTop w:val="0"/>
                      <w:marBottom w:val="0"/>
                      <w:divBdr>
                        <w:top w:val="single" w:sz="2" w:space="0" w:color="D9D9E3"/>
                        <w:left w:val="single" w:sz="2" w:space="0" w:color="D9D9E3"/>
                        <w:bottom w:val="single" w:sz="2" w:space="0" w:color="D9D9E3"/>
                        <w:right w:val="single" w:sz="2" w:space="0" w:color="D9D9E3"/>
                      </w:divBdr>
                      <w:divsChild>
                        <w:div w:id="1892031915">
                          <w:marLeft w:val="0"/>
                          <w:marRight w:val="0"/>
                          <w:marTop w:val="0"/>
                          <w:marBottom w:val="0"/>
                          <w:divBdr>
                            <w:top w:val="single" w:sz="2" w:space="0" w:color="auto"/>
                            <w:left w:val="single" w:sz="2" w:space="0" w:color="auto"/>
                            <w:bottom w:val="single" w:sz="6" w:space="0" w:color="auto"/>
                            <w:right w:val="single" w:sz="2" w:space="0" w:color="auto"/>
                          </w:divBdr>
                          <w:divsChild>
                            <w:div w:id="1790661781">
                              <w:marLeft w:val="0"/>
                              <w:marRight w:val="0"/>
                              <w:marTop w:val="100"/>
                              <w:marBottom w:val="100"/>
                              <w:divBdr>
                                <w:top w:val="single" w:sz="2" w:space="0" w:color="D9D9E3"/>
                                <w:left w:val="single" w:sz="2" w:space="0" w:color="D9D9E3"/>
                                <w:bottom w:val="single" w:sz="2" w:space="0" w:color="D9D9E3"/>
                                <w:right w:val="single" w:sz="2" w:space="0" w:color="D9D9E3"/>
                              </w:divBdr>
                              <w:divsChild>
                                <w:div w:id="60373346">
                                  <w:marLeft w:val="0"/>
                                  <w:marRight w:val="0"/>
                                  <w:marTop w:val="0"/>
                                  <w:marBottom w:val="0"/>
                                  <w:divBdr>
                                    <w:top w:val="single" w:sz="2" w:space="0" w:color="D9D9E3"/>
                                    <w:left w:val="single" w:sz="2" w:space="0" w:color="D9D9E3"/>
                                    <w:bottom w:val="single" w:sz="2" w:space="0" w:color="D9D9E3"/>
                                    <w:right w:val="single" w:sz="2" w:space="0" w:color="D9D9E3"/>
                                  </w:divBdr>
                                  <w:divsChild>
                                    <w:div w:id="2051370892">
                                      <w:marLeft w:val="0"/>
                                      <w:marRight w:val="0"/>
                                      <w:marTop w:val="0"/>
                                      <w:marBottom w:val="0"/>
                                      <w:divBdr>
                                        <w:top w:val="single" w:sz="2" w:space="0" w:color="D9D9E3"/>
                                        <w:left w:val="single" w:sz="2" w:space="0" w:color="D9D9E3"/>
                                        <w:bottom w:val="single" w:sz="2" w:space="0" w:color="D9D9E3"/>
                                        <w:right w:val="single" w:sz="2" w:space="0" w:color="D9D9E3"/>
                                      </w:divBdr>
                                      <w:divsChild>
                                        <w:div w:id="1267541465">
                                          <w:marLeft w:val="0"/>
                                          <w:marRight w:val="0"/>
                                          <w:marTop w:val="0"/>
                                          <w:marBottom w:val="0"/>
                                          <w:divBdr>
                                            <w:top w:val="single" w:sz="2" w:space="0" w:color="D9D9E3"/>
                                            <w:left w:val="single" w:sz="2" w:space="0" w:color="D9D9E3"/>
                                            <w:bottom w:val="single" w:sz="2" w:space="0" w:color="D9D9E3"/>
                                            <w:right w:val="single" w:sz="2" w:space="0" w:color="D9D9E3"/>
                                          </w:divBdr>
                                          <w:divsChild>
                                            <w:div w:id="2084788499">
                                              <w:marLeft w:val="0"/>
                                              <w:marRight w:val="0"/>
                                              <w:marTop w:val="0"/>
                                              <w:marBottom w:val="0"/>
                                              <w:divBdr>
                                                <w:top w:val="single" w:sz="2" w:space="0" w:color="D9D9E3"/>
                                                <w:left w:val="single" w:sz="2" w:space="0" w:color="D9D9E3"/>
                                                <w:bottom w:val="single" w:sz="2" w:space="0" w:color="D9D9E3"/>
                                                <w:right w:val="single" w:sz="2" w:space="0" w:color="D9D9E3"/>
                                              </w:divBdr>
                                              <w:divsChild>
                                                <w:div w:id="373430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99230131">
          <w:marLeft w:val="0"/>
          <w:marRight w:val="0"/>
          <w:marTop w:val="0"/>
          <w:marBottom w:val="0"/>
          <w:divBdr>
            <w:top w:val="none" w:sz="0" w:space="0" w:color="auto"/>
            <w:left w:val="none" w:sz="0" w:space="0" w:color="auto"/>
            <w:bottom w:val="none" w:sz="0" w:space="0" w:color="auto"/>
            <w:right w:val="none" w:sz="0" w:space="0" w:color="auto"/>
          </w:divBdr>
        </w:div>
      </w:divsChild>
    </w:div>
    <w:div w:id="146751664">
      <w:bodyDiv w:val="1"/>
      <w:marLeft w:val="0"/>
      <w:marRight w:val="0"/>
      <w:marTop w:val="0"/>
      <w:marBottom w:val="0"/>
      <w:divBdr>
        <w:top w:val="none" w:sz="0" w:space="0" w:color="auto"/>
        <w:left w:val="none" w:sz="0" w:space="0" w:color="auto"/>
        <w:bottom w:val="none" w:sz="0" w:space="0" w:color="auto"/>
        <w:right w:val="none" w:sz="0" w:space="0" w:color="auto"/>
      </w:divBdr>
      <w:divsChild>
        <w:div w:id="2017808872">
          <w:marLeft w:val="0"/>
          <w:marRight w:val="0"/>
          <w:marTop w:val="0"/>
          <w:marBottom w:val="0"/>
          <w:divBdr>
            <w:top w:val="single" w:sz="2" w:space="0" w:color="auto"/>
            <w:left w:val="single" w:sz="2" w:space="0" w:color="auto"/>
            <w:bottom w:val="single" w:sz="6" w:space="0" w:color="auto"/>
            <w:right w:val="single" w:sz="2" w:space="0" w:color="auto"/>
          </w:divBdr>
          <w:divsChild>
            <w:div w:id="1686900677">
              <w:marLeft w:val="0"/>
              <w:marRight w:val="0"/>
              <w:marTop w:val="100"/>
              <w:marBottom w:val="100"/>
              <w:divBdr>
                <w:top w:val="single" w:sz="2" w:space="0" w:color="D9D9E3"/>
                <w:left w:val="single" w:sz="2" w:space="0" w:color="D9D9E3"/>
                <w:bottom w:val="single" w:sz="2" w:space="0" w:color="D9D9E3"/>
                <w:right w:val="single" w:sz="2" w:space="0" w:color="D9D9E3"/>
              </w:divBdr>
              <w:divsChild>
                <w:div w:id="1571887665">
                  <w:marLeft w:val="0"/>
                  <w:marRight w:val="0"/>
                  <w:marTop w:val="0"/>
                  <w:marBottom w:val="0"/>
                  <w:divBdr>
                    <w:top w:val="single" w:sz="2" w:space="0" w:color="D9D9E3"/>
                    <w:left w:val="single" w:sz="2" w:space="0" w:color="D9D9E3"/>
                    <w:bottom w:val="single" w:sz="2" w:space="0" w:color="D9D9E3"/>
                    <w:right w:val="single" w:sz="2" w:space="0" w:color="D9D9E3"/>
                  </w:divBdr>
                  <w:divsChild>
                    <w:div w:id="594436796">
                      <w:marLeft w:val="0"/>
                      <w:marRight w:val="0"/>
                      <w:marTop w:val="0"/>
                      <w:marBottom w:val="0"/>
                      <w:divBdr>
                        <w:top w:val="single" w:sz="2" w:space="0" w:color="D9D9E3"/>
                        <w:left w:val="single" w:sz="2" w:space="0" w:color="D9D9E3"/>
                        <w:bottom w:val="single" w:sz="2" w:space="0" w:color="D9D9E3"/>
                        <w:right w:val="single" w:sz="2" w:space="0" w:color="D9D9E3"/>
                      </w:divBdr>
                      <w:divsChild>
                        <w:div w:id="1121269388">
                          <w:marLeft w:val="0"/>
                          <w:marRight w:val="0"/>
                          <w:marTop w:val="0"/>
                          <w:marBottom w:val="0"/>
                          <w:divBdr>
                            <w:top w:val="single" w:sz="2" w:space="0" w:color="D9D9E3"/>
                            <w:left w:val="single" w:sz="2" w:space="0" w:color="D9D9E3"/>
                            <w:bottom w:val="single" w:sz="2" w:space="0" w:color="D9D9E3"/>
                            <w:right w:val="single" w:sz="2" w:space="0" w:color="D9D9E3"/>
                          </w:divBdr>
                          <w:divsChild>
                            <w:div w:id="1658730815">
                              <w:marLeft w:val="0"/>
                              <w:marRight w:val="0"/>
                              <w:marTop w:val="0"/>
                              <w:marBottom w:val="0"/>
                              <w:divBdr>
                                <w:top w:val="single" w:sz="2" w:space="0" w:color="D9D9E3"/>
                                <w:left w:val="single" w:sz="2" w:space="0" w:color="D9D9E3"/>
                                <w:bottom w:val="single" w:sz="2" w:space="0" w:color="D9D9E3"/>
                                <w:right w:val="single" w:sz="2" w:space="0" w:color="D9D9E3"/>
                              </w:divBdr>
                              <w:divsChild>
                                <w:div w:id="1147818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1242913">
          <w:marLeft w:val="0"/>
          <w:marRight w:val="0"/>
          <w:marTop w:val="0"/>
          <w:marBottom w:val="0"/>
          <w:divBdr>
            <w:top w:val="single" w:sz="2" w:space="0" w:color="auto"/>
            <w:left w:val="single" w:sz="2" w:space="0" w:color="auto"/>
            <w:bottom w:val="single" w:sz="6" w:space="0" w:color="auto"/>
            <w:right w:val="single" w:sz="2" w:space="0" w:color="auto"/>
          </w:divBdr>
          <w:divsChild>
            <w:div w:id="998341252">
              <w:marLeft w:val="0"/>
              <w:marRight w:val="0"/>
              <w:marTop w:val="100"/>
              <w:marBottom w:val="100"/>
              <w:divBdr>
                <w:top w:val="single" w:sz="2" w:space="0" w:color="D9D9E3"/>
                <w:left w:val="single" w:sz="2" w:space="0" w:color="D9D9E3"/>
                <w:bottom w:val="single" w:sz="2" w:space="0" w:color="D9D9E3"/>
                <w:right w:val="single" w:sz="2" w:space="0" w:color="D9D9E3"/>
              </w:divBdr>
              <w:divsChild>
                <w:div w:id="1130443371">
                  <w:marLeft w:val="0"/>
                  <w:marRight w:val="0"/>
                  <w:marTop w:val="0"/>
                  <w:marBottom w:val="0"/>
                  <w:divBdr>
                    <w:top w:val="single" w:sz="2" w:space="0" w:color="D9D9E3"/>
                    <w:left w:val="single" w:sz="2" w:space="0" w:color="D9D9E3"/>
                    <w:bottom w:val="single" w:sz="2" w:space="0" w:color="D9D9E3"/>
                    <w:right w:val="single" w:sz="2" w:space="0" w:color="D9D9E3"/>
                  </w:divBdr>
                  <w:divsChild>
                    <w:div w:id="723217326">
                      <w:marLeft w:val="0"/>
                      <w:marRight w:val="0"/>
                      <w:marTop w:val="0"/>
                      <w:marBottom w:val="0"/>
                      <w:divBdr>
                        <w:top w:val="single" w:sz="2" w:space="0" w:color="D9D9E3"/>
                        <w:left w:val="single" w:sz="2" w:space="0" w:color="D9D9E3"/>
                        <w:bottom w:val="single" w:sz="2" w:space="0" w:color="D9D9E3"/>
                        <w:right w:val="single" w:sz="2" w:space="0" w:color="D9D9E3"/>
                      </w:divBdr>
                      <w:divsChild>
                        <w:div w:id="1788885160">
                          <w:marLeft w:val="0"/>
                          <w:marRight w:val="0"/>
                          <w:marTop w:val="0"/>
                          <w:marBottom w:val="0"/>
                          <w:divBdr>
                            <w:top w:val="single" w:sz="2" w:space="0" w:color="D9D9E3"/>
                            <w:left w:val="single" w:sz="2" w:space="0" w:color="D9D9E3"/>
                            <w:bottom w:val="single" w:sz="2" w:space="0" w:color="D9D9E3"/>
                            <w:right w:val="single" w:sz="2" w:space="0" w:color="D9D9E3"/>
                          </w:divBdr>
                          <w:divsChild>
                            <w:div w:id="1651402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03657052">
                      <w:marLeft w:val="0"/>
                      <w:marRight w:val="0"/>
                      <w:marTop w:val="0"/>
                      <w:marBottom w:val="0"/>
                      <w:divBdr>
                        <w:top w:val="single" w:sz="2" w:space="0" w:color="D9D9E3"/>
                        <w:left w:val="single" w:sz="2" w:space="0" w:color="D9D9E3"/>
                        <w:bottom w:val="single" w:sz="2" w:space="0" w:color="D9D9E3"/>
                        <w:right w:val="single" w:sz="2" w:space="0" w:color="D9D9E3"/>
                      </w:divBdr>
                      <w:divsChild>
                        <w:div w:id="746848791">
                          <w:marLeft w:val="0"/>
                          <w:marRight w:val="0"/>
                          <w:marTop w:val="0"/>
                          <w:marBottom w:val="0"/>
                          <w:divBdr>
                            <w:top w:val="single" w:sz="2" w:space="0" w:color="D9D9E3"/>
                            <w:left w:val="single" w:sz="2" w:space="0" w:color="D9D9E3"/>
                            <w:bottom w:val="single" w:sz="2" w:space="0" w:color="D9D9E3"/>
                            <w:right w:val="single" w:sz="2" w:space="0" w:color="D9D9E3"/>
                          </w:divBdr>
                          <w:divsChild>
                            <w:div w:id="1907183549">
                              <w:marLeft w:val="0"/>
                              <w:marRight w:val="0"/>
                              <w:marTop w:val="0"/>
                              <w:marBottom w:val="0"/>
                              <w:divBdr>
                                <w:top w:val="single" w:sz="2" w:space="0" w:color="D9D9E3"/>
                                <w:left w:val="single" w:sz="2" w:space="0" w:color="D9D9E3"/>
                                <w:bottom w:val="single" w:sz="2" w:space="0" w:color="D9D9E3"/>
                                <w:right w:val="single" w:sz="2" w:space="0" w:color="D9D9E3"/>
                              </w:divBdr>
                              <w:divsChild>
                                <w:div w:id="642389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1521158">
          <w:marLeft w:val="0"/>
          <w:marRight w:val="0"/>
          <w:marTop w:val="0"/>
          <w:marBottom w:val="0"/>
          <w:divBdr>
            <w:top w:val="single" w:sz="2" w:space="0" w:color="auto"/>
            <w:left w:val="single" w:sz="2" w:space="0" w:color="auto"/>
            <w:bottom w:val="single" w:sz="6" w:space="0" w:color="auto"/>
            <w:right w:val="single" w:sz="2" w:space="0" w:color="auto"/>
          </w:divBdr>
          <w:divsChild>
            <w:div w:id="1141848177">
              <w:marLeft w:val="0"/>
              <w:marRight w:val="0"/>
              <w:marTop w:val="100"/>
              <w:marBottom w:val="100"/>
              <w:divBdr>
                <w:top w:val="single" w:sz="2" w:space="0" w:color="D9D9E3"/>
                <w:left w:val="single" w:sz="2" w:space="0" w:color="D9D9E3"/>
                <w:bottom w:val="single" w:sz="2" w:space="0" w:color="D9D9E3"/>
                <w:right w:val="single" w:sz="2" w:space="0" w:color="D9D9E3"/>
              </w:divBdr>
              <w:divsChild>
                <w:div w:id="1472595680">
                  <w:marLeft w:val="0"/>
                  <w:marRight w:val="0"/>
                  <w:marTop w:val="0"/>
                  <w:marBottom w:val="0"/>
                  <w:divBdr>
                    <w:top w:val="single" w:sz="2" w:space="0" w:color="D9D9E3"/>
                    <w:left w:val="single" w:sz="2" w:space="0" w:color="D9D9E3"/>
                    <w:bottom w:val="single" w:sz="2" w:space="0" w:color="D9D9E3"/>
                    <w:right w:val="single" w:sz="2" w:space="0" w:color="D9D9E3"/>
                  </w:divBdr>
                  <w:divsChild>
                    <w:div w:id="374892023">
                      <w:marLeft w:val="0"/>
                      <w:marRight w:val="0"/>
                      <w:marTop w:val="0"/>
                      <w:marBottom w:val="0"/>
                      <w:divBdr>
                        <w:top w:val="single" w:sz="2" w:space="0" w:color="D9D9E3"/>
                        <w:left w:val="single" w:sz="2" w:space="0" w:color="D9D9E3"/>
                        <w:bottom w:val="single" w:sz="2" w:space="0" w:color="D9D9E3"/>
                        <w:right w:val="single" w:sz="2" w:space="0" w:color="D9D9E3"/>
                      </w:divBdr>
                      <w:divsChild>
                        <w:div w:id="1909655176">
                          <w:marLeft w:val="0"/>
                          <w:marRight w:val="0"/>
                          <w:marTop w:val="0"/>
                          <w:marBottom w:val="0"/>
                          <w:divBdr>
                            <w:top w:val="single" w:sz="2" w:space="0" w:color="D9D9E3"/>
                            <w:left w:val="single" w:sz="2" w:space="0" w:color="D9D9E3"/>
                            <w:bottom w:val="single" w:sz="2" w:space="0" w:color="D9D9E3"/>
                            <w:right w:val="single" w:sz="2" w:space="0" w:color="D9D9E3"/>
                          </w:divBdr>
                          <w:divsChild>
                            <w:div w:id="769817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8311965">
                      <w:marLeft w:val="0"/>
                      <w:marRight w:val="0"/>
                      <w:marTop w:val="0"/>
                      <w:marBottom w:val="0"/>
                      <w:divBdr>
                        <w:top w:val="single" w:sz="2" w:space="0" w:color="D9D9E3"/>
                        <w:left w:val="single" w:sz="2" w:space="0" w:color="D9D9E3"/>
                        <w:bottom w:val="single" w:sz="2" w:space="0" w:color="D9D9E3"/>
                        <w:right w:val="single" w:sz="2" w:space="0" w:color="D9D9E3"/>
                      </w:divBdr>
                      <w:divsChild>
                        <w:div w:id="1223325055">
                          <w:marLeft w:val="0"/>
                          <w:marRight w:val="0"/>
                          <w:marTop w:val="0"/>
                          <w:marBottom w:val="0"/>
                          <w:divBdr>
                            <w:top w:val="single" w:sz="2" w:space="0" w:color="D9D9E3"/>
                            <w:left w:val="single" w:sz="2" w:space="0" w:color="D9D9E3"/>
                            <w:bottom w:val="single" w:sz="2" w:space="0" w:color="D9D9E3"/>
                            <w:right w:val="single" w:sz="2" w:space="0" w:color="D9D9E3"/>
                          </w:divBdr>
                          <w:divsChild>
                            <w:div w:id="556354400">
                              <w:marLeft w:val="0"/>
                              <w:marRight w:val="0"/>
                              <w:marTop w:val="0"/>
                              <w:marBottom w:val="0"/>
                              <w:divBdr>
                                <w:top w:val="single" w:sz="2" w:space="0" w:color="D9D9E3"/>
                                <w:left w:val="single" w:sz="2" w:space="0" w:color="D9D9E3"/>
                                <w:bottom w:val="single" w:sz="2" w:space="0" w:color="D9D9E3"/>
                                <w:right w:val="single" w:sz="2" w:space="0" w:color="D9D9E3"/>
                              </w:divBdr>
                              <w:divsChild>
                                <w:div w:id="1304118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4660687">
      <w:bodyDiv w:val="1"/>
      <w:marLeft w:val="0"/>
      <w:marRight w:val="0"/>
      <w:marTop w:val="0"/>
      <w:marBottom w:val="0"/>
      <w:divBdr>
        <w:top w:val="none" w:sz="0" w:space="0" w:color="auto"/>
        <w:left w:val="none" w:sz="0" w:space="0" w:color="auto"/>
        <w:bottom w:val="none" w:sz="0" w:space="0" w:color="auto"/>
        <w:right w:val="none" w:sz="0" w:space="0" w:color="auto"/>
      </w:divBdr>
      <w:divsChild>
        <w:div w:id="703212265">
          <w:marLeft w:val="0"/>
          <w:marRight w:val="0"/>
          <w:marTop w:val="0"/>
          <w:marBottom w:val="0"/>
          <w:divBdr>
            <w:top w:val="single" w:sz="2" w:space="0" w:color="D9D9E3"/>
            <w:left w:val="single" w:sz="2" w:space="0" w:color="D9D9E3"/>
            <w:bottom w:val="single" w:sz="2" w:space="0" w:color="D9D9E3"/>
            <w:right w:val="single" w:sz="2" w:space="0" w:color="D9D9E3"/>
          </w:divBdr>
          <w:divsChild>
            <w:div w:id="1062799792">
              <w:marLeft w:val="0"/>
              <w:marRight w:val="0"/>
              <w:marTop w:val="0"/>
              <w:marBottom w:val="0"/>
              <w:divBdr>
                <w:top w:val="single" w:sz="2" w:space="0" w:color="D9D9E3"/>
                <w:left w:val="single" w:sz="2" w:space="0" w:color="D9D9E3"/>
                <w:bottom w:val="single" w:sz="2" w:space="0" w:color="D9D9E3"/>
                <w:right w:val="single" w:sz="2" w:space="0" w:color="D9D9E3"/>
              </w:divBdr>
              <w:divsChild>
                <w:div w:id="1053428955">
                  <w:marLeft w:val="0"/>
                  <w:marRight w:val="0"/>
                  <w:marTop w:val="0"/>
                  <w:marBottom w:val="0"/>
                  <w:divBdr>
                    <w:top w:val="single" w:sz="2" w:space="0" w:color="D9D9E3"/>
                    <w:left w:val="single" w:sz="2" w:space="0" w:color="D9D9E3"/>
                    <w:bottom w:val="single" w:sz="2" w:space="0" w:color="D9D9E3"/>
                    <w:right w:val="single" w:sz="2" w:space="0" w:color="D9D9E3"/>
                  </w:divBdr>
                  <w:divsChild>
                    <w:div w:id="1743479927">
                      <w:marLeft w:val="0"/>
                      <w:marRight w:val="0"/>
                      <w:marTop w:val="0"/>
                      <w:marBottom w:val="0"/>
                      <w:divBdr>
                        <w:top w:val="single" w:sz="2" w:space="0" w:color="D9D9E3"/>
                        <w:left w:val="single" w:sz="2" w:space="0" w:color="D9D9E3"/>
                        <w:bottom w:val="single" w:sz="2" w:space="0" w:color="D9D9E3"/>
                        <w:right w:val="single" w:sz="2" w:space="0" w:color="D9D9E3"/>
                      </w:divBdr>
                      <w:divsChild>
                        <w:div w:id="1338507867">
                          <w:marLeft w:val="0"/>
                          <w:marRight w:val="0"/>
                          <w:marTop w:val="0"/>
                          <w:marBottom w:val="0"/>
                          <w:divBdr>
                            <w:top w:val="single" w:sz="2" w:space="0" w:color="auto"/>
                            <w:left w:val="single" w:sz="2" w:space="0" w:color="auto"/>
                            <w:bottom w:val="single" w:sz="6" w:space="0" w:color="auto"/>
                            <w:right w:val="single" w:sz="2" w:space="0" w:color="auto"/>
                          </w:divBdr>
                          <w:divsChild>
                            <w:div w:id="932711373">
                              <w:marLeft w:val="0"/>
                              <w:marRight w:val="0"/>
                              <w:marTop w:val="100"/>
                              <w:marBottom w:val="100"/>
                              <w:divBdr>
                                <w:top w:val="single" w:sz="2" w:space="0" w:color="D9D9E3"/>
                                <w:left w:val="single" w:sz="2" w:space="0" w:color="D9D9E3"/>
                                <w:bottom w:val="single" w:sz="2" w:space="0" w:color="D9D9E3"/>
                                <w:right w:val="single" w:sz="2" w:space="0" w:color="D9D9E3"/>
                              </w:divBdr>
                              <w:divsChild>
                                <w:div w:id="728963545">
                                  <w:marLeft w:val="0"/>
                                  <w:marRight w:val="0"/>
                                  <w:marTop w:val="0"/>
                                  <w:marBottom w:val="0"/>
                                  <w:divBdr>
                                    <w:top w:val="single" w:sz="2" w:space="0" w:color="D9D9E3"/>
                                    <w:left w:val="single" w:sz="2" w:space="0" w:color="D9D9E3"/>
                                    <w:bottom w:val="single" w:sz="2" w:space="0" w:color="D9D9E3"/>
                                    <w:right w:val="single" w:sz="2" w:space="0" w:color="D9D9E3"/>
                                  </w:divBdr>
                                  <w:divsChild>
                                    <w:div w:id="422531662">
                                      <w:marLeft w:val="0"/>
                                      <w:marRight w:val="0"/>
                                      <w:marTop w:val="0"/>
                                      <w:marBottom w:val="0"/>
                                      <w:divBdr>
                                        <w:top w:val="single" w:sz="2" w:space="0" w:color="D9D9E3"/>
                                        <w:left w:val="single" w:sz="2" w:space="0" w:color="D9D9E3"/>
                                        <w:bottom w:val="single" w:sz="2" w:space="0" w:color="D9D9E3"/>
                                        <w:right w:val="single" w:sz="2" w:space="0" w:color="D9D9E3"/>
                                      </w:divBdr>
                                      <w:divsChild>
                                        <w:div w:id="859126675">
                                          <w:marLeft w:val="0"/>
                                          <w:marRight w:val="0"/>
                                          <w:marTop w:val="0"/>
                                          <w:marBottom w:val="0"/>
                                          <w:divBdr>
                                            <w:top w:val="single" w:sz="2" w:space="0" w:color="D9D9E3"/>
                                            <w:left w:val="single" w:sz="2" w:space="0" w:color="D9D9E3"/>
                                            <w:bottom w:val="single" w:sz="2" w:space="0" w:color="D9D9E3"/>
                                            <w:right w:val="single" w:sz="2" w:space="0" w:color="D9D9E3"/>
                                          </w:divBdr>
                                          <w:divsChild>
                                            <w:div w:id="2095666880">
                                              <w:marLeft w:val="0"/>
                                              <w:marRight w:val="0"/>
                                              <w:marTop w:val="0"/>
                                              <w:marBottom w:val="0"/>
                                              <w:divBdr>
                                                <w:top w:val="single" w:sz="2" w:space="0" w:color="D9D9E3"/>
                                                <w:left w:val="single" w:sz="2" w:space="0" w:color="D9D9E3"/>
                                                <w:bottom w:val="single" w:sz="2" w:space="0" w:color="D9D9E3"/>
                                                <w:right w:val="single" w:sz="2" w:space="0" w:color="D9D9E3"/>
                                              </w:divBdr>
                                              <w:divsChild>
                                                <w:div w:id="780189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34916315">
          <w:marLeft w:val="0"/>
          <w:marRight w:val="0"/>
          <w:marTop w:val="0"/>
          <w:marBottom w:val="0"/>
          <w:divBdr>
            <w:top w:val="none" w:sz="0" w:space="0" w:color="auto"/>
            <w:left w:val="none" w:sz="0" w:space="0" w:color="auto"/>
            <w:bottom w:val="none" w:sz="0" w:space="0" w:color="auto"/>
            <w:right w:val="none" w:sz="0" w:space="0" w:color="auto"/>
          </w:divBdr>
        </w:div>
      </w:divsChild>
    </w:div>
    <w:div w:id="952252298">
      <w:bodyDiv w:val="1"/>
      <w:marLeft w:val="0"/>
      <w:marRight w:val="0"/>
      <w:marTop w:val="0"/>
      <w:marBottom w:val="0"/>
      <w:divBdr>
        <w:top w:val="none" w:sz="0" w:space="0" w:color="auto"/>
        <w:left w:val="none" w:sz="0" w:space="0" w:color="auto"/>
        <w:bottom w:val="none" w:sz="0" w:space="0" w:color="auto"/>
        <w:right w:val="none" w:sz="0" w:space="0" w:color="auto"/>
      </w:divBdr>
    </w:div>
    <w:div w:id="1063865868">
      <w:bodyDiv w:val="1"/>
      <w:marLeft w:val="0"/>
      <w:marRight w:val="0"/>
      <w:marTop w:val="0"/>
      <w:marBottom w:val="0"/>
      <w:divBdr>
        <w:top w:val="none" w:sz="0" w:space="0" w:color="auto"/>
        <w:left w:val="none" w:sz="0" w:space="0" w:color="auto"/>
        <w:bottom w:val="none" w:sz="0" w:space="0" w:color="auto"/>
        <w:right w:val="none" w:sz="0" w:space="0" w:color="auto"/>
      </w:divBdr>
      <w:divsChild>
        <w:div w:id="336811772">
          <w:marLeft w:val="0"/>
          <w:marRight w:val="0"/>
          <w:marTop w:val="0"/>
          <w:marBottom w:val="0"/>
          <w:divBdr>
            <w:top w:val="single" w:sz="2" w:space="0" w:color="auto"/>
            <w:left w:val="single" w:sz="2" w:space="0" w:color="auto"/>
            <w:bottom w:val="single" w:sz="6" w:space="0" w:color="auto"/>
            <w:right w:val="single" w:sz="2" w:space="0" w:color="auto"/>
          </w:divBdr>
          <w:divsChild>
            <w:div w:id="221452327">
              <w:marLeft w:val="0"/>
              <w:marRight w:val="0"/>
              <w:marTop w:val="100"/>
              <w:marBottom w:val="100"/>
              <w:divBdr>
                <w:top w:val="single" w:sz="2" w:space="0" w:color="D9D9E3"/>
                <w:left w:val="single" w:sz="2" w:space="0" w:color="D9D9E3"/>
                <w:bottom w:val="single" w:sz="2" w:space="0" w:color="D9D9E3"/>
                <w:right w:val="single" w:sz="2" w:space="0" w:color="D9D9E3"/>
              </w:divBdr>
              <w:divsChild>
                <w:div w:id="655496110">
                  <w:marLeft w:val="0"/>
                  <w:marRight w:val="0"/>
                  <w:marTop w:val="0"/>
                  <w:marBottom w:val="0"/>
                  <w:divBdr>
                    <w:top w:val="single" w:sz="2" w:space="0" w:color="D9D9E3"/>
                    <w:left w:val="single" w:sz="2" w:space="0" w:color="D9D9E3"/>
                    <w:bottom w:val="single" w:sz="2" w:space="0" w:color="D9D9E3"/>
                    <w:right w:val="single" w:sz="2" w:space="0" w:color="D9D9E3"/>
                  </w:divBdr>
                  <w:divsChild>
                    <w:div w:id="1824464268">
                      <w:marLeft w:val="0"/>
                      <w:marRight w:val="0"/>
                      <w:marTop w:val="0"/>
                      <w:marBottom w:val="0"/>
                      <w:divBdr>
                        <w:top w:val="single" w:sz="2" w:space="0" w:color="D9D9E3"/>
                        <w:left w:val="single" w:sz="2" w:space="0" w:color="D9D9E3"/>
                        <w:bottom w:val="single" w:sz="2" w:space="0" w:color="D9D9E3"/>
                        <w:right w:val="single" w:sz="2" w:space="0" w:color="D9D9E3"/>
                      </w:divBdr>
                      <w:divsChild>
                        <w:div w:id="1268923953">
                          <w:marLeft w:val="0"/>
                          <w:marRight w:val="0"/>
                          <w:marTop w:val="0"/>
                          <w:marBottom w:val="0"/>
                          <w:divBdr>
                            <w:top w:val="single" w:sz="2" w:space="0" w:color="D9D9E3"/>
                            <w:left w:val="single" w:sz="2" w:space="0" w:color="D9D9E3"/>
                            <w:bottom w:val="single" w:sz="2" w:space="0" w:color="D9D9E3"/>
                            <w:right w:val="single" w:sz="2" w:space="0" w:color="D9D9E3"/>
                          </w:divBdr>
                          <w:divsChild>
                            <w:div w:id="1451051502">
                              <w:marLeft w:val="0"/>
                              <w:marRight w:val="0"/>
                              <w:marTop w:val="0"/>
                              <w:marBottom w:val="0"/>
                              <w:divBdr>
                                <w:top w:val="single" w:sz="2" w:space="0" w:color="D9D9E3"/>
                                <w:left w:val="single" w:sz="2" w:space="0" w:color="D9D9E3"/>
                                <w:bottom w:val="single" w:sz="2" w:space="0" w:color="D9D9E3"/>
                                <w:right w:val="single" w:sz="2" w:space="0" w:color="D9D9E3"/>
                              </w:divBdr>
                              <w:divsChild>
                                <w:div w:id="83042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62403500">
          <w:marLeft w:val="0"/>
          <w:marRight w:val="0"/>
          <w:marTop w:val="0"/>
          <w:marBottom w:val="0"/>
          <w:divBdr>
            <w:top w:val="single" w:sz="2" w:space="0" w:color="auto"/>
            <w:left w:val="single" w:sz="2" w:space="0" w:color="auto"/>
            <w:bottom w:val="single" w:sz="6" w:space="0" w:color="auto"/>
            <w:right w:val="single" w:sz="2" w:space="0" w:color="auto"/>
          </w:divBdr>
          <w:divsChild>
            <w:div w:id="1828662987">
              <w:marLeft w:val="0"/>
              <w:marRight w:val="0"/>
              <w:marTop w:val="100"/>
              <w:marBottom w:val="100"/>
              <w:divBdr>
                <w:top w:val="single" w:sz="2" w:space="0" w:color="D9D9E3"/>
                <w:left w:val="single" w:sz="2" w:space="0" w:color="D9D9E3"/>
                <w:bottom w:val="single" w:sz="2" w:space="0" w:color="D9D9E3"/>
                <w:right w:val="single" w:sz="2" w:space="0" w:color="D9D9E3"/>
              </w:divBdr>
              <w:divsChild>
                <w:div w:id="888152259">
                  <w:marLeft w:val="0"/>
                  <w:marRight w:val="0"/>
                  <w:marTop w:val="0"/>
                  <w:marBottom w:val="0"/>
                  <w:divBdr>
                    <w:top w:val="single" w:sz="2" w:space="0" w:color="D9D9E3"/>
                    <w:left w:val="single" w:sz="2" w:space="0" w:color="D9D9E3"/>
                    <w:bottom w:val="single" w:sz="2" w:space="0" w:color="D9D9E3"/>
                    <w:right w:val="single" w:sz="2" w:space="0" w:color="D9D9E3"/>
                  </w:divBdr>
                  <w:divsChild>
                    <w:div w:id="1352145580">
                      <w:marLeft w:val="0"/>
                      <w:marRight w:val="0"/>
                      <w:marTop w:val="0"/>
                      <w:marBottom w:val="0"/>
                      <w:divBdr>
                        <w:top w:val="single" w:sz="2" w:space="0" w:color="D9D9E3"/>
                        <w:left w:val="single" w:sz="2" w:space="0" w:color="D9D9E3"/>
                        <w:bottom w:val="single" w:sz="2" w:space="0" w:color="D9D9E3"/>
                        <w:right w:val="single" w:sz="2" w:space="0" w:color="D9D9E3"/>
                      </w:divBdr>
                      <w:divsChild>
                        <w:div w:id="554703712">
                          <w:marLeft w:val="0"/>
                          <w:marRight w:val="0"/>
                          <w:marTop w:val="0"/>
                          <w:marBottom w:val="0"/>
                          <w:divBdr>
                            <w:top w:val="single" w:sz="2" w:space="0" w:color="D9D9E3"/>
                            <w:left w:val="single" w:sz="2" w:space="0" w:color="D9D9E3"/>
                            <w:bottom w:val="single" w:sz="2" w:space="0" w:color="D9D9E3"/>
                            <w:right w:val="single" w:sz="2" w:space="0" w:color="D9D9E3"/>
                          </w:divBdr>
                          <w:divsChild>
                            <w:div w:id="633564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46881126">
                      <w:marLeft w:val="0"/>
                      <w:marRight w:val="0"/>
                      <w:marTop w:val="0"/>
                      <w:marBottom w:val="0"/>
                      <w:divBdr>
                        <w:top w:val="single" w:sz="2" w:space="0" w:color="D9D9E3"/>
                        <w:left w:val="single" w:sz="2" w:space="0" w:color="D9D9E3"/>
                        <w:bottom w:val="single" w:sz="2" w:space="0" w:color="D9D9E3"/>
                        <w:right w:val="single" w:sz="2" w:space="0" w:color="D9D9E3"/>
                      </w:divBdr>
                      <w:divsChild>
                        <w:div w:id="415826040">
                          <w:marLeft w:val="0"/>
                          <w:marRight w:val="0"/>
                          <w:marTop w:val="0"/>
                          <w:marBottom w:val="0"/>
                          <w:divBdr>
                            <w:top w:val="single" w:sz="2" w:space="0" w:color="D9D9E3"/>
                            <w:left w:val="single" w:sz="2" w:space="0" w:color="D9D9E3"/>
                            <w:bottom w:val="single" w:sz="2" w:space="0" w:color="D9D9E3"/>
                            <w:right w:val="single" w:sz="2" w:space="0" w:color="D9D9E3"/>
                          </w:divBdr>
                          <w:divsChild>
                            <w:div w:id="1921912320">
                              <w:marLeft w:val="0"/>
                              <w:marRight w:val="0"/>
                              <w:marTop w:val="0"/>
                              <w:marBottom w:val="0"/>
                              <w:divBdr>
                                <w:top w:val="single" w:sz="2" w:space="0" w:color="D9D9E3"/>
                                <w:left w:val="single" w:sz="2" w:space="0" w:color="D9D9E3"/>
                                <w:bottom w:val="single" w:sz="2" w:space="0" w:color="D9D9E3"/>
                                <w:right w:val="single" w:sz="2" w:space="0" w:color="D9D9E3"/>
                              </w:divBdr>
                              <w:divsChild>
                                <w:div w:id="893395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5352523">
          <w:marLeft w:val="0"/>
          <w:marRight w:val="0"/>
          <w:marTop w:val="0"/>
          <w:marBottom w:val="0"/>
          <w:divBdr>
            <w:top w:val="single" w:sz="2" w:space="0" w:color="auto"/>
            <w:left w:val="single" w:sz="2" w:space="0" w:color="auto"/>
            <w:bottom w:val="single" w:sz="6" w:space="0" w:color="auto"/>
            <w:right w:val="single" w:sz="2" w:space="0" w:color="auto"/>
          </w:divBdr>
          <w:divsChild>
            <w:div w:id="426002853">
              <w:marLeft w:val="0"/>
              <w:marRight w:val="0"/>
              <w:marTop w:val="100"/>
              <w:marBottom w:val="100"/>
              <w:divBdr>
                <w:top w:val="single" w:sz="2" w:space="0" w:color="D9D9E3"/>
                <w:left w:val="single" w:sz="2" w:space="0" w:color="D9D9E3"/>
                <w:bottom w:val="single" w:sz="2" w:space="0" w:color="D9D9E3"/>
                <w:right w:val="single" w:sz="2" w:space="0" w:color="D9D9E3"/>
              </w:divBdr>
              <w:divsChild>
                <w:div w:id="912739481">
                  <w:marLeft w:val="0"/>
                  <w:marRight w:val="0"/>
                  <w:marTop w:val="0"/>
                  <w:marBottom w:val="0"/>
                  <w:divBdr>
                    <w:top w:val="single" w:sz="2" w:space="0" w:color="D9D9E3"/>
                    <w:left w:val="single" w:sz="2" w:space="0" w:color="D9D9E3"/>
                    <w:bottom w:val="single" w:sz="2" w:space="0" w:color="D9D9E3"/>
                    <w:right w:val="single" w:sz="2" w:space="0" w:color="D9D9E3"/>
                  </w:divBdr>
                  <w:divsChild>
                    <w:div w:id="1338845487">
                      <w:marLeft w:val="0"/>
                      <w:marRight w:val="0"/>
                      <w:marTop w:val="0"/>
                      <w:marBottom w:val="0"/>
                      <w:divBdr>
                        <w:top w:val="single" w:sz="2" w:space="0" w:color="D9D9E3"/>
                        <w:left w:val="single" w:sz="2" w:space="0" w:color="D9D9E3"/>
                        <w:bottom w:val="single" w:sz="2" w:space="0" w:color="D9D9E3"/>
                        <w:right w:val="single" w:sz="2" w:space="0" w:color="D9D9E3"/>
                      </w:divBdr>
                      <w:divsChild>
                        <w:div w:id="449125036">
                          <w:marLeft w:val="0"/>
                          <w:marRight w:val="0"/>
                          <w:marTop w:val="0"/>
                          <w:marBottom w:val="0"/>
                          <w:divBdr>
                            <w:top w:val="single" w:sz="2" w:space="0" w:color="D9D9E3"/>
                            <w:left w:val="single" w:sz="2" w:space="0" w:color="D9D9E3"/>
                            <w:bottom w:val="single" w:sz="2" w:space="0" w:color="D9D9E3"/>
                            <w:right w:val="single" w:sz="2" w:space="0" w:color="D9D9E3"/>
                          </w:divBdr>
                          <w:divsChild>
                            <w:div w:id="1179197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90577210">
                      <w:marLeft w:val="0"/>
                      <w:marRight w:val="0"/>
                      <w:marTop w:val="0"/>
                      <w:marBottom w:val="0"/>
                      <w:divBdr>
                        <w:top w:val="single" w:sz="2" w:space="0" w:color="D9D9E3"/>
                        <w:left w:val="single" w:sz="2" w:space="0" w:color="D9D9E3"/>
                        <w:bottom w:val="single" w:sz="2" w:space="0" w:color="D9D9E3"/>
                        <w:right w:val="single" w:sz="2" w:space="0" w:color="D9D9E3"/>
                      </w:divBdr>
                      <w:divsChild>
                        <w:div w:id="1840735564">
                          <w:marLeft w:val="0"/>
                          <w:marRight w:val="0"/>
                          <w:marTop w:val="0"/>
                          <w:marBottom w:val="0"/>
                          <w:divBdr>
                            <w:top w:val="single" w:sz="2" w:space="0" w:color="D9D9E3"/>
                            <w:left w:val="single" w:sz="2" w:space="0" w:color="D9D9E3"/>
                            <w:bottom w:val="single" w:sz="2" w:space="0" w:color="D9D9E3"/>
                            <w:right w:val="single" w:sz="2" w:space="0" w:color="D9D9E3"/>
                          </w:divBdr>
                          <w:divsChild>
                            <w:div w:id="1607156637">
                              <w:marLeft w:val="0"/>
                              <w:marRight w:val="0"/>
                              <w:marTop w:val="0"/>
                              <w:marBottom w:val="0"/>
                              <w:divBdr>
                                <w:top w:val="single" w:sz="2" w:space="0" w:color="D9D9E3"/>
                                <w:left w:val="single" w:sz="2" w:space="0" w:color="D9D9E3"/>
                                <w:bottom w:val="single" w:sz="2" w:space="0" w:color="D9D9E3"/>
                                <w:right w:val="single" w:sz="2" w:space="0" w:color="D9D9E3"/>
                              </w:divBdr>
                              <w:divsChild>
                                <w:div w:id="1918981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74918066">
      <w:bodyDiv w:val="1"/>
      <w:marLeft w:val="0"/>
      <w:marRight w:val="0"/>
      <w:marTop w:val="0"/>
      <w:marBottom w:val="0"/>
      <w:divBdr>
        <w:top w:val="none" w:sz="0" w:space="0" w:color="auto"/>
        <w:left w:val="none" w:sz="0" w:space="0" w:color="auto"/>
        <w:bottom w:val="none" w:sz="0" w:space="0" w:color="auto"/>
        <w:right w:val="none" w:sz="0" w:space="0" w:color="auto"/>
      </w:divBdr>
      <w:divsChild>
        <w:div w:id="1956330077">
          <w:marLeft w:val="0"/>
          <w:marRight w:val="0"/>
          <w:marTop w:val="0"/>
          <w:marBottom w:val="0"/>
          <w:divBdr>
            <w:top w:val="single" w:sz="2" w:space="0" w:color="auto"/>
            <w:left w:val="single" w:sz="2" w:space="0" w:color="auto"/>
            <w:bottom w:val="single" w:sz="6" w:space="0" w:color="auto"/>
            <w:right w:val="single" w:sz="2" w:space="0" w:color="auto"/>
          </w:divBdr>
          <w:divsChild>
            <w:div w:id="848720847">
              <w:marLeft w:val="0"/>
              <w:marRight w:val="0"/>
              <w:marTop w:val="100"/>
              <w:marBottom w:val="100"/>
              <w:divBdr>
                <w:top w:val="single" w:sz="2" w:space="0" w:color="D9D9E3"/>
                <w:left w:val="single" w:sz="2" w:space="0" w:color="D9D9E3"/>
                <w:bottom w:val="single" w:sz="2" w:space="0" w:color="D9D9E3"/>
                <w:right w:val="single" w:sz="2" w:space="0" w:color="D9D9E3"/>
              </w:divBdr>
              <w:divsChild>
                <w:div w:id="1664969797">
                  <w:marLeft w:val="0"/>
                  <w:marRight w:val="0"/>
                  <w:marTop w:val="0"/>
                  <w:marBottom w:val="0"/>
                  <w:divBdr>
                    <w:top w:val="single" w:sz="2" w:space="0" w:color="D9D9E3"/>
                    <w:left w:val="single" w:sz="2" w:space="0" w:color="D9D9E3"/>
                    <w:bottom w:val="single" w:sz="2" w:space="0" w:color="D9D9E3"/>
                    <w:right w:val="single" w:sz="2" w:space="0" w:color="D9D9E3"/>
                  </w:divBdr>
                  <w:divsChild>
                    <w:div w:id="1746490683">
                      <w:marLeft w:val="0"/>
                      <w:marRight w:val="0"/>
                      <w:marTop w:val="0"/>
                      <w:marBottom w:val="0"/>
                      <w:divBdr>
                        <w:top w:val="single" w:sz="2" w:space="0" w:color="D9D9E3"/>
                        <w:left w:val="single" w:sz="2" w:space="0" w:color="D9D9E3"/>
                        <w:bottom w:val="single" w:sz="2" w:space="0" w:color="D9D9E3"/>
                        <w:right w:val="single" w:sz="2" w:space="0" w:color="D9D9E3"/>
                      </w:divBdr>
                      <w:divsChild>
                        <w:div w:id="387918730">
                          <w:marLeft w:val="0"/>
                          <w:marRight w:val="0"/>
                          <w:marTop w:val="0"/>
                          <w:marBottom w:val="0"/>
                          <w:divBdr>
                            <w:top w:val="single" w:sz="2" w:space="0" w:color="D9D9E3"/>
                            <w:left w:val="single" w:sz="2" w:space="0" w:color="D9D9E3"/>
                            <w:bottom w:val="single" w:sz="2" w:space="0" w:color="D9D9E3"/>
                            <w:right w:val="single" w:sz="2" w:space="0" w:color="D9D9E3"/>
                          </w:divBdr>
                          <w:divsChild>
                            <w:div w:id="847333422">
                              <w:marLeft w:val="0"/>
                              <w:marRight w:val="0"/>
                              <w:marTop w:val="0"/>
                              <w:marBottom w:val="0"/>
                              <w:divBdr>
                                <w:top w:val="single" w:sz="2" w:space="0" w:color="D9D9E3"/>
                                <w:left w:val="single" w:sz="2" w:space="0" w:color="D9D9E3"/>
                                <w:bottom w:val="single" w:sz="2" w:space="0" w:color="D9D9E3"/>
                                <w:right w:val="single" w:sz="2" w:space="0" w:color="D9D9E3"/>
                              </w:divBdr>
                              <w:divsChild>
                                <w:div w:id="1521314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1734642">
          <w:marLeft w:val="0"/>
          <w:marRight w:val="0"/>
          <w:marTop w:val="0"/>
          <w:marBottom w:val="0"/>
          <w:divBdr>
            <w:top w:val="single" w:sz="2" w:space="0" w:color="auto"/>
            <w:left w:val="single" w:sz="2" w:space="0" w:color="auto"/>
            <w:bottom w:val="single" w:sz="6" w:space="0" w:color="auto"/>
            <w:right w:val="single" w:sz="2" w:space="0" w:color="auto"/>
          </w:divBdr>
          <w:divsChild>
            <w:div w:id="1803226668">
              <w:marLeft w:val="0"/>
              <w:marRight w:val="0"/>
              <w:marTop w:val="100"/>
              <w:marBottom w:val="100"/>
              <w:divBdr>
                <w:top w:val="single" w:sz="2" w:space="0" w:color="D9D9E3"/>
                <w:left w:val="single" w:sz="2" w:space="0" w:color="D9D9E3"/>
                <w:bottom w:val="single" w:sz="2" w:space="0" w:color="D9D9E3"/>
                <w:right w:val="single" w:sz="2" w:space="0" w:color="D9D9E3"/>
              </w:divBdr>
              <w:divsChild>
                <w:div w:id="832843071">
                  <w:marLeft w:val="0"/>
                  <w:marRight w:val="0"/>
                  <w:marTop w:val="0"/>
                  <w:marBottom w:val="0"/>
                  <w:divBdr>
                    <w:top w:val="single" w:sz="2" w:space="0" w:color="D9D9E3"/>
                    <w:left w:val="single" w:sz="2" w:space="0" w:color="D9D9E3"/>
                    <w:bottom w:val="single" w:sz="2" w:space="0" w:color="D9D9E3"/>
                    <w:right w:val="single" w:sz="2" w:space="0" w:color="D9D9E3"/>
                  </w:divBdr>
                  <w:divsChild>
                    <w:div w:id="1576164098">
                      <w:marLeft w:val="0"/>
                      <w:marRight w:val="0"/>
                      <w:marTop w:val="0"/>
                      <w:marBottom w:val="0"/>
                      <w:divBdr>
                        <w:top w:val="single" w:sz="2" w:space="0" w:color="D9D9E3"/>
                        <w:left w:val="single" w:sz="2" w:space="0" w:color="D9D9E3"/>
                        <w:bottom w:val="single" w:sz="2" w:space="0" w:color="D9D9E3"/>
                        <w:right w:val="single" w:sz="2" w:space="0" w:color="D9D9E3"/>
                      </w:divBdr>
                      <w:divsChild>
                        <w:div w:id="579027772">
                          <w:marLeft w:val="0"/>
                          <w:marRight w:val="0"/>
                          <w:marTop w:val="0"/>
                          <w:marBottom w:val="0"/>
                          <w:divBdr>
                            <w:top w:val="single" w:sz="2" w:space="0" w:color="D9D9E3"/>
                            <w:left w:val="single" w:sz="2" w:space="0" w:color="D9D9E3"/>
                            <w:bottom w:val="single" w:sz="2" w:space="0" w:color="D9D9E3"/>
                            <w:right w:val="single" w:sz="2" w:space="0" w:color="D9D9E3"/>
                          </w:divBdr>
                          <w:divsChild>
                            <w:div w:id="249436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0933298">
                      <w:marLeft w:val="0"/>
                      <w:marRight w:val="0"/>
                      <w:marTop w:val="0"/>
                      <w:marBottom w:val="0"/>
                      <w:divBdr>
                        <w:top w:val="single" w:sz="2" w:space="0" w:color="D9D9E3"/>
                        <w:left w:val="single" w:sz="2" w:space="0" w:color="D9D9E3"/>
                        <w:bottom w:val="single" w:sz="2" w:space="0" w:color="D9D9E3"/>
                        <w:right w:val="single" w:sz="2" w:space="0" w:color="D9D9E3"/>
                      </w:divBdr>
                      <w:divsChild>
                        <w:div w:id="228732693">
                          <w:marLeft w:val="0"/>
                          <w:marRight w:val="0"/>
                          <w:marTop w:val="0"/>
                          <w:marBottom w:val="0"/>
                          <w:divBdr>
                            <w:top w:val="single" w:sz="2" w:space="0" w:color="D9D9E3"/>
                            <w:left w:val="single" w:sz="2" w:space="0" w:color="D9D9E3"/>
                            <w:bottom w:val="single" w:sz="2" w:space="0" w:color="D9D9E3"/>
                            <w:right w:val="single" w:sz="2" w:space="0" w:color="D9D9E3"/>
                          </w:divBdr>
                          <w:divsChild>
                            <w:div w:id="1017775164">
                              <w:marLeft w:val="0"/>
                              <w:marRight w:val="0"/>
                              <w:marTop w:val="0"/>
                              <w:marBottom w:val="0"/>
                              <w:divBdr>
                                <w:top w:val="single" w:sz="2" w:space="0" w:color="D9D9E3"/>
                                <w:left w:val="single" w:sz="2" w:space="0" w:color="D9D9E3"/>
                                <w:bottom w:val="single" w:sz="2" w:space="0" w:color="D9D9E3"/>
                                <w:right w:val="single" w:sz="2" w:space="0" w:color="D9D9E3"/>
                              </w:divBdr>
                              <w:divsChild>
                                <w:div w:id="201095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7087113">
          <w:marLeft w:val="0"/>
          <w:marRight w:val="0"/>
          <w:marTop w:val="0"/>
          <w:marBottom w:val="0"/>
          <w:divBdr>
            <w:top w:val="single" w:sz="2" w:space="0" w:color="auto"/>
            <w:left w:val="single" w:sz="2" w:space="0" w:color="auto"/>
            <w:bottom w:val="single" w:sz="6" w:space="0" w:color="auto"/>
            <w:right w:val="single" w:sz="2" w:space="0" w:color="auto"/>
          </w:divBdr>
          <w:divsChild>
            <w:div w:id="2140294073">
              <w:marLeft w:val="0"/>
              <w:marRight w:val="0"/>
              <w:marTop w:val="100"/>
              <w:marBottom w:val="100"/>
              <w:divBdr>
                <w:top w:val="single" w:sz="2" w:space="0" w:color="D9D9E3"/>
                <w:left w:val="single" w:sz="2" w:space="0" w:color="D9D9E3"/>
                <w:bottom w:val="single" w:sz="2" w:space="0" w:color="D9D9E3"/>
                <w:right w:val="single" w:sz="2" w:space="0" w:color="D9D9E3"/>
              </w:divBdr>
              <w:divsChild>
                <w:div w:id="1371539977">
                  <w:marLeft w:val="0"/>
                  <w:marRight w:val="0"/>
                  <w:marTop w:val="0"/>
                  <w:marBottom w:val="0"/>
                  <w:divBdr>
                    <w:top w:val="single" w:sz="2" w:space="0" w:color="D9D9E3"/>
                    <w:left w:val="single" w:sz="2" w:space="0" w:color="D9D9E3"/>
                    <w:bottom w:val="single" w:sz="2" w:space="0" w:color="D9D9E3"/>
                    <w:right w:val="single" w:sz="2" w:space="0" w:color="D9D9E3"/>
                  </w:divBdr>
                  <w:divsChild>
                    <w:div w:id="1864590867">
                      <w:marLeft w:val="0"/>
                      <w:marRight w:val="0"/>
                      <w:marTop w:val="0"/>
                      <w:marBottom w:val="0"/>
                      <w:divBdr>
                        <w:top w:val="single" w:sz="2" w:space="0" w:color="D9D9E3"/>
                        <w:left w:val="single" w:sz="2" w:space="0" w:color="D9D9E3"/>
                        <w:bottom w:val="single" w:sz="2" w:space="0" w:color="D9D9E3"/>
                        <w:right w:val="single" w:sz="2" w:space="0" w:color="D9D9E3"/>
                      </w:divBdr>
                      <w:divsChild>
                        <w:div w:id="198130662">
                          <w:marLeft w:val="0"/>
                          <w:marRight w:val="0"/>
                          <w:marTop w:val="0"/>
                          <w:marBottom w:val="0"/>
                          <w:divBdr>
                            <w:top w:val="single" w:sz="2" w:space="0" w:color="D9D9E3"/>
                            <w:left w:val="single" w:sz="2" w:space="0" w:color="D9D9E3"/>
                            <w:bottom w:val="single" w:sz="2" w:space="0" w:color="D9D9E3"/>
                            <w:right w:val="single" w:sz="2" w:space="0" w:color="D9D9E3"/>
                          </w:divBdr>
                          <w:divsChild>
                            <w:div w:id="845245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6745609">
                      <w:marLeft w:val="0"/>
                      <w:marRight w:val="0"/>
                      <w:marTop w:val="0"/>
                      <w:marBottom w:val="0"/>
                      <w:divBdr>
                        <w:top w:val="single" w:sz="2" w:space="0" w:color="D9D9E3"/>
                        <w:left w:val="single" w:sz="2" w:space="0" w:color="D9D9E3"/>
                        <w:bottom w:val="single" w:sz="2" w:space="0" w:color="D9D9E3"/>
                        <w:right w:val="single" w:sz="2" w:space="0" w:color="D9D9E3"/>
                      </w:divBdr>
                      <w:divsChild>
                        <w:div w:id="190805340">
                          <w:marLeft w:val="0"/>
                          <w:marRight w:val="0"/>
                          <w:marTop w:val="0"/>
                          <w:marBottom w:val="0"/>
                          <w:divBdr>
                            <w:top w:val="single" w:sz="2" w:space="0" w:color="D9D9E3"/>
                            <w:left w:val="single" w:sz="2" w:space="0" w:color="D9D9E3"/>
                            <w:bottom w:val="single" w:sz="2" w:space="0" w:color="D9D9E3"/>
                            <w:right w:val="single" w:sz="2" w:space="0" w:color="D9D9E3"/>
                          </w:divBdr>
                          <w:divsChild>
                            <w:div w:id="261886984">
                              <w:marLeft w:val="0"/>
                              <w:marRight w:val="0"/>
                              <w:marTop w:val="0"/>
                              <w:marBottom w:val="0"/>
                              <w:divBdr>
                                <w:top w:val="single" w:sz="2" w:space="0" w:color="D9D9E3"/>
                                <w:left w:val="single" w:sz="2" w:space="0" w:color="D9D9E3"/>
                                <w:bottom w:val="single" w:sz="2" w:space="0" w:color="D9D9E3"/>
                                <w:right w:val="single" w:sz="2" w:space="0" w:color="D9D9E3"/>
                              </w:divBdr>
                              <w:divsChild>
                                <w:div w:id="2046707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71389524">
      <w:bodyDiv w:val="1"/>
      <w:marLeft w:val="0"/>
      <w:marRight w:val="0"/>
      <w:marTop w:val="0"/>
      <w:marBottom w:val="0"/>
      <w:divBdr>
        <w:top w:val="none" w:sz="0" w:space="0" w:color="auto"/>
        <w:left w:val="none" w:sz="0" w:space="0" w:color="auto"/>
        <w:bottom w:val="none" w:sz="0" w:space="0" w:color="auto"/>
        <w:right w:val="none" w:sz="0" w:space="0" w:color="auto"/>
      </w:divBdr>
    </w:div>
    <w:div w:id="2053651616">
      <w:bodyDiv w:val="1"/>
      <w:marLeft w:val="0"/>
      <w:marRight w:val="0"/>
      <w:marTop w:val="0"/>
      <w:marBottom w:val="0"/>
      <w:divBdr>
        <w:top w:val="none" w:sz="0" w:space="0" w:color="auto"/>
        <w:left w:val="none" w:sz="0" w:space="0" w:color="auto"/>
        <w:bottom w:val="none" w:sz="0" w:space="0" w:color="auto"/>
        <w:right w:val="none" w:sz="0" w:space="0" w:color="auto"/>
      </w:divBdr>
      <w:divsChild>
        <w:div w:id="1698311578">
          <w:marLeft w:val="0"/>
          <w:marRight w:val="0"/>
          <w:marTop w:val="0"/>
          <w:marBottom w:val="0"/>
          <w:divBdr>
            <w:top w:val="single" w:sz="2" w:space="0" w:color="auto"/>
            <w:left w:val="single" w:sz="2" w:space="0" w:color="auto"/>
            <w:bottom w:val="single" w:sz="6" w:space="0" w:color="auto"/>
            <w:right w:val="single" w:sz="2" w:space="0" w:color="auto"/>
          </w:divBdr>
          <w:divsChild>
            <w:div w:id="355234556">
              <w:marLeft w:val="0"/>
              <w:marRight w:val="0"/>
              <w:marTop w:val="100"/>
              <w:marBottom w:val="100"/>
              <w:divBdr>
                <w:top w:val="single" w:sz="2" w:space="0" w:color="D9D9E3"/>
                <w:left w:val="single" w:sz="2" w:space="0" w:color="D9D9E3"/>
                <w:bottom w:val="single" w:sz="2" w:space="0" w:color="D9D9E3"/>
                <w:right w:val="single" w:sz="2" w:space="0" w:color="D9D9E3"/>
              </w:divBdr>
              <w:divsChild>
                <w:div w:id="1522863702">
                  <w:marLeft w:val="0"/>
                  <w:marRight w:val="0"/>
                  <w:marTop w:val="0"/>
                  <w:marBottom w:val="0"/>
                  <w:divBdr>
                    <w:top w:val="single" w:sz="2" w:space="0" w:color="D9D9E3"/>
                    <w:left w:val="single" w:sz="2" w:space="0" w:color="D9D9E3"/>
                    <w:bottom w:val="single" w:sz="2" w:space="0" w:color="D9D9E3"/>
                    <w:right w:val="single" w:sz="2" w:space="0" w:color="D9D9E3"/>
                  </w:divBdr>
                  <w:divsChild>
                    <w:div w:id="1742024319">
                      <w:marLeft w:val="0"/>
                      <w:marRight w:val="0"/>
                      <w:marTop w:val="0"/>
                      <w:marBottom w:val="0"/>
                      <w:divBdr>
                        <w:top w:val="single" w:sz="2" w:space="0" w:color="D9D9E3"/>
                        <w:left w:val="single" w:sz="2" w:space="0" w:color="D9D9E3"/>
                        <w:bottom w:val="single" w:sz="2" w:space="0" w:color="D9D9E3"/>
                        <w:right w:val="single" w:sz="2" w:space="0" w:color="D9D9E3"/>
                      </w:divBdr>
                      <w:divsChild>
                        <w:div w:id="1890218465">
                          <w:marLeft w:val="0"/>
                          <w:marRight w:val="0"/>
                          <w:marTop w:val="0"/>
                          <w:marBottom w:val="0"/>
                          <w:divBdr>
                            <w:top w:val="single" w:sz="2" w:space="0" w:color="D9D9E3"/>
                            <w:left w:val="single" w:sz="2" w:space="0" w:color="D9D9E3"/>
                            <w:bottom w:val="single" w:sz="2" w:space="0" w:color="D9D9E3"/>
                            <w:right w:val="single" w:sz="2" w:space="0" w:color="D9D9E3"/>
                          </w:divBdr>
                          <w:divsChild>
                            <w:div w:id="600181950">
                              <w:marLeft w:val="0"/>
                              <w:marRight w:val="0"/>
                              <w:marTop w:val="0"/>
                              <w:marBottom w:val="0"/>
                              <w:divBdr>
                                <w:top w:val="single" w:sz="2" w:space="0" w:color="D9D9E3"/>
                                <w:left w:val="single" w:sz="2" w:space="0" w:color="D9D9E3"/>
                                <w:bottom w:val="single" w:sz="2" w:space="0" w:color="D9D9E3"/>
                                <w:right w:val="single" w:sz="2" w:space="0" w:color="D9D9E3"/>
                              </w:divBdr>
                              <w:divsChild>
                                <w:div w:id="20659812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20954733">
          <w:marLeft w:val="0"/>
          <w:marRight w:val="0"/>
          <w:marTop w:val="0"/>
          <w:marBottom w:val="0"/>
          <w:divBdr>
            <w:top w:val="single" w:sz="2" w:space="0" w:color="auto"/>
            <w:left w:val="single" w:sz="2" w:space="0" w:color="auto"/>
            <w:bottom w:val="single" w:sz="6" w:space="0" w:color="auto"/>
            <w:right w:val="single" w:sz="2" w:space="0" w:color="auto"/>
          </w:divBdr>
          <w:divsChild>
            <w:div w:id="1999921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778089252">
                  <w:marLeft w:val="0"/>
                  <w:marRight w:val="0"/>
                  <w:marTop w:val="0"/>
                  <w:marBottom w:val="0"/>
                  <w:divBdr>
                    <w:top w:val="single" w:sz="2" w:space="0" w:color="D9D9E3"/>
                    <w:left w:val="single" w:sz="2" w:space="0" w:color="D9D9E3"/>
                    <w:bottom w:val="single" w:sz="2" w:space="0" w:color="D9D9E3"/>
                    <w:right w:val="single" w:sz="2" w:space="0" w:color="D9D9E3"/>
                  </w:divBdr>
                  <w:divsChild>
                    <w:div w:id="390810898">
                      <w:marLeft w:val="0"/>
                      <w:marRight w:val="0"/>
                      <w:marTop w:val="0"/>
                      <w:marBottom w:val="0"/>
                      <w:divBdr>
                        <w:top w:val="single" w:sz="2" w:space="0" w:color="D9D9E3"/>
                        <w:left w:val="single" w:sz="2" w:space="0" w:color="D9D9E3"/>
                        <w:bottom w:val="single" w:sz="2" w:space="0" w:color="D9D9E3"/>
                        <w:right w:val="single" w:sz="2" w:space="0" w:color="D9D9E3"/>
                      </w:divBdr>
                      <w:divsChild>
                        <w:div w:id="1250580350">
                          <w:marLeft w:val="0"/>
                          <w:marRight w:val="0"/>
                          <w:marTop w:val="0"/>
                          <w:marBottom w:val="0"/>
                          <w:divBdr>
                            <w:top w:val="single" w:sz="2" w:space="0" w:color="D9D9E3"/>
                            <w:left w:val="single" w:sz="2" w:space="0" w:color="D9D9E3"/>
                            <w:bottom w:val="single" w:sz="2" w:space="0" w:color="D9D9E3"/>
                            <w:right w:val="single" w:sz="2" w:space="0" w:color="D9D9E3"/>
                          </w:divBdr>
                          <w:divsChild>
                            <w:div w:id="287049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26888955">
                      <w:marLeft w:val="0"/>
                      <w:marRight w:val="0"/>
                      <w:marTop w:val="0"/>
                      <w:marBottom w:val="0"/>
                      <w:divBdr>
                        <w:top w:val="single" w:sz="2" w:space="0" w:color="D9D9E3"/>
                        <w:left w:val="single" w:sz="2" w:space="0" w:color="D9D9E3"/>
                        <w:bottom w:val="single" w:sz="2" w:space="0" w:color="D9D9E3"/>
                        <w:right w:val="single" w:sz="2" w:space="0" w:color="D9D9E3"/>
                      </w:divBdr>
                      <w:divsChild>
                        <w:div w:id="631981584">
                          <w:marLeft w:val="0"/>
                          <w:marRight w:val="0"/>
                          <w:marTop w:val="0"/>
                          <w:marBottom w:val="0"/>
                          <w:divBdr>
                            <w:top w:val="single" w:sz="2" w:space="0" w:color="D9D9E3"/>
                            <w:left w:val="single" w:sz="2" w:space="0" w:color="D9D9E3"/>
                            <w:bottom w:val="single" w:sz="2" w:space="0" w:color="D9D9E3"/>
                            <w:right w:val="single" w:sz="2" w:space="0" w:color="D9D9E3"/>
                          </w:divBdr>
                          <w:divsChild>
                            <w:div w:id="160896923">
                              <w:marLeft w:val="0"/>
                              <w:marRight w:val="0"/>
                              <w:marTop w:val="0"/>
                              <w:marBottom w:val="0"/>
                              <w:divBdr>
                                <w:top w:val="single" w:sz="2" w:space="0" w:color="D9D9E3"/>
                                <w:left w:val="single" w:sz="2" w:space="0" w:color="D9D9E3"/>
                                <w:bottom w:val="single" w:sz="2" w:space="0" w:color="D9D9E3"/>
                                <w:right w:val="single" w:sz="2" w:space="0" w:color="D9D9E3"/>
                              </w:divBdr>
                              <w:divsChild>
                                <w:div w:id="1064370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2115143">
          <w:marLeft w:val="0"/>
          <w:marRight w:val="0"/>
          <w:marTop w:val="0"/>
          <w:marBottom w:val="0"/>
          <w:divBdr>
            <w:top w:val="single" w:sz="2" w:space="0" w:color="auto"/>
            <w:left w:val="single" w:sz="2" w:space="0" w:color="auto"/>
            <w:bottom w:val="single" w:sz="6" w:space="0" w:color="auto"/>
            <w:right w:val="single" w:sz="2" w:space="0" w:color="auto"/>
          </w:divBdr>
          <w:divsChild>
            <w:div w:id="587231424">
              <w:marLeft w:val="0"/>
              <w:marRight w:val="0"/>
              <w:marTop w:val="100"/>
              <w:marBottom w:val="100"/>
              <w:divBdr>
                <w:top w:val="single" w:sz="2" w:space="0" w:color="D9D9E3"/>
                <w:left w:val="single" w:sz="2" w:space="0" w:color="D9D9E3"/>
                <w:bottom w:val="single" w:sz="2" w:space="0" w:color="D9D9E3"/>
                <w:right w:val="single" w:sz="2" w:space="0" w:color="D9D9E3"/>
              </w:divBdr>
              <w:divsChild>
                <w:div w:id="383599281">
                  <w:marLeft w:val="0"/>
                  <w:marRight w:val="0"/>
                  <w:marTop w:val="0"/>
                  <w:marBottom w:val="0"/>
                  <w:divBdr>
                    <w:top w:val="single" w:sz="2" w:space="0" w:color="D9D9E3"/>
                    <w:left w:val="single" w:sz="2" w:space="0" w:color="D9D9E3"/>
                    <w:bottom w:val="single" w:sz="2" w:space="0" w:color="D9D9E3"/>
                    <w:right w:val="single" w:sz="2" w:space="0" w:color="D9D9E3"/>
                  </w:divBdr>
                  <w:divsChild>
                    <w:div w:id="1442526674">
                      <w:marLeft w:val="0"/>
                      <w:marRight w:val="0"/>
                      <w:marTop w:val="0"/>
                      <w:marBottom w:val="0"/>
                      <w:divBdr>
                        <w:top w:val="single" w:sz="2" w:space="0" w:color="D9D9E3"/>
                        <w:left w:val="single" w:sz="2" w:space="0" w:color="D9D9E3"/>
                        <w:bottom w:val="single" w:sz="2" w:space="0" w:color="D9D9E3"/>
                        <w:right w:val="single" w:sz="2" w:space="0" w:color="D9D9E3"/>
                      </w:divBdr>
                      <w:divsChild>
                        <w:div w:id="82651454">
                          <w:marLeft w:val="0"/>
                          <w:marRight w:val="0"/>
                          <w:marTop w:val="0"/>
                          <w:marBottom w:val="0"/>
                          <w:divBdr>
                            <w:top w:val="single" w:sz="2" w:space="0" w:color="D9D9E3"/>
                            <w:left w:val="single" w:sz="2" w:space="0" w:color="D9D9E3"/>
                            <w:bottom w:val="single" w:sz="2" w:space="0" w:color="D9D9E3"/>
                            <w:right w:val="single" w:sz="2" w:space="0" w:color="D9D9E3"/>
                          </w:divBdr>
                          <w:divsChild>
                            <w:div w:id="1702634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8228504">
                      <w:marLeft w:val="0"/>
                      <w:marRight w:val="0"/>
                      <w:marTop w:val="0"/>
                      <w:marBottom w:val="0"/>
                      <w:divBdr>
                        <w:top w:val="single" w:sz="2" w:space="0" w:color="D9D9E3"/>
                        <w:left w:val="single" w:sz="2" w:space="0" w:color="D9D9E3"/>
                        <w:bottom w:val="single" w:sz="2" w:space="0" w:color="D9D9E3"/>
                        <w:right w:val="single" w:sz="2" w:space="0" w:color="D9D9E3"/>
                      </w:divBdr>
                      <w:divsChild>
                        <w:div w:id="1827043745">
                          <w:marLeft w:val="0"/>
                          <w:marRight w:val="0"/>
                          <w:marTop w:val="0"/>
                          <w:marBottom w:val="0"/>
                          <w:divBdr>
                            <w:top w:val="single" w:sz="2" w:space="0" w:color="D9D9E3"/>
                            <w:left w:val="single" w:sz="2" w:space="0" w:color="D9D9E3"/>
                            <w:bottom w:val="single" w:sz="2" w:space="0" w:color="D9D9E3"/>
                            <w:right w:val="single" w:sz="2" w:space="0" w:color="D9D9E3"/>
                          </w:divBdr>
                          <w:divsChild>
                            <w:div w:id="1185483986">
                              <w:marLeft w:val="0"/>
                              <w:marRight w:val="0"/>
                              <w:marTop w:val="0"/>
                              <w:marBottom w:val="0"/>
                              <w:divBdr>
                                <w:top w:val="single" w:sz="2" w:space="0" w:color="D9D9E3"/>
                                <w:left w:val="single" w:sz="2" w:space="0" w:color="D9D9E3"/>
                                <w:bottom w:val="single" w:sz="2" w:space="0" w:color="D9D9E3"/>
                                <w:right w:val="single" w:sz="2" w:space="0" w:color="D9D9E3"/>
                              </w:divBdr>
                              <w:divsChild>
                                <w:div w:id="1041982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2023-09-17T16:03:00Z</dcterms:created>
  <dcterms:modified xsi:type="dcterms:W3CDTF">2023-09-22T10:05:00Z</dcterms:modified>
</cp:coreProperties>
</file>