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F5" w:rsidRPr="003E532B" w:rsidRDefault="001A6DE4" w:rsidP="00526708">
      <w:pPr>
        <w:spacing w:line="360" w:lineRule="auto"/>
        <w:jc w:val="center"/>
        <w:rPr>
          <w:rFonts w:eastAsia="Calibri"/>
          <w:b/>
          <w:sz w:val="24"/>
          <w:szCs w:val="24"/>
        </w:rPr>
      </w:pPr>
      <w:r w:rsidRPr="003E532B">
        <w:rPr>
          <w:rFonts w:eastAsia="Calibri"/>
          <w:b/>
          <w:sz w:val="24"/>
          <w:szCs w:val="24"/>
        </w:rPr>
        <w:t>Financial Accounting &amp; Analysis</w:t>
      </w:r>
    </w:p>
    <w:p w:rsidR="00E724F5" w:rsidRPr="003E532B" w:rsidRDefault="001A6DE4" w:rsidP="00526708">
      <w:pPr>
        <w:spacing w:line="360" w:lineRule="auto"/>
        <w:jc w:val="center"/>
        <w:rPr>
          <w:rFonts w:eastAsia="Calibri"/>
          <w:b/>
          <w:sz w:val="24"/>
          <w:szCs w:val="24"/>
        </w:rPr>
      </w:pPr>
      <w:r w:rsidRPr="003E532B">
        <w:rPr>
          <w:rFonts w:eastAsia="Calibri"/>
          <w:b/>
          <w:sz w:val="24"/>
          <w:szCs w:val="24"/>
        </w:rPr>
        <w:t>December 2023 Examination</w:t>
      </w:r>
    </w:p>
    <w:p w:rsidR="00E724F5" w:rsidRPr="003E532B" w:rsidRDefault="00E724F5" w:rsidP="00526708">
      <w:pPr>
        <w:spacing w:line="360" w:lineRule="auto"/>
        <w:jc w:val="both"/>
        <w:rPr>
          <w:b/>
          <w:sz w:val="24"/>
          <w:szCs w:val="24"/>
        </w:rPr>
      </w:pPr>
    </w:p>
    <w:p w:rsidR="00410189" w:rsidRPr="003E532B" w:rsidRDefault="00410189" w:rsidP="00526708">
      <w:pPr>
        <w:spacing w:line="360" w:lineRule="auto"/>
        <w:jc w:val="both"/>
        <w:rPr>
          <w:b/>
          <w:sz w:val="24"/>
          <w:szCs w:val="24"/>
        </w:rPr>
      </w:pPr>
    </w:p>
    <w:p w:rsidR="00E864E5" w:rsidRPr="003E532B" w:rsidRDefault="00E864E5" w:rsidP="00526708">
      <w:pPr>
        <w:spacing w:line="360" w:lineRule="auto"/>
        <w:jc w:val="both"/>
        <w:rPr>
          <w:b/>
          <w:sz w:val="24"/>
          <w:szCs w:val="24"/>
        </w:rPr>
      </w:pPr>
    </w:p>
    <w:p w:rsidR="00E724F5" w:rsidRPr="003E532B" w:rsidRDefault="00E864E5" w:rsidP="00526708">
      <w:pPr>
        <w:spacing w:line="360" w:lineRule="auto"/>
        <w:jc w:val="both"/>
        <w:rPr>
          <w:b/>
          <w:sz w:val="24"/>
          <w:szCs w:val="24"/>
        </w:rPr>
      </w:pPr>
      <w:r w:rsidRPr="003E532B">
        <w:rPr>
          <w:b/>
          <w:sz w:val="24"/>
          <w:szCs w:val="24"/>
        </w:rPr>
        <w:t>Q1. Often it happens that while running a business there is an inflow and outflow of revenues and expenses of more than one accounting period.  Such transactions, which affects more than one accounting period requires adjustment. Such adjustment are reflected in the books of accounts.</w:t>
      </w:r>
    </w:p>
    <w:p w:rsidR="00E724F5" w:rsidRPr="003E532B" w:rsidRDefault="001A6DE4" w:rsidP="00410189">
      <w:pPr>
        <w:spacing w:after="240" w:line="360" w:lineRule="auto"/>
        <w:jc w:val="both"/>
        <w:rPr>
          <w:b/>
          <w:sz w:val="24"/>
          <w:szCs w:val="24"/>
        </w:rPr>
      </w:pPr>
      <w:r w:rsidRPr="003E532B">
        <w:rPr>
          <w:b/>
          <w:sz w:val="24"/>
          <w:szCs w:val="24"/>
        </w:rPr>
        <w:t>Discuss about adjustment entries, point out the type of adjustment, which may arise in the due course of business and reflect on how adjustment entries impacts the financial statement.</w:t>
      </w:r>
      <w:r w:rsidR="00410189" w:rsidRPr="003E532B">
        <w:rPr>
          <w:b/>
          <w:sz w:val="24"/>
          <w:szCs w:val="24"/>
        </w:rPr>
        <w:t xml:space="preserve">  </w:t>
      </w:r>
      <w:r w:rsidRPr="003E532B">
        <w:rPr>
          <w:b/>
          <w:sz w:val="24"/>
          <w:szCs w:val="24"/>
        </w:rPr>
        <w:t>(10 Marks)</w:t>
      </w:r>
    </w:p>
    <w:p w:rsidR="00410189" w:rsidRPr="003E532B" w:rsidRDefault="00410189" w:rsidP="00410189">
      <w:pPr>
        <w:spacing w:after="240" w:line="360" w:lineRule="auto"/>
        <w:jc w:val="both"/>
        <w:rPr>
          <w:b/>
          <w:sz w:val="24"/>
          <w:szCs w:val="24"/>
        </w:rPr>
      </w:pPr>
      <w:r w:rsidRPr="003E532B">
        <w:rPr>
          <w:b/>
          <w:sz w:val="24"/>
          <w:szCs w:val="24"/>
        </w:rPr>
        <w:t>Ans 1.</w:t>
      </w:r>
    </w:p>
    <w:p w:rsidR="00410189" w:rsidRPr="003E532B" w:rsidRDefault="00410189" w:rsidP="00410189">
      <w:pPr>
        <w:spacing w:after="240" w:line="360" w:lineRule="auto"/>
        <w:jc w:val="both"/>
        <w:rPr>
          <w:b/>
          <w:sz w:val="24"/>
          <w:szCs w:val="24"/>
        </w:rPr>
      </w:pPr>
      <w:r w:rsidRPr="003E532B">
        <w:rPr>
          <w:b/>
          <w:bCs/>
          <w:sz w:val="24"/>
          <w:szCs w:val="24"/>
        </w:rPr>
        <w:t xml:space="preserve">Introduction </w:t>
      </w:r>
    </w:p>
    <w:p w:rsidR="00410189" w:rsidRPr="003E532B" w:rsidRDefault="00410189" w:rsidP="00954109">
      <w:pPr>
        <w:spacing w:after="240" w:line="360" w:lineRule="auto"/>
        <w:jc w:val="both"/>
        <w:rPr>
          <w:sz w:val="24"/>
          <w:szCs w:val="24"/>
        </w:rPr>
      </w:pPr>
      <w:r w:rsidRPr="003E532B">
        <w:rPr>
          <w:sz w:val="24"/>
          <w:szCs w:val="24"/>
        </w:rPr>
        <w:t xml:space="preserve">In the dynamic realm of business, financial transactions are a daily occurrence, revolving around the constant inflow and outflow of revenues and expenses. However, not all of these transactions pertain exclusively to the current accounting period. Some span over multiple periods, creating the need for accurate reflection and tracking within the accounting system. This challenge is addressed through 'adjustment entries'. These entries ensure that financial statements provide a clear, fair, and comprehensive view of an entity's financial position, performance, and changes in financial position. Failure to record these adjustments can distort the financial picture of a </w:t>
      </w:r>
    </w:p>
    <w:p w:rsidR="00B46DCC" w:rsidRDefault="00B46DCC" w:rsidP="00B46DCC">
      <w:pPr>
        <w:shd w:val="clear" w:color="auto" w:fill="FFFFFF"/>
        <w:spacing w:after="240"/>
        <w:rPr>
          <w:sz w:val="27"/>
          <w:szCs w:val="27"/>
        </w:rPr>
      </w:pPr>
      <w:r>
        <w:rPr>
          <w:rFonts w:ascii="Georgia" w:hAnsi="Georgia"/>
          <w:sz w:val="33"/>
          <w:szCs w:val="33"/>
          <w:highlight w:val="red"/>
          <w:shd w:val="clear" w:color="auto" w:fill="FFFF00"/>
        </w:rPr>
        <w:t>It is only half solved</w:t>
      </w:r>
    </w:p>
    <w:p w:rsidR="00B46DCC" w:rsidRDefault="00B46DCC" w:rsidP="00B46DCC">
      <w:pPr>
        <w:shd w:val="clear" w:color="auto" w:fill="FFFFFF"/>
        <w:spacing w:line="360" w:lineRule="auto"/>
        <w:jc w:val="center"/>
        <w:rPr>
          <w:rFonts w:ascii="Georgia" w:hAnsi="Georgia" w:cs="Calibri"/>
          <w:color w:val="222222"/>
          <w:sz w:val="33"/>
          <w:szCs w:val="33"/>
          <w:shd w:val="clear" w:color="auto" w:fill="FFFF00"/>
        </w:rPr>
      </w:pPr>
    </w:p>
    <w:p w:rsidR="00B46DCC" w:rsidRDefault="00B46DCC" w:rsidP="00B46DC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46DCC" w:rsidRDefault="00B46DCC" w:rsidP="00B46DCC">
      <w:pPr>
        <w:shd w:val="clear" w:color="auto" w:fill="FFFFFF"/>
        <w:spacing w:line="360" w:lineRule="auto"/>
        <w:jc w:val="center"/>
        <w:rPr>
          <w:rFonts w:cs="Calibri"/>
          <w:color w:val="222222"/>
        </w:rPr>
      </w:pPr>
    </w:p>
    <w:p w:rsidR="00B46DCC" w:rsidRDefault="00E11BAA" w:rsidP="00B46DCC">
      <w:pPr>
        <w:shd w:val="clear" w:color="auto" w:fill="FFFFFF"/>
        <w:spacing w:line="360" w:lineRule="auto"/>
        <w:jc w:val="center"/>
        <w:rPr>
          <w:rFonts w:cs="Calibri"/>
          <w:color w:val="222222"/>
        </w:rPr>
      </w:pPr>
      <w:hyperlink r:id="rId7" w:tgtFrame="_blank" w:history="1">
        <w:r w:rsidR="00B46DCC">
          <w:rPr>
            <w:rStyle w:val="Hyperlink"/>
            <w:rFonts w:ascii="Georgia" w:eastAsiaTheme="majorEastAsia" w:hAnsi="Georgia" w:cs="Calibri"/>
            <w:sz w:val="33"/>
          </w:rPr>
          <w:t>https://nmimsassignment.com/online-buy-2/</w:t>
        </w:r>
      </w:hyperlink>
    </w:p>
    <w:p w:rsidR="00B46DCC" w:rsidRDefault="00B46DCC" w:rsidP="00B46DCC">
      <w:pPr>
        <w:shd w:val="clear" w:color="auto" w:fill="FFFFFF"/>
        <w:spacing w:line="360" w:lineRule="auto"/>
        <w:jc w:val="center"/>
        <w:rPr>
          <w:rFonts w:cs="Calibri"/>
          <w:color w:val="222222"/>
        </w:rPr>
      </w:pPr>
    </w:p>
    <w:p w:rsidR="00B46DCC" w:rsidRDefault="00B46DCC" w:rsidP="00B46DC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46DCC" w:rsidRDefault="00B46DCC" w:rsidP="00B46DCC">
      <w:pPr>
        <w:shd w:val="clear" w:color="auto" w:fill="FFFFFF"/>
        <w:spacing w:line="360" w:lineRule="auto"/>
        <w:jc w:val="center"/>
        <w:rPr>
          <w:rFonts w:ascii="Arial" w:hAnsi="Arial" w:cs="Calibri"/>
          <w:color w:val="222222"/>
        </w:rPr>
      </w:pPr>
    </w:p>
    <w:p w:rsidR="00B46DCC" w:rsidRDefault="00B46DCC" w:rsidP="00B46DC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B46DCC" w:rsidRDefault="00B46DCC" w:rsidP="00B46DCC">
      <w:pPr>
        <w:shd w:val="clear" w:color="auto" w:fill="FFFFFF"/>
        <w:spacing w:line="360" w:lineRule="auto"/>
        <w:jc w:val="center"/>
        <w:rPr>
          <w:rFonts w:ascii="Georgia" w:hAnsi="Georgia" w:cs="Calibri"/>
          <w:color w:val="500050"/>
          <w:sz w:val="33"/>
          <w:szCs w:val="33"/>
        </w:rPr>
      </w:pPr>
    </w:p>
    <w:p w:rsidR="00B46DCC" w:rsidRDefault="00B46DCC" w:rsidP="00B46DC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46DCC" w:rsidRDefault="00B46DCC" w:rsidP="00B46DC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120B25">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B46DCC" w:rsidRDefault="00B46DCC" w:rsidP="00B46DC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46DCC" w:rsidRDefault="00B46DCC" w:rsidP="00B46DCC">
      <w:pPr>
        <w:shd w:val="clear" w:color="auto" w:fill="FFFFFF"/>
        <w:spacing w:line="360" w:lineRule="auto"/>
        <w:jc w:val="center"/>
        <w:rPr>
          <w:rFonts w:cs="Calibri"/>
          <w:color w:val="500050"/>
        </w:rPr>
      </w:pPr>
    </w:p>
    <w:p w:rsidR="00B46DCC" w:rsidRDefault="00B46DCC" w:rsidP="00B46DC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B46DCC" w:rsidRDefault="00B46DCC" w:rsidP="00B46DC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46DCC" w:rsidRDefault="00B46DCC" w:rsidP="00B46DCC">
      <w:pPr>
        <w:shd w:val="clear" w:color="auto" w:fill="FFFFFF"/>
        <w:spacing w:line="360" w:lineRule="auto"/>
        <w:jc w:val="center"/>
        <w:rPr>
          <w:rFonts w:cs="Calibri"/>
          <w:color w:val="500050"/>
        </w:rPr>
      </w:pPr>
      <w:r>
        <w:rPr>
          <w:rFonts w:ascii="Georgia" w:hAnsi="Georgia" w:cs="Calibri"/>
          <w:color w:val="500050"/>
          <w:sz w:val="33"/>
          <w:szCs w:val="33"/>
        </w:rPr>
        <w:t>1 hour.</w:t>
      </w:r>
    </w:p>
    <w:p w:rsidR="00B46DCC" w:rsidRDefault="00B46DCC" w:rsidP="00B46DC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46DCC" w:rsidRDefault="00B46DCC" w:rsidP="00B46DC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46DCC" w:rsidRDefault="00B46DCC" w:rsidP="00B46DC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10189" w:rsidRPr="003E532B" w:rsidRDefault="00410189" w:rsidP="00410189">
      <w:pPr>
        <w:spacing w:after="240" w:line="360" w:lineRule="auto"/>
        <w:jc w:val="both"/>
        <w:rPr>
          <w:vanish/>
          <w:sz w:val="24"/>
          <w:szCs w:val="24"/>
        </w:rPr>
      </w:pPr>
      <w:r w:rsidRPr="003E532B">
        <w:rPr>
          <w:vanish/>
          <w:sz w:val="24"/>
          <w:szCs w:val="24"/>
        </w:rPr>
        <w:t>Top of Form</w:t>
      </w:r>
    </w:p>
    <w:p w:rsidR="00410189" w:rsidRPr="003E532B" w:rsidRDefault="00410189" w:rsidP="00526708">
      <w:pPr>
        <w:spacing w:line="360" w:lineRule="auto"/>
        <w:jc w:val="both"/>
        <w:rPr>
          <w:sz w:val="24"/>
          <w:szCs w:val="24"/>
        </w:rPr>
      </w:pPr>
    </w:p>
    <w:p w:rsidR="00E724F5" w:rsidRPr="003E532B" w:rsidRDefault="00E724F5" w:rsidP="00526708">
      <w:pPr>
        <w:spacing w:line="360" w:lineRule="auto"/>
        <w:jc w:val="both"/>
        <w:rPr>
          <w:b/>
          <w:sz w:val="24"/>
          <w:szCs w:val="24"/>
        </w:rPr>
      </w:pPr>
    </w:p>
    <w:p w:rsidR="00E724F5" w:rsidRPr="003E532B" w:rsidRDefault="001A6DE4" w:rsidP="00526708">
      <w:pPr>
        <w:spacing w:line="360" w:lineRule="auto"/>
        <w:jc w:val="both"/>
        <w:rPr>
          <w:b/>
          <w:sz w:val="24"/>
          <w:szCs w:val="24"/>
        </w:rPr>
      </w:pPr>
      <w:r w:rsidRPr="003E532B">
        <w:rPr>
          <w:b/>
          <w:sz w:val="24"/>
          <w:szCs w:val="24"/>
        </w:rPr>
        <w:t>Q2. The revenue from operations and earnings before interest, taxes, depreciation, and amortization are distinct metrics with separate implications for our business performance. It is crucial to understand the difference between these two figures as they provide unique insights into our operational efficiency and profitability. Discuss the statement by differentiating the difference between these two terms, Revenue from operation and earnings before interest, taxes, depreciation, and amortization.</w:t>
      </w:r>
    </w:p>
    <w:p w:rsidR="00E724F5" w:rsidRPr="003E532B" w:rsidRDefault="00E724F5" w:rsidP="00526708">
      <w:pPr>
        <w:spacing w:line="360" w:lineRule="auto"/>
        <w:jc w:val="both"/>
        <w:rPr>
          <w:b/>
          <w:sz w:val="24"/>
          <w:szCs w:val="24"/>
        </w:rPr>
      </w:pPr>
    </w:p>
    <w:p w:rsidR="00526708" w:rsidRPr="003E532B" w:rsidRDefault="001A6DE4" w:rsidP="00526708">
      <w:pPr>
        <w:spacing w:line="360" w:lineRule="auto"/>
        <w:jc w:val="both"/>
        <w:rPr>
          <w:b/>
          <w:sz w:val="24"/>
          <w:szCs w:val="24"/>
        </w:rPr>
      </w:pPr>
      <w:r w:rsidRPr="003E532B">
        <w:rPr>
          <w:b/>
          <w:sz w:val="24"/>
          <w:szCs w:val="24"/>
        </w:rPr>
        <w:lastRenderedPageBreak/>
        <w:t>With the given information, prepare the statement of Profit and Loss of the company in vertical format.   (10 Marks)</w:t>
      </w:r>
    </w:p>
    <w:p w:rsidR="00410189" w:rsidRPr="003E532B" w:rsidRDefault="00410189" w:rsidP="00526708">
      <w:pPr>
        <w:spacing w:line="360" w:lineRule="auto"/>
        <w:jc w:val="both"/>
        <w:rPr>
          <w:b/>
          <w:sz w:val="24"/>
          <w:szCs w:val="24"/>
        </w:rPr>
      </w:pPr>
    </w:p>
    <w:tbl>
      <w:tblPr>
        <w:tblW w:w="5000" w:type="pct"/>
        <w:tblCellMar>
          <w:left w:w="0" w:type="dxa"/>
          <w:right w:w="0" w:type="dxa"/>
        </w:tblCellMar>
        <w:tblLook w:val="01E0"/>
      </w:tblPr>
      <w:tblGrid>
        <w:gridCol w:w="5507"/>
        <w:gridCol w:w="3865"/>
      </w:tblGrid>
      <w:tr w:rsidR="00E724F5" w:rsidRPr="003E532B" w:rsidTr="00526708">
        <w:trPr>
          <w:trHeight w:hRule="exact" w:val="425"/>
        </w:trPr>
        <w:tc>
          <w:tcPr>
            <w:tcW w:w="2938"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Depreciation and amortisation expenses</w:t>
            </w:r>
          </w:p>
        </w:tc>
        <w:tc>
          <w:tcPr>
            <w:tcW w:w="2062"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295600</w:t>
            </w:r>
          </w:p>
        </w:tc>
      </w:tr>
      <w:tr w:rsidR="00E724F5" w:rsidRPr="003E532B" w:rsidTr="00526708">
        <w:trPr>
          <w:trHeight w:hRule="exact" w:val="422"/>
        </w:trPr>
        <w:tc>
          <w:tcPr>
            <w:tcW w:w="2938"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Purchase of stock in trade</w:t>
            </w:r>
          </w:p>
        </w:tc>
        <w:tc>
          <w:tcPr>
            <w:tcW w:w="2062"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10450</w:t>
            </w:r>
          </w:p>
        </w:tc>
      </w:tr>
      <w:tr w:rsidR="00E724F5" w:rsidRPr="003E532B" w:rsidTr="00526708">
        <w:trPr>
          <w:trHeight w:hRule="exact" w:val="425"/>
        </w:trPr>
        <w:tc>
          <w:tcPr>
            <w:tcW w:w="2938"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Employees benefit costs</w:t>
            </w:r>
          </w:p>
        </w:tc>
        <w:tc>
          <w:tcPr>
            <w:tcW w:w="2062"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959139</w:t>
            </w:r>
          </w:p>
        </w:tc>
      </w:tr>
      <w:tr w:rsidR="00E724F5" w:rsidRPr="003E532B" w:rsidTr="00526708">
        <w:trPr>
          <w:trHeight w:hRule="exact" w:val="425"/>
        </w:trPr>
        <w:tc>
          <w:tcPr>
            <w:tcW w:w="2938"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Other expenses</w:t>
            </w:r>
          </w:p>
        </w:tc>
        <w:tc>
          <w:tcPr>
            <w:tcW w:w="2062"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565000</w:t>
            </w:r>
          </w:p>
        </w:tc>
      </w:tr>
      <w:tr w:rsidR="00E724F5" w:rsidRPr="003E532B" w:rsidTr="00526708">
        <w:trPr>
          <w:trHeight w:hRule="exact" w:val="423"/>
        </w:trPr>
        <w:tc>
          <w:tcPr>
            <w:tcW w:w="2938"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Revenue from sale of product</w:t>
            </w:r>
          </w:p>
        </w:tc>
        <w:tc>
          <w:tcPr>
            <w:tcW w:w="2062"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5000000</w:t>
            </w:r>
          </w:p>
        </w:tc>
      </w:tr>
      <w:tr w:rsidR="00E724F5" w:rsidRPr="003E532B" w:rsidTr="00526708">
        <w:trPr>
          <w:trHeight w:hRule="exact" w:val="425"/>
        </w:trPr>
        <w:tc>
          <w:tcPr>
            <w:tcW w:w="2938"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Other operating revenues</w:t>
            </w:r>
          </w:p>
        </w:tc>
        <w:tc>
          <w:tcPr>
            <w:tcW w:w="2062"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2500000</w:t>
            </w:r>
          </w:p>
        </w:tc>
      </w:tr>
      <w:tr w:rsidR="00E724F5" w:rsidRPr="003E532B" w:rsidTr="00526708">
        <w:trPr>
          <w:trHeight w:hRule="exact" w:val="425"/>
        </w:trPr>
        <w:tc>
          <w:tcPr>
            <w:tcW w:w="2938"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Cost of material consumed</w:t>
            </w:r>
          </w:p>
        </w:tc>
        <w:tc>
          <w:tcPr>
            <w:tcW w:w="2062"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1050000</w:t>
            </w:r>
          </w:p>
        </w:tc>
      </w:tr>
      <w:tr w:rsidR="00E724F5" w:rsidRPr="003E532B" w:rsidTr="00526708">
        <w:trPr>
          <w:trHeight w:hRule="exact" w:val="425"/>
        </w:trPr>
        <w:tc>
          <w:tcPr>
            <w:tcW w:w="2938"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Finance cost</w:t>
            </w:r>
          </w:p>
        </w:tc>
        <w:tc>
          <w:tcPr>
            <w:tcW w:w="2062"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525000</w:t>
            </w:r>
          </w:p>
        </w:tc>
      </w:tr>
    </w:tbl>
    <w:p w:rsidR="00410189" w:rsidRPr="003E532B" w:rsidRDefault="00410189" w:rsidP="00526708">
      <w:pPr>
        <w:spacing w:line="360" w:lineRule="auto"/>
        <w:jc w:val="both"/>
        <w:rPr>
          <w:b/>
          <w:sz w:val="24"/>
          <w:szCs w:val="24"/>
        </w:rPr>
      </w:pPr>
    </w:p>
    <w:p w:rsidR="00410189" w:rsidRPr="003E532B" w:rsidRDefault="00410189" w:rsidP="00526708">
      <w:pPr>
        <w:spacing w:line="360" w:lineRule="auto"/>
        <w:jc w:val="both"/>
        <w:rPr>
          <w:b/>
          <w:sz w:val="24"/>
          <w:szCs w:val="24"/>
        </w:rPr>
      </w:pPr>
      <w:r w:rsidRPr="003E532B">
        <w:rPr>
          <w:b/>
          <w:sz w:val="24"/>
          <w:szCs w:val="24"/>
        </w:rPr>
        <w:t>Ans 2.</w:t>
      </w:r>
    </w:p>
    <w:p w:rsidR="00410189" w:rsidRPr="003E532B" w:rsidRDefault="00410189" w:rsidP="00410189">
      <w:pPr>
        <w:spacing w:after="240" w:line="360" w:lineRule="auto"/>
        <w:jc w:val="both"/>
        <w:rPr>
          <w:b/>
          <w:bCs/>
          <w:sz w:val="24"/>
          <w:szCs w:val="24"/>
        </w:rPr>
      </w:pPr>
      <w:r w:rsidRPr="003E532B">
        <w:rPr>
          <w:b/>
          <w:bCs/>
          <w:sz w:val="24"/>
          <w:szCs w:val="24"/>
        </w:rPr>
        <w:t xml:space="preserve">Introduction </w:t>
      </w:r>
    </w:p>
    <w:p w:rsidR="00410189" w:rsidRPr="003E532B" w:rsidRDefault="00410189" w:rsidP="00954109">
      <w:pPr>
        <w:spacing w:after="240" w:line="360" w:lineRule="auto"/>
        <w:jc w:val="both"/>
        <w:rPr>
          <w:sz w:val="24"/>
          <w:szCs w:val="24"/>
        </w:rPr>
      </w:pPr>
      <w:r w:rsidRPr="003E532B">
        <w:rPr>
          <w:sz w:val="24"/>
          <w:szCs w:val="24"/>
        </w:rPr>
        <w:t>In the realm of business finance, understanding the nuances of various financial metrics is paramount to assessing a company's health and performance. Two such pivotal metrics are the Revenue from Operations and Earnings Before Interest, Taxes, Depreciation, and Amortization (EBITDA). While both are indicators of a company's financial performance, they serve distinct purposes and offer different insights into the operational aspects of a business. Revenue from Operations provides a snapshot of the primary business activities, reflecting the core income-</w:t>
      </w:r>
      <w:r w:rsidR="00954109" w:rsidRPr="003E532B">
        <w:rPr>
          <w:sz w:val="24"/>
          <w:szCs w:val="24"/>
        </w:rPr>
        <w:t xml:space="preserve"> </w:t>
      </w:r>
    </w:p>
    <w:p w:rsidR="00410189" w:rsidRPr="003E532B" w:rsidRDefault="00410189" w:rsidP="00526708">
      <w:pPr>
        <w:spacing w:line="360" w:lineRule="auto"/>
        <w:jc w:val="both"/>
        <w:rPr>
          <w:sz w:val="24"/>
          <w:szCs w:val="24"/>
        </w:rPr>
      </w:pPr>
    </w:p>
    <w:p w:rsidR="00410189" w:rsidRPr="003E532B" w:rsidRDefault="00410189" w:rsidP="00526708">
      <w:pPr>
        <w:spacing w:line="360" w:lineRule="auto"/>
        <w:jc w:val="both"/>
        <w:rPr>
          <w:sz w:val="24"/>
          <w:szCs w:val="24"/>
        </w:rPr>
      </w:pPr>
    </w:p>
    <w:p w:rsidR="00E724F5" w:rsidRPr="003E532B" w:rsidRDefault="001A6DE4" w:rsidP="00526708">
      <w:pPr>
        <w:spacing w:line="360" w:lineRule="auto"/>
        <w:jc w:val="both"/>
        <w:rPr>
          <w:b/>
          <w:sz w:val="24"/>
          <w:szCs w:val="24"/>
        </w:rPr>
      </w:pPr>
      <w:r w:rsidRPr="003E532B">
        <w:rPr>
          <w:b/>
          <w:sz w:val="24"/>
          <w:szCs w:val="24"/>
        </w:rPr>
        <w:t>Q3. Following is the information available for Paraam Industries Pvt Ltd for the month of</w:t>
      </w:r>
      <w:r w:rsidR="00410189" w:rsidRPr="003E532B">
        <w:rPr>
          <w:b/>
          <w:sz w:val="24"/>
          <w:szCs w:val="24"/>
        </w:rPr>
        <w:t xml:space="preserve"> </w:t>
      </w:r>
      <w:r w:rsidRPr="003E532B">
        <w:rPr>
          <w:b/>
          <w:sz w:val="24"/>
          <w:szCs w:val="24"/>
        </w:rPr>
        <w:t>August</w:t>
      </w:r>
    </w:p>
    <w:tbl>
      <w:tblPr>
        <w:tblW w:w="5000" w:type="pct"/>
        <w:tblCellMar>
          <w:left w:w="0" w:type="dxa"/>
          <w:right w:w="0" w:type="dxa"/>
        </w:tblCellMar>
        <w:tblLook w:val="01E0"/>
      </w:tblPr>
      <w:tblGrid>
        <w:gridCol w:w="7265"/>
        <w:gridCol w:w="2107"/>
      </w:tblGrid>
      <w:tr w:rsidR="00E724F5" w:rsidRPr="003E532B" w:rsidTr="00526708">
        <w:trPr>
          <w:trHeight w:hRule="exact" w:val="422"/>
        </w:trPr>
        <w:tc>
          <w:tcPr>
            <w:tcW w:w="3876" w:type="pct"/>
            <w:tcBorders>
              <w:top w:val="single" w:sz="5" w:space="0" w:color="000000"/>
              <w:left w:val="single" w:sz="5" w:space="0" w:color="000000"/>
              <w:bottom w:val="single" w:sz="5" w:space="0" w:color="000000"/>
              <w:right w:val="single" w:sz="5" w:space="0" w:color="000000"/>
            </w:tcBorders>
          </w:tcPr>
          <w:p w:rsidR="00E724F5" w:rsidRPr="003E532B" w:rsidRDefault="00E724F5" w:rsidP="00526708">
            <w:pPr>
              <w:spacing w:line="360" w:lineRule="auto"/>
              <w:jc w:val="both"/>
              <w:rPr>
                <w:b/>
                <w:sz w:val="24"/>
                <w:szCs w:val="24"/>
              </w:rPr>
            </w:pPr>
          </w:p>
        </w:tc>
        <w:tc>
          <w:tcPr>
            <w:tcW w:w="1124"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Amount</w:t>
            </w:r>
          </w:p>
        </w:tc>
      </w:tr>
      <w:tr w:rsidR="00E724F5" w:rsidRPr="003E532B" w:rsidTr="00526708">
        <w:trPr>
          <w:trHeight w:hRule="exact" w:val="425"/>
        </w:trPr>
        <w:tc>
          <w:tcPr>
            <w:tcW w:w="3876"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Withdrawal of cash from the bank, as on 10th August 2023</w:t>
            </w:r>
          </w:p>
        </w:tc>
        <w:tc>
          <w:tcPr>
            <w:tcW w:w="1124"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Rs. 200000</w:t>
            </w:r>
          </w:p>
        </w:tc>
      </w:tr>
      <w:tr w:rsidR="00E724F5" w:rsidRPr="003E532B" w:rsidTr="00526708">
        <w:trPr>
          <w:trHeight w:hRule="exact" w:val="425"/>
        </w:trPr>
        <w:tc>
          <w:tcPr>
            <w:tcW w:w="3876"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Balance in the business bank account as on 6th Aug 2023</w:t>
            </w:r>
          </w:p>
        </w:tc>
        <w:tc>
          <w:tcPr>
            <w:tcW w:w="1124"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Rs. 500000</w:t>
            </w:r>
          </w:p>
        </w:tc>
      </w:tr>
      <w:tr w:rsidR="00E724F5" w:rsidRPr="003E532B" w:rsidTr="00526708">
        <w:trPr>
          <w:trHeight w:hRule="exact" w:val="838"/>
        </w:trPr>
        <w:tc>
          <w:tcPr>
            <w:tcW w:w="3876"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Purchased Computer for personal use using business fund as</w:t>
            </w:r>
          </w:p>
          <w:p w:rsidR="00E724F5" w:rsidRPr="003E532B" w:rsidRDefault="00E724F5" w:rsidP="00526708">
            <w:pPr>
              <w:spacing w:line="360" w:lineRule="auto"/>
              <w:jc w:val="both"/>
              <w:rPr>
                <w:b/>
                <w:sz w:val="24"/>
                <w:szCs w:val="24"/>
              </w:rPr>
            </w:pPr>
          </w:p>
          <w:p w:rsidR="00E724F5" w:rsidRPr="003E532B" w:rsidRDefault="001A6DE4" w:rsidP="00526708">
            <w:pPr>
              <w:spacing w:line="360" w:lineRule="auto"/>
              <w:jc w:val="both"/>
              <w:rPr>
                <w:b/>
                <w:sz w:val="24"/>
                <w:szCs w:val="24"/>
              </w:rPr>
            </w:pPr>
            <w:r w:rsidRPr="003E532B">
              <w:rPr>
                <w:b/>
                <w:sz w:val="24"/>
                <w:szCs w:val="24"/>
              </w:rPr>
              <w:t>on 15th August 2023</w:t>
            </w:r>
          </w:p>
        </w:tc>
        <w:tc>
          <w:tcPr>
            <w:tcW w:w="1124"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Rs. 50000</w:t>
            </w:r>
          </w:p>
        </w:tc>
      </w:tr>
      <w:tr w:rsidR="00E724F5" w:rsidRPr="003E532B" w:rsidTr="00526708">
        <w:trPr>
          <w:trHeight w:hRule="exact" w:val="838"/>
        </w:trPr>
        <w:tc>
          <w:tcPr>
            <w:tcW w:w="3876"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lastRenderedPageBreak/>
              <w:t>Paid for school fees for the kid from the business bank</w:t>
            </w:r>
          </w:p>
          <w:p w:rsidR="00E724F5" w:rsidRPr="003E532B" w:rsidRDefault="00E724F5" w:rsidP="00526708">
            <w:pPr>
              <w:spacing w:line="360" w:lineRule="auto"/>
              <w:jc w:val="both"/>
              <w:rPr>
                <w:b/>
                <w:sz w:val="24"/>
                <w:szCs w:val="24"/>
              </w:rPr>
            </w:pPr>
          </w:p>
          <w:p w:rsidR="00E724F5" w:rsidRPr="003E532B" w:rsidRDefault="001A6DE4" w:rsidP="00526708">
            <w:pPr>
              <w:spacing w:line="360" w:lineRule="auto"/>
              <w:jc w:val="both"/>
              <w:rPr>
                <w:b/>
                <w:sz w:val="24"/>
                <w:szCs w:val="24"/>
              </w:rPr>
            </w:pPr>
            <w:r w:rsidRPr="003E532B">
              <w:rPr>
                <w:b/>
                <w:sz w:val="24"/>
                <w:szCs w:val="24"/>
              </w:rPr>
              <w:t>account as on 11th August 2023</w:t>
            </w:r>
          </w:p>
        </w:tc>
        <w:tc>
          <w:tcPr>
            <w:tcW w:w="1124" w:type="pct"/>
            <w:tcBorders>
              <w:top w:val="single" w:sz="5" w:space="0" w:color="000000"/>
              <w:left w:val="single" w:sz="5" w:space="0" w:color="000000"/>
              <w:bottom w:val="single" w:sz="5" w:space="0" w:color="000000"/>
              <w:right w:val="single" w:sz="5" w:space="0" w:color="000000"/>
            </w:tcBorders>
          </w:tcPr>
          <w:p w:rsidR="00E724F5" w:rsidRPr="003E532B" w:rsidRDefault="001A6DE4" w:rsidP="00526708">
            <w:pPr>
              <w:spacing w:line="360" w:lineRule="auto"/>
              <w:jc w:val="both"/>
              <w:rPr>
                <w:b/>
                <w:sz w:val="24"/>
                <w:szCs w:val="24"/>
              </w:rPr>
            </w:pPr>
            <w:r w:rsidRPr="003E532B">
              <w:rPr>
                <w:b/>
                <w:sz w:val="24"/>
                <w:szCs w:val="24"/>
              </w:rPr>
              <w:t>Rs. 3000</w:t>
            </w:r>
          </w:p>
        </w:tc>
      </w:tr>
    </w:tbl>
    <w:p w:rsidR="00E724F5" w:rsidRPr="003E532B" w:rsidRDefault="00E724F5" w:rsidP="00526708">
      <w:pPr>
        <w:spacing w:line="360" w:lineRule="auto"/>
        <w:jc w:val="both"/>
        <w:rPr>
          <w:b/>
          <w:sz w:val="24"/>
          <w:szCs w:val="24"/>
        </w:rPr>
      </w:pPr>
    </w:p>
    <w:p w:rsidR="00E724F5" w:rsidRPr="003E532B" w:rsidRDefault="001A6DE4" w:rsidP="00526708">
      <w:pPr>
        <w:spacing w:line="360" w:lineRule="auto"/>
        <w:jc w:val="both"/>
        <w:rPr>
          <w:b/>
          <w:sz w:val="24"/>
          <w:szCs w:val="24"/>
        </w:rPr>
      </w:pPr>
      <w:r w:rsidRPr="003E532B">
        <w:rPr>
          <w:b/>
          <w:sz w:val="24"/>
          <w:szCs w:val="24"/>
        </w:rPr>
        <w:t>For the given information-</w:t>
      </w:r>
    </w:p>
    <w:p w:rsidR="00E724F5" w:rsidRPr="003E532B" w:rsidRDefault="00E724F5" w:rsidP="00526708">
      <w:pPr>
        <w:spacing w:line="360" w:lineRule="auto"/>
        <w:jc w:val="both"/>
        <w:rPr>
          <w:b/>
          <w:sz w:val="24"/>
          <w:szCs w:val="24"/>
        </w:rPr>
      </w:pPr>
    </w:p>
    <w:p w:rsidR="00E724F5" w:rsidRPr="003E532B" w:rsidRDefault="001A6DE4" w:rsidP="00526708">
      <w:pPr>
        <w:spacing w:line="360" w:lineRule="auto"/>
        <w:jc w:val="both"/>
        <w:rPr>
          <w:b/>
          <w:sz w:val="24"/>
          <w:szCs w:val="24"/>
        </w:rPr>
      </w:pPr>
      <w:r w:rsidRPr="003E532B">
        <w:rPr>
          <w:b/>
          <w:sz w:val="24"/>
          <w:szCs w:val="24"/>
        </w:rPr>
        <w:t>a)  Discuss the rules in relation to debit and credit as applicable for the account type being assets, liabi</w:t>
      </w:r>
      <w:r w:rsidR="00410189" w:rsidRPr="003E532B">
        <w:rPr>
          <w:b/>
          <w:sz w:val="24"/>
          <w:szCs w:val="24"/>
        </w:rPr>
        <w:t xml:space="preserve">lities, expenses and gains. </w:t>
      </w:r>
      <w:r w:rsidRPr="003E532B">
        <w:rPr>
          <w:b/>
          <w:sz w:val="24"/>
          <w:szCs w:val="24"/>
        </w:rPr>
        <w:t>(5 Marks)</w:t>
      </w:r>
    </w:p>
    <w:p w:rsidR="00410189" w:rsidRPr="003E532B" w:rsidRDefault="00410189" w:rsidP="00526708">
      <w:pPr>
        <w:spacing w:line="360" w:lineRule="auto"/>
        <w:jc w:val="both"/>
        <w:rPr>
          <w:sz w:val="24"/>
          <w:szCs w:val="24"/>
        </w:rPr>
      </w:pPr>
    </w:p>
    <w:p w:rsidR="00410189" w:rsidRPr="003E532B" w:rsidRDefault="00410189" w:rsidP="00410189">
      <w:pPr>
        <w:spacing w:line="360" w:lineRule="auto"/>
        <w:jc w:val="both"/>
        <w:rPr>
          <w:b/>
          <w:bCs/>
          <w:sz w:val="24"/>
          <w:szCs w:val="24"/>
        </w:rPr>
      </w:pPr>
      <w:r w:rsidRPr="003E532B">
        <w:rPr>
          <w:b/>
          <w:bCs/>
          <w:sz w:val="24"/>
          <w:szCs w:val="24"/>
        </w:rPr>
        <w:t>Ans 3a.</w:t>
      </w:r>
    </w:p>
    <w:p w:rsidR="00410189" w:rsidRPr="003E532B" w:rsidRDefault="00410189" w:rsidP="00410189">
      <w:pPr>
        <w:spacing w:line="360" w:lineRule="auto"/>
        <w:jc w:val="both"/>
        <w:rPr>
          <w:sz w:val="24"/>
          <w:szCs w:val="24"/>
        </w:rPr>
      </w:pPr>
      <w:r w:rsidRPr="003E532B">
        <w:rPr>
          <w:b/>
          <w:bCs/>
          <w:sz w:val="24"/>
          <w:szCs w:val="24"/>
        </w:rPr>
        <w:t xml:space="preserve">Introduction </w:t>
      </w:r>
    </w:p>
    <w:p w:rsidR="00410189" w:rsidRPr="003E532B" w:rsidRDefault="00410189" w:rsidP="00954109">
      <w:pPr>
        <w:spacing w:before="240" w:line="360" w:lineRule="auto"/>
        <w:jc w:val="both"/>
        <w:rPr>
          <w:sz w:val="24"/>
          <w:szCs w:val="24"/>
        </w:rPr>
      </w:pPr>
      <w:r w:rsidRPr="003E532B">
        <w:rPr>
          <w:sz w:val="24"/>
          <w:szCs w:val="24"/>
        </w:rPr>
        <w:t xml:space="preserve">In the realm of accounting, the double-entry system is a foundational concept that ensures the accounting equation remains balanced, that is, assets = liabilities + equity. Every financial transaction impacts at least two accounts, and these are represented by debits and credits. The rules for debits and credits vary based on the type of account in question, be it assets, liabilities, expenses, or gains. Understanding these rules is crucial for accurate financial record-keeping and </w:t>
      </w:r>
    </w:p>
    <w:p w:rsidR="00410189" w:rsidRPr="003E532B" w:rsidRDefault="00410189" w:rsidP="00410189">
      <w:pPr>
        <w:spacing w:before="240" w:line="360" w:lineRule="auto"/>
        <w:jc w:val="both"/>
        <w:rPr>
          <w:sz w:val="24"/>
          <w:szCs w:val="24"/>
        </w:rPr>
      </w:pPr>
    </w:p>
    <w:p w:rsidR="00410189" w:rsidRPr="003E532B" w:rsidRDefault="00410189" w:rsidP="00526708">
      <w:pPr>
        <w:spacing w:line="360" w:lineRule="auto"/>
        <w:jc w:val="both"/>
        <w:rPr>
          <w:sz w:val="24"/>
          <w:szCs w:val="24"/>
        </w:rPr>
      </w:pPr>
    </w:p>
    <w:p w:rsidR="00E724F5" w:rsidRPr="003E532B" w:rsidRDefault="003E532B" w:rsidP="00526708">
      <w:pPr>
        <w:spacing w:line="360" w:lineRule="auto"/>
        <w:jc w:val="both"/>
        <w:rPr>
          <w:b/>
          <w:sz w:val="24"/>
          <w:szCs w:val="24"/>
        </w:rPr>
      </w:pPr>
      <w:r w:rsidRPr="003E532B">
        <w:rPr>
          <w:b/>
          <w:sz w:val="24"/>
          <w:szCs w:val="24"/>
        </w:rPr>
        <w:t xml:space="preserve">b) </w:t>
      </w:r>
      <w:r w:rsidR="001A6DE4" w:rsidRPr="003E532B">
        <w:rPr>
          <w:b/>
          <w:sz w:val="24"/>
          <w:szCs w:val="24"/>
        </w:rPr>
        <w:t>Pass journal entry for the transactions. Explain why the personal expenses and business expenses of owner are treated differently   (5 Marks)</w:t>
      </w:r>
    </w:p>
    <w:p w:rsidR="00E724F5" w:rsidRPr="003E532B" w:rsidRDefault="00E724F5" w:rsidP="00526708">
      <w:pPr>
        <w:spacing w:line="360" w:lineRule="auto"/>
        <w:jc w:val="both"/>
        <w:rPr>
          <w:b/>
          <w:sz w:val="24"/>
          <w:szCs w:val="24"/>
        </w:rPr>
      </w:pPr>
    </w:p>
    <w:p w:rsidR="00E724F5" w:rsidRPr="003E532B" w:rsidRDefault="003E532B" w:rsidP="003E532B">
      <w:pPr>
        <w:spacing w:after="240" w:line="360" w:lineRule="auto"/>
        <w:jc w:val="both"/>
        <w:rPr>
          <w:b/>
          <w:sz w:val="24"/>
          <w:szCs w:val="24"/>
        </w:rPr>
      </w:pPr>
      <w:r w:rsidRPr="003E532B">
        <w:rPr>
          <w:b/>
          <w:sz w:val="24"/>
          <w:szCs w:val="24"/>
        </w:rPr>
        <w:t>Ans 3b.</w:t>
      </w:r>
    </w:p>
    <w:p w:rsidR="003E532B" w:rsidRPr="003E532B" w:rsidRDefault="003E532B" w:rsidP="003E532B">
      <w:pPr>
        <w:spacing w:after="240" w:line="360" w:lineRule="auto"/>
        <w:jc w:val="both"/>
        <w:rPr>
          <w:sz w:val="24"/>
          <w:szCs w:val="24"/>
        </w:rPr>
      </w:pPr>
      <w:r w:rsidRPr="003E532B">
        <w:rPr>
          <w:b/>
          <w:bCs/>
          <w:sz w:val="24"/>
          <w:szCs w:val="24"/>
        </w:rPr>
        <w:t>Introduction</w:t>
      </w:r>
    </w:p>
    <w:p w:rsidR="00E724F5" w:rsidRPr="003E532B" w:rsidRDefault="003E532B" w:rsidP="00954109">
      <w:pPr>
        <w:spacing w:after="240" w:line="360" w:lineRule="auto"/>
        <w:jc w:val="both"/>
        <w:rPr>
          <w:sz w:val="24"/>
          <w:szCs w:val="24"/>
        </w:rPr>
      </w:pPr>
      <w:r w:rsidRPr="003E532B">
        <w:rPr>
          <w:sz w:val="24"/>
          <w:szCs w:val="24"/>
        </w:rPr>
        <w:t xml:space="preserve">Journal entries are the building blocks of accounting, capturing every financial transaction of a business in a structured manner. They follow the double-entry system, ensuring that for every debit entry, there's a corresponding credit entry. A crucial aspect of maintaining accurate financial records is distinguishing between personal and business expenses, especially in entities </w:t>
      </w:r>
    </w:p>
    <w:p w:rsidR="00E724F5" w:rsidRPr="003E532B" w:rsidRDefault="00E724F5" w:rsidP="00526708">
      <w:pPr>
        <w:spacing w:line="360" w:lineRule="auto"/>
        <w:jc w:val="both"/>
        <w:rPr>
          <w:sz w:val="24"/>
          <w:szCs w:val="24"/>
        </w:rPr>
      </w:pPr>
    </w:p>
    <w:sectPr w:rsidR="00E724F5" w:rsidRPr="003E532B" w:rsidSect="00526708">
      <w:headerReference w:type="default" r:id="rId10"/>
      <w:pgSz w:w="12240" w:h="15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A47" w:rsidRDefault="00382A47" w:rsidP="00E724F5">
      <w:r>
        <w:separator/>
      </w:r>
    </w:p>
  </w:endnote>
  <w:endnote w:type="continuationSeparator" w:id="1">
    <w:p w:rsidR="00382A47" w:rsidRDefault="00382A47" w:rsidP="00E72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A47" w:rsidRDefault="00382A47" w:rsidP="00E724F5">
      <w:r>
        <w:separator/>
      </w:r>
    </w:p>
  </w:footnote>
  <w:footnote w:type="continuationSeparator" w:id="1">
    <w:p w:rsidR="00382A47" w:rsidRDefault="00382A47" w:rsidP="00E72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4F5" w:rsidRDefault="00E724F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DAD"/>
    <w:multiLevelType w:val="multilevel"/>
    <w:tmpl w:val="1778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4B57BE"/>
    <w:multiLevelType w:val="multilevel"/>
    <w:tmpl w:val="BE68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55672D"/>
    <w:multiLevelType w:val="multilevel"/>
    <w:tmpl w:val="0A90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6D02AA"/>
    <w:multiLevelType w:val="multilevel"/>
    <w:tmpl w:val="E648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610C7A"/>
    <w:multiLevelType w:val="multilevel"/>
    <w:tmpl w:val="98A8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042DF9"/>
    <w:multiLevelType w:val="multilevel"/>
    <w:tmpl w:val="C07C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B3366D"/>
    <w:multiLevelType w:val="multilevel"/>
    <w:tmpl w:val="4BCA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201939"/>
    <w:multiLevelType w:val="multilevel"/>
    <w:tmpl w:val="B352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3E7AE7"/>
    <w:multiLevelType w:val="multilevel"/>
    <w:tmpl w:val="722693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6495C98"/>
    <w:multiLevelType w:val="multilevel"/>
    <w:tmpl w:val="DADE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6D5A4B"/>
    <w:multiLevelType w:val="multilevel"/>
    <w:tmpl w:val="675C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9672AA"/>
    <w:multiLevelType w:val="multilevel"/>
    <w:tmpl w:val="85268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FF114C"/>
    <w:multiLevelType w:val="multilevel"/>
    <w:tmpl w:val="A31C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D912D1"/>
    <w:multiLevelType w:val="multilevel"/>
    <w:tmpl w:val="1C425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3"/>
  </w:num>
  <w:num w:numId="3">
    <w:abstractNumId w:val="6"/>
  </w:num>
  <w:num w:numId="4">
    <w:abstractNumId w:val="5"/>
  </w:num>
  <w:num w:numId="5">
    <w:abstractNumId w:val="2"/>
  </w:num>
  <w:num w:numId="6">
    <w:abstractNumId w:val="11"/>
  </w:num>
  <w:num w:numId="7">
    <w:abstractNumId w:val="10"/>
  </w:num>
  <w:num w:numId="8">
    <w:abstractNumId w:val="1"/>
  </w:num>
  <w:num w:numId="9">
    <w:abstractNumId w:val="0"/>
  </w:num>
  <w:num w:numId="10">
    <w:abstractNumId w:val="9"/>
  </w:num>
  <w:num w:numId="11">
    <w:abstractNumId w:val="12"/>
  </w:num>
  <w:num w:numId="12">
    <w:abstractNumId w:val="4"/>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E724F5"/>
    <w:rsid w:val="00120B25"/>
    <w:rsid w:val="001A6DE4"/>
    <w:rsid w:val="00274690"/>
    <w:rsid w:val="00382A47"/>
    <w:rsid w:val="003E532B"/>
    <w:rsid w:val="00410189"/>
    <w:rsid w:val="00522B27"/>
    <w:rsid w:val="00526708"/>
    <w:rsid w:val="0065664B"/>
    <w:rsid w:val="008A676F"/>
    <w:rsid w:val="00954109"/>
    <w:rsid w:val="00B36402"/>
    <w:rsid w:val="00B46DCC"/>
    <w:rsid w:val="00E11BAA"/>
    <w:rsid w:val="00E724F5"/>
    <w:rsid w:val="00E864E5"/>
    <w:rsid w:val="00F83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E864E5"/>
    <w:pPr>
      <w:tabs>
        <w:tab w:val="center" w:pos="4680"/>
        <w:tab w:val="right" w:pos="9360"/>
      </w:tabs>
    </w:pPr>
  </w:style>
  <w:style w:type="character" w:customStyle="1" w:styleId="HeaderChar">
    <w:name w:val="Header Char"/>
    <w:basedOn w:val="DefaultParagraphFont"/>
    <w:link w:val="Header"/>
    <w:uiPriority w:val="99"/>
    <w:semiHidden/>
    <w:rsid w:val="00E864E5"/>
  </w:style>
  <w:style w:type="paragraph" w:styleId="Footer">
    <w:name w:val="footer"/>
    <w:basedOn w:val="Normal"/>
    <w:link w:val="FooterChar"/>
    <w:uiPriority w:val="99"/>
    <w:semiHidden/>
    <w:unhideWhenUsed/>
    <w:rsid w:val="00E864E5"/>
    <w:pPr>
      <w:tabs>
        <w:tab w:val="center" w:pos="4680"/>
        <w:tab w:val="right" w:pos="9360"/>
      </w:tabs>
    </w:pPr>
  </w:style>
  <w:style w:type="character" w:customStyle="1" w:styleId="FooterChar">
    <w:name w:val="Footer Char"/>
    <w:basedOn w:val="DefaultParagraphFont"/>
    <w:link w:val="Footer"/>
    <w:uiPriority w:val="99"/>
    <w:semiHidden/>
    <w:rsid w:val="00E864E5"/>
  </w:style>
  <w:style w:type="paragraph" w:styleId="BalloonText">
    <w:name w:val="Balloon Text"/>
    <w:basedOn w:val="Normal"/>
    <w:link w:val="BalloonTextChar"/>
    <w:uiPriority w:val="99"/>
    <w:semiHidden/>
    <w:unhideWhenUsed/>
    <w:rsid w:val="00410189"/>
    <w:rPr>
      <w:rFonts w:ascii="Tahoma" w:hAnsi="Tahoma" w:cs="Tahoma"/>
      <w:sz w:val="16"/>
      <w:szCs w:val="16"/>
    </w:rPr>
  </w:style>
  <w:style w:type="character" w:customStyle="1" w:styleId="BalloonTextChar">
    <w:name w:val="Balloon Text Char"/>
    <w:basedOn w:val="DefaultParagraphFont"/>
    <w:link w:val="BalloonText"/>
    <w:uiPriority w:val="99"/>
    <w:semiHidden/>
    <w:rsid w:val="00410189"/>
    <w:rPr>
      <w:rFonts w:ascii="Tahoma" w:hAnsi="Tahoma" w:cs="Tahoma"/>
      <w:sz w:val="16"/>
      <w:szCs w:val="16"/>
    </w:rPr>
  </w:style>
  <w:style w:type="table" w:styleId="TableGrid">
    <w:name w:val="Table Grid"/>
    <w:basedOn w:val="TableNormal"/>
    <w:uiPriority w:val="59"/>
    <w:rsid w:val="004101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46DCC"/>
    <w:rPr>
      <w:color w:val="0000FF"/>
      <w:u w:val="single"/>
    </w:rPr>
  </w:style>
</w:styles>
</file>

<file path=word/webSettings.xml><?xml version="1.0" encoding="utf-8"?>
<w:webSettings xmlns:r="http://schemas.openxmlformats.org/officeDocument/2006/relationships" xmlns:w="http://schemas.openxmlformats.org/wordprocessingml/2006/main">
  <w:divs>
    <w:div w:id="60519056">
      <w:bodyDiv w:val="1"/>
      <w:marLeft w:val="0"/>
      <w:marRight w:val="0"/>
      <w:marTop w:val="0"/>
      <w:marBottom w:val="0"/>
      <w:divBdr>
        <w:top w:val="none" w:sz="0" w:space="0" w:color="auto"/>
        <w:left w:val="none" w:sz="0" w:space="0" w:color="auto"/>
        <w:bottom w:val="none" w:sz="0" w:space="0" w:color="auto"/>
        <w:right w:val="none" w:sz="0" w:space="0" w:color="auto"/>
      </w:divBdr>
      <w:divsChild>
        <w:div w:id="526331781">
          <w:marLeft w:val="0"/>
          <w:marRight w:val="0"/>
          <w:marTop w:val="0"/>
          <w:marBottom w:val="0"/>
          <w:divBdr>
            <w:top w:val="single" w:sz="2" w:space="0" w:color="D9D9E3"/>
            <w:left w:val="single" w:sz="2" w:space="0" w:color="D9D9E3"/>
            <w:bottom w:val="single" w:sz="2" w:space="0" w:color="D9D9E3"/>
            <w:right w:val="single" w:sz="2" w:space="0" w:color="D9D9E3"/>
          </w:divBdr>
          <w:divsChild>
            <w:div w:id="1125394819">
              <w:marLeft w:val="0"/>
              <w:marRight w:val="0"/>
              <w:marTop w:val="0"/>
              <w:marBottom w:val="0"/>
              <w:divBdr>
                <w:top w:val="single" w:sz="2" w:space="0" w:color="D9D9E3"/>
                <w:left w:val="single" w:sz="2" w:space="0" w:color="D9D9E3"/>
                <w:bottom w:val="single" w:sz="2" w:space="0" w:color="D9D9E3"/>
                <w:right w:val="single" w:sz="2" w:space="0" w:color="D9D9E3"/>
              </w:divBdr>
              <w:divsChild>
                <w:div w:id="744568364">
                  <w:marLeft w:val="0"/>
                  <w:marRight w:val="0"/>
                  <w:marTop w:val="0"/>
                  <w:marBottom w:val="0"/>
                  <w:divBdr>
                    <w:top w:val="single" w:sz="2" w:space="0" w:color="D9D9E3"/>
                    <w:left w:val="single" w:sz="2" w:space="0" w:color="D9D9E3"/>
                    <w:bottom w:val="single" w:sz="2" w:space="0" w:color="D9D9E3"/>
                    <w:right w:val="single" w:sz="2" w:space="0" w:color="D9D9E3"/>
                  </w:divBdr>
                  <w:divsChild>
                    <w:div w:id="1780906384">
                      <w:marLeft w:val="0"/>
                      <w:marRight w:val="0"/>
                      <w:marTop w:val="0"/>
                      <w:marBottom w:val="0"/>
                      <w:divBdr>
                        <w:top w:val="single" w:sz="2" w:space="0" w:color="D9D9E3"/>
                        <w:left w:val="single" w:sz="2" w:space="0" w:color="D9D9E3"/>
                        <w:bottom w:val="single" w:sz="2" w:space="0" w:color="D9D9E3"/>
                        <w:right w:val="single" w:sz="2" w:space="0" w:color="D9D9E3"/>
                      </w:divBdr>
                      <w:divsChild>
                        <w:div w:id="1264455434">
                          <w:marLeft w:val="0"/>
                          <w:marRight w:val="0"/>
                          <w:marTop w:val="0"/>
                          <w:marBottom w:val="0"/>
                          <w:divBdr>
                            <w:top w:val="single" w:sz="2" w:space="0" w:color="auto"/>
                            <w:left w:val="single" w:sz="2" w:space="0" w:color="auto"/>
                            <w:bottom w:val="single" w:sz="6" w:space="0" w:color="auto"/>
                            <w:right w:val="single" w:sz="2" w:space="0" w:color="auto"/>
                          </w:divBdr>
                          <w:divsChild>
                            <w:div w:id="1066032537">
                              <w:marLeft w:val="0"/>
                              <w:marRight w:val="0"/>
                              <w:marTop w:val="100"/>
                              <w:marBottom w:val="100"/>
                              <w:divBdr>
                                <w:top w:val="single" w:sz="2" w:space="0" w:color="D9D9E3"/>
                                <w:left w:val="single" w:sz="2" w:space="0" w:color="D9D9E3"/>
                                <w:bottom w:val="single" w:sz="2" w:space="0" w:color="D9D9E3"/>
                                <w:right w:val="single" w:sz="2" w:space="0" w:color="D9D9E3"/>
                              </w:divBdr>
                              <w:divsChild>
                                <w:div w:id="33191789">
                                  <w:marLeft w:val="0"/>
                                  <w:marRight w:val="0"/>
                                  <w:marTop w:val="0"/>
                                  <w:marBottom w:val="0"/>
                                  <w:divBdr>
                                    <w:top w:val="single" w:sz="2" w:space="0" w:color="D9D9E3"/>
                                    <w:left w:val="single" w:sz="2" w:space="0" w:color="D9D9E3"/>
                                    <w:bottom w:val="single" w:sz="2" w:space="0" w:color="D9D9E3"/>
                                    <w:right w:val="single" w:sz="2" w:space="0" w:color="D9D9E3"/>
                                  </w:divBdr>
                                  <w:divsChild>
                                    <w:div w:id="1307012360">
                                      <w:marLeft w:val="0"/>
                                      <w:marRight w:val="0"/>
                                      <w:marTop w:val="0"/>
                                      <w:marBottom w:val="0"/>
                                      <w:divBdr>
                                        <w:top w:val="single" w:sz="2" w:space="0" w:color="D9D9E3"/>
                                        <w:left w:val="single" w:sz="2" w:space="0" w:color="D9D9E3"/>
                                        <w:bottom w:val="single" w:sz="2" w:space="0" w:color="D9D9E3"/>
                                        <w:right w:val="single" w:sz="2" w:space="0" w:color="D9D9E3"/>
                                      </w:divBdr>
                                      <w:divsChild>
                                        <w:div w:id="283973716">
                                          <w:marLeft w:val="0"/>
                                          <w:marRight w:val="0"/>
                                          <w:marTop w:val="0"/>
                                          <w:marBottom w:val="0"/>
                                          <w:divBdr>
                                            <w:top w:val="single" w:sz="2" w:space="0" w:color="D9D9E3"/>
                                            <w:left w:val="single" w:sz="2" w:space="0" w:color="D9D9E3"/>
                                            <w:bottom w:val="single" w:sz="2" w:space="0" w:color="D9D9E3"/>
                                            <w:right w:val="single" w:sz="2" w:space="0" w:color="D9D9E3"/>
                                          </w:divBdr>
                                          <w:divsChild>
                                            <w:div w:id="1729187159">
                                              <w:marLeft w:val="0"/>
                                              <w:marRight w:val="0"/>
                                              <w:marTop w:val="0"/>
                                              <w:marBottom w:val="0"/>
                                              <w:divBdr>
                                                <w:top w:val="single" w:sz="2" w:space="0" w:color="D9D9E3"/>
                                                <w:left w:val="single" w:sz="2" w:space="0" w:color="D9D9E3"/>
                                                <w:bottom w:val="single" w:sz="2" w:space="0" w:color="D9D9E3"/>
                                                <w:right w:val="single" w:sz="2" w:space="0" w:color="D9D9E3"/>
                                              </w:divBdr>
                                              <w:divsChild>
                                                <w:div w:id="1703287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5435971">
                          <w:marLeft w:val="0"/>
                          <w:marRight w:val="0"/>
                          <w:marTop w:val="0"/>
                          <w:marBottom w:val="0"/>
                          <w:divBdr>
                            <w:top w:val="single" w:sz="2" w:space="0" w:color="auto"/>
                            <w:left w:val="single" w:sz="2" w:space="0" w:color="auto"/>
                            <w:bottom w:val="single" w:sz="6" w:space="0" w:color="auto"/>
                            <w:right w:val="single" w:sz="2" w:space="0" w:color="auto"/>
                          </w:divBdr>
                          <w:divsChild>
                            <w:div w:id="271322222">
                              <w:marLeft w:val="0"/>
                              <w:marRight w:val="0"/>
                              <w:marTop w:val="100"/>
                              <w:marBottom w:val="100"/>
                              <w:divBdr>
                                <w:top w:val="single" w:sz="2" w:space="0" w:color="D9D9E3"/>
                                <w:left w:val="single" w:sz="2" w:space="0" w:color="D9D9E3"/>
                                <w:bottom w:val="single" w:sz="2" w:space="0" w:color="D9D9E3"/>
                                <w:right w:val="single" w:sz="2" w:space="0" w:color="D9D9E3"/>
                              </w:divBdr>
                              <w:divsChild>
                                <w:div w:id="802237283">
                                  <w:marLeft w:val="0"/>
                                  <w:marRight w:val="0"/>
                                  <w:marTop w:val="0"/>
                                  <w:marBottom w:val="0"/>
                                  <w:divBdr>
                                    <w:top w:val="single" w:sz="2" w:space="0" w:color="D9D9E3"/>
                                    <w:left w:val="single" w:sz="2" w:space="0" w:color="D9D9E3"/>
                                    <w:bottom w:val="single" w:sz="2" w:space="0" w:color="D9D9E3"/>
                                    <w:right w:val="single" w:sz="2" w:space="0" w:color="D9D9E3"/>
                                  </w:divBdr>
                                  <w:divsChild>
                                    <w:div w:id="306083878">
                                      <w:marLeft w:val="0"/>
                                      <w:marRight w:val="0"/>
                                      <w:marTop w:val="0"/>
                                      <w:marBottom w:val="0"/>
                                      <w:divBdr>
                                        <w:top w:val="single" w:sz="2" w:space="0" w:color="D9D9E3"/>
                                        <w:left w:val="single" w:sz="2" w:space="0" w:color="D9D9E3"/>
                                        <w:bottom w:val="single" w:sz="2" w:space="0" w:color="D9D9E3"/>
                                        <w:right w:val="single" w:sz="2" w:space="0" w:color="D9D9E3"/>
                                      </w:divBdr>
                                      <w:divsChild>
                                        <w:div w:id="1590504748">
                                          <w:marLeft w:val="0"/>
                                          <w:marRight w:val="0"/>
                                          <w:marTop w:val="0"/>
                                          <w:marBottom w:val="0"/>
                                          <w:divBdr>
                                            <w:top w:val="single" w:sz="2" w:space="0" w:color="D9D9E3"/>
                                            <w:left w:val="single" w:sz="2" w:space="0" w:color="D9D9E3"/>
                                            <w:bottom w:val="single" w:sz="2" w:space="0" w:color="D9D9E3"/>
                                            <w:right w:val="single" w:sz="2" w:space="0" w:color="D9D9E3"/>
                                          </w:divBdr>
                                          <w:divsChild>
                                            <w:div w:id="2919038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8801649">
                                      <w:marLeft w:val="0"/>
                                      <w:marRight w:val="0"/>
                                      <w:marTop w:val="0"/>
                                      <w:marBottom w:val="0"/>
                                      <w:divBdr>
                                        <w:top w:val="single" w:sz="2" w:space="0" w:color="D9D9E3"/>
                                        <w:left w:val="single" w:sz="2" w:space="0" w:color="D9D9E3"/>
                                        <w:bottom w:val="single" w:sz="2" w:space="0" w:color="D9D9E3"/>
                                        <w:right w:val="single" w:sz="2" w:space="0" w:color="D9D9E3"/>
                                      </w:divBdr>
                                      <w:divsChild>
                                        <w:div w:id="1103111097">
                                          <w:marLeft w:val="0"/>
                                          <w:marRight w:val="0"/>
                                          <w:marTop w:val="0"/>
                                          <w:marBottom w:val="0"/>
                                          <w:divBdr>
                                            <w:top w:val="single" w:sz="2" w:space="0" w:color="D9D9E3"/>
                                            <w:left w:val="single" w:sz="2" w:space="0" w:color="D9D9E3"/>
                                            <w:bottom w:val="single" w:sz="2" w:space="0" w:color="D9D9E3"/>
                                            <w:right w:val="single" w:sz="2" w:space="0" w:color="D9D9E3"/>
                                          </w:divBdr>
                                          <w:divsChild>
                                            <w:div w:id="2075658269">
                                              <w:marLeft w:val="0"/>
                                              <w:marRight w:val="0"/>
                                              <w:marTop w:val="0"/>
                                              <w:marBottom w:val="0"/>
                                              <w:divBdr>
                                                <w:top w:val="single" w:sz="2" w:space="0" w:color="D9D9E3"/>
                                                <w:left w:val="single" w:sz="2" w:space="0" w:color="D9D9E3"/>
                                                <w:bottom w:val="single" w:sz="2" w:space="0" w:color="D9D9E3"/>
                                                <w:right w:val="single" w:sz="2" w:space="0" w:color="D9D9E3"/>
                                              </w:divBdr>
                                              <w:divsChild>
                                                <w:div w:id="1850023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5867491">
                          <w:marLeft w:val="0"/>
                          <w:marRight w:val="0"/>
                          <w:marTop w:val="0"/>
                          <w:marBottom w:val="0"/>
                          <w:divBdr>
                            <w:top w:val="single" w:sz="2" w:space="0" w:color="auto"/>
                            <w:left w:val="single" w:sz="2" w:space="0" w:color="auto"/>
                            <w:bottom w:val="single" w:sz="6" w:space="0" w:color="auto"/>
                            <w:right w:val="single" w:sz="2" w:space="0" w:color="auto"/>
                          </w:divBdr>
                          <w:divsChild>
                            <w:div w:id="1626648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94730532">
                                  <w:marLeft w:val="0"/>
                                  <w:marRight w:val="0"/>
                                  <w:marTop w:val="0"/>
                                  <w:marBottom w:val="0"/>
                                  <w:divBdr>
                                    <w:top w:val="single" w:sz="2" w:space="0" w:color="D9D9E3"/>
                                    <w:left w:val="single" w:sz="2" w:space="0" w:color="D9D9E3"/>
                                    <w:bottom w:val="single" w:sz="2" w:space="0" w:color="D9D9E3"/>
                                    <w:right w:val="single" w:sz="2" w:space="0" w:color="D9D9E3"/>
                                  </w:divBdr>
                                  <w:divsChild>
                                    <w:div w:id="596140664">
                                      <w:marLeft w:val="0"/>
                                      <w:marRight w:val="0"/>
                                      <w:marTop w:val="0"/>
                                      <w:marBottom w:val="0"/>
                                      <w:divBdr>
                                        <w:top w:val="single" w:sz="2" w:space="0" w:color="D9D9E3"/>
                                        <w:left w:val="single" w:sz="2" w:space="0" w:color="D9D9E3"/>
                                        <w:bottom w:val="single" w:sz="2" w:space="0" w:color="D9D9E3"/>
                                        <w:right w:val="single" w:sz="2" w:space="0" w:color="D9D9E3"/>
                                      </w:divBdr>
                                      <w:divsChild>
                                        <w:div w:id="1797217344">
                                          <w:marLeft w:val="0"/>
                                          <w:marRight w:val="0"/>
                                          <w:marTop w:val="0"/>
                                          <w:marBottom w:val="0"/>
                                          <w:divBdr>
                                            <w:top w:val="single" w:sz="2" w:space="0" w:color="D9D9E3"/>
                                            <w:left w:val="single" w:sz="2" w:space="0" w:color="D9D9E3"/>
                                            <w:bottom w:val="single" w:sz="2" w:space="0" w:color="D9D9E3"/>
                                            <w:right w:val="single" w:sz="2" w:space="0" w:color="D9D9E3"/>
                                          </w:divBdr>
                                          <w:divsChild>
                                            <w:div w:id="1615287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23297385">
                                      <w:marLeft w:val="0"/>
                                      <w:marRight w:val="0"/>
                                      <w:marTop w:val="0"/>
                                      <w:marBottom w:val="0"/>
                                      <w:divBdr>
                                        <w:top w:val="single" w:sz="2" w:space="0" w:color="D9D9E3"/>
                                        <w:left w:val="single" w:sz="2" w:space="0" w:color="D9D9E3"/>
                                        <w:bottom w:val="single" w:sz="2" w:space="0" w:color="D9D9E3"/>
                                        <w:right w:val="single" w:sz="2" w:space="0" w:color="D9D9E3"/>
                                      </w:divBdr>
                                      <w:divsChild>
                                        <w:div w:id="910382195">
                                          <w:marLeft w:val="0"/>
                                          <w:marRight w:val="0"/>
                                          <w:marTop w:val="0"/>
                                          <w:marBottom w:val="0"/>
                                          <w:divBdr>
                                            <w:top w:val="single" w:sz="2" w:space="0" w:color="D9D9E3"/>
                                            <w:left w:val="single" w:sz="2" w:space="0" w:color="D9D9E3"/>
                                            <w:bottom w:val="single" w:sz="2" w:space="0" w:color="D9D9E3"/>
                                            <w:right w:val="single" w:sz="2" w:space="0" w:color="D9D9E3"/>
                                          </w:divBdr>
                                          <w:divsChild>
                                            <w:div w:id="235821350">
                                              <w:marLeft w:val="0"/>
                                              <w:marRight w:val="0"/>
                                              <w:marTop w:val="0"/>
                                              <w:marBottom w:val="0"/>
                                              <w:divBdr>
                                                <w:top w:val="single" w:sz="2" w:space="0" w:color="D9D9E3"/>
                                                <w:left w:val="single" w:sz="2" w:space="0" w:color="D9D9E3"/>
                                                <w:bottom w:val="single" w:sz="2" w:space="0" w:color="D9D9E3"/>
                                                <w:right w:val="single" w:sz="2" w:space="0" w:color="D9D9E3"/>
                                              </w:divBdr>
                                              <w:divsChild>
                                                <w:div w:id="10159596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93597204">
          <w:marLeft w:val="0"/>
          <w:marRight w:val="0"/>
          <w:marTop w:val="0"/>
          <w:marBottom w:val="0"/>
          <w:divBdr>
            <w:top w:val="none" w:sz="0" w:space="0" w:color="auto"/>
            <w:left w:val="none" w:sz="0" w:space="0" w:color="auto"/>
            <w:bottom w:val="none" w:sz="0" w:space="0" w:color="auto"/>
            <w:right w:val="none" w:sz="0" w:space="0" w:color="auto"/>
          </w:divBdr>
        </w:div>
      </w:divsChild>
    </w:div>
    <w:div w:id="242423215">
      <w:bodyDiv w:val="1"/>
      <w:marLeft w:val="0"/>
      <w:marRight w:val="0"/>
      <w:marTop w:val="0"/>
      <w:marBottom w:val="0"/>
      <w:divBdr>
        <w:top w:val="none" w:sz="0" w:space="0" w:color="auto"/>
        <w:left w:val="none" w:sz="0" w:space="0" w:color="auto"/>
        <w:bottom w:val="none" w:sz="0" w:space="0" w:color="auto"/>
        <w:right w:val="none" w:sz="0" w:space="0" w:color="auto"/>
      </w:divBdr>
    </w:div>
    <w:div w:id="304896646">
      <w:bodyDiv w:val="1"/>
      <w:marLeft w:val="0"/>
      <w:marRight w:val="0"/>
      <w:marTop w:val="0"/>
      <w:marBottom w:val="0"/>
      <w:divBdr>
        <w:top w:val="none" w:sz="0" w:space="0" w:color="auto"/>
        <w:left w:val="none" w:sz="0" w:space="0" w:color="auto"/>
        <w:bottom w:val="none" w:sz="0" w:space="0" w:color="auto"/>
        <w:right w:val="none" w:sz="0" w:space="0" w:color="auto"/>
      </w:divBdr>
    </w:div>
    <w:div w:id="1040401069">
      <w:bodyDiv w:val="1"/>
      <w:marLeft w:val="0"/>
      <w:marRight w:val="0"/>
      <w:marTop w:val="0"/>
      <w:marBottom w:val="0"/>
      <w:divBdr>
        <w:top w:val="none" w:sz="0" w:space="0" w:color="auto"/>
        <w:left w:val="none" w:sz="0" w:space="0" w:color="auto"/>
        <w:bottom w:val="none" w:sz="0" w:space="0" w:color="auto"/>
        <w:right w:val="none" w:sz="0" w:space="0" w:color="auto"/>
      </w:divBdr>
      <w:divsChild>
        <w:div w:id="1509754103">
          <w:marLeft w:val="0"/>
          <w:marRight w:val="0"/>
          <w:marTop w:val="0"/>
          <w:marBottom w:val="0"/>
          <w:divBdr>
            <w:top w:val="single" w:sz="2" w:space="0" w:color="auto"/>
            <w:left w:val="single" w:sz="2" w:space="0" w:color="auto"/>
            <w:bottom w:val="single" w:sz="6" w:space="0" w:color="auto"/>
            <w:right w:val="single" w:sz="2" w:space="0" w:color="auto"/>
          </w:divBdr>
          <w:divsChild>
            <w:div w:id="9885593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6071020">
                  <w:marLeft w:val="0"/>
                  <w:marRight w:val="0"/>
                  <w:marTop w:val="0"/>
                  <w:marBottom w:val="0"/>
                  <w:divBdr>
                    <w:top w:val="single" w:sz="2" w:space="0" w:color="D9D9E3"/>
                    <w:left w:val="single" w:sz="2" w:space="0" w:color="D9D9E3"/>
                    <w:bottom w:val="single" w:sz="2" w:space="0" w:color="D9D9E3"/>
                    <w:right w:val="single" w:sz="2" w:space="0" w:color="D9D9E3"/>
                  </w:divBdr>
                  <w:divsChild>
                    <w:div w:id="255141018">
                      <w:marLeft w:val="0"/>
                      <w:marRight w:val="0"/>
                      <w:marTop w:val="0"/>
                      <w:marBottom w:val="0"/>
                      <w:divBdr>
                        <w:top w:val="single" w:sz="2" w:space="0" w:color="D9D9E3"/>
                        <w:left w:val="single" w:sz="2" w:space="0" w:color="D9D9E3"/>
                        <w:bottom w:val="single" w:sz="2" w:space="0" w:color="D9D9E3"/>
                        <w:right w:val="single" w:sz="2" w:space="0" w:color="D9D9E3"/>
                      </w:divBdr>
                      <w:divsChild>
                        <w:div w:id="364016361">
                          <w:marLeft w:val="0"/>
                          <w:marRight w:val="0"/>
                          <w:marTop w:val="0"/>
                          <w:marBottom w:val="0"/>
                          <w:divBdr>
                            <w:top w:val="single" w:sz="2" w:space="0" w:color="D9D9E3"/>
                            <w:left w:val="single" w:sz="2" w:space="0" w:color="D9D9E3"/>
                            <w:bottom w:val="single" w:sz="2" w:space="0" w:color="D9D9E3"/>
                            <w:right w:val="single" w:sz="2" w:space="0" w:color="D9D9E3"/>
                          </w:divBdr>
                          <w:divsChild>
                            <w:div w:id="1589927182">
                              <w:marLeft w:val="0"/>
                              <w:marRight w:val="0"/>
                              <w:marTop w:val="0"/>
                              <w:marBottom w:val="0"/>
                              <w:divBdr>
                                <w:top w:val="single" w:sz="2" w:space="0" w:color="D9D9E3"/>
                                <w:left w:val="single" w:sz="2" w:space="0" w:color="D9D9E3"/>
                                <w:bottom w:val="single" w:sz="2" w:space="0" w:color="D9D9E3"/>
                                <w:right w:val="single" w:sz="2" w:space="0" w:color="D9D9E3"/>
                              </w:divBdr>
                              <w:divsChild>
                                <w:div w:id="1009867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2339065">
          <w:marLeft w:val="0"/>
          <w:marRight w:val="0"/>
          <w:marTop w:val="0"/>
          <w:marBottom w:val="0"/>
          <w:divBdr>
            <w:top w:val="single" w:sz="2" w:space="0" w:color="auto"/>
            <w:left w:val="single" w:sz="2" w:space="0" w:color="auto"/>
            <w:bottom w:val="single" w:sz="6" w:space="0" w:color="auto"/>
            <w:right w:val="single" w:sz="2" w:space="0" w:color="auto"/>
          </w:divBdr>
          <w:divsChild>
            <w:div w:id="3445975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17190400">
                  <w:marLeft w:val="0"/>
                  <w:marRight w:val="0"/>
                  <w:marTop w:val="0"/>
                  <w:marBottom w:val="0"/>
                  <w:divBdr>
                    <w:top w:val="single" w:sz="2" w:space="0" w:color="D9D9E3"/>
                    <w:left w:val="single" w:sz="2" w:space="0" w:color="D9D9E3"/>
                    <w:bottom w:val="single" w:sz="2" w:space="0" w:color="D9D9E3"/>
                    <w:right w:val="single" w:sz="2" w:space="0" w:color="D9D9E3"/>
                  </w:divBdr>
                  <w:divsChild>
                    <w:div w:id="1264416277">
                      <w:marLeft w:val="0"/>
                      <w:marRight w:val="0"/>
                      <w:marTop w:val="0"/>
                      <w:marBottom w:val="0"/>
                      <w:divBdr>
                        <w:top w:val="single" w:sz="2" w:space="0" w:color="D9D9E3"/>
                        <w:left w:val="single" w:sz="2" w:space="0" w:color="D9D9E3"/>
                        <w:bottom w:val="single" w:sz="2" w:space="0" w:color="D9D9E3"/>
                        <w:right w:val="single" w:sz="2" w:space="0" w:color="D9D9E3"/>
                      </w:divBdr>
                      <w:divsChild>
                        <w:div w:id="348530302">
                          <w:marLeft w:val="0"/>
                          <w:marRight w:val="0"/>
                          <w:marTop w:val="0"/>
                          <w:marBottom w:val="0"/>
                          <w:divBdr>
                            <w:top w:val="single" w:sz="2" w:space="0" w:color="D9D9E3"/>
                            <w:left w:val="single" w:sz="2" w:space="0" w:color="D9D9E3"/>
                            <w:bottom w:val="single" w:sz="2" w:space="0" w:color="D9D9E3"/>
                            <w:right w:val="single" w:sz="2" w:space="0" w:color="D9D9E3"/>
                          </w:divBdr>
                          <w:divsChild>
                            <w:div w:id="336076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78838189">
                      <w:marLeft w:val="0"/>
                      <w:marRight w:val="0"/>
                      <w:marTop w:val="0"/>
                      <w:marBottom w:val="0"/>
                      <w:divBdr>
                        <w:top w:val="single" w:sz="2" w:space="0" w:color="D9D9E3"/>
                        <w:left w:val="single" w:sz="2" w:space="0" w:color="D9D9E3"/>
                        <w:bottom w:val="single" w:sz="2" w:space="0" w:color="D9D9E3"/>
                        <w:right w:val="single" w:sz="2" w:space="0" w:color="D9D9E3"/>
                      </w:divBdr>
                      <w:divsChild>
                        <w:div w:id="1276257331">
                          <w:marLeft w:val="0"/>
                          <w:marRight w:val="0"/>
                          <w:marTop w:val="0"/>
                          <w:marBottom w:val="0"/>
                          <w:divBdr>
                            <w:top w:val="single" w:sz="2" w:space="0" w:color="D9D9E3"/>
                            <w:left w:val="single" w:sz="2" w:space="0" w:color="D9D9E3"/>
                            <w:bottom w:val="single" w:sz="2" w:space="0" w:color="D9D9E3"/>
                            <w:right w:val="single" w:sz="2" w:space="0" w:color="D9D9E3"/>
                          </w:divBdr>
                          <w:divsChild>
                            <w:div w:id="1270090971">
                              <w:marLeft w:val="0"/>
                              <w:marRight w:val="0"/>
                              <w:marTop w:val="0"/>
                              <w:marBottom w:val="0"/>
                              <w:divBdr>
                                <w:top w:val="single" w:sz="2" w:space="0" w:color="D9D9E3"/>
                                <w:left w:val="single" w:sz="2" w:space="0" w:color="D9D9E3"/>
                                <w:bottom w:val="single" w:sz="2" w:space="0" w:color="D9D9E3"/>
                                <w:right w:val="single" w:sz="2" w:space="0" w:color="D9D9E3"/>
                              </w:divBdr>
                              <w:divsChild>
                                <w:div w:id="1035815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300841">
          <w:marLeft w:val="0"/>
          <w:marRight w:val="0"/>
          <w:marTop w:val="0"/>
          <w:marBottom w:val="0"/>
          <w:divBdr>
            <w:top w:val="single" w:sz="2" w:space="0" w:color="auto"/>
            <w:left w:val="single" w:sz="2" w:space="0" w:color="auto"/>
            <w:bottom w:val="single" w:sz="6" w:space="0" w:color="auto"/>
            <w:right w:val="single" w:sz="2" w:space="0" w:color="auto"/>
          </w:divBdr>
          <w:divsChild>
            <w:div w:id="625621233">
              <w:marLeft w:val="0"/>
              <w:marRight w:val="0"/>
              <w:marTop w:val="100"/>
              <w:marBottom w:val="100"/>
              <w:divBdr>
                <w:top w:val="single" w:sz="2" w:space="0" w:color="D9D9E3"/>
                <w:left w:val="single" w:sz="2" w:space="0" w:color="D9D9E3"/>
                <w:bottom w:val="single" w:sz="2" w:space="0" w:color="D9D9E3"/>
                <w:right w:val="single" w:sz="2" w:space="0" w:color="D9D9E3"/>
              </w:divBdr>
              <w:divsChild>
                <w:div w:id="2123524438">
                  <w:marLeft w:val="0"/>
                  <w:marRight w:val="0"/>
                  <w:marTop w:val="0"/>
                  <w:marBottom w:val="0"/>
                  <w:divBdr>
                    <w:top w:val="single" w:sz="2" w:space="0" w:color="D9D9E3"/>
                    <w:left w:val="single" w:sz="2" w:space="0" w:color="D9D9E3"/>
                    <w:bottom w:val="single" w:sz="2" w:space="0" w:color="D9D9E3"/>
                    <w:right w:val="single" w:sz="2" w:space="0" w:color="D9D9E3"/>
                  </w:divBdr>
                  <w:divsChild>
                    <w:div w:id="1483619313">
                      <w:marLeft w:val="0"/>
                      <w:marRight w:val="0"/>
                      <w:marTop w:val="0"/>
                      <w:marBottom w:val="0"/>
                      <w:divBdr>
                        <w:top w:val="single" w:sz="2" w:space="0" w:color="D9D9E3"/>
                        <w:left w:val="single" w:sz="2" w:space="0" w:color="D9D9E3"/>
                        <w:bottom w:val="single" w:sz="2" w:space="0" w:color="D9D9E3"/>
                        <w:right w:val="single" w:sz="2" w:space="0" w:color="D9D9E3"/>
                      </w:divBdr>
                      <w:divsChild>
                        <w:div w:id="1569730792">
                          <w:marLeft w:val="0"/>
                          <w:marRight w:val="0"/>
                          <w:marTop w:val="0"/>
                          <w:marBottom w:val="0"/>
                          <w:divBdr>
                            <w:top w:val="single" w:sz="2" w:space="0" w:color="D9D9E3"/>
                            <w:left w:val="single" w:sz="2" w:space="0" w:color="D9D9E3"/>
                            <w:bottom w:val="single" w:sz="2" w:space="0" w:color="D9D9E3"/>
                            <w:right w:val="single" w:sz="2" w:space="0" w:color="D9D9E3"/>
                          </w:divBdr>
                          <w:divsChild>
                            <w:div w:id="596598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95255923">
                      <w:marLeft w:val="0"/>
                      <w:marRight w:val="0"/>
                      <w:marTop w:val="0"/>
                      <w:marBottom w:val="0"/>
                      <w:divBdr>
                        <w:top w:val="single" w:sz="2" w:space="0" w:color="D9D9E3"/>
                        <w:left w:val="single" w:sz="2" w:space="0" w:color="D9D9E3"/>
                        <w:bottom w:val="single" w:sz="2" w:space="0" w:color="D9D9E3"/>
                        <w:right w:val="single" w:sz="2" w:space="0" w:color="D9D9E3"/>
                      </w:divBdr>
                      <w:divsChild>
                        <w:div w:id="174077487">
                          <w:marLeft w:val="0"/>
                          <w:marRight w:val="0"/>
                          <w:marTop w:val="0"/>
                          <w:marBottom w:val="0"/>
                          <w:divBdr>
                            <w:top w:val="single" w:sz="2" w:space="0" w:color="D9D9E3"/>
                            <w:left w:val="single" w:sz="2" w:space="0" w:color="D9D9E3"/>
                            <w:bottom w:val="single" w:sz="2" w:space="0" w:color="D9D9E3"/>
                            <w:right w:val="single" w:sz="2" w:space="0" w:color="D9D9E3"/>
                          </w:divBdr>
                          <w:divsChild>
                            <w:div w:id="1944536039">
                              <w:marLeft w:val="0"/>
                              <w:marRight w:val="0"/>
                              <w:marTop w:val="0"/>
                              <w:marBottom w:val="0"/>
                              <w:divBdr>
                                <w:top w:val="single" w:sz="2" w:space="0" w:color="D9D9E3"/>
                                <w:left w:val="single" w:sz="2" w:space="0" w:color="D9D9E3"/>
                                <w:bottom w:val="single" w:sz="2" w:space="0" w:color="D9D9E3"/>
                                <w:right w:val="single" w:sz="2" w:space="0" w:color="D9D9E3"/>
                              </w:divBdr>
                              <w:divsChild>
                                <w:div w:id="1593736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4764189">
      <w:bodyDiv w:val="1"/>
      <w:marLeft w:val="0"/>
      <w:marRight w:val="0"/>
      <w:marTop w:val="0"/>
      <w:marBottom w:val="0"/>
      <w:divBdr>
        <w:top w:val="none" w:sz="0" w:space="0" w:color="auto"/>
        <w:left w:val="none" w:sz="0" w:space="0" w:color="auto"/>
        <w:bottom w:val="none" w:sz="0" w:space="0" w:color="auto"/>
        <w:right w:val="none" w:sz="0" w:space="0" w:color="auto"/>
      </w:divBdr>
      <w:divsChild>
        <w:div w:id="696810547">
          <w:marLeft w:val="0"/>
          <w:marRight w:val="0"/>
          <w:marTop w:val="0"/>
          <w:marBottom w:val="0"/>
          <w:divBdr>
            <w:top w:val="single" w:sz="2" w:space="0" w:color="auto"/>
            <w:left w:val="single" w:sz="2" w:space="0" w:color="auto"/>
            <w:bottom w:val="single" w:sz="6" w:space="0" w:color="auto"/>
            <w:right w:val="single" w:sz="2" w:space="0" w:color="auto"/>
          </w:divBdr>
          <w:divsChild>
            <w:div w:id="1482424401">
              <w:marLeft w:val="0"/>
              <w:marRight w:val="0"/>
              <w:marTop w:val="100"/>
              <w:marBottom w:val="100"/>
              <w:divBdr>
                <w:top w:val="single" w:sz="2" w:space="0" w:color="D9D9E3"/>
                <w:left w:val="single" w:sz="2" w:space="0" w:color="D9D9E3"/>
                <w:bottom w:val="single" w:sz="2" w:space="0" w:color="D9D9E3"/>
                <w:right w:val="single" w:sz="2" w:space="0" w:color="D9D9E3"/>
              </w:divBdr>
              <w:divsChild>
                <w:div w:id="1813056085">
                  <w:marLeft w:val="0"/>
                  <w:marRight w:val="0"/>
                  <w:marTop w:val="0"/>
                  <w:marBottom w:val="0"/>
                  <w:divBdr>
                    <w:top w:val="single" w:sz="2" w:space="0" w:color="D9D9E3"/>
                    <w:left w:val="single" w:sz="2" w:space="0" w:color="D9D9E3"/>
                    <w:bottom w:val="single" w:sz="2" w:space="0" w:color="D9D9E3"/>
                    <w:right w:val="single" w:sz="2" w:space="0" w:color="D9D9E3"/>
                  </w:divBdr>
                  <w:divsChild>
                    <w:div w:id="59251213">
                      <w:marLeft w:val="0"/>
                      <w:marRight w:val="0"/>
                      <w:marTop w:val="0"/>
                      <w:marBottom w:val="0"/>
                      <w:divBdr>
                        <w:top w:val="single" w:sz="2" w:space="0" w:color="D9D9E3"/>
                        <w:left w:val="single" w:sz="2" w:space="0" w:color="D9D9E3"/>
                        <w:bottom w:val="single" w:sz="2" w:space="0" w:color="D9D9E3"/>
                        <w:right w:val="single" w:sz="2" w:space="0" w:color="D9D9E3"/>
                      </w:divBdr>
                      <w:divsChild>
                        <w:div w:id="1036807226">
                          <w:marLeft w:val="0"/>
                          <w:marRight w:val="0"/>
                          <w:marTop w:val="0"/>
                          <w:marBottom w:val="0"/>
                          <w:divBdr>
                            <w:top w:val="single" w:sz="2" w:space="0" w:color="D9D9E3"/>
                            <w:left w:val="single" w:sz="2" w:space="0" w:color="D9D9E3"/>
                            <w:bottom w:val="single" w:sz="2" w:space="0" w:color="D9D9E3"/>
                            <w:right w:val="single" w:sz="2" w:space="0" w:color="D9D9E3"/>
                          </w:divBdr>
                          <w:divsChild>
                            <w:div w:id="609895937">
                              <w:marLeft w:val="0"/>
                              <w:marRight w:val="0"/>
                              <w:marTop w:val="0"/>
                              <w:marBottom w:val="0"/>
                              <w:divBdr>
                                <w:top w:val="single" w:sz="2" w:space="0" w:color="D9D9E3"/>
                                <w:left w:val="single" w:sz="2" w:space="0" w:color="D9D9E3"/>
                                <w:bottom w:val="single" w:sz="2" w:space="0" w:color="D9D9E3"/>
                                <w:right w:val="single" w:sz="2" w:space="0" w:color="D9D9E3"/>
                              </w:divBdr>
                              <w:divsChild>
                                <w:div w:id="58285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6340144">
          <w:marLeft w:val="0"/>
          <w:marRight w:val="0"/>
          <w:marTop w:val="0"/>
          <w:marBottom w:val="0"/>
          <w:divBdr>
            <w:top w:val="single" w:sz="2" w:space="0" w:color="auto"/>
            <w:left w:val="single" w:sz="2" w:space="0" w:color="auto"/>
            <w:bottom w:val="single" w:sz="6" w:space="0" w:color="auto"/>
            <w:right w:val="single" w:sz="2" w:space="0" w:color="auto"/>
          </w:divBdr>
          <w:divsChild>
            <w:div w:id="22631571">
              <w:marLeft w:val="0"/>
              <w:marRight w:val="0"/>
              <w:marTop w:val="100"/>
              <w:marBottom w:val="100"/>
              <w:divBdr>
                <w:top w:val="single" w:sz="2" w:space="0" w:color="D9D9E3"/>
                <w:left w:val="single" w:sz="2" w:space="0" w:color="D9D9E3"/>
                <w:bottom w:val="single" w:sz="2" w:space="0" w:color="D9D9E3"/>
                <w:right w:val="single" w:sz="2" w:space="0" w:color="D9D9E3"/>
              </w:divBdr>
              <w:divsChild>
                <w:div w:id="1184439802">
                  <w:marLeft w:val="0"/>
                  <w:marRight w:val="0"/>
                  <w:marTop w:val="0"/>
                  <w:marBottom w:val="0"/>
                  <w:divBdr>
                    <w:top w:val="single" w:sz="2" w:space="0" w:color="D9D9E3"/>
                    <w:left w:val="single" w:sz="2" w:space="0" w:color="D9D9E3"/>
                    <w:bottom w:val="single" w:sz="2" w:space="0" w:color="D9D9E3"/>
                    <w:right w:val="single" w:sz="2" w:space="0" w:color="D9D9E3"/>
                  </w:divBdr>
                  <w:divsChild>
                    <w:div w:id="1878156794">
                      <w:marLeft w:val="0"/>
                      <w:marRight w:val="0"/>
                      <w:marTop w:val="0"/>
                      <w:marBottom w:val="0"/>
                      <w:divBdr>
                        <w:top w:val="single" w:sz="2" w:space="0" w:color="D9D9E3"/>
                        <w:left w:val="single" w:sz="2" w:space="0" w:color="D9D9E3"/>
                        <w:bottom w:val="single" w:sz="2" w:space="0" w:color="D9D9E3"/>
                        <w:right w:val="single" w:sz="2" w:space="0" w:color="D9D9E3"/>
                      </w:divBdr>
                      <w:divsChild>
                        <w:div w:id="776802054">
                          <w:marLeft w:val="0"/>
                          <w:marRight w:val="0"/>
                          <w:marTop w:val="0"/>
                          <w:marBottom w:val="0"/>
                          <w:divBdr>
                            <w:top w:val="single" w:sz="2" w:space="0" w:color="D9D9E3"/>
                            <w:left w:val="single" w:sz="2" w:space="0" w:color="D9D9E3"/>
                            <w:bottom w:val="single" w:sz="2" w:space="0" w:color="D9D9E3"/>
                            <w:right w:val="single" w:sz="2" w:space="0" w:color="D9D9E3"/>
                          </w:divBdr>
                          <w:divsChild>
                            <w:div w:id="1394499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8738906">
                      <w:marLeft w:val="0"/>
                      <w:marRight w:val="0"/>
                      <w:marTop w:val="0"/>
                      <w:marBottom w:val="0"/>
                      <w:divBdr>
                        <w:top w:val="single" w:sz="2" w:space="0" w:color="D9D9E3"/>
                        <w:left w:val="single" w:sz="2" w:space="0" w:color="D9D9E3"/>
                        <w:bottom w:val="single" w:sz="2" w:space="0" w:color="D9D9E3"/>
                        <w:right w:val="single" w:sz="2" w:space="0" w:color="D9D9E3"/>
                      </w:divBdr>
                      <w:divsChild>
                        <w:div w:id="754861884">
                          <w:marLeft w:val="0"/>
                          <w:marRight w:val="0"/>
                          <w:marTop w:val="0"/>
                          <w:marBottom w:val="0"/>
                          <w:divBdr>
                            <w:top w:val="single" w:sz="2" w:space="0" w:color="D9D9E3"/>
                            <w:left w:val="single" w:sz="2" w:space="0" w:color="D9D9E3"/>
                            <w:bottom w:val="single" w:sz="2" w:space="0" w:color="D9D9E3"/>
                            <w:right w:val="single" w:sz="2" w:space="0" w:color="D9D9E3"/>
                          </w:divBdr>
                          <w:divsChild>
                            <w:div w:id="125247935">
                              <w:marLeft w:val="0"/>
                              <w:marRight w:val="0"/>
                              <w:marTop w:val="0"/>
                              <w:marBottom w:val="0"/>
                              <w:divBdr>
                                <w:top w:val="single" w:sz="2" w:space="0" w:color="D9D9E3"/>
                                <w:left w:val="single" w:sz="2" w:space="0" w:color="D9D9E3"/>
                                <w:bottom w:val="single" w:sz="2" w:space="0" w:color="D9D9E3"/>
                                <w:right w:val="single" w:sz="2" w:space="0" w:color="D9D9E3"/>
                              </w:divBdr>
                              <w:divsChild>
                                <w:div w:id="1324357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88199093">
          <w:marLeft w:val="0"/>
          <w:marRight w:val="0"/>
          <w:marTop w:val="0"/>
          <w:marBottom w:val="0"/>
          <w:divBdr>
            <w:top w:val="single" w:sz="2" w:space="0" w:color="auto"/>
            <w:left w:val="single" w:sz="2" w:space="0" w:color="auto"/>
            <w:bottom w:val="single" w:sz="6" w:space="0" w:color="auto"/>
            <w:right w:val="single" w:sz="2" w:space="0" w:color="auto"/>
          </w:divBdr>
          <w:divsChild>
            <w:div w:id="2103524662">
              <w:marLeft w:val="0"/>
              <w:marRight w:val="0"/>
              <w:marTop w:val="100"/>
              <w:marBottom w:val="100"/>
              <w:divBdr>
                <w:top w:val="single" w:sz="2" w:space="0" w:color="D9D9E3"/>
                <w:left w:val="single" w:sz="2" w:space="0" w:color="D9D9E3"/>
                <w:bottom w:val="single" w:sz="2" w:space="0" w:color="D9D9E3"/>
                <w:right w:val="single" w:sz="2" w:space="0" w:color="D9D9E3"/>
              </w:divBdr>
              <w:divsChild>
                <w:div w:id="302387758">
                  <w:marLeft w:val="0"/>
                  <w:marRight w:val="0"/>
                  <w:marTop w:val="0"/>
                  <w:marBottom w:val="0"/>
                  <w:divBdr>
                    <w:top w:val="single" w:sz="2" w:space="0" w:color="D9D9E3"/>
                    <w:left w:val="single" w:sz="2" w:space="0" w:color="D9D9E3"/>
                    <w:bottom w:val="single" w:sz="2" w:space="0" w:color="D9D9E3"/>
                    <w:right w:val="single" w:sz="2" w:space="0" w:color="D9D9E3"/>
                  </w:divBdr>
                  <w:divsChild>
                    <w:div w:id="128256152">
                      <w:marLeft w:val="0"/>
                      <w:marRight w:val="0"/>
                      <w:marTop w:val="0"/>
                      <w:marBottom w:val="0"/>
                      <w:divBdr>
                        <w:top w:val="single" w:sz="2" w:space="0" w:color="D9D9E3"/>
                        <w:left w:val="single" w:sz="2" w:space="0" w:color="D9D9E3"/>
                        <w:bottom w:val="single" w:sz="2" w:space="0" w:color="D9D9E3"/>
                        <w:right w:val="single" w:sz="2" w:space="0" w:color="D9D9E3"/>
                      </w:divBdr>
                      <w:divsChild>
                        <w:div w:id="1862275080">
                          <w:marLeft w:val="0"/>
                          <w:marRight w:val="0"/>
                          <w:marTop w:val="0"/>
                          <w:marBottom w:val="0"/>
                          <w:divBdr>
                            <w:top w:val="single" w:sz="2" w:space="0" w:color="D9D9E3"/>
                            <w:left w:val="single" w:sz="2" w:space="0" w:color="D9D9E3"/>
                            <w:bottom w:val="single" w:sz="2" w:space="0" w:color="D9D9E3"/>
                            <w:right w:val="single" w:sz="2" w:space="0" w:color="D9D9E3"/>
                          </w:divBdr>
                          <w:divsChild>
                            <w:div w:id="21445376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39692369">
                      <w:marLeft w:val="0"/>
                      <w:marRight w:val="0"/>
                      <w:marTop w:val="0"/>
                      <w:marBottom w:val="0"/>
                      <w:divBdr>
                        <w:top w:val="single" w:sz="2" w:space="0" w:color="D9D9E3"/>
                        <w:left w:val="single" w:sz="2" w:space="0" w:color="D9D9E3"/>
                        <w:bottom w:val="single" w:sz="2" w:space="0" w:color="D9D9E3"/>
                        <w:right w:val="single" w:sz="2" w:space="0" w:color="D9D9E3"/>
                      </w:divBdr>
                      <w:divsChild>
                        <w:div w:id="1898977165">
                          <w:marLeft w:val="0"/>
                          <w:marRight w:val="0"/>
                          <w:marTop w:val="0"/>
                          <w:marBottom w:val="0"/>
                          <w:divBdr>
                            <w:top w:val="single" w:sz="2" w:space="0" w:color="D9D9E3"/>
                            <w:left w:val="single" w:sz="2" w:space="0" w:color="D9D9E3"/>
                            <w:bottom w:val="single" w:sz="2" w:space="0" w:color="D9D9E3"/>
                            <w:right w:val="single" w:sz="2" w:space="0" w:color="D9D9E3"/>
                          </w:divBdr>
                          <w:divsChild>
                            <w:div w:id="2019581201">
                              <w:marLeft w:val="0"/>
                              <w:marRight w:val="0"/>
                              <w:marTop w:val="0"/>
                              <w:marBottom w:val="0"/>
                              <w:divBdr>
                                <w:top w:val="single" w:sz="2" w:space="0" w:color="D9D9E3"/>
                                <w:left w:val="single" w:sz="2" w:space="0" w:color="D9D9E3"/>
                                <w:bottom w:val="single" w:sz="2" w:space="0" w:color="D9D9E3"/>
                                <w:right w:val="single" w:sz="2" w:space="0" w:color="D9D9E3"/>
                              </w:divBdr>
                              <w:divsChild>
                                <w:div w:id="20835296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76663531">
      <w:bodyDiv w:val="1"/>
      <w:marLeft w:val="0"/>
      <w:marRight w:val="0"/>
      <w:marTop w:val="0"/>
      <w:marBottom w:val="0"/>
      <w:divBdr>
        <w:top w:val="none" w:sz="0" w:space="0" w:color="auto"/>
        <w:left w:val="none" w:sz="0" w:space="0" w:color="auto"/>
        <w:bottom w:val="none" w:sz="0" w:space="0" w:color="auto"/>
        <w:right w:val="none" w:sz="0" w:space="0" w:color="auto"/>
      </w:divBdr>
    </w:div>
    <w:div w:id="1618633734">
      <w:bodyDiv w:val="1"/>
      <w:marLeft w:val="0"/>
      <w:marRight w:val="0"/>
      <w:marTop w:val="0"/>
      <w:marBottom w:val="0"/>
      <w:divBdr>
        <w:top w:val="none" w:sz="0" w:space="0" w:color="auto"/>
        <w:left w:val="none" w:sz="0" w:space="0" w:color="auto"/>
        <w:bottom w:val="none" w:sz="0" w:space="0" w:color="auto"/>
        <w:right w:val="none" w:sz="0" w:space="0" w:color="auto"/>
      </w:divBdr>
      <w:divsChild>
        <w:div w:id="1324820229">
          <w:marLeft w:val="0"/>
          <w:marRight w:val="0"/>
          <w:marTop w:val="0"/>
          <w:marBottom w:val="0"/>
          <w:divBdr>
            <w:top w:val="single" w:sz="2" w:space="0" w:color="D9D9E3"/>
            <w:left w:val="single" w:sz="2" w:space="0" w:color="D9D9E3"/>
            <w:bottom w:val="single" w:sz="2" w:space="0" w:color="D9D9E3"/>
            <w:right w:val="single" w:sz="2" w:space="0" w:color="D9D9E3"/>
          </w:divBdr>
          <w:divsChild>
            <w:div w:id="1899196766">
              <w:marLeft w:val="0"/>
              <w:marRight w:val="0"/>
              <w:marTop w:val="0"/>
              <w:marBottom w:val="0"/>
              <w:divBdr>
                <w:top w:val="single" w:sz="2" w:space="0" w:color="D9D9E3"/>
                <w:left w:val="single" w:sz="2" w:space="0" w:color="D9D9E3"/>
                <w:bottom w:val="single" w:sz="2" w:space="0" w:color="D9D9E3"/>
                <w:right w:val="single" w:sz="2" w:space="0" w:color="D9D9E3"/>
              </w:divBdr>
              <w:divsChild>
                <w:div w:id="359748860">
                  <w:marLeft w:val="0"/>
                  <w:marRight w:val="0"/>
                  <w:marTop w:val="0"/>
                  <w:marBottom w:val="0"/>
                  <w:divBdr>
                    <w:top w:val="single" w:sz="2" w:space="0" w:color="D9D9E3"/>
                    <w:left w:val="single" w:sz="2" w:space="0" w:color="D9D9E3"/>
                    <w:bottom w:val="single" w:sz="2" w:space="0" w:color="D9D9E3"/>
                    <w:right w:val="single" w:sz="2" w:space="0" w:color="D9D9E3"/>
                  </w:divBdr>
                  <w:divsChild>
                    <w:div w:id="604966763">
                      <w:marLeft w:val="0"/>
                      <w:marRight w:val="0"/>
                      <w:marTop w:val="0"/>
                      <w:marBottom w:val="0"/>
                      <w:divBdr>
                        <w:top w:val="single" w:sz="2" w:space="0" w:color="D9D9E3"/>
                        <w:left w:val="single" w:sz="2" w:space="0" w:color="D9D9E3"/>
                        <w:bottom w:val="single" w:sz="2" w:space="0" w:color="D9D9E3"/>
                        <w:right w:val="single" w:sz="2" w:space="0" w:color="D9D9E3"/>
                      </w:divBdr>
                      <w:divsChild>
                        <w:div w:id="1570992093">
                          <w:marLeft w:val="0"/>
                          <w:marRight w:val="0"/>
                          <w:marTop w:val="0"/>
                          <w:marBottom w:val="0"/>
                          <w:divBdr>
                            <w:top w:val="single" w:sz="2" w:space="0" w:color="auto"/>
                            <w:left w:val="single" w:sz="2" w:space="0" w:color="auto"/>
                            <w:bottom w:val="single" w:sz="6" w:space="0" w:color="auto"/>
                            <w:right w:val="single" w:sz="2" w:space="0" w:color="auto"/>
                          </w:divBdr>
                          <w:divsChild>
                            <w:div w:id="1818455350">
                              <w:marLeft w:val="0"/>
                              <w:marRight w:val="0"/>
                              <w:marTop w:val="100"/>
                              <w:marBottom w:val="100"/>
                              <w:divBdr>
                                <w:top w:val="single" w:sz="2" w:space="0" w:color="D9D9E3"/>
                                <w:left w:val="single" w:sz="2" w:space="0" w:color="D9D9E3"/>
                                <w:bottom w:val="single" w:sz="2" w:space="0" w:color="D9D9E3"/>
                                <w:right w:val="single" w:sz="2" w:space="0" w:color="D9D9E3"/>
                              </w:divBdr>
                              <w:divsChild>
                                <w:div w:id="108429057">
                                  <w:marLeft w:val="0"/>
                                  <w:marRight w:val="0"/>
                                  <w:marTop w:val="0"/>
                                  <w:marBottom w:val="0"/>
                                  <w:divBdr>
                                    <w:top w:val="single" w:sz="2" w:space="0" w:color="D9D9E3"/>
                                    <w:left w:val="single" w:sz="2" w:space="0" w:color="D9D9E3"/>
                                    <w:bottom w:val="single" w:sz="2" w:space="0" w:color="D9D9E3"/>
                                    <w:right w:val="single" w:sz="2" w:space="0" w:color="D9D9E3"/>
                                  </w:divBdr>
                                  <w:divsChild>
                                    <w:div w:id="540434892">
                                      <w:marLeft w:val="0"/>
                                      <w:marRight w:val="0"/>
                                      <w:marTop w:val="0"/>
                                      <w:marBottom w:val="0"/>
                                      <w:divBdr>
                                        <w:top w:val="single" w:sz="2" w:space="0" w:color="D9D9E3"/>
                                        <w:left w:val="single" w:sz="2" w:space="0" w:color="D9D9E3"/>
                                        <w:bottom w:val="single" w:sz="2" w:space="0" w:color="D9D9E3"/>
                                        <w:right w:val="single" w:sz="2" w:space="0" w:color="D9D9E3"/>
                                      </w:divBdr>
                                      <w:divsChild>
                                        <w:div w:id="1792165737">
                                          <w:marLeft w:val="0"/>
                                          <w:marRight w:val="0"/>
                                          <w:marTop w:val="0"/>
                                          <w:marBottom w:val="0"/>
                                          <w:divBdr>
                                            <w:top w:val="single" w:sz="2" w:space="0" w:color="D9D9E3"/>
                                            <w:left w:val="single" w:sz="2" w:space="0" w:color="D9D9E3"/>
                                            <w:bottom w:val="single" w:sz="2" w:space="0" w:color="D9D9E3"/>
                                            <w:right w:val="single" w:sz="2" w:space="0" w:color="D9D9E3"/>
                                          </w:divBdr>
                                          <w:divsChild>
                                            <w:div w:id="2139255081">
                                              <w:marLeft w:val="0"/>
                                              <w:marRight w:val="0"/>
                                              <w:marTop w:val="0"/>
                                              <w:marBottom w:val="0"/>
                                              <w:divBdr>
                                                <w:top w:val="single" w:sz="2" w:space="0" w:color="D9D9E3"/>
                                                <w:left w:val="single" w:sz="2" w:space="0" w:color="D9D9E3"/>
                                                <w:bottom w:val="single" w:sz="2" w:space="0" w:color="D9D9E3"/>
                                                <w:right w:val="single" w:sz="2" w:space="0" w:color="D9D9E3"/>
                                              </w:divBdr>
                                              <w:divsChild>
                                                <w:div w:id="1817724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4361274">
                          <w:marLeft w:val="0"/>
                          <w:marRight w:val="0"/>
                          <w:marTop w:val="0"/>
                          <w:marBottom w:val="0"/>
                          <w:divBdr>
                            <w:top w:val="single" w:sz="2" w:space="0" w:color="auto"/>
                            <w:left w:val="single" w:sz="2" w:space="0" w:color="auto"/>
                            <w:bottom w:val="single" w:sz="6" w:space="0" w:color="auto"/>
                            <w:right w:val="single" w:sz="2" w:space="0" w:color="auto"/>
                          </w:divBdr>
                          <w:divsChild>
                            <w:div w:id="1789397657">
                              <w:marLeft w:val="0"/>
                              <w:marRight w:val="0"/>
                              <w:marTop w:val="100"/>
                              <w:marBottom w:val="100"/>
                              <w:divBdr>
                                <w:top w:val="single" w:sz="2" w:space="0" w:color="D9D9E3"/>
                                <w:left w:val="single" w:sz="2" w:space="0" w:color="D9D9E3"/>
                                <w:bottom w:val="single" w:sz="2" w:space="0" w:color="D9D9E3"/>
                                <w:right w:val="single" w:sz="2" w:space="0" w:color="D9D9E3"/>
                              </w:divBdr>
                              <w:divsChild>
                                <w:div w:id="2111317094">
                                  <w:marLeft w:val="0"/>
                                  <w:marRight w:val="0"/>
                                  <w:marTop w:val="0"/>
                                  <w:marBottom w:val="0"/>
                                  <w:divBdr>
                                    <w:top w:val="single" w:sz="2" w:space="0" w:color="D9D9E3"/>
                                    <w:left w:val="single" w:sz="2" w:space="0" w:color="D9D9E3"/>
                                    <w:bottom w:val="single" w:sz="2" w:space="0" w:color="D9D9E3"/>
                                    <w:right w:val="single" w:sz="2" w:space="0" w:color="D9D9E3"/>
                                  </w:divBdr>
                                  <w:divsChild>
                                    <w:div w:id="472908487">
                                      <w:marLeft w:val="0"/>
                                      <w:marRight w:val="0"/>
                                      <w:marTop w:val="0"/>
                                      <w:marBottom w:val="0"/>
                                      <w:divBdr>
                                        <w:top w:val="single" w:sz="2" w:space="0" w:color="D9D9E3"/>
                                        <w:left w:val="single" w:sz="2" w:space="0" w:color="D9D9E3"/>
                                        <w:bottom w:val="single" w:sz="2" w:space="0" w:color="D9D9E3"/>
                                        <w:right w:val="single" w:sz="2" w:space="0" w:color="D9D9E3"/>
                                      </w:divBdr>
                                      <w:divsChild>
                                        <w:div w:id="880634281">
                                          <w:marLeft w:val="0"/>
                                          <w:marRight w:val="0"/>
                                          <w:marTop w:val="0"/>
                                          <w:marBottom w:val="0"/>
                                          <w:divBdr>
                                            <w:top w:val="single" w:sz="2" w:space="0" w:color="D9D9E3"/>
                                            <w:left w:val="single" w:sz="2" w:space="0" w:color="D9D9E3"/>
                                            <w:bottom w:val="single" w:sz="2" w:space="0" w:color="D9D9E3"/>
                                            <w:right w:val="single" w:sz="2" w:space="0" w:color="D9D9E3"/>
                                          </w:divBdr>
                                          <w:divsChild>
                                            <w:div w:id="3086760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1036994">
                                      <w:marLeft w:val="0"/>
                                      <w:marRight w:val="0"/>
                                      <w:marTop w:val="0"/>
                                      <w:marBottom w:val="0"/>
                                      <w:divBdr>
                                        <w:top w:val="single" w:sz="2" w:space="0" w:color="D9D9E3"/>
                                        <w:left w:val="single" w:sz="2" w:space="0" w:color="D9D9E3"/>
                                        <w:bottom w:val="single" w:sz="2" w:space="0" w:color="D9D9E3"/>
                                        <w:right w:val="single" w:sz="2" w:space="0" w:color="D9D9E3"/>
                                      </w:divBdr>
                                      <w:divsChild>
                                        <w:div w:id="561909564">
                                          <w:marLeft w:val="0"/>
                                          <w:marRight w:val="0"/>
                                          <w:marTop w:val="0"/>
                                          <w:marBottom w:val="0"/>
                                          <w:divBdr>
                                            <w:top w:val="single" w:sz="2" w:space="0" w:color="D9D9E3"/>
                                            <w:left w:val="single" w:sz="2" w:space="0" w:color="D9D9E3"/>
                                            <w:bottom w:val="single" w:sz="2" w:space="0" w:color="D9D9E3"/>
                                            <w:right w:val="single" w:sz="2" w:space="0" w:color="D9D9E3"/>
                                          </w:divBdr>
                                          <w:divsChild>
                                            <w:div w:id="1687512362">
                                              <w:marLeft w:val="0"/>
                                              <w:marRight w:val="0"/>
                                              <w:marTop w:val="0"/>
                                              <w:marBottom w:val="0"/>
                                              <w:divBdr>
                                                <w:top w:val="single" w:sz="2" w:space="0" w:color="D9D9E3"/>
                                                <w:left w:val="single" w:sz="2" w:space="0" w:color="D9D9E3"/>
                                                <w:bottom w:val="single" w:sz="2" w:space="0" w:color="D9D9E3"/>
                                                <w:right w:val="single" w:sz="2" w:space="0" w:color="D9D9E3"/>
                                              </w:divBdr>
                                              <w:divsChild>
                                                <w:div w:id="175775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4551814">
                          <w:marLeft w:val="0"/>
                          <w:marRight w:val="0"/>
                          <w:marTop w:val="0"/>
                          <w:marBottom w:val="0"/>
                          <w:divBdr>
                            <w:top w:val="single" w:sz="2" w:space="0" w:color="auto"/>
                            <w:left w:val="single" w:sz="2" w:space="0" w:color="auto"/>
                            <w:bottom w:val="single" w:sz="6" w:space="0" w:color="auto"/>
                            <w:right w:val="single" w:sz="2" w:space="0" w:color="auto"/>
                          </w:divBdr>
                          <w:divsChild>
                            <w:div w:id="877011902">
                              <w:marLeft w:val="0"/>
                              <w:marRight w:val="0"/>
                              <w:marTop w:val="100"/>
                              <w:marBottom w:val="100"/>
                              <w:divBdr>
                                <w:top w:val="single" w:sz="2" w:space="0" w:color="D9D9E3"/>
                                <w:left w:val="single" w:sz="2" w:space="0" w:color="D9D9E3"/>
                                <w:bottom w:val="single" w:sz="2" w:space="0" w:color="D9D9E3"/>
                                <w:right w:val="single" w:sz="2" w:space="0" w:color="D9D9E3"/>
                              </w:divBdr>
                              <w:divsChild>
                                <w:div w:id="318966572">
                                  <w:marLeft w:val="0"/>
                                  <w:marRight w:val="0"/>
                                  <w:marTop w:val="0"/>
                                  <w:marBottom w:val="0"/>
                                  <w:divBdr>
                                    <w:top w:val="single" w:sz="2" w:space="0" w:color="D9D9E3"/>
                                    <w:left w:val="single" w:sz="2" w:space="0" w:color="D9D9E3"/>
                                    <w:bottom w:val="single" w:sz="2" w:space="0" w:color="D9D9E3"/>
                                    <w:right w:val="single" w:sz="2" w:space="0" w:color="D9D9E3"/>
                                  </w:divBdr>
                                  <w:divsChild>
                                    <w:div w:id="1588731801">
                                      <w:marLeft w:val="0"/>
                                      <w:marRight w:val="0"/>
                                      <w:marTop w:val="0"/>
                                      <w:marBottom w:val="0"/>
                                      <w:divBdr>
                                        <w:top w:val="single" w:sz="2" w:space="0" w:color="D9D9E3"/>
                                        <w:left w:val="single" w:sz="2" w:space="0" w:color="D9D9E3"/>
                                        <w:bottom w:val="single" w:sz="2" w:space="0" w:color="D9D9E3"/>
                                        <w:right w:val="single" w:sz="2" w:space="0" w:color="D9D9E3"/>
                                      </w:divBdr>
                                      <w:divsChild>
                                        <w:div w:id="1885096207">
                                          <w:marLeft w:val="0"/>
                                          <w:marRight w:val="0"/>
                                          <w:marTop w:val="0"/>
                                          <w:marBottom w:val="0"/>
                                          <w:divBdr>
                                            <w:top w:val="single" w:sz="2" w:space="0" w:color="D9D9E3"/>
                                            <w:left w:val="single" w:sz="2" w:space="0" w:color="D9D9E3"/>
                                            <w:bottom w:val="single" w:sz="2" w:space="0" w:color="D9D9E3"/>
                                            <w:right w:val="single" w:sz="2" w:space="0" w:color="D9D9E3"/>
                                          </w:divBdr>
                                          <w:divsChild>
                                            <w:div w:id="2042852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6604944">
                                      <w:marLeft w:val="0"/>
                                      <w:marRight w:val="0"/>
                                      <w:marTop w:val="0"/>
                                      <w:marBottom w:val="0"/>
                                      <w:divBdr>
                                        <w:top w:val="single" w:sz="2" w:space="0" w:color="D9D9E3"/>
                                        <w:left w:val="single" w:sz="2" w:space="0" w:color="D9D9E3"/>
                                        <w:bottom w:val="single" w:sz="2" w:space="0" w:color="D9D9E3"/>
                                        <w:right w:val="single" w:sz="2" w:space="0" w:color="D9D9E3"/>
                                      </w:divBdr>
                                      <w:divsChild>
                                        <w:div w:id="1675454535">
                                          <w:marLeft w:val="0"/>
                                          <w:marRight w:val="0"/>
                                          <w:marTop w:val="0"/>
                                          <w:marBottom w:val="0"/>
                                          <w:divBdr>
                                            <w:top w:val="single" w:sz="2" w:space="0" w:color="D9D9E3"/>
                                            <w:left w:val="single" w:sz="2" w:space="0" w:color="D9D9E3"/>
                                            <w:bottom w:val="single" w:sz="2" w:space="0" w:color="D9D9E3"/>
                                            <w:right w:val="single" w:sz="2" w:space="0" w:color="D9D9E3"/>
                                          </w:divBdr>
                                          <w:divsChild>
                                            <w:div w:id="491917983">
                                              <w:marLeft w:val="0"/>
                                              <w:marRight w:val="0"/>
                                              <w:marTop w:val="0"/>
                                              <w:marBottom w:val="0"/>
                                              <w:divBdr>
                                                <w:top w:val="single" w:sz="2" w:space="0" w:color="D9D9E3"/>
                                                <w:left w:val="single" w:sz="2" w:space="0" w:color="D9D9E3"/>
                                                <w:bottom w:val="single" w:sz="2" w:space="0" w:color="D9D9E3"/>
                                                <w:right w:val="single" w:sz="2" w:space="0" w:color="D9D9E3"/>
                                              </w:divBdr>
                                              <w:divsChild>
                                                <w:div w:id="145316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67466517">
          <w:marLeft w:val="0"/>
          <w:marRight w:val="0"/>
          <w:marTop w:val="0"/>
          <w:marBottom w:val="0"/>
          <w:divBdr>
            <w:top w:val="none" w:sz="0" w:space="0" w:color="auto"/>
            <w:left w:val="none" w:sz="0" w:space="0" w:color="auto"/>
            <w:bottom w:val="none" w:sz="0" w:space="0" w:color="auto"/>
            <w:right w:val="none" w:sz="0" w:space="0" w:color="auto"/>
          </w:divBdr>
        </w:div>
      </w:divsChild>
    </w:div>
    <w:div w:id="162581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2023-09-16T10:40:00Z</dcterms:created>
  <dcterms:modified xsi:type="dcterms:W3CDTF">2023-09-24T15:47:00Z</dcterms:modified>
</cp:coreProperties>
</file>