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71" w:rsidRPr="00196976" w:rsidRDefault="005868FC" w:rsidP="00196976">
      <w:pPr>
        <w:spacing w:line="360" w:lineRule="auto"/>
        <w:jc w:val="center"/>
        <w:rPr>
          <w:rFonts w:eastAsia="Calibri"/>
          <w:b/>
          <w:sz w:val="24"/>
          <w:szCs w:val="24"/>
        </w:rPr>
      </w:pPr>
      <w:r w:rsidRPr="00196976">
        <w:rPr>
          <w:rFonts w:eastAsia="Calibri"/>
          <w:b/>
          <w:sz w:val="24"/>
          <w:szCs w:val="24"/>
        </w:rPr>
        <w:t>Export Import Procedures and Documentation</w:t>
      </w:r>
    </w:p>
    <w:p w:rsidR="001E7A71" w:rsidRPr="00196976" w:rsidRDefault="005868FC" w:rsidP="00196976">
      <w:pPr>
        <w:spacing w:line="360" w:lineRule="auto"/>
        <w:jc w:val="center"/>
        <w:rPr>
          <w:b/>
          <w:sz w:val="24"/>
          <w:szCs w:val="24"/>
        </w:rPr>
      </w:pPr>
      <w:r w:rsidRPr="00196976">
        <w:rPr>
          <w:b/>
          <w:sz w:val="24"/>
          <w:szCs w:val="24"/>
        </w:rPr>
        <w:t>December 2023 Examination</w:t>
      </w:r>
    </w:p>
    <w:p w:rsidR="00196976" w:rsidRPr="00196976" w:rsidRDefault="00196976" w:rsidP="00196976">
      <w:pPr>
        <w:spacing w:line="360" w:lineRule="auto"/>
        <w:jc w:val="both"/>
        <w:rPr>
          <w:sz w:val="24"/>
          <w:szCs w:val="24"/>
        </w:rPr>
      </w:pPr>
    </w:p>
    <w:p w:rsidR="00196976" w:rsidRPr="00196976" w:rsidRDefault="00196976" w:rsidP="00196976">
      <w:pPr>
        <w:spacing w:line="360" w:lineRule="auto"/>
        <w:jc w:val="both"/>
        <w:rPr>
          <w:sz w:val="24"/>
          <w:szCs w:val="24"/>
        </w:rPr>
      </w:pPr>
    </w:p>
    <w:p w:rsidR="00196976" w:rsidRDefault="00196976" w:rsidP="00196976">
      <w:pPr>
        <w:spacing w:line="360" w:lineRule="auto"/>
        <w:jc w:val="both"/>
        <w:rPr>
          <w:b/>
          <w:sz w:val="24"/>
          <w:szCs w:val="24"/>
        </w:rPr>
      </w:pPr>
    </w:p>
    <w:p w:rsidR="001E7A71" w:rsidRPr="00196976" w:rsidRDefault="005868FC" w:rsidP="00196976">
      <w:pPr>
        <w:spacing w:before="240" w:line="360" w:lineRule="auto"/>
        <w:jc w:val="both"/>
        <w:rPr>
          <w:b/>
          <w:sz w:val="24"/>
          <w:szCs w:val="24"/>
        </w:rPr>
      </w:pPr>
      <w:r w:rsidRPr="00196976">
        <w:rPr>
          <w:b/>
          <w:sz w:val="24"/>
          <w:szCs w:val="24"/>
        </w:rPr>
        <w:t>Q1. You are working with a Customs Broker company.  One of your clients seeks your advice on whether to import goods on Ex works, FOB basis or CIF basis. They don’t want to opt for any other incoterms.  Please explain the three incoterms and advise them suitably</w:t>
      </w:r>
      <w:r w:rsidR="00196976" w:rsidRPr="00196976">
        <w:rPr>
          <w:b/>
          <w:sz w:val="24"/>
          <w:szCs w:val="24"/>
        </w:rPr>
        <w:t xml:space="preserve">.   </w:t>
      </w:r>
      <w:r w:rsidRPr="00196976">
        <w:rPr>
          <w:b/>
          <w:sz w:val="24"/>
          <w:szCs w:val="24"/>
        </w:rPr>
        <w:t xml:space="preserve"> (10 Marks)</w:t>
      </w:r>
    </w:p>
    <w:p w:rsidR="00196976" w:rsidRPr="00196976" w:rsidRDefault="00196976" w:rsidP="00196976">
      <w:pPr>
        <w:spacing w:before="240" w:line="360" w:lineRule="auto"/>
        <w:jc w:val="both"/>
        <w:rPr>
          <w:b/>
          <w:sz w:val="24"/>
          <w:szCs w:val="24"/>
        </w:rPr>
      </w:pPr>
      <w:r w:rsidRPr="00196976">
        <w:rPr>
          <w:b/>
          <w:sz w:val="24"/>
          <w:szCs w:val="24"/>
        </w:rPr>
        <w:t>Ans 1.</w:t>
      </w:r>
    </w:p>
    <w:p w:rsidR="00196976" w:rsidRPr="00196976" w:rsidRDefault="00196976" w:rsidP="00196976">
      <w:pPr>
        <w:spacing w:before="240" w:line="360" w:lineRule="auto"/>
        <w:jc w:val="both"/>
        <w:rPr>
          <w:b/>
          <w:sz w:val="24"/>
          <w:szCs w:val="24"/>
        </w:rPr>
      </w:pPr>
      <w:r w:rsidRPr="00196976">
        <w:rPr>
          <w:b/>
          <w:bCs/>
          <w:sz w:val="24"/>
          <w:szCs w:val="24"/>
        </w:rPr>
        <w:t xml:space="preserve">Introduction </w:t>
      </w:r>
    </w:p>
    <w:p w:rsidR="00196976" w:rsidRPr="00196976" w:rsidRDefault="00196976" w:rsidP="00196976">
      <w:pPr>
        <w:spacing w:before="240" w:line="360" w:lineRule="auto"/>
        <w:jc w:val="both"/>
        <w:rPr>
          <w:sz w:val="24"/>
          <w:szCs w:val="24"/>
        </w:rPr>
      </w:pPr>
      <w:r w:rsidRPr="00196976">
        <w:rPr>
          <w:sz w:val="24"/>
          <w:szCs w:val="24"/>
        </w:rPr>
        <w:t>International trade involves a maze of procedures, documentation, and decisions, among which choosing the right Incoterm plays a pivotal role. Incoterms, or International Commercial Terms, define the responsibilities, risks, and costs of the buyer and seller in a trade transaction. The choice between Ex works (EXW), Free on Board (FOB), and Cost, Insurance, and Freight (CIF) can significantly impact the logistical, financial, and risk aspects of the transaction. For a business engaging in importing goods, understanding the nuances of these terms is essential to align with their strategic objectives, risk appetite, and logistical capabilities.</w:t>
      </w:r>
    </w:p>
    <w:p w:rsidR="00196976" w:rsidRPr="00196976" w:rsidRDefault="00196976" w:rsidP="00B20588">
      <w:pPr>
        <w:spacing w:before="240" w:line="360" w:lineRule="auto"/>
        <w:jc w:val="both"/>
        <w:rPr>
          <w:sz w:val="24"/>
          <w:szCs w:val="24"/>
        </w:rPr>
      </w:pPr>
      <w:r w:rsidRPr="00196976">
        <w:rPr>
          <w:sz w:val="24"/>
          <w:szCs w:val="24"/>
        </w:rPr>
        <w:t xml:space="preserve">When importing goods, the chosen Incoterm becomes the cornerstone determining the </w:t>
      </w:r>
    </w:p>
    <w:p w:rsidR="00B20588" w:rsidRDefault="00B20588" w:rsidP="00B20588">
      <w:pPr>
        <w:shd w:val="clear" w:color="auto" w:fill="FFFFFF"/>
        <w:spacing w:after="240"/>
        <w:rPr>
          <w:sz w:val="27"/>
          <w:szCs w:val="27"/>
        </w:rPr>
      </w:pPr>
      <w:r>
        <w:rPr>
          <w:rFonts w:ascii="Georgia" w:hAnsi="Georgia"/>
          <w:sz w:val="33"/>
          <w:szCs w:val="33"/>
          <w:highlight w:val="red"/>
          <w:shd w:val="clear" w:color="auto" w:fill="FFFF00"/>
        </w:rPr>
        <w:t>It is only half solved</w:t>
      </w:r>
    </w:p>
    <w:p w:rsidR="00B20588" w:rsidRDefault="00B20588" w:rsidP="00B20588">
      <w:pPr>
        <w:shd w:val="clear" w:color="auto" w:fill="FFFFFF"/>
        <w:spacing w:line="360" w:lineRule="auto"/>
        <w:jc w:val="center"/>
        <w:rPr>
          <w:rFonts w:ascii="Georgia" w:hAnsi="Georgia" w:cs="Calibri"/>
          <w:color w:val="222222"/>
          <w:sz w:val="33"/>
          <w:szCs w:val="33"/>
          <w:shd w:val="clear" w:color="auto" w:fill="FFFF00"/>
        </w:rPr>
      </w:pPr>
    </w:p>
    <w:p w:rsidR="00B20588" w:rsidRDefault="00B20588" w:rsidP="00B2058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20588" w:rsidRDefault="00B20588" w:rsidP="00B20588">
      <w:pPr>
        <w:shd w:val="clear" w:color="auto" w:fill="FFFFFF"/>
        <w:spacing w:line="360" w:lineRule="auto"/>
        <w:jc w:val="center"/>
        <w:rPr>
          <w:rFonts w:cs="Calibri"/>
          <w:color w:val="222222"/>
        </w:rPr>
      </w:pPr>
    </w:p>
    <w:p w:rsidR="00B20588" w:rsidRDefault="00B20588" w:rsidP="00B2058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20588" w:rsidRDefault="00B20588" w:rsidP="00B20588">
      <w:pPr>
        <w:shd w:val="clear" w:color="auto" w:fill="FFFFFF"/>
        <w:spacing w:line="360" w:lineRule="auto"/>
        <w:jc w:val="center"/>
        <w:rPr>
          <w:rFonts w:cs="Calibri"/>
          <w:color w:val="222222"/>
        </w:rPr>
      </w:pPr>
    </w:p>
    <w:p w:rsidR="00B20588" w:rsidRDefault="00B20588" w:rsidP="00B2058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20588" w:rsidRDefault="00B20588" w:rsidP="00B20588">
      <w:pPr>
        <w:shd w:val="clear" w:color="auto" w:fill="FFFFFF"/>
        <w:spacing w:line="360" w:lineRule="auto"/>
        <w:jc w:val="center"/>
        <w:rPr>
          <w:rFonts w:ascii="Arial" w:hAnsi="Arial" w:cs="Calibri"/>
          <w:color w:val="222222"/>
        </w:rPr>
      </w:pPr>
    </w:p>
    <w:p w:rsidR="00B20588" w:rsidRDefault="00B20588" w:rsidP="00B2058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B20588" w:rsidRDefault="00B20588" w:rsidP="00B20588">
      <w:pPr>
        <w:shd w:val="clear" w:color="auto" w:fill="FFFFFF"/>
        <w:spacing w:line="360" w:lineRule="auto"/>
        <w:jc w:val="center"/>
        <w:rPr>
          <w:rFonts w:ascii="Georgia" w:hAnsi="Georgia" w:cs="Calibri"/>
          <w:color w:val="500050"/>
          <w:sz w:val="33"/>
          <w:szCs w:val="33"/>
        </w:rPr>
      </w:pPr>
    </w:p>
    <w:p w:rsidR="00B20588" w:rsidRDefault="00B20588" w:rsidP="00B2058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20588" w:rsidRDefault="00B20588" w:rsidP="00B2058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20588" w:rsidRDefault="00B20588" w:rsidP="00B2058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20588" w:rsidRDefault="00B20588" w:rsidP="00B20588">
      <w:pPr>
        <w:shd w:val="clear" w:color="auto" w:fill="FFFFFF"/>
        <w:spacing w:line="360" w:lineRule="auto"/>
        <w:jc w:val="center"/>
        <w:rPr>
          <w:rFonts w:cs="Calibri"/>
          <w:color w:val="500050"/>
        </w:rPr>
      </w:pPr>
    </w:p>
    <w:p w:rsidR="00B20588" w:rsidRDefault="00B20588" w:rsidP="00B2058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20588" w:rsidRDefault="00B20588" w:rsidP="00B2058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20588" w:rsidRDefault="00B20588" w:rsidP="00B20588">
      <w:pPr>
        <w:shd w:val="clear" w:color="auto" w:fill="FFFFFF"/>
        <w:spacing w:line="360" w:lineRule="auto"/>
        <w:jc w:val="center"/>
        <w:rPr>
          <w:rFonts w:cs="Calibri"/>
          <w:color w:val="500050"/>
        </w:rPr>
      </w:pPr>
      <w:r>
        <w:rPr>
          <w:rFonts w:ascii="Georgia" w:hAnsi="Georgia" w:cs="Calibri"/>
          <w:color w:val="500050"/>
          <w:sz w:val="33"/>
          <w:szCs w:val="33"/>
        </w:rPr>
        <w:t>1 hour.</w:t>
      </w:r>
    </w:p>
    <w:p w:rsidR="00B20588" w:rsidRDefault="00B20588" w:rsidP="00B2058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20588" w:rsidRDefault="00B20588" w:rsidP="00B2058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20588" w:rsidRDefault="00B20588" w:rsidP="00B2058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96976" w:rsidRPr="00196976" w:rsidRDefault="00196976" w:rsidP="00196976">
      <w:pPr>
        <w:spacing w:line="360" w:lineRule="auto"/>
        <w:jc w:val="both"/>
        <w:rPr>
          <w:sz w:val="24"/>
          <w:szCs w:val="24"/>
        </w:rPr>
      </w:pPr>
    </w:p>
    <w:p w:rsidR="001E7A71" w:rsidRPr="00196976" w:rsidRDefault="001E7A71" w:rsidP="00196976">
      <w:pPr>
        <w:spacing w:line="360" w:lineRule="auto"/>
        <w:jc w:val="both"/>
        <w:rPr>
          <w:sz w:val="24"/>
          <w:szCs w:val="24"/>
        </w:rPr>
      </w:pPr>
    </w:p>
    <w:p w:rsidR="001E7A71" w:rsidRPr="00C15391" w:rsidRDefault="005868FC" w:rsidP="00C15391">
      <w:pPr>
        <w:spacing w:after="240" w:line="360" w:lineRule="auto"/>
        <w:jc w:val="both"/>
        <w:rPr>
          <w:b/>
          <w:sz w:val="24"/>
          <w:szCs w:val="24"/>
        </w:rPr>
      </w:pPr>
      <w:r w:rsidRPr="00C15391">
        <w:rPr>
          <w:b/>
          <w:sz w:val="24"/>
          <w:szCs w:val="24"/>
        </w:rPr>
        <w:t>Q2. Your friend wants to import some interior decoration goods from China for his home i.e. personal purposes. He seeks your guidance on obtaining IEC certificate to import goods for his purpose use. Give a good write up to your friend on this.  (10 Marks)</w:t>
      </w:r>
    </w:p>
    <w:p w:rsidR="001E7A71" w:rsidRPr="00C15391" w:rsidRDefault="00C15391" w:rsidP="00C15391">
      <w:pPr>
        <w:spacing w:after="240" w:line="360" w:lineRule="auto"/>
        <w:jc w:val="both"/>
        <w:rPr>
          <w:b/>
          <w:sz w:val="24"/>
          <w:szCs w:val="24"/>
        </w:rPr>
      </w:pPr>
      <w:r w:rsidRPr="00C15391">
        <w:rPr>
          <w:b/>
          <w:sz w:val="24"/>
          <w:szCs w:val="24"/>
        </w:rPr>
        <w:t>Ans 2.</w:t>
      </w:r>
    </w:p>
    <w:p w:rsidR="00C15391" w:rsidRPr="00C15391" w:rsidRDefault="00C15391" w:rsidP="00C15391">
      <w:pPr>
        <w:spacing w:after="240" w:line="360" w:lineRule="auto"/>
        <w:jc w:val="both"/>
        <w:rPr>
          <w:sz w:val="24"/>
          <w:szCs w:val="24"/>
        </w:rPr>
      </w:pPr>
      <w:r w:rsidRPr="00C15391">
        <w:rPr>
          <w:b/>
          <w:bCs/>
          <w:sz w:val="24"/>
          <w:szCs w:val="24"/>
        </w:rPr>
        <w:t xml:space="preserve">Introduction </w:t>
      </w:r>
    </w:p>
    <w:p w:rsidR="00C15391" w:rsidRPr="00C15391" w:rsidRDefault="00C15391" w:rsidP="00B20588">
      <w:pPr>
        <w:spacing w:after="240" w:line="360" w:lineRule="auto"/>
        <w:jc w:val="both"/>
        <w:rPr>
          <w:sz w:val="24"/>
          <w:szCs w:val="24"/>
        </w:rPr>
      </w:pPr>
      <w:r w:rsidRPr="00C15391">
        <w:rPr>
          <w:sz w:val="24"/>
          <w:szCs w:val="24"/>
        </w:rPr>
        <w:lastRenderedPageBreak/>
        <w:t xml:space="preserve">The globalization of markets has rendered international trade a commonplace activity, even for individual consumers. Whether it's a business importing goods for resale or an individual like you, aiming to enrich their home with interior decoration pieces from another country, specific procedures must be adhered to. In India, one of the most pivotal aspects of initiating an import is obtaining the Importer Exporter Code (IEC), a primary requirement for anyone wishing to engage in import or export activities. Even if you're importing goods for personal use, an understanding of the IEC's role is crucial. The IEC isn't just a code; it's your passport to the </w:t>
      </w:r>
    </w:p>
    <w:p w:rsidR="001E7A71" w:rsidRPr="00196976" w:rsidRDefault="001E7A71" w:rsidP="00196976">
      <w:pPr>
        <w:spacing w:line="360" w:lineRule="auto"/>
        <w:jc w:val="both"/>
        <w:rPr>
          <w:sz w:val="24"/>
          <w:szCs w:val="24"/>
        </w:rPr>
      </w:pPr>
    </w:p>
    <w:p w:rsidR="001E7A71" w:rsidRPr="00196976" w:rsidRDefault="001E7A71" w:rsidP="00196976">
      <w:pPr>
        <w:spacing w:line="360" w:lineRule="auto"/>
        <w:jc w:val="both"/>
        <w:rPr>
          <w:sz w:val="24"/>
          <w:szCs w:val="24"/>
        </w:rPr>
      </w:pPr>
    </w:p>
    <w:p w:rsidR="001E7A71" w:rsidRPr="00C15391" w:rsidRDefault="005868FC" w:rsidP="00196976">
      <w:pPr>
        <w:spacing w:line="360" w:lineRule="auto"/>
        <w:jc w:val="both"/>
        <w:rPr>
          <w:b/>
          <w:sz w:val="24"/>
          <w:szCs w:val="24"/>
        </w:rPr>
      </w:pPr>
      <w:r w:rsidRPr="00C15391">
        <w:rPr>
          <w:b/>
          <w:sz w:val="24"/>
          <w:szCs w:val="24"/>
        </w:rPr>
        <w:t>Q3.You have been shortlisted for a job of Export &amp; Import Manager. During an interview you have been asked to give your views on the following questions:</w:t>
      </w:r>
    </w:p>
    <w:p w:rsidR="001E7A71" w:rsidRPr="00C15391" w:rsidRDefault="001E7A71" w:rsidP="00196976">
      <w:pPr>
        <w:spacing w:line="360" w:lineRule="auto"/>
        <w:jc w:val="both"/>
        <w:rPr>
          <w:b/>
          <w:sz w:val="24"/>
          <w:szCs w:val="24"/>
        </w:rPr>
      </w:pPr>
    </w:p>
    <w:p w:rsidR="001E7A71" w:rsidRPr="00C15391" w:rsidRDefault="005868FC" w:rsidP="00196976">
      <w:pPr>
        <w:spacing w:line="360" w:lineRule="auto"/>
        <w:jc w:val="both"/>
        <w:rPr>
          <w:b/>
          <w:sz w:val="24"/>
          <w:szCs w:val="24"/>
        </w:rPr>
      </w:pPr>
      <w:r w:rsidRPr="00C15391">
        <w:rPr>
          <w:b/>
          <w:sz w:val="24"/>
          <w:szCs w:val="24"/>
        </w:rPr>
        <w:t>a) What are the different type of payment terms prevailing in the international market today on imports? (5 Marks)</w:t>
      </w:r>
    </w:p>
    <w:p w:rsidR="001E7A71" w:rsidRPr="00C15391" w:rsidRDefault="00C15391" w:rsidP="00C15391">
      <w:pPr>
        <w:spacing w:before="240" w:line="360" w:lineRule="auto"/>
        <w:jc w:val="both"/>
        <w:rPr>
          <w:b/>
          <w:sz w:val="24"/>
          <w:szCs w:val="24"/>
        </w:rPr>
      </w:pPr>
      <w:r w:rsidRPr="00C15391">
        <w:rPr>
          <w:b/>
          <w:sz w:val="24"/>
          <w:szCs w:val="24"/>
        </w:rPr>
        <w:t>Ans 3a.</w:t>
      </w:r>
    </w:p>
    <w:p w:rsidR="00C15391" w:rsidRPr="00C15391" w:rsidRDefault="00C15391" w:rsidP="00C15391">
      <w:pPr>
        <w:spacing w:before="240" w:line="360" w:lineRule="auto"/>
        <w:jc w:val="both"/>
        <w:rPr>
          <w:sz w:val="24"/>
          <w:szCs w:val="24"/>
        </w:rPr>
      </w:pPr>
      <w:r w:rsidRPr="00C15391">
        <w:rPr>
          <w:b/>
          <w:bCs/>
          <w:sz w:val="24"/>
          <w:szCs w:val="24"/>
        </w:rPr>
        <w:t xml:space="preserve">Introduction </w:t>
      </w:r>
    </w:p>
    <w:p w:rsidR="00C15391" w:rsidRPr="00C15391" w:rsidRDefault="00C15391" w:rsidP="00B20588">
      <w:pPr>
        <w:spacing w:before="240" w:line="360" w:lineRule="auto"/>
        <w:jc w:val="both"/>
        <w:rPr>
          <w:sz w:val="24"/>
          <w:szCs w:val="24"/>
        </w:rPr>
      </w:pPr>
      <w:r w:rsidRPr="00C15391">
        <w:rPr>
          <w:sz w:val="24"/>
          <w:szCs w:val="24"/>
        </w:rPr>
        <w:t xml:space="preserve">The realm of international trade is riddled with complexities, not the least of which pertains to the payment methods and terms used between buyers and sellers. These payment terms play a pivotal role in balancing the interests of both parties, ensuring that goods are delivered as agreed upon and payments are secured. The chosen payment method can reflect the trust between the </w:t>
      </w:r>
    </w:p>
    <w:p w:rsidR="001E7A71" w:rsidRPr="00196976" w:rsidRDefault="001E7A71" w:rsidP="00196976">
      <w:pPr>
        <w:spacing w:line="360" w:lineRule="auto"/>
        <w:jc w:val="both"/>
        <w:rPr>
          <w:sz w:val="24"/>
          <w:szCs w:val="24"/>
        </w:rPr>
      </w:pPr>
    </w:p>
    <w:p w:rsidR="001E7A71" w:rsidRPr="00196976" w:rsidRDefault="001E7A71" w:rsidP="00196976">
      <w:pPr>
        <w:spacing w:line="360" w:lineRule="auto"/>
        <w:jc w:val="both"/>
        <w:rPr>
          <w:sz w:val="24"/>
          <w:szCs w:val="24"/>
        </w:rPr>
      </w:pPr>
    </w:p>
    <w:p w:rsidR="001E7A71" w:rsidRPr="00C15391" w:rsidRDefault="005868FC" w:rsidP="00C15391">
      <w:pPr>
        <w:spacing w:before="240" w:line="360" w:lineRule="auto"/>
        <w:jc w:val="both"/>
        <w:rPr>
          <w:b/>
          <w:sz w:val="24"/>
          <w:szCs w:val="24"/>
        </w:rPr>
      </w:pPr>
      <w:r w:rsidRPr="00C15391">
        <w:rPr>
          <w:b/>
          <w:sz w:val="24"/>
          <w:szCs w:val="24"/>
        </w:rPr>
        <w:t>b) What is your option of payment term for safe transaction and why?   (5 Marks)</w:t>
      </w:r>
    </w:p>
    <w:p w:rsidR="001E7A71" w:rsidRPr="00C15391" w:rsidRDefault="00C15391" w:rsidP="00C15391">
      <w:pPr>
        <w:spacing w:before="240" w:line="360" w:lineRule="auto"/>
        <w:jc w:val="both"/>
        <w:rPr>
          <w:b/>
          <w:sz w:val="24"/>
          <w:szCs w:val="24"/>
        </w:rPr>
      </w:pPr>
      <w:r w:rsidRPr="00C15391">
        <w:rPr>
          <w:b/>
          <w:sz w:val="24"/>
          <w:szCs w:val="24"/>
        </w:rPr>
        <w:t>Ans 3b.</w:t>
      </w:r>
    </w:p>
    <w:p w:rsidR="00C15391" w:rsidRPr="00C15391" w:rsidRDefault="00C15391" w:rsidP="00C15391">
      <w:pPr>
        <w:spacing w:before="240" w:line="360" w:lineRule="auto"/>
        <w:jc w:val="both"/>
        <w:rPr>
          <w:sz w:val="24"/>
          <w:szCs w:val="24"/>
        </w:rPr>
      </w:pPr>
      <w:r w:rsidRPr="00C15391">
        <w:rPr>
          <w:b/>
          <w:bCs/>
          <w:sz w:val="24"/>
          <w:szCs w:val="24"/>
        </w:rPr>
        <w:t xml:space="preserve">Introduction </w:t>
      </w:r>
    </w:p>
    <w:p w:rsidR="001E7A71" w:rsidRPr="00196976" w:rsidRDefault="00C15391" w:rsidP="00B20588">
      <w:pPr>
        <w:spacing w:before="240" w:line="360" w:lineRule="auto"/>
        <w:jc w:val="both"/>
        <w:rPr>
          <w:sz w:val="24"/>
          <w:szCs w:val="24"/>
        </w:rPr>
      </w:pPr>
      <w:r w:rsidRPr="00C15391">
        <w:rPr>
          <w:sz w:val="24"/>
          <w:szCs w:val="24"/>
        </w:rPr>
        <w:t xml:space="preserve">Navigating the intricacies of international trade requires a keen understanding of various payment methods to safeguard the interests of both parties. Each payment term has its merits and </w:t>
      </w:r>
      <w:r w:rsidRPr="00C15391">
        <w:rPr>
          <w:sz w:val="24"/>
          <w:szCs w:val="24"/>
        </w:rPr>
        <w:lastRenderedPageBreak/>
        <w:t xml:space="preserve">demerits, based on the risk appetite, trust level, and operational preferences of the buyer and seller. Given the landscape, one might wonder which payment option can be regarded as the </w:t>
      </w:r>
    </w:p>
    <w:p w:rsidR="001E7A71" w:rsidRPr="00196976" w:rsidRDefault="001E7A71" w:rsidP="00196976">
      <w:pPr>
        <w:spacing w:line="360" w:lineRule="auto"/>
        <w:jc w:val="both"/>
        <w:rPr>
          <w:rFonts w:eastAsia="Calibri"/>
          <w:sz w:val="24"/>
          <w:szCs w:val="24"/>
        </w:rPr>
      </w:pPr>
    </w:p>
    <w:sectPr w:rsidR="001E7A71" w:rsidRPr="00196976" w:rsidSect="00196976">
      <w:headerReference w:type="default" r:id="rId10"/>
      <w:pgSz w:w="12240" w:h="15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33A" w:rsidRDefault="00BB633A" w:rsidP="001E7A71">
      <w:r>
        <w:separator/>
      </w:r>
    </w:p>
  </w:endnote>
  <w:endnote w:type="continuationSeparator" w:id="1">
    <w:p w:rsidR="00BB633A" w:rsidRDefault="00BB633A" w:rsidP="001E7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33A" w:rsidRDefault="00BB633A" w:rsidP="001E7A71">
      <w:r>
        <w:separator/>
      </w:r>
    </w:p>
  </w:footnote>
  <w:footnote w:type="continuationSeparator" w:id="1">
    <w:p w:rsidR="00BB633A" w:rsidRDefault="00BB633A" w:rsidP="001E7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A71" w:rsidRDefault="001E7A7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657"/>
    <w:multiLevelType w:val="hybridMultilevel"/>
    <w:tmpl w:val="9842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5D7"/>
    <w:multiLevelType w:val="hybridMultilevel"/>
    <w:tmpl w:val="7BAA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3276A"/>
    <w:multiLevelType w:val="multilevel"/>
    <w:tmpl w:val="40381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506CF"/>
    <w:multiLevelType w:val="hybridMultilevel"/>
    <w:tmpl w:val="ECA6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E156D"/>
    <w:multiLevelType w:val="multilevel"/>
    <w:tmpl w:val="3B3CD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2D86756"/>
    <w:multiLevelType w:val="hybridMultilevel"/>
    <w:tmpl w:val="36F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C2822"/>
    <w:multiLevelType w:val="multilevel"/>
    <w:tmpl w:val="9C3C3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D30C31"/>
    <w:multiLevelType w:val="hybridMultilevel"/>
    <w:tmpl w:val="D05E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336E3"/>
    <w:multiLevelType w:val="multilevel"/>
    <w:tmpl w:val="CE8A4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731FB4"/>
    <w:multiLevelType w:val="multilevel"/>
    <w:tmpl w:val="D19AB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224EDA"/>
    <w:multiLevelType w:val="multilevel"/>
    <w:tmpl w:val="7562CA0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37363E"/>
    <w:multiLevelType w:val="hybridMultilevel"/>
    <w:tmpl w:val="5DB0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56551"/>
    <w:multiLevelType w:val="hybridMultilevel"/>
    <w:tmpl w:val="2D7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E5D76"/>
    <w:multiLevelType w:val="hybridMultilevel"/>
    <w:tmpl w:val="7034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630C9"/>
    <w:multiLevelType w:val="multilevel"/>
    <w:tmpl w:val="984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DE4092"/>
    <w:multiLevelType w:val="multilevel"/>
    <w:tmpl w:val="B15A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3E5311"/>
    <w:multiLevelType w:val="multilevel"/>
    <w:tmpl w:val="E05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092E27"/>
    <w:multiLevelType w:val="hybridMultilevel"/>
    <w:tmpl w:val="89F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15"/>
  </w:num>
  <w:num w:numId="6">
    <w:abstractNumId w:val="0"/>
  </w:num>
  <w:num w:numId="7">
    <w:abstractNumId w:val="12"/>
  </w:num>
  <w:num w:numId="8">
    <w:abstractNumId w:val="11"/>
  </w:num>
  <w:num w:numId="9">
    <w:abstractNumId w:val="5"/>
  </w:num>
  <w:num w:numId="10">
    <w:abstractNumId w:val="17"/>
  </w:num>
  <w:num w:numId="11">
    <w:abstractNumId w:val="3"/>
  </w:num>
  <w:num w:numId="12">
    <w:abstractNumId w:val="7"/>
  </w:num>
  <w:num w:numId="13">
    <w:abstractNumId w:val="10"/>
  </w:num>
  <w:num w:numId="14">
    <w:abstractNumId w:val="2"/>
  </w:num>
  <w:num w:numId="15">
    <w:abstractNumId w:val="16"/>
  </w:num>
  <w:num w:numId="16">
    <w:abstractNumId w:val="14"/>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7A71"/>
    <w:rsid w:val="00196976"/>
    <w:rsid w:val="001E7A71"/>
    <w:rsid w:val="005868FC"/>
    <w:rsid w:val="00825B37"/>
    <w:rsid w:val="00B20588"/>
    <w:rsid w:val="00BB633A"/>
    <w:rsid w:val="00C15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96976"/>
    <w:pPr>
      <w:tabs>
        <w:tab w:val="center" w:pos="4680"/>
        <w:tab w:val="right" w:pos="9360"/>
      </w:tabs>
    </w:pPr>
  </w:style>
  <w:style w:type="character" w:customStyle="1" w:styleId="HeaderChar">
    <w:name w:val="Header Char"/>
    <w:basedOn w:val="DefaultParagraphFont"/>
    <w:link w:val="Header"/>
    <w:uiPriority w:val="99"/>
    <w:semiHidden/>
    <w:rsid w:val="00196976"/>
  </w:style>
  <w:style w:type="paragraph" w:styleId="Footer">
    <w:name w:val="footer"/>
    <w:basedOn w:val="Normal"/>
    <w:link w:val="FooterChar"/>
    <w:uiPriority w:val="99"/>
    <w:semiHidden/>
    <w:unhideWhenUsed/>
    <w:rsid w:val="00196976"/>
    <w:pPr>
      <w:tabs>
        <w:tab w:val="center" w:pos="4680"/>
        <w:tab w:val="right" w:pos="9360"/>
      </w:tabs>
    </w:pPr>
  </w:style>
  <w:style w:type="character" w:customStyle="1" w:styleId="FooterChar">
    <w:name w:val="Footer Char"/>
    <w:basedOn w:val="DefaultParagraphFont"/>
    <w:link w:val="Footer"/>
    <w:uiPriority w:val="99"/>
    <w:semiHidden/>
    <w:rsid w:val="00196976"/>
  </w:style>
  <w:style w:type="paragraph" w:styleId="BalloonText">
    <w:name w:val="Balloon Text"/>
    <w:basedOn w:val="Normal"/>
    <w:link w:val="BalloonTextChar"/>
    <w:uiPriority w:val="99"/>
    <w:semiHidden/>
    <w:unhideWhenUsed/>
    <w:rsid w:val="00196976"/>
    <w:rPr>
      <w:rFonts w:ascii="Tahoma" w:hAnsi="Tahoma" w:cs="Tahoma"/>
      <w:sz w:val="16"/>
      <w:szCs w:val="16"/>
    </w:rPr>
  </w:style>
  <w:style w:type="character" w:customStyle="1" w:styleId="BalloonTextChar">
    <w:name w:val="Balloon Text Char"/>
    <w:basedOn w:val="DefaultParagraphFont"/>
    <w:link w:val="BalloonText"/>
    <w:uiPriority w:val="99"/>
    <w:semiHidden/>
    <w:rsid w:val="00196976"/>
    <w:rPr>
      <w:rFonts w:ascii="Tahoma" w:hAnsi="Tahoma" w:cs="Tahoma"/>
      <w:sz w:val="16"/>
      <w:szCs w:val="16"/>
    </w:rPr>
  </w:style>
  <w:style w:type="paragraph" w:styleId="ListParagraph">
    <w:name w:val="List Paragraph"/>
    <w:basedOn w:val="Normal"/>
    <w:uiPriority w:val="34"/>
    <w:qFormat/>
    <w:rsid w:val="00196976"/>
    <w:pPr>
      <w:ind w:left="720"/>
      <w:contextualSpacing/>
    </w:pPr>
  </w:style>
  <w:style w:type="character" w:styleId="Hyperlink">
    <w:name w:val="Hyperlink"/>
    <w:basedOn w:val="DefaultParagraphFont"/>
    <w:uiPriority w:val="99"/>
    <w:semiHidden/>
    <w:unhideWhenUsed/>
    <w:rsid w:val="00B20588"/>
    <w:rPr>
      <w:color w:val="0000FF"/>
      <w:u w:val="single"/>
    </w:rPr>
  </w:style>
</w:styles>
</file>

<file path=word/webSettings.xml><?xml version="1.0" encoding="utf-8"?>
<w:webSettings xmlns:r="http://schemas.openxmlformats.org/officeDocument/2006/relationships" xmlns:w="http://schemas.openxmlformats.org/wordprocessingml/2006/main">
  <w:divs>
    <w:div w:id="246769458">
      <w:bodyDiv w:val="1"/>
      <w:marLeft w:val="0"/>
      <w:marRight w:val="0"/>
      <w:marTop w:val="0"/>
      <w:marBottom w:val="0"/>
      <w:divBdr>
        <w:top w:val="none" w:sz="0" w:space="0" w:color="auto"/>
        <w:left w:val="none" w:sz="0" w:space="0" w:color="auto"/>
        <w:bottom w:val="none" w:sz="0" w:space="0" w:color="auto"/>
        <w:right w:val="none" w:sz="0" w:space="0" w:color="auto"/>
      </w:divBdr>
    </w:div>
    <w:div w:id="268582812">
      <w:bodyDiv w:val="1"/>
      <w:marLeft w:val="0"/>
      <w:marRight w:val="0"/>
      <w:marTop w:val="0"/>
      <w:marBottom w:val="0"/>
      <w:divBdr>
        <w:top w:val="none" w:sz="0" w:space="0" w:color="auto"/>
        <w:left w:val="none" w:sz="0" w:space="0" w:color="auto"/>
        <w:bottom w:val="none" w:sz="0" w:space="0" w:color="auto"/>
        <w:right w:val="none" w:sz="0" w:space="0" w:color="auto"/>
      </w:divBdr>
      <w:divsChild>
        <w:div w:id="1800802966">
          <w:marLeft w:val="0"/>
          <w:marRight w:val="0"/>
          <w:marTop w:val="0"/>
          <w:marBottom w:val="0"/>
          <w:divBdr>
            <w:top w:val="single" w:sz="2" w:space="0" w:color="auto"/>
            <w:left w:val="single" w:sz="2" w:space="0" w:color="auto"/>
            <w:bottom w:val="single" w:sz="8" w:space="0" w:color="auto"/>
            <w:right w:val="single" w:sz="2" w:space="0" w:color="auto"/>
          </w:divBdr>
          <w:divsChild>
            <w:div w:id="7953567">
              <w:marLeft w:val="0"/>
              <w:marRight w:val="0"/>
              <w:marTop w:val="100"/>
              <w:marBottom w:val="100"/>
              <w:divBdr>
                <w:top w:val="single" w:sz="2" w:space="0" w:color="D9D9E3"/>
                <w:left w:val="single" w:sz="2" w:space="0" w:color="D9D9E3"/>
                <w:bottom w:val="single" w:sz="2" w:space="0" w:color="D9D9E3"/>
                <w:right w:val="single" w:sz="2" w:space="0" w:color="D9D9E3"/>
              </w:divBdr>
              <w:divsChild>
                <w:div w:id="2078505429">
                  <w:marLeft w:val="0"/>
                  <w:marRight w:val="0"/>
                  <w:marTop w:val="0"/>
                  <w:marBottom w:val="0"/>
                  <w:divBdr>
                    <w:top w:val="single" w:sz="2" w:space="0" w:color="D9D9E3"/>
                    <w:left w:val="single" w:sz="2" w:space="0" w:color="D9D9E3"/>
                    <w:bottom w:val="single" w:sz="2" w:space="0" w:color="D9D9E3"/>
                    <w:right w:val="single" w:sz="2" w:space="0" w:color="D9D9E3"/>
                  </w:divBdr>
                  <w:divsChild>
                    <w:div w:id="1938980179">
                      <w:marLeft w:val="0"/>
                      <w:marRight w:val="0"/>
                      <w:marTop w:val="0"/>
                      <w:marBottom w:val="0"/>
                      <w:divBdr>
                        <w:top w:val="single" w:sz="2" w:space="0" w:color="D9D9E3"/>
                        <w:left w:val="single" w:sz="2" w:space="0" w:color="D9D9E3"/>
                        <w:bottom w:val="single" w:sz="2" w:space="0" w:color="D9D9E3"/>
                        <w:right w:val="single" w:sz="2" w:space="0" w:color="D9D9E3"/>
                      </w:divBdr>
                      <w:divsChild>
                        <w:div w:id="354381174">
                          <w:marLeft w:val="0"/>
                          <w:marRight w:val="0"/>
                          <w:marTop w:val="0"/>
                          <w:marBottom w:val="0"/>
                          <w:divBdr>
                            <w:top w:val="single" w:sz="2" w:space="0" w:color="D9D9E3"/>
                            <w:left w:val="single" w:sz="2" w:space="0" w:color="D9D9E3"/>
                            <w:bottom w:val="single" w:sz="2" w:space="0" w:color="D9D9E3"/>
                            <w:right w:val="single" w:sz="2" w:space="0" w:color="D9D9E3"/>
                          </w:divBdr>
                          <w:divsChild>
                            <w:div w:id="702486236">
                              <w:marLeft w:val="0"/>
                              <w:marRight w:val="0"/>
                              <w:marTop w:val="0"/>
                              <w:marBottom w:val="0"/>
                              <w:divBdr>
                                <w:top w:val="single" w:sz="2" w:space="0" w:color="D9D9E3"/>
                                <w:left w:val="single" w:sz="2" w:space="0" w:color="D9D9E3"/>
                                <w:bottom w:val="single" w:sz="2" w:space="0" w:color="D9D9E3"/>
                                <w:right w:val="single" w:sz="2" w:space="0" w:color="D9D9E3"/>
                              </w:divBdr>
                              <w:divsChild>
                                <w:div w:id="18646604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1713560">
          <w:marLeft w:val="0"/>
          <w:marRight w:val="0"/>
          <w:marTop w:val="0"/>
          <w:marBottom w:val="0"/>
          <w:divBdr>
            <w:top w:val="single" w:sz="2" w:space="0" w:color="auto"/>
            <w:left w:val="single" w:sz="2" w:space="0" w:color="auto"/>
            <w:bottom w:val="single" w:sz="8" w:space="0" w:color="auto"/>
            <w:right w:val="single" w:sz="2" w:space="0" w:color="auto"/>
          </w:divBdr>
          <w:divsChild>
            <w:div w:id="685326800">
              <w:marLeft w:val="0"/>
              <w:marRight w:val="0"/>
              <w:marTop w:val="100"/>
              <w:marBottom w:val="100"/>
              <w:divBdr>
                <w:top w:val="single" w:sz="2" w:space="0" w:color="D9D9E3"/>
                <w:left w:val="single" w:sz="2" w:space="0" w:color="D9D9E3"/>
                <w:bottom w:val="single" w:sz="2" w:space="0" w:color="D9D9E3"/>
                <w:right w:val="single" w:sz="2" w:space="0" w:color="D9D9E3"/>
              </w:divBdr>
              <w:divsChild>
                <w:div w:id="693573388">
                  <w:marLeft w:val="0"/>
                  <w:marRight w:val="0"/>
                  <w:marTop w:val="0"/>
                  <w:marBottom w:val="0"/>
                  <w:divBdr>
                    <w:top w:val="single" w:sz="2" w:space="0" w:color="D9D9E3"/>
                    <w:left w:val="single" w:sz="2" w:space="0" w:color="D9D9E3"/>
                    <w:bottom w:val="single" w:sz="2" w:space="0" w:color="D9D9E3"/>
                    <w:right w:val="single" w:sz="2" w:space="0" w:color="D9D9E3"/>
                  </w:divBdr>
                  <w:divsChild>
                    <w:div w:id="1465998858">
                      <w:marLeft w:val="0"/>
                      <w:marRight w:val="0"/>
                      <w:marTop w:val="0"/>
                      <w:marBottom w:val="0"/>
                      <w:divBdr>
                        <w:top w:val="single" w:sz="2" w:space="0" w:color="D9D9E3"/>
                        <w:left w:val="single" w:sz="2" w:space="0" w:color="D9D9E3"/>
                        <w:bottom w:val="single" w:sz="2" w:space="0" w:color="D9D9E3"/>
                        <w:right w:val="single" w:sz="2" w:space="0" w:color="D9D9E3"/>
                      </w:divBdr>
                      <w:divsChild>
                        <w:div w:id="1128089500">
                          <w:marLeft w:val="0"/>
                          <w:marRight w:val="0"/>
                          <w:marTop w:val="0"/>
                          <w:marBottom w:val="0"/>
                          <w:divBdr>
                            <w:top w:val="single" w:sz="2" w:space="0" w:color="D9D9E3"/>
                            <w:left w:val="single" w:sz="2" w:space="0" w:color="D9D9E3"/>
                            <w:bottom w:val="single" w:sz="2" w:space="0" w:color="D9D9E3"/>
                            <w:right w:val="single" w:sz="2" w:space="0" w:color="D9D9E3"/>
                          </w:divBdr>
                          <w:divsChild>
                            <w:div w:id="4807750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5698592">
                      <w:marLeft w:val="0"/>
                      <w:marRight w:val="0"/>
                      <w:marTop w:val="0"/>
                      <w:marBottom w:val="0"/>
                      <w:divBdr>
                        <w:top w:val="single" w:sz="2" w:space="0" w:color="D9D9E3"/>
                        <w:left w:val="single" w:sz="2" w:space="0" w:color="D9D9E3"/>
                        <w:bottom w:val="single" w:sz="2" w:space="0" w:color="D9D9E3"/>
                        <w:right w:val="single" w:sz="2" w:space="0" w:color="D9D9E3"/>
                      </w:divBdr>
                      <w:divsChild>
                        <w:div w:id="1660889688">
                          <w:marLeft w:val="0"/>
                          <w:marRight w:val="0"/>
                          <w:marTop w:val="0"/>
                          <w:marBottom w:val="0"/>
                          <w:divBdr>
                            <w:top w:val="single" w:sz="2" w:space="0" w:color="D9D9E3"/>
                            <w:left w:val="single" w:sz="2" w:space="0" w:color="D9D9E3"/>
                            <w:bottom w:val="single" w:sz="2" w:space="0" w:color="D9D9E3"/>
                            <w:right w:val="single" w:sz="2" w:space="0" w:color="D9D9E3"/>
                          </w:divBdr>
                          <w:divsChild>
                            <w:div w:id="2140411538">
                              <w:marLeft w:val="0"/>
                              <w:marRight w:val="0"/>
                              <w:marTop w:val="0"/>
                              <w:marBottom w:val="0"/>
                              <w:divBdr>
                                <w:top w:val="single" w:sz="2" w:space="0" w:color="D9D9E3"/>
                                <w:left w:val="single" w:sz="2" w:space="0" w:color="D9D9E3"/>
                                <w:bottom w:val="single" w:sz="2" w:space="0" w:color="D9D9E3"/>
                                <w:right w:val="single" w:sz="2" w:space="0" w:color="D9D9E3"/>
                              </w:divBdr>
                              <w:divsChild>
                                <w:div w:id="1461877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9603826">
          <w:marLeft w:val="0"/>
          <w:marRight w:val="0"/>
          <w:marTop w:val="0"/>
          <w:marBottom w:val="0"/>
          <w:divBdr>
            <w:top w:val="single" w:sz="2" w:space="0" w:color="auto"/>
            <w:left w:val="single" w:sz="2" w:space="0" w:color="auto"/>
            <w:bottom w:val="single" w:sz="8" w:space="0" w:color="auto"/>
            <w:right w:val="single" w:sz="2" w:space="0" w:color="auto"/>
          </w:divBdr>
          <w:divsChild>
            <w:div w:id="958029705">
              <w:marLeft w:val="0"/>
              <w:marRight w:val="0"/>
              <w:marTop w:val="100"/>
              <w:marBottom w:val="100"/>
              <w:divBdr>
                <w:top w:val="single" w:sz="2" w:space="0" w:color="D9D9E3"/>
                <w:left w:val="single" w:sz="2" w:space="0" w:color="D9D9E3"/>
                <w:bottom w:val="single" w:sz="2" w:space="0" w:color="D9D9E3"/>
                <w:right w:val="single" w:sz="2" w:space="0" w:color="D9D9E3"/>
              </w:divBdr>
              <w:divsChild>
                <w:div w:id="565998541">
                  <w:marLeft w:val="0"/>
                  <w:marRight w:val="0"/>
                  <w:marTop w:val="0"/>
                  <w:marBottom w:val="0"/>
                  <w:divBdr>
                    <w:top w:val="single" w:sz="2" w:space="0" w:color="D9D9E3"/>
                    <w:left w:val="single" w:sz="2" w:space="0" w:color="D9D9E3"/>
                    <w:bottom w:val="single" w:sz="2" w:space="0" w:color="D9D9E3"/>
                    <w:right w:val="single" w:sz="2" w:space="0" w:color="D9D9E3"/>
                  </w:divBdr>
                  <w:divsChild>
                    <w:div w:id="1964261826">
                      <w:marLeft w:val="0"/>
                      <w:marRight w:val="0"/>
                      <w:marTop w:val="0"/>
                      <w:marBottom w:val="0"/>
                      <w:divBdr>
                        <w:top w:val="single" w:sz="2" w:space="0" w:color="D9D9E3"/>
                        <w:left w:val="single" w:sz="2" w:space="0" w:color="D9D9E3"/>
                        <w:bottom w:val="single" w:sz="2" w:space="0" w:color="D9D9E3"/>
                        <w:right w:val="single" w:sz="2" w:space="0" w:color="D9D9E3"/>
                      </w:divBdr>
                      <w:divsChild>
                        <w:div w:id="670766098">
                          <w:marLeft w:val="0"/>
                          <w:marRight w:val="0"/>
                          <w:marTop w:val="0"/>
                          <w:marBottom w:val="0"/>
                          <w:divBdr>
                            <w:top w:val="single" w:sz="2" w:space="0" w:color="D9D9E3"/>
                            <w:left w:val="single" w:sz="2" w:space="0" w:color="D9D9E3"/>
                            <w:bottom w:val="single" w:sz="2" w:space="0" w:color="D9D9E3"/>
                            <w:right w:val="single" w:sz="2" w:space="0" w:color="D9D9E3"/>
                          </w:divBdr>
                          <w:divsChild>
                            <w:div w:id="843400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9952786">
                      <w:marLeft w:val="0"/>
                      <w:marRight w:val="0"/>
                      <w:marTop w:val="0"/>
                      <w:marBottom w:val="0"/>
                      <w:divBdr>
                        <w:top w:val="single" w:sz="2" w:space="0" w:color="D9D9E3"/>
                        <w:left w:val="single" w:sz="2" w:space="0" w:color="D9D9E3"/>
                        <w:bottom w:val="single" w:sz="2" w:space="0" w:color="D9D9E3"/>
                        <w:right w:val="single" w:sz="2" w:space="0" w:color="D9D9E3"/>
                      </w:divBdr>
                      <w:divsChild>
                        <w:div w:id="1303389789">
                          <w:marLeft w:val="0"/>
                          <w:marRight w:val="0"/>
                          <w:marTop w:val="0"/>
                          <w:marBottom w:val="0"/>
                          <w:divBdr>
                            <w:top w:val="single" w:sz="2" w:space="0" w:color="D9D9E3"/>
                            <w:left w:val="single" w:sz="2" w:space="0" w:color="D9D9E3"/>
                            <w:bottom w:val="single" w:sz="2" w:space="0" w:color="D9D9E3"/>
                            <w:right w:val="single" w:sz="2" w:space="0" w:color="D9D9E3"/>
                          </w:divBdr>
                          <w:divsChild>
                            <w:div w:id="1758941649">
                              <w:marLeft w:val="0"/>
                              <w:marRight w:val="0"/>
                              <w:marTop w:val="0"/>
                              <w:marBottom w:val="0"/>
                              <w:divBdr>
                                <w:top w:val="single" w:sz="2" w:space="0" w:color="D9D9E3"/>
                                <w:left w:val="single" w:sz="2" w:space="0" w:color="D9D9E3"/>
                                <w:bottom w:val="single" w:sz="2" w:space="0" w:color="D9D9E3"/>
                                <w:right w:val="single" w:sz="2" w:space="0" w:color="D9D9E3"/>
                              </w:divBdr>
                              <w:divsChild>
                                <w:div w:id="1137529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74846148">
      <w:bodyDiv w:val="1"/>
      <w:marLeft w:val="0"/>
      <w:marRight w:val="0"/>
      <w:marTop w:val="0"/>
      <w:marBottom w:val="0"/>
      <w:divBdr>
        <w:top w:val="none" w:sz="0" w:space="0" w:color="auto"/>
        <w:left w:val="none" w:sz="0" w:space="0" w:color="auto"/>
        <w:bottom w:val="none" w:sz="0" w:space="0" w:color="auto"/>
        <w:right w:val="none" w:sz="0" w:space="0" w:color="auto"/>
      </w:divBdr>
    </w:div>
    <w:div w:id="874267360">
      <w:bodyDiv w:val="1"/>
      <w:marLeft w:val="0"/>
      <w:marRight w:val="0"/>
      <w:marTop w:val="0"/>
      <w:marBottom w:val="0"/>
      <w:divBdr>
        <w:top w:val="none" w:sz="0" w:space="0" w:color="auto"/>
        <w:left w:val="none" w:sz="0" w:space="0" w:color="auto"/>
        <w:bottom w:val="none" w:sz="0" w:space="0" w:color="auto"/>
        <w:right w:val="none" w:sz="0" w:space="0" w:color="auto"/>
      </w:divBdr>
      <w:divsChild>
        <w:div w:id="1340546807">
          <w:marLeft w:val="0"/>
          <w:marRight w:val="0"/>
          <w:marTop w:val="0"/>
          <w:marBottom w:val="0"/>
          <w:divBdr>
            <w:top w:val="single" w:sz="2" w:space="0" w:color="auto"/>
            <w:left w:val="single" w:sz="2" w:space="0" w:color="auto"/>
            <w:bottom w:val="single" w:sz="6" w:space="0" w:color="auto"/>
            <w:right w:val="single" w:sz="2" w:space="0" w:color="auto"/>
          </w:divBdr>
          <w:divsChild>
            <w:div w:id="9371743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56898">
                  <w:marLeft w:val="0"/>
                  <w:marRight w:val="0"/>
                  <w:marTop w:val="0"/>
                  <w:marBottom w:val="0"/>
                  <w:divBdr>
                    <w:top w:val="single" w:sz="2" w:space="0" w:color="D9D9E3"/>
                    <w:left w:val="single" w:sz="2" w:space="0" w:color="D9D9E3"/>
                    <w:bottom w:val="single" w:sz="2" w:space="0" w:color="D9D9E3"/>
                    <w:right w:val="single" w:sz="2" w:space="0" w:color="D9D9E3"/>
                  </w:divBdr>
                  <w:divsChild>
                    <w:div w:id="1595092932">
                      <w:marLeft w:val="0"/>
                      <w:marRight w:val="0"/>
                      <w:marTop w:val="0"/>
                      <w:marBottom w:val="0"/>
                      <w:divBdr>
                        <w:top w:val="single" w:sz="2" w:space="0" w:color="D9D9E3"/>
                        <w:left w:val="single" w:sz="2" w:space="0" w:color="D9D9E3"/>
                        <w:bottom w:val="single" w:sz="2" w:space="0" w:color="D9D9E3"/>
                        <w:right w:val="single" w:sz="2" w:space="0" w:color="D9D9E3"/>
                      </w:divBdr>
                      <w:divsChild>
                        <w:div w:id="643660357">
                          <w:marLeft w:val="0"/>
                          <w:marRight w:val="0"/>
                          <w:marTop w:val="0"/>
                          <w:marBottom w:val="0"/>
                          <w:divBdr>
                            <w:top w:val="single" w:sz="2" w:space="0" w:color="D9D9E3"/>
                            <w:left w:val="single" w:sz="2" w:space="0" w:color="D9D9E3"/>
                            <w:bottom w:val="single" w:sz="2" w:space="0" w:color="D9D9E3"/>
                            <w:right w:val="single" w:sz="2" w:space="0" w:color="D9D9E3"/>
                          </w:divBdr>
                          <w:divsChild>
                            <w:div w:id="2010518320">
                              <w:marLeft w:val="0"/>
                              <w:marRight w:val="0"/>
                              <w:marTop w:val="0"/>
                              <w:marBottom w:val="0"/>
                              <w:divBdr>
                                <w:top w:val="single" w:sz="2" w:space="0" w:color="D9D9E3"/>
                                <w:left w:val="single" w:sz="2" w:space="0" w:color="D9D9E3"/>
                                <w:bottom w:val="single" w:sz="2" w:space="0" w:color="D9D9E3"/>
                                <w:right w:val="single" w:sz="2" w:space="0" w:color="D9D9E3"/>
                              </w:divBdr>
                              <w:divsChild>
                                <w:div w:id="277563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6969569">
          <w:marLeft w:val="0"/>
          <w:marRight w:val="0"/>
          <w:marTop w:val="0"/>
          <w:marBottom w:val="0"/>
          <w:divBdr>
            <w:top w:val="single" w:sz="2" w:space="0" w:color="auto"/>
            <w:left w:val="single" w:sz="2" w:space="0" w:color="auto"/>
            <w:bottom w:val="single" w:sz="6" w:space="0" w:color="auto"/>
            <w:right w:val="single" w:sz="2" w:space="0" w:color="auto"/>
          </w:divBdr>
          <w:divsChild>
            <w:div w:id="1621103671">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550432">
                  <w:marLeft w:val="0"/>
                  <w:marRight w:val="0"/>
                  <w:marTop w:val="0"/>
                  <w:marBottom w:val="0"/>
                  <w:divBdr>
                    <w:top w:val="single" w:sz="2" w:space="0" w:color="D9D9E3"/>
                    <w:left w:val="single" w:sz="2" w:space="0" w:color="D9D9E3"/>
                    <w:bottom w:val="single" w:sz="2" w:space="0" w:color="D9D9E3"/>
                    <w:right w:val="single" w:sz="2" w:space="0" w:color="D9D9E3"/>
                  </w:divBdr>
                  <w:divsChild>
                    <w:div w:id="754667637">
                      <w:marLeft w:val="0"/>
                      <w:marRight w:val="0"/>
                      <w:marTop w:val="0"/>
                      <w:marBottom w:val="0"/>
                      <w:divBdr>
                        <w:top w:val="single" w:sz="2" w:space="0" w:color="D9D9E3"/>
                        <w:left w:val="single" w:sz="2" w:space="0" w:color="D9D9E3"/>
                        <w:bottom w:val="single" w:sz="2" w:space="0" w:color="D9D9E3"/>
                        <w:right w:val="single" w:sz="2" w:space="0" w:color="D9D9E3"/>
                      </w:divBdr>
                      <w:divsChild>
                        <w:div w:id="764039391">
                          <w:marLeft w:val="0"/>
                          <w:marRight w:val="0"/>
                          <w:marTop w:val="0"/>
                          <w:marBottom w:val="0"/>
                          <w:divBdr>
                            <w:top w:val="single" w:sz="2" w:space="0" w:color="D9D9E3"/>
                            <w:left w:val="single" w:sz="2" w:space="0" w:color="D9D9E3"/>
                            <w:bottom w:val="single" w:sz="2" w:space="0" w:color="D9D9E3"/>
                            <w:right w:val="single" w:sz="2" w:space="0" w:color="D9D9E3"/>
                          </w:divBdr>
                          <w:divsChild>
                            <w:div w:id="217202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9450422">
                      <w:marLeft w:val="0"/>
                      <w:marRight w:val="0"/>
                      <w:marTop w:val="0"/>
                      <w:marBottom w:val="0"/>
                      <w:divBdr>
                        <w:top w:val="single" w:sz="2" w:space="0" w:color="D9D9E3"/>
                        <w:left w:val="single" w:sz="2" w:space="0" w:color="D9D9E3"/>
                        <w:bottom w:val="single" w:sz="2" w:space="0" w:color="D9D9E3"/>
                        <w:right w:val="single" w:sz="2" w:space="0" w:color="D9D9E3"/>
                      </w:divBdr>
                      <w:divsChild>
                        <w:div w:id="1363626584">
                          <w:marLeft w:val="0"/>
                          <w:marRight w:val="0"/>
                          <w:marTop w:val="0"/>
                          <w:marBottom w:val="0"/>
                          <w:divBdr>
                            <w:top w:val="single" w:sz="2" w:space="0" w:color="D9D9E3"/>
                            <w:left w:val="single" w:sz="2" w:space="0" w:color="D9D9E3"/>
                            <w:bottom w:val="single" w:sz="2" w:space="0" w:color="D9D9E3"/>
                            <w:right w:val="single" w:sz="2" w:space="0" w:color="D9D9E3"/>
                          </w:divBdr>
                          <w:divsChild>
                            <w:div w:id="465897998">
                              <w:marLeft w:val="0"/>
                              <w:marRight w:val="0"/>
                              <w:marTop w:val="0"/>
                              <w:marBottom w:val="0"/>
                              <w:divBdr>
                                <w:top w:val="single" w:sz="2" w:space="0" w:color="D9D9E3"/>
                                <w:left w:val="single" w:sz="2" w:space="0" w:color="D9D9E3"/>
                                <w:bottom w:val="single" w:sz="2" w:space="0" w:color="D9D9E3"/>
                                <w:right w:val="single" w:sz="2" w:space="0" w:color="D9D9E3"/>
                              </w:divBdr>
                              <w:divsChild>
                                <w:div w:id="738553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0659717">
          <w:marLeft w:val="0"/>
          <w:marRight w:val="0"/>
          <w:marTop w:val="0"/>
          <w:marBottom w:val="0"/>
          <w:divBdr>
            <w:top w:val="single" w:sz="2" w:space="0" w:color="auto"/>
            <w:left w:val="single" w:sz="2" w:space="0" w:color="auto"/>
            <w:bottom w:val="single" w:sz="6" w:space="0" w:color="auto"/>
            <w:right w:val="single" w:sz="2" w:space="0" w:color="auto"/>
          </w:divBdr>
          <w:divsChild>
            <w:div w:id="473183265">
              <w:marLeft w:val="0"/>
              <w:marRight w:val="0"/>
              <w:marTop w:val="100"/>
              <w:marBottom w:val="100"/>
              <w:divBdr>
                <w:top w:val="single" w:sz="2" w:space="0" w:color="D9D9E3"/>
                <w:left w:val="single" w:sz="2" w:space="0" w:color="D9D9E3"/>
                <w:bottom w:val="single" w:sz="2" w:space="0" w:color="D9D9E3"/>
                <w:right w:val="single" w:sz="2" w:space="0" w:color="D9D9E3"/>
              </w:divBdr>
              <w:divsChild>
                <w:div w:id="1632713149">
                  <w:marLeft w:val="0"/>
                  <w:marRight w:val="0"/>
                  <w:marTop w:val="0"/>
                  <w:marBottom w:val="0"/>
                  <w:divBdr>
                    <w:top w:val="single" w:sz="2" w:space="0" w:color="D9D9E3"/>
                    <w:left w:val="single" w:sz="2" w:space="0" w:color="D9D9E3"/>
                    <w:bottom w:val="single" w:sz="2" w:space="0" w:color="D9D9E3"/>
                    <w:right w:val="single" w:sz="2" w:space="0" w:color="D9D9E3"/>
                  </w:divBdr>
                  <w:divsChild>
                    <w:div w:id="1043944041">
                      <w:marLeft w:val="0"/>
                      <w:marRight w:val="0"/>
                      <w:marTop w:val="0"/>
                      <w:marBottom w:val="0"/>
                      <w:divBdr>
                        <w:top w:val="single" w:sz="2" w:space="0" w:color="D9D9E3"/>
                        <w:left w:val="single" w:sz="2" w:space="0" w:color="D9D9E3"/>
                        <w:bottom w:val="single" w:sz="2" w:space="0" w:color="D9D9E3"/>
                        <w:right w:val="single" w:sz="2" w:space="0" w:color="D9D9E3"/>
                      </w:divBdr>
                      <w:divsChild>
                        <w:div w:id="174004020">
                          <w:marLeft w:val="0"/>
                          <w:marRight w:val="0"/>
                          <w:marTop w:val="0"/>
                          <w:marBottom w:val="0"/>
                          <w:divBdr>
                            <w:top w:val="single" w:sz="2" w:space="0" w:color="D9D9E3"/>
                            <w:left w:val="single" w:sz="2" w:space="0" w:color="D9D9E3"/>
                            <w:bottom w:val="single" w:sz="2" w:space="0" w:color="D9D9E3"/>
                            <w:right w:val="single" w:sz="2" w:space="0" w:color="D9D9E3"/>
                          </w:divBdr>
                          <w:divsChild>
                            <w:div w:id="140201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8360782">
                      <w:marLeft w:val="0"/>
                      <w:marRight w:val="0"/>
                      <w:marTop w:val="0"/>
                      <w:marBottom w:val="0"/>
                      <w:divBdr>
                        <w:top w:val="single" w:sz="2" w:space="0" w:color="D9D9E3"/>
                        <w:left w:val="single" w:sz="2" w:space="0" w:color="D9D9E3"/>
                        <w:bottom w:val="single" w:sz="2" w:space="0" w:color="D9D9E3"/>
                        <w:right w:val="single" w:sz="2" w:space="0" w:color="D9D9E3"/>
                      </w:divBdr>
                      <w:divsChild>
                        <w:div w:id="1602104726">
                          <w:marLeft w:val="0"/>
                          <w:marRight w:val="0"/>
                          <w:marTop w:val="0"/>
                          <w:marBottom w:val="0"/>
                          <w:divBdr>
                            <w:top w:val="single" w:sz="2" w:space="0" w:color="D9D9E3"/>
                            <w:left w:val="single" w:sz="2" w:space="0" w:color="D9D9E3"/>
                            <w:bottom w:val="single" w:sz="2" w:space="0" w:color="D9D9E3"/>
                            <w:right w:val="single" w:sz="2" w:space="0" w:color="D9D9E3"/>
                          </w:divBdr>
                          <w:divsChild>
                            <w:div w:id="1304192977">
                              <w:marLeft w:val="0"/>
                              <w:marRight w:val="0"/>
                              <w:marTop w:val="0"/>
                              <w:marBottom w:val="0"/>
                              <w:divBdr>
                                <w:top w:val="single" w:sz="2" w:space="0" w:color="D9D9E3"/>
                                <w:left w:val="single" w:sz="2" w:space="0" w:color="D9D9E3"/>
                                <w:bottom w:val="single" w:sz="2" w:space="0" w:color="D9D9E3"/>
                                <w:right w:val="single" w:sz="2" w:space="0" w:color="D9D9E3"/>
                              </w:divBdr>
                              <w:divsChild>
                                <w:div w:id="330183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32270026">
      <w:bodyDiv w:val="1"/>
      <w:marLeft w:val="0"/>
      <w:marRight w:val="0"/>
      <w:marTop w:val="0"/>
      <w:marBottom w:val="0"/>
      <w:divBdr>
        <w:top w:val="none" w:sz="0" w:space="0" w:color="auto"/>
        <w:left w:val="none" w:sz="0" w:space="0" w:color="auto"/>
        <w:bottom w:val="none" w:sz="0" w:space="0" w:color="auto"/>
        <w:right w:val="none" w:sz="0" w:space="0" w:color="auto"/>
      </w:divBdr>
    </w:div>
    <w:div w:id="1264142540">
      <w:bodyDiv w:val="1"/>
      <w:marLeft w:val="0"/>
      <w:marRight w:val="0"/>
      <w:marTop w:val="0"/>
      <w:marBottom w:val="0"/>
      <w:divBdr>
        <w:top w:val="none" w:sz="0" w:space="0" w:color="auto"/>
        <w:left w:val="none" w:sz="0" w:space="0" w:color="auto"/>
        <w:bottom w:val="none" w:sz="0" w:space="0" w:color="auto"/>
        <w:right w:val="none" w:sz="0" w:space="0" w:color="auto"/>
      </w:divBdr>
      <w:divsChild>
        <w:div w:id="1032345834">
          <w:marLeft w:val="0"/>
          <w:marRight w:val="0"/>
          <w:marTop w:val="0"/>
          <w:marBottom w:val="0"/>
          <w:divBdr>
            <w:top w:val="single" w:sz="2" w:space="0" w:color="auto"/>
            <w:left w:val="single" w:sz="2" w:space="0" w:color="auto"/>
            <w:bottom w:val="single" w:sz="6" w:space="0" w:color="auto"/>
            <w:right w:val="single" w:sz="2" w:space="0" w:color="auto"/>
          </w:divBdr>
          <w:divsChild>
            <w:div w:id="1904439335">
              <w:marLeft w:val="0"/>
              <w:marRight w:val="0"/>
              <w:marTop w:val="100"/>
              <w:marBottom w:val="100"/>
              <w:divBdr>
                <w:top w:val="single" w:sz="2" w:space="0" w:color="D9D9E3"/>
                <w:left w:val="single" w:sz="2" w:space="0" w:color="D9D9E3"/>
                <w:bottom w:val="single" w:sz="2" w:space="0" w:color="D9D9E3"/>
                <w:right w:val="single" w:sz="2" w:space="0" w:color="D9D9E3"/>
              </w:divBdr>
              <w:divsChild>
                <w:div w:id="647590272">
                  <w:marLeft w:val="0"/>
                  <w:marRight w:val="0"/>
                  <w:marTop w:val="0"/>
                  <w:marBottom w:val="0"/>
                  <w:divBdr>
                    <w:top w:val="single" w:sz="2" w:space="0" w:color="D9D9E3"/>
                    <w:left w:val="single" w:sz="2" w:space="0" w:color="D9D9E3"/>
                    <w:bottom w:val="single" w:sz="2" w:space="0" w:color="D9D9E3"/>
                    <w:right w:val="single" w:sz="2" w:space="0" w:color="D9D9E3"/>
                  </w:divBdr>
                  <w:divsChild>
                    <w:div w:id="1875340757">
                      <w:marLeft w:val="0"/>
                      <w:marRight w:val="0"/>
                      <w:marTop w:val="0"/>
                      <w:marBottom w:val="0"/>
                      <w:divBdr>
                        <w:top w:val="single" w:sz="2" w:space="0" w:color="D9D9E3"/>
                        <w:left w:val="single" w:sz="2" w:space="0" w:color="D9D9E3"/>
                        <w:bottom w:val="single" w:sz="2" w:space="0" w:color="D9D9E3"/>
                        <w:right w:val="single" w:sz="2" w:space="0" w:color="D9D9E3"/>
                      </w:divBdr>
                      <w:divsChild>
                        <w:div w:id="442110717">
                          <w:marLeft w:val="0"/>
                          <w:marRight w:val="0"/>
                          <w:marTop w:val="0"/>
                          <w:marBottom w:val="0"/>
                          <w:divBdr>
                            <w:top w:val="single" w:sz="2" w:space="0" w:color="D9D9E3"/>
                            <w:left w:val="single" w:sz="2" w:space="0" w:color="D9D9E3"/>
                            <w:bottom w:val="single" w:sz="2" w:space="0" w:color="D9D9E3"/>
                            <w:right w:val="single" w:sz="2" w:space="0" w:color="D9D9E3"/>
                          </w:divBdr>
                          <w:divsChild>
                            <w:div w:id="1729183218">
                              <w:marLeft w:val="0"/>
                              <w:marRight w:val="0"/>
                              <w:marTop w:val="0"/>
                              <w:marBottom w:val="0"/>
                              <w:divBdr>
                                <w:top w:val="single" w:sz="2" w:space="0" w:color="D9D9E3"/>
                                <w:left w:val="single" w:sz="2" w:space="0" w:color="D9D9E3"/>
                                <w:bottom w:val="single" w:sz="2" w:space="0" w:color="D9D9E3"/>
                                <w:right w:val="single" w:sz="2" w:space="0" w:color="D9D9E3"/>
                              </w:divBdr>
                              <w:divsChild>
                                <w:div w:id="262733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0627856">
          <w:marLeft w:val="0"/>
          <w:marRight w:val="0"/>
          <w:marTop w:val="0"/>
          <w:marBottom w:val="0"/>
          <w:divBdr>
            <w:top w:val="single" w:sz="2" w:space="0" w:color="auto"/>
            <w:left w:val="single" w:sz="2" w:space="0" w:color="auto"/>
            <w:bottom w:val="single" w:sz="6" w:space="0" w:color="auto"/>
            <w:right w:val="single" w:sz="2" w:space="0" w:color="auto"/>
          </w:divBdr>
          <w:divsChild>
            <w:div w:id="915631034">
              <w:marLeft w:val="0"/>
              <w:marRight w:val="0"/>
              <w:marTop w:val="100"/>
              <w:marBottom w:val="100"/>
              <w:divBdr>
                <w:top w:val="single" w:sz="2" w:space="0" w:color="D9D9E3"/>
                <w:left w:val="single" w:sz="2" w:space="0" w:color="D9D9E3"/>
                <w:bottom w:val="single" w:sz="2" w:space="0" w:color="D9D9E3"/>
                <w:right w:val="single" w:sz="2" w:space="0" w:color="D9D9E3"/>
              </w:divBdr>
              <w:divsChild>
                <w:div w:id="2114474671">
                  <w:marLeft w:val="0"/>
                  <w:marRight w:val="0"/>
                  <w:marTop w:val="0"/>
                  <w:marBottom w:val="0"/>
                  <w:divBdr>
                    <w:top w:val="single" w:sz="2" w:space="0" w:color="D9D9E3"/>
                    <w:left w:val="single" w:sz="2" w:space="0" w:color="D9D9E3"/>
                    <w:bottom w:val="single" w:sz="2" w:space="0" w:color="D9D9E3"/>
                    <w:right w:val="single" w:sz="2" w:space="0" w:color="D9D9E3"/>
                  </w:divBdr>
                  <w:divsChild>
                    <w:div w:id="1807963604">
                      <w:marLeft w:val="0"/>
                      <w:marRight w:val="0"/>
                      <w:marTop w:val="0"/>
                      <w:marBottom w:val="0"/>
                      <w:divBdr>
                        <w:top w:val="single" w:sz="2" w:space="0" w:color="D9D9E3"/>
                        <w:left w:val="single" w:sz="2" w:space="0" w:color="D9D9E3"/>
                        <w:bottom w:val="single" w:sz="2" w:space="0" w:color="D9D9E3"/>
                        <w:right w:val="single" w:sz="2" w:space="0" w:color="D9D9E3"/>
                      </w:divBdr>
                      <w:divsChild>
                        <w:div w:id="1223369626">
                          <w:marLeft w:val="0"/>
                          <w:marRight w:val="0"/>
                          <w:marTop w:val="0"/>
                          <w:marBottom w:val="0"/>
                          <w:divBdr>
                            <w:top w:val="single" w:sz="2" w:space="0" w:color="D9D9E3"/>
                            <w:left w:val="single" w:sz="2" w:space="0" w:color="D9D9E3"/>
                            <w:bottom w:val="single" w:sz="2" w:space="0" w:color="D9D9E3"/>
                            <w:right w:val="single" w:sz="2" w:space="0" w:color="D9D9E3"/>
                          </w:divBdr>
                          <w:divsChild>
                            <w:div w:id="600839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56523560">
                      <w:marLeft w:val="0"/>
                      <w:marRight w:val="0"/>
                      <w:marTop w:val="0"/>
                      <w:marBottom w:val="0"/>
                      <w:divBdr>
                        <w:top w:val="single" w:sz="2" w:space="0" w:color="D9D9E3"/>
                        <w:left w:val="single" w:sz="2" w:space="0" w:color="D9D9E3"/>
                        <w:bottom w:val="single" w:sz="2" w:space="0" w:color="D9D9E3"/>
                        <w:right w:val="single" w:sz="2" w:space="0" w:color="D9D9E3"/>
                      </w:divBdr>
                      <w:divsChild>
                        <w:div w:id="860167024">
                          <w:marLeft w:val="0"/>
                          <w:marRight w:val="0"/>
                          <w:marTop w:val="0"/>
                          <w:marBottom w:val="0"/>
                          <w:divBdr>
                            <w:top w:val="single" w:sz="2" w:space="0" w:color="D9D9E3"/>
                            <w:left w:val="single" w:sz="2" w:space="0" w:color="D9D9E3"/>
                            <w:bottom w:val="single" w:sz="2" w:space="0" w:color="D9D9E3"/>
                            <w:right w:val="single" w:sz="2" w:space="0" w:color="D9D9E3"/>
                          </w:divBdr>
                          <w:divsChild>
                            <w:div w:id="1925920963">
                              <w:marLeft w:val="0"/>
                              <w:marRight w:val="0"/>
                              <w:marTop w:val="0"/>
                              <w:marBottom w:val="0"/>
                              <w:divBdr>
                                <w:top w:val="single" w:sz="2" w:space="0" w:color="D9D9E3"/>
                                <w:left w:val="single" w:sz="2" w:space="0" w:color="D9D9E3"/>
                                <w:bottom w:val="single" w:sz="2" w:space="0" w:color="D9D9E3"/>
                                <w:right w:val="single" w:sz="2" w:space="0" w:color="D9D9E3"/>
                              </w:divBdr>
                              <w:divsChild>
                                <w:div w:id="1153985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8154285">
          <w:marLeft w:val="0"/>
          <w:marRight w:val="0"/>
          <w:marTop w:val="0"/>
          <w:marBottom w:val="0"/>
          <w:divBdr>
            <w:top w:val="single" w:sz="2" w:space="0" w:color="auto"/>
            <w:left w:val="single" w:sz="2" w:space="0" w:color="auto"/>
            <w:bottom w:val="single" w:sz="6" w:space="0" w:color="auto"/>
            <w:right w:val="single" w:sz="2" w:space="0" w:color="auto"/>
          </w:divBdr>
          <w:divsChild>
            <w:div w:id="2086417830">
              <w:marLeft w:val="0"/>
              <w:marRight w:val="0"/>
              <w:marTop w:val="100"/>
              <w:marBottom w:val="100"/>
              <w:divBdr>
                <w:top w:val="single" w:sz="2" w:space="0" w:color="D9D9E3"/>
                <w:left w:val="single" w:sz="2" w:space="0" w:color="D9D9E3"/>
                <w:bottom w:val="single" w:sz="2" w:space="0" w:color="D9D9E3"/>
                <w:right w:val="single" w:sz="2" w:space="0" w:color="D9D9E3"/>
              </w:divBdr>
              <w:divsChild>
                <w:div w:id="765729310">
                  <w:marLeft w:val="0"/>
                  <w:marRight w:val="0"/>
                  <w:marTop w:val="0"/>
                  <w:marBottom w:val="0"/>
                  <w:divBdr>
                    <w:top w:val="single" w:sz="2" w:space="0" w:color="D9D9E3"/>
                    <w:left w:val="single" w:sz="2" w:space="0" w:color="D9D9E3"/>
                    <w:bottom w:val="single" w:sz="2" w:space="0" w:color="D9D9E3"/>
                    <w:right w:val="single" w:sz="2" w:space="0" w:color="D9D9E3"/>
                  </w:divBdr>
                  <w:divsChild>
                    <w:div w:id="1785926812">
                      <w:marLeft w:val="0"/>
                      <w:marRight w:val="0"/>
                      <w:marTop w:val="0"/>
                      <w:marBottom w:val="0"/>
                      <w:divBdr>
                        <w:top w:val="single" w:sz="2" w:space="0" w:color="D9D9E3"/>
                        <w:left w:val="single" w:sz="2" w:space="0" w:color="D9D9E3"/>
                        <w:bottom w:val="single" w:sz="2" w:space="0" w:color="D9D9E3"/>
                        <w:right w:val="single" w:sz="2" w:space="0" w:color="D9D9E3"/>
                      </w:divBdr>
                      <w:divsChild>
                        <w:div w:id="676687455">
                          <w:marLeft w:val="0"/>
                          <w:marRight w:val="0"/>
                          <w:marTop w:val="0"/>
                          <w:marBottom w:val="0"/>
                          <w:divBdr>
                            <w:top w:val="single" w:sz="2" w:space="0" w:color="D9D9E3"/>
                            <w:left w:val="single" w:sz="2" w:space="0" w:color="D9D9E3"/>
                            <w:bottom w:val="single" w:sz="2" w:space="0" w:color="D9D9E3"/>
                            <w:right w:val="single" w:sz="2" w:space="0" w:color="D9D9E3"/>
                          </w:divBdr>
                          <w:divsChild>
                            <w:div w:id="617104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1579989">
                      <w:marLeft w:val="0"/>
                      <w:marRight w:val="0"/>
                      <w:marTop w:val="0"/>
                      <w:marBottom w:val="0"/>
                      <w:divBdr>
                        <w:top w:val="single" w:sz="2" w:space="0" w:color="D9D9E3"/>
                        <w:left w:val="single" w:sz="2" w:space="0" w:color="D9D9E3"/>
                        <w:bottom w:val="single" w:sz="2" w:space="0" w:color="D9D9E3"/>
                        <w:right w:val="single" w:sz="2" w:space="0" w:color="D9D9E3"/>
                      </w:divBdr>
                      <w:divsChild>
                        <w:div w:id="430584690">
                          <w:marLeft w:val="0"/>
                          <w:marRight w:val="0"/>
                          <w:marTop w:val="0"/>
                          <w:marBottom w:val="0"/>
                          <w:divBdr>
                            <w:top w:val="single" w:sz="2" w:space="0" w:color="D9D9E3"/>
                            <w:left w:val="single" w:sz="2" w:space="0" w:color="D9D9E3"/>
                            <w:bottom w:val="single" w:sz="2" w:space="0" w:color="D9D9E3"/>
                            <w:right w:val="single" w:sz="2" w:space="0" w:color="D9D9E3"/>
                          </w:divBdr>
                          <w:divsChild>
                            <w:div w:id="1140999380">
                              <w:marLeft w:val="0"/>
                              <w:marRight w:val="0"/>
                              <w:marTop w:val="0"/>
                              <w:marBottom w:val="0"/>
                              <w:divBdr>
                                <w:top w:val="single" w:sz="2" w:space="0" w:color="D9D9E3"/>
                                <w:left w:val="single" w:sz="2" w:space="0" w:color="D9D9E3"/>
                                <w:bottom w:val="single" w:sz="2" w:space="0" w:color="D9D9E3"/>
                                <w:right w:val="single" w:sz="2" w:space="0" w:color="D9D9E3"/>
                              </w:divBdr>
                              <w:divsChild>
                                <w:div w:id="8508705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29919971">
      <w:bodyDiv w:val="1"/>
      <w:marLeft w:val="0"/>
      <w:marRight w:val="0"/>
      <w:marTop w:val="0"/>
      <w:marBottom w:val="0"/>
      <w:divBdr>
        <w:top w:val="none" w:sz="0" w:space="0" w:color="auto"/>
        <w:left w:val="none" w:sz="0" w:space="0" w:color="auto"/>
        <w:bottom w:val="none" w:sz="0" w:space="0" w:color="auto"/>
        <w:right w:val="none" w:sz="0" w:space="0" w:color="auto"/>
      </w:divBdr>
      <w:divsChild>
        <w:div w:id="1844853412">
          <w:marLeft w:val="0"/>
          <w:marRight w:val="0"/>
          <w:marTop w:val="0"/>
          <w:marBottom w:val="0"/>
          <w:divBdr>
            <w:top w:val="single" w:sz="2" w:space="0" w:color="auto"/>
            <w:left w:val="single" w:sz="2" w:space="0" w:color="auto"/>
            <w:bottom w:val="single" w:sz="6" w:space="0" w:color="auto"/>
            <w:right w:val="single" w:sz="2" w:space="0" w:color="auto"/>
          </w:divBdr>
          <w:divsChild>
            <w:div w:id="589311793">
              <w:marLeft w:val="0"/>
              <w:marRight w:val="0"/>
              <w:marTop w:val="100"/>
              <w:marBottom w:val="100"/>
              <w:divBdr>
                <w:top w:val="single" w:sz="2" w:space="0" w:color="D9D9E3"/>
                <w:left w:val="single" w:sz="2" w:space="0" w:color="D9D9E3"/>
                <w:bottom w:val="single" w:sz="2" w:space="0" w:color="D9D9E3"/>
                <w:right w:val="single" w:sz="2" w:space="0" w:color="D9D9E3"/>
              </w:divBdr>
              <w:divsChild>
                <w:div w:id="354770551">
                  <w:marLeft w:val="0"/>
                  <w:marRight w:val="0"/>
                  <w:marTop w:val="0"/>
                  <w:marBottom w:val="0"/>
                  <w:divBdr>
                    <w:top w:val="single" w:sz="2" w:space="0" w:color="D9D9E3"/>
                    <w:left w:val="single" w:sz="2" w:space="0" w:color="D9D9E3"/>
                    <w:bottom w:val="single" w:sz="2" w:space="0" w:color="D9D9E3"/>
                    <w:right w:val="single" w:sz="2" w:space="0" w:color="D9D9E3"/>
                  </w:divBdr>
                  <w:divsChild>
                    <w:div w:id="156306353">
                      <w:marLeft w:val="0"/>
                      <w:marRight w:val="0"/>
                      <w:marTop w:val="0"/>
                      <w:marBottom w:val="0"/>
                      <w:divBdr>
                        <w:top w:val="single" w:sz="2" w:space="0" w:color="D9D9E3"/>
                        <w:left w:val="single" w:sz="2" w:space="0" w:color="D9D9E3"/>
                        <w:bottom w:val="single" w:sz="2" w:space="0" w:color="D9D9E3"/>
                        <w:right w:val="single" w:sz="2" w:space="0" w:color="D9D9E3"/>
                      </w:divBdr>
                      <w:divsChild>
                        <w:div w:id="97068899">
                          <w:marLeft w:val="0"/>
                          <w:marRight w:val="0"/>
                          <w:marTop w:val="0"/>
                          <w:marBottom w:val="0"/>
                          <w:divBdr>
                            <w:top w:val="single" w:sz="2" w:space="0" w:color="D9D9E3"/>
                            <w:left w:val="single" w:sz="2" w:space="0" w:color="D9D9E3"/>
                            <w:bottom w:val="single" w:sz="2" w:space="0" w:color="D9D9E3"/>
                            <w:right w:val="single" w:sz="2" w:space="0" w:color="D9D9E3"/>
                          </w:divBdr>
                          <w:divsChild>
                            <w:div w:id="998653726">
                              <w:marLeft w:val="0"/>
                              <w:marRight w:val="0"/>
                              <w:marTop w:val="0"/>
                              <w:marBottom w:val="0"/>
                              <w:divBdr>
                                <w:top w:val="single" w:sz="2" w:space="0" w:color="D9D9E3"/>
                                <w:left w:val="single" w:sz="2" w:space="0" w:color="D9D9E3"/>
                                <w:bottom w:val="single" w:sz="2" w:space="0" w:color="D9D9E3"/>
                                <w:right w:val="single" w:sz="2" w:space="0" w:color="D9D9E3"/>
                              </w:divBdr>
                              <w:divsChild>
                                <w:div w:id="547497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1836402">
          <w:marLeft w:val="0"/>
          <w:marRight w:val="0"/>
          <w:marTop w:val="0"/>
          <w:marBottom w:val="0"/>
          <w:divBdr>
            <w:top w:val="single" w:sz="2" w:space="0" w:color="auto"/>
            <w:left w:val="single" w:sz="2" w:space="0" w:color="auto"/>
            <w:bottom w:val="single" w:sz="6" w:space="0" w:color="auto"/>
            <w:right w:val="single" w:sz="2" w:space="0" w:color="auto"/>
          </w:divBdr>
          <w:divsChild>
            <w:div w:id="127586991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6671173">
                  <w:marLeft w:val="0"/>
                  <w:marRight w:val="0"/>
                  <w:marTop w:val="0"/>
                  <w:marBottom w:val="0"/>
                  <w:divBdr>
                    <w:top w:val="single" w:sz="2" w:space="0" w:color="D9D9E3"/>
                    <w:left w:val="single" w:sz="2" w:space="0" w:color="D9D9E3"/>
                    <w:bottom w:val="single" w:sz="2" w:space="0" w:color="D9D9E3"/>
                    <w:right w:val="single" w:sz="2" w:space="0" w:color="D9D9E3"/>
                  </w:divBdr>
                  <w:divsChild>
                    <w:div w:id="1177034298">
                      <w:marLeft w:val="0"/>
                      <w:marRight w:val="0"/>
                      <w:marTop w:val="0"/>
                      <w:marBottom w:val="0"/>
                      <w:divBdr>
                        <w:top w:val="single" w:sz="2" w:space="0" w:color="D9D9E3"/>
                        <w:left w:val="single" w:sz="2" w:space="0" w:color="D9D9E3"/>
                        <w:bottom w:val="single" w:sz="2" w:space="0" w:color="D9D9E3"/>
                        <w:right w:val="single" w:sz="2" w:space="0" w:color="D9D9E3"/>
                      </w:divBdr>
                      <w:divsChild>
                        <w:div w:id="179203682">
                          <w:marLeft w:val="0"/>
                          <w:marRight w:val="0"/>
                          <w:marTop w:val="0"/>
                          <w:marBottom w:val="0"/>
                          <w:divBdr>
                            <w:top w:val="single" w:sz="2" w:space="0" w:color="D9D9E3"/>
                            <w:left w:val="single" w:sz="2" w:space="0" w:color="D9D9E3"/>
                            <w:bottom w:val="single" w:sz="2" w:space="0" w:color="D9D9E3"/>
                            <w:right w:val="single" w:sz="2" w:space="0" w:color="D9D9E3"/>
                          </w:divBdr>
                          <w:divsChild>
                            <w:div w:id="1290551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54081143">
                      <w:marLeft w:val="0"/>
                      <w:marRight w:val="0"/>
                      <w:marTop w:val="0"/>
                      <w:marBottom w:val="0"/>
                      <w:divBdr>
                        <w:top w:val="single" w:sz="2" w:space="0" w:color="D9D9E3"/>
                        <w:left w:val="single" w:sz="2" w:space="0" w:color="D9D9E3"/>
                        <w:bottom w:val="single" w:sz="2" w:space="0" w:color="D9D9E3"/>
                        <w:right w:val="single" w:sz="2" w:space="0" w:color="D9D9E3"/>
                      </w:divBdr>
                      <w:divsChild>
                        <w:div w:id="1321350403">
                          <w:marLeft w:val="0"/>
                          <w:marRight w:val="0"/>
                          <w:marTop w:val="0"/>
                          <w:marBottom w:val="0"/>
                          <w:divBdr>
                            <w:top w:val="single" w:sz="2" w:space="0" w:color="D9D9E3"/>
                            <w:left w:val="single" w:sz="2" w:space="0" w:color="D9D9E3"/>
                            <w:bottom w:val="single" w:sz="2" w:space="0" w:color="D9D9E3"/>
                            <w:right w:val="single" w:sz="2" w:space="0" w:color="D9D9E3"/>
                          </w:divBdr>
                          <w:divsChild>
                            <w:div w:id="1522281317">
                              <w:marLeft w:val="0"/>
                              <w:marRight w:val="0"/>
                              <w:marTop w:val="0"/>
                              <w:marBottom w:val="0"/>
                              <w:divBdr>
                                <w:top w:val="single" w:sz="2" w:space="0" w:color="D9D9E3"/>
                                <w:left w:val="single" w:sz="2" w:space="0" w:color="D9D9E3"/>
                                <w:bottom w:val="single" w:sz="2" w:space="0" w:color="D9D9E3"/>
                                <w:right w:val="single" w:sz="2" w:space="0" w:color="D9D9E3"/>
                              </w:divBdr>
                              <w:divsChild>
                                <w:div w:id="948315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84574650">
          <w:marLeft w:val="0"/>
          <w:marRight w:val="0"/>
          <w:marTop w:val="0"/>
          <w:marBottom w:val="0"/>
          <w:divBdr>
            <w:top w:val="single" w:sz="2" w:space="0" w:color="auto"/>
            <w:left w:val="single" w:sz="2" w:space="0" w:color="auto"/>
            <w:bottom w:val="single" w:sz="6" w:space="0" w:color="auto"/>
            <w:right w:val="single" w:sz="2" w:space="0" w:color="auto"/>
          </w:divBdr>
          <w:divsChild>
            <w:div w:id="1632979002">
              <w:marLeft w:val="0"/>
              <w:marRight w:val="0"/>
              <w:marTop w:val="100"/>
              <w:marBottom w:val="100"/>
              <w:divBdr>
                <w:top w:val="single" w:sz="2" w:space="0" w:color="D9D9E3"/>
                <w:left w:val="single" w:sz="2" w:space="0" w:color="D9D9E3"/>
                <w:bottom w:val="single" w:sz="2" w:space="0" w:color="D9D9E3"/>
                <w:right w:val="single" w:sz="2" w:space="0" w:color="D9D9E3"/>
              </w:divBdr>
              <w:divsChild>
                <w:div w:id="430391827">
                  <w:marLeft w:val="0"/>
                  <w:marRight w:val="0"/>
                  <w:marTop w:val="0"/>
                  <w:marBottom w:val="0"/>
                  <w:divBdr>
                    <w:top w:val="single" w:sz="2" w:space="0" w:color="D9D9E3"/>
                    <w:left w:val="single" w:sz="2" w:space="0" w:color="D9D9E3"/>
                    <w:bottom w:val="single" w:sz="2" w:space="0" w:color="D9D9E3"/>
                    <w:right w:val="single" w:sz="2" w:space="0" w:color="D9D9E3"/>
                  </w:divBdr>
                  <w:divsChild>
                    <w:div w:id="1496413211">
                      <w:marLeft w:val="0"/>
                      <w:marRight w:val="0"/>
                      <w:marTop w:val="0"/>
                      <w:marBottom w:val="0"/>
                      <w:divBdr>
                        <w:top w:val="single" w:sz="2" w:space="0" w:color="D9D9E3"/>
                        <w:left w:val="single" w:sz="2" w:space="0" w:color="D9D9E3"/>
                        <w:bottom w:val="single" w:sz="2" w:space="0" w:color="D9D9E3"/>
                        <w:right w:val="single" w:sz="2" w:space="0" w:color="D9D9E3"/>
                      </w:divBdr>
                      <w:divsChild>
                        <w:div w:id="1877624058">
                          <w:marLeft w:val="0"/>
                          <w:marRight w:val="0"/>
                          <w:marTop w:val="0"/>
                          <w:marBottom w:val="0"/>
                          <w:divBdr>
                            <w:top w:val="single" w:sz="2" w:space="0" w:color="D9D9E3"/>
                            <w:left w:val="single" w:sz="2" w:space="0" w:color="D9D9E3"/>
                            <w:bottom w:val="single" w:sz="2" w:space="0" w:color="D9D9E3"/>
                            <w:right w:val="single" w:sz="2" w:space="0" w:color="D9D9E3"/>
                          </w:divBdr>
                          <w:divsChild>
                            <w:div w:id="1133863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7159174">
                      <w:marLeft w:val="0"/>
                      <w:marRight w:val="0"/>
                      <w:marTop w:val="0"/>
                      <w:marBottom w:val="0"/>
                      <w:divBdr>
                        <w:top w:val="single" w:sz="2" w:space="0" w:color="D9D9E3"/>
                        <w:left w:val="single" w:sz="2" w:space="0" w:color="D9D9E3"/>
                        <w:bottom w:val="single" w:sz="2" w:space="0" w:color="D9D9E3"/>
                        <w:right w:val="single" w:sz="2" w:space="0" w:color="D9D9E3"/>
                      </w:divBdr>
                      <w:divsChild>
                        <w:div w:id="1256330348">
                          <w:marLeft w:val="0"/>
                          <w:marRight w:val="0"/>
                          <w:marTop w:val="0"/>
                          <w:marBottom w:val="0"/>
                          <w:divBdr>
                            <w:top w:val="single" w:sz="2" w:space="0" w:color="D9D9E3"/>
                            <w:left w:val="single" w:sz="2" w:space="0" w:color="D9D9E3"/>
                            <w:bottom w:val="single" w:sz="2" w:space="0" w:color="D9D9E3"/>
                            <w:right w:val="single" w:sz="2" w:space="0" w:color="D9D9E3"/>
                          </w:divBdr>
                          <w:divsChild>
                            <w:div w:id="1247229017">
                              <w:marLeft w:val="0"/>
                              <w:marRight w:val="0"/>
                              <w:marTop w:val="0"/>
                              <w:marBottom w:val="0"/>
                              <w:divBdr>
                                <w:top w:val="single" w:sz="2" w:space="0" w:color="D9D9E3"/>
                                <w:left w:val="single" w:sz="2" w:space="0" w:color="D9D9E3"/>
                                <w:bottom w:val="single" w:sz="2" w:space="0" w:color="D9D9E3"/>
                                <w:right w:val="single" w:sz="2" w:space="0" w:color="D9D9E3"/>
                              </w:divBdr>
                              <w:divsChild>
                                <w:div w:id="365956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061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2023-09-25T14:58:00Z</dcterms:created>
  <dcterms:modified xsi:type="dcterms:W3CDTF">2023-09-25T18:51:00Z</dcterms:modified>
</cp:coreProperties>
</file>