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10" w:rsidRPr="0046222D" w:rsidRDefault="003A7DE5" w:rsidP="00995D42">
      <w:pPr>
        <w:spacing w:line="360" w:lineRule="auto"/>
        <w:jc w:val="center"/>
        <w:rPr>
          <w:rFonts w:eastAsia="Calibri"/>
          <w:b/>
          <w:sz w:val="24"/>
          <w:szCs w:val="24"/>
        </w:rPr>
      </w:pPr>
      <w:r w:rsidRPr="0046222D">
        <w:rPr>
          <w:rFonts w:eastAsia="Calibri"/>
          <w:b/>
          <w:sz w:val="24"/>
          <w:szCs w:val="24"/>
        </w:rPr>
        <w:t>Essentials of HRM</w:t>
      </w:r>
    </w:p>
    <w:p w:rsidR="00531110" w:rsidRPr="0046222D" w:rsidRDefault="003A7DE5" w:rsidP="00995D42">
      <w:pPr>
        <w:spacing w:line="360" w:lineRule="auto"/>
        <w:jc w:val="center"/>
        <w:rPr>
          <w:rFonts w:eastAsia="Calibri"/>
          <w:b/>
          <w:sz w:val="24"/>
          <w:szCs w:val="24"/>
        </w:rPr>
      </w:pPr>
      <w:r w:rsidRPr="0046222D">
        <w:rPr>
          <w:rFonts w:eastAsia="Calibri"/>
          <w:b/>
          <w:sz w:val="24"/>
          <w:szCs w:val="24"/>
        </w:rPr>
        <w:t>December 2023 Examination</w:t>
      </w:r>
    </w:p>
    <w:p w:rsidR="00995D42" w:rsidRPr="0046222D" w:rsidRDefault="00995D42" w:rsidP="00995D42">
      <w:pPr>
        <w:spacing w:line="360" w:lineRule="auto"/>
        <w:jc w:val="center"/>
        <w:rPr>
          <w:rFonts w:eastAsia="Calibri"/>
          <w:b/>
          <w:sz w:val="24"/>
          <w:szCs w:val="24"/>
        </w:rPr>
      </w:pPr>
    </w:p>
    <w:p w:rsidR="00995D42" w:rsidRPr="0046222D" w:rsidRDefault="00995D42" w:rsidP="00995D42">
      <w:pPr>
        <w:spacing w:line="360" w:lineRule="auto"/>
        <w:jc w:val="both"/>
        <w:rPr>
          <w:b/>
          <w:sz w:val="24"/>
          <w:szCs w:val="24"/>
        </w:rPr>
      </w:pPr>
    </w:p>
    <w:p w:rsidR="00995D42" w:rsidRPr="0046222D" w:rsidRDefault="00995D42" w:rsidP="00995D42">
      <w:pPr>
        <w:spacing w:line="360" w:lineRule="auto"/>
        <w:jc w:val="both"/>
        <w:rPr>
          <w:b/>
          <w:sz w:val="24"/>
          <w:szCs w:val="24"/>
        </w:rPr>
      </w:pPr>
    </w:p>
    <w:p w:rsidR="00531110" w:rsidRPr="0046222D" w:rsidRDefault="003A7DE5" w:rsidP="00995D42">
      <w:pPr>
        <w:spacing w:line="360" w:lineRule="auto"/>
        <w:jc w:val="both"/>
        <w:rPr>
          <w:b/>
          <w:sz w:val="24"/>
          <w:szCs w:val="24"/>
        </w:rPr>
      </w:pPr>
      <w:r w:rsidRPr="0046222D">
        <w:rPr>
          <w:b/>
          <w:sz w:val="24"/>
          <w:szCs w:val="24"/>
        </w:rPr>
        <w:t xml:space="preserve">Q1. Explain how you would do a job analysis for the position of “Successful Student” and create a job description using the various elements. Explain your choices of essential functions and job specifications.  </w:t>
      </w:r>
    </w:p>
    <w:p w:rsidR="00066B9E" w:rsidRPr="0046222D" w:rsidRDefault="00066B9E" w:rsidP="00995D42">
      <w:pPr>
        <w:spacing w:line="360" w:lineRule="auto"/>
        <w:jc w:val="both"/>
        <w:rPr>
          <w:b/>
          <w:sz w:val="24"/>
          <w:szCs w:val="24"/>
        </w:rPr>
      </w:pPr>
    </w:p>
    <w:p w:rsidR="00066B9E" w:rsidRPr="0046222D" w:rsidRDefault="00066B9E" w:rsidP="00995D42">
      <w:pPr>
        <w:spacing w:line="360" w:lineRule="auto"/>
        <w:jc w:val="both"/>
        <w:rPr>
          <w:b/>
          <w:sz w:val="24"/>
          <w:szCs w:val="24"/>
        </w:rPr>
      </w:pPr>
      <w:r w:rsidRPr="0046222D">
        <w:rPr>
          <w:b/>
          <w:sz w:val="24"/>
          <w:szCs w:val="24"/>
        </w:rPr>
        <w:t>Ans 1.</w:t>
      </w:r>
    </w:p>
    <w:p w:rsidR="00066B9E" w:rsidRPr="0046222D" w:rsidRDefault="00066B9E" w:rsidP="00995D42">
      <w:pPr>
        <w:spacing w:line="360" w:lineRule="auto"/>
        <w:jc w:val="both"/>
        <w:rPr>
          <w:b/>
          <w:sz w:val="24"/>
          <w:szCs w:val="24"/>
        </w:rPr>
      </w:pPr>
    </w:p>
    <w:p w:rsidR="00066B9E" w:rsidRPr="0046222D" w:rsidRDefault="00066B9E" w:rsidP="00066B9E">
      <w:pPr>
        <w:spacing w:after="240" w:line="360" w:lineRule="auto"/>
        <w:jc w:val="both"/>
        <w:rPr>
          <w:b/>
          <w:sz w:val="24"/>
          <w:szCs w:val="24"/>
        </w:rPr>
      </w:pPr>
      <w:r w:rsidRPr="0046222D">
        <w:rPr>
          <w:b/>
          <w:bCs/>
          <w:sz w:val="24"/>
          <w:szCs w:val="24"/>
        </w:rPr>
        <w:t>Introduction</w:t>
      </w:r>
    </w:p>
    <w:p w:rsidR="00066B9E" w:rsidRPr="0046222D" w:rsidRDefault="00066B9E" w:rsidP="00F12EC4">
      <w:pPr>
        <w:spacing w:after="240" w:line="360" w:lineRule="auto"/>
        <w:jc w:val="both"/>
        <w:rPr>
          <w:sz w:val="24"/>
          <w:szCs w:val="24"/>
        </w:rPr>
      </w:pPr>
      <w:r w:rsidRPr="0046222D">
        <w:rPr>
          <w:sz w:val="24"/>
          <w:szCs w:val="24"/>
        </w:rPr>
        <w:t xml:space="preserve">Job analysis is a systematic process of understanding the nature and requirements of a particular position. It involves gathering, documenting, and analyzing information about a job to provide a comprehensive understanding of its roles, responsibilities, and qualifications. When we think of job analysis, we often associate it with traditional occupations in the corporate world. However, the concept can be applied to any role, including that of a "Successful Student." A student's role is multifaceted, encompassing academic, extracurricular, and personal development aspects. By conducting a job analysis for the position of a "Successful Student," we aim to understand the key components that contribute </w:t>
      </w:r>
    </w:p>
    <w:p w:rsidR="00E63C2D" w:rsidRDefault="00E63C2D" w:rsidP="00E63C2D">
      <w:pPr>
        <w:shd w:val="clear" w:color="auto" w:fill="FFFFFF"/>
        <w:spacing w:after="240"/>
        <w:rPr>
          <w:sz w:val="27"/>
          <w:szCs w:val="27"/>
        </w:rPr>
      </w:pPr>
      <w:r>
        <w:rPr>
          <w:rFonts w:ascii="Georgia" w:hAnsi="Georgia"/>
          <w:sz w:val="33"/>
          <w:szCs w:val="33"/>
          <w:highlight w:val="red"/>
          <w:shd w:val="clear" w:color="auto" w:fill="FFFF00"/>
        </w:rPr>
        <w:t>It is only half solved</w:t>
      </w:r>
    </w:p>
    <w:p w:rsidR="00E63C2D" w:rsidRDefault="00E63C2D" w:rsidP="00E63C2D">
      <w:pPr>
        <w:shd w:val="clear" w:color="auto" w:fill="FFFFFF"/>
        <w:spacing w:line="360" w:lineRule="auto"/>
        <w:jc w:val="center"/>
        <w:rPr>
          <w:rFonts w:ascii="Georgia" w:hAnsi="Georgia" w:cs="Calibri"/>
          <w:color w:val="222222"/>
          <w:sz w:val="33"/>
          <w:szCs w:val="33"/>
          <w:shd w:val="clear" w:color="auto" w:fill="FFFF00"/>
        </w:rPr>
      </w:pPr>
    </w:p>
    <w:p w:rsidR="00E63C2D" w:rsidRDefault="00E63C2D" w:rsidP="00E63C2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63C2D" w:rsidRDefault="00E63C2D" w:rsidP="00E63C2D">
      <w:pPr>
        <w:shd w:val="clear" w:color="auto" w:fill="FFFFFF"/>
        <w:spacing w:line="360" w:lineRule="auto"/>
        <w:jc w:val="center"/>
        <w:rPr>
          <w:rFonts w:cs="Calibri"/>
          <w:color w:val="222222"/>
        </w:rPr>
      </w:pPr>
    </w:p>
    <w:p w:rsidR="00E63C2D" w:rsidRDefault="002F1F0F" w:rsidP="00E63C2D">
      <w:pPr>
        <w:shd w:val="clear" w:color="auto" w:fill="FFFFFF"/>
        <w:spacing w:line="360" w:lineRule="auto"/>
        <w:jc w:val="center"/>
        <w:rPr>
          <w:rFonts w:cs="Calibri"/>
          <w:color w:val="222222"/>
        </w:rPr>
      </w:pPr>
      <w:hyperlink r:id="rId7" w:tgtFrame="_blank" w:history="1">
        <w:r w:rsidR="00E63C2D">
          <w:rPr>
            <w:rStyle w:val="Hyperlink"/>
            <w:rFonts w:ascii="Georgia" w:eastAsiaTheme="majorEastAsia" w:hAnsi="Georgia" w:cs="Calibri"/>
            <w:sz w:val="33"/>
          </w:rPr>
          <w:t>https://nmimsassignment.com/online-buy-2/</w:t>
        </w:r>
      </w:hyperlink>
    </w:p>
    <w:p w:rsidR="00E63C2D" w:rsidRDefault="00E63C2D" w:rsidP="00E63C2D">
      <w:pPr>
        <w:shd w:val="clear" w:color="auto" w:fill="FFFFFF"/>
        <w:spacing w:line="360" w:lineRule="auto"/>
        <w:jc w:val="center"/>
        <w:rPr>
          <w:rFonts w:cs="Calibri"/>
          <w:color w:val="222222"/>
        </w:rPr>
      </w:pPr>
    </w:p>
    <w:p w:rsidR="00E63C2D" w:rsidRDefault="00E63C2D" w:rsidP="00E63C2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63C2D" w:rsidRDefault="00E63C2D" w:rsidP="00E63C2D">
      <w:pPr>
        <w:shd w:val="clear" w:color="auto" w:fill="FFFFFF"/>
        <w:spacing w:line="360" w:lineRule="auto"/>
        <w:jc w:val="center"/>
        <w:rPr>
          <w:rFonts w:ascii="Arial" w:hAnsi="Arial" w:cs="Calibri"/>
          <w:color w:val="222222"/>
        </w:rPr>
      </w:pPr>
    </w:p>
    <w:p w:rsidR="00E63C2D" w:rsidRDefault="00E63C2D" w:rsidP="00E63C2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63C2D" w:rsidRDefault="00E63C2D" w:rsidP="00E63C2D">
      <w:pPr>
        <w:shd w:val="clear" w:color="auto" w:fill="FFFFFF"/>
        <w:spacing w:line="360" w:lineRule="auto"/>
        <w:jc w:val="center"/>
        <w:rPr>
          <w:rFonts w:ascii="Georgia" w:hAnsi="Georgia" w:cs="Calibri"/>
          <w:color w:val="500050"/>
          <w:sz w:val="33"/>
          <w:szCs w:val="33"/>
        </w:rPr>
      </w:pPr>
    </w:p>
    <w:p w:rsidR="00E63C2D" w:rsidRDefault="00E63C2D" w:rsidP="00E63C2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63C2D" w:rsidRDefault="00E63C2D" w:rsidP="00E63C2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982892">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E63C2D" w:rsidRDefault="00E63C2D" w:rsidP="00E63C2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63C2D" w:rsidRDefault="00E63C2D" w:rsidP="00E63C2D">
      <w:pPr>
        <w:shd w:val="clear" w:color="auto" w:fill="FFFFFF"/>
        <w:spacing w:line="360" w:lineRule="auto"/>
        <w:jc w:val="center"/>
        <w:rPr>
          <w:rFonts w:cs="Calibri"/>
          <w:color w:val="500050"/>
        </w:rPr>
      </w:pPr>
    </w:p>
    <w:p w:rsidR="00E63C2D" w:rsidRDefault="00E63C2D" w:rsidP="00E63C2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63C2D" w:rsidRDefault="00E63C2D" w:rsidP="00E63C2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63C2D" w:rsidRDefault="00E63C2D" w:rsidP="00E63C2D">
      <w:pPr>
        <w:shd w:val="clear" w:color="auto" w:fill="FFFFFF"/>
        <w:spacing w:line="360" w:lineRule="auto"/>
        <w:jc w:val="center"/>
        <w:rPr>
          <w:rFonts w:cs="Calibri"/>
          <w:color w:val="500050"/>
        </w:rPr>
      </w:pPr>
      <w:r>
        <w:rPr>
          <w:rFonts w:ascii="Georgia" w:hAnsi="Georgia" w:cs="Calibri"/>
          <w:color w:val="500050"/>
          <w:sz w:val="33"/>
          <w:szCs w:val="33"/>
        </w:rPr>
        <w:t>1 hour.</w:t>
      </w:r>
    </w:p>
    <w:p w:rsidR="00E63C2D" w:rsidRDefault="00E63C2D" w:rsidP="00E63C2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63C2D" w:rsidRDefault="00E63C2D" w:rsidP="00E63C2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63C2D" w:rsidRDefault="00E63C2D" w:rsidP="00E63C2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31110" w:rsidRPr="0046222D" w:rsidRDefault="00531110" w:rsidP="00995D42">
      <w:pPr>
        <w:spacing w:line="360" w:lineRule="auto"/>
        <w:jc w:val="both"/>
        <w:rPr>
          <w:sz w:val="24"/>
          <w:szCs w:val="24"/>
        </w:rPr>
      </w:pPr>
    </w:p>
    <w:p w:rsidR="0046222D" w:rsidRPr="0046222D" w:rsidRDefault="0046222D" w:rsidP="00995D42">
      <w:pPr>
        <w:spacing w:line="360" w:lineRule="auto"/>
        <w:jc w:val="both"/>
        <w:rPr>
          <w:sz w:val="24"/>
          <w:szCs w:val="24"/>
        </w:rPr>
      </w:pPr>
    </w:p>
    <w:p w:rsidR="00995D42" w:rsidRPr="0046222D" w:rsidRDefault="003A7DE5" w:rsidP="00995D42">
      <w:pPr>
        <w:spacing w:line="360" w:lineRule="auto"/>
        <w:jc w:val="both"/>
        <w:rPr>
          <w:b/>
          <w:sz w:val="24"/>
          <w:szCs w:val="24"/>
        </w:rPr>
      </w:pPr>
      <w:r w:rsidRPr="0046222D">
        <w:rPr>
          <w:b/>
          <w:sz w:val="24"/>
          <w:szCs w:val="24"/>
        </w:rPr>
        <w:t>Q2. Which training methods would be most effective to train the taste testers? Discuss how each ofthe levels in Kirkpatrick’s model could be applied to the training for the positions.</w:t>
      </w:r>
    </w:p>
    <w:p w:rsidR="00531110" w:rsidRPr="0046222D" w:rsidRDefault="003A7DE5" w:rsidP="00995D42">
      <w:pPr>
        <w:spacing w:line="360" w:lineRule="auto"/>
        <w:jc w:val="both"/>
        <w:rPr>
          <w:b/>
          <w:sz w:val="24"/>
          <w:szCs w:val="24"/>
        </w:rPr>
      </w:pPr>
      <w:r w:rsidRPr="0046222D">
        <w:rPr>
          <w:b/>
          <w:sz w:val="24"/>
          <w:szCs w:val="24"/>
        </w:rPr>
        <w:t>Would another evaluation method be more relevant? Explain. (10 marks)</w:t>
      </w:r>
    </w:p>
    <w:p w:rsidR="0046222D" w:rsidRPr="0046222D" w:rsidRDefault="0046222D" w:rsidP="00995D42">
      <w:pPr>
        <w:spacing w:line="360" w:lineRule="auto"/>
        <w:jc w:val="both"/>
        <w:rPr>
          <w:b/>
          <w:sz w:val="24"/>
          <w:szCs w:val="24"/>
        </w:rPr>
      </w:pPr>
    </w:p>
    <w:p w:rsidR="0046222D" w:rsidRPr="0046222D" w:rsidRDefault="0046222D" w:rsidP="0046222D">
      <w:pPr>
        <w:spacing w:line="360" w:lineRule="auto"/>
        <w:jc w:val="both"/>
        <w:rPr>
          <w:b/>
          <w:sz w:val="24"/>
          <w:szCs w:val="24"/>
        </w:rPr>
      </w:pPr>
      <w:r w:rsidRPr="0046222D">
        <w:rPr>
          <w:b/>
          <w:sz w:val="24"/>
          <w:szCs w:val="24"/>
        </w:rPr>
        <w:t>Ans 2.</w:t>
      </w:r>
    </w:p>
    <w:p w:rsidR="0046222D" w:rsidRPr="0046222D" w:rsidRDefault="0046222D" w:rsidP="0046222D">
      <w:pPr>
        <w:spacing w:line="360" w:lineRule="auto"/>
        <w:jc w:val="both"/>
        <w:rPr>
          <w:b/>
          <w:sz w:val="24"/>
          <w:szCs w:val="24"/>
        </w:rPr>
      </w:pPr>
      <w:r w:rsidRPr="0046222D">
        <w:rPr>
          <w:b/>
          <w:bCs/>
          <w:sz w:val="24"/>
          <w:szCs w:val="24"/>
        </w:rPr>
        <w:t xml:space="preserve">Introduction </w:t>
      </w:r>
    </w:p>
    <w:p w:rsidR="0046222D" w:rsidRPr="0046222D" w:rsidRDefault="0046222D" w:rsidP="00F12EC4">
      <w:pPr>
        <w:spacing w:line="360" w:lineRule="auto"/>
        <w:jc w:val="both"/>
        <w:rPr>
          <w:sz w:val="24"/>
          <w:szCs w:val="24"/>
        </w:rPr>
      </w:pPr>
      <w:r w:rsidRPr="0046222D">
        <w:rPr>
          <w:sz w:val="24"/>
          <w:szCs w:val="24"/>
        </w:rPr>
        <w:t xml:space="preserve">Taste testers play a pivotal role in the food and beverage industry, ensuring that products meet specific quality and flavor standards before reaching the market. Training these professionals effectively is crucial, not only to ensure consistent product quality but also to maintain a brand's reputation. One of the widely recognized models for evaluating training programs is Kirkpatrick’s Four-Level Training Evaluation Model. This model provides a structured framework to assess the effectiveness of training at different stages, from the </w:t>
      </w:r>
      <w:r w:rsidRPr="0046222D">
        <w:rPr>
          <w:sz w:val="24"/>
          <w:szCs w:val="24"/>
        </w:rPr>
        <w:lastRenderedPageBreak/>
        <w:t xml:space="preserve">immediate reaction of the participants to the long-term impact on business outcomes. In the context of training taste testers, it becomes essential to understand how each level of </w:t>
      </w:r>
    </w:p>
    <w:p w:rsidR="0046222D" w:rsidRPr="0046222D" w:rsidRDefault="0046222D" w:rsidP="00995D42">
      <w:pPr>
        <w:spacing w:line="360" w:lineRule="auto"/>
        <w:jc w:val="both"/>
        <w:rPr>
          <w:sz w:val="24"/>
          <w:szCs w:val="24"/>
        </w:rPr>
      </w:pPr>
    </w:p>
    <w:p w:rsidR="0046222D" w:rsidRPr="0046222D" w:rsidRDefault="0046222D" w:rsidP="00995D42">
      <w:pPr>
        <w:spacing w:line="360" w:lineRule="auto"/>
        <w:jc w:val="both"/>
        <w:rPr>
          <w:sz w:val="24"/>
          <w:szCs w:val="24"/>
        </w:rPr>
      </w:pPr>
    </w:p>
    <w:p w:rsidR="0046222D" w:rsidRPr="0046222D" w:rsidRDefault="0046222D" w:rsidP="00995D42">
      <w:pPr>
        <w:spacing w:line="360" w:lineRule="auto"/>
        <w:jc w:val="both"/>
        <w:rPr>
          <w:sz w:val="24"/>
          <w:szCs w:val="24"/>
        </w:rPr>
      </w:pPr>
    </w:p>
    <w:p w:rsidR="00531110" w:rsidRPr="0046222D" w:rsidRDefault="003A7DE5" w:rsidP="00995D42">
      <w:pPr>
        <w:spacing w:line="360" w:lineRule="auto"/>
        <w:jc w:val="both"/>
        <w:rPr>
          <w:b/>
          <w:sz w:val="24"/>
          <w:szCs w:val="24"/>
        </w:rPr>
      </w:pPr>
      <w:r w:rsidRPr="0046222D">
        <w:rPr>
          <w:b/>
          <w:sz w:val="24"/>
          <w:szCs w:val="24"/>
        </w:rPr>
        <w:t>Q3. Design an employee selection program for hiring stock traders. We already know what to look for as far as the technical skills are concerned such as accounting skills, economics, and so on. What we want is a program for screening out potential bad apples. To that end, please let us know the following:</w:t>
      </w:r>
    </w:p>
    <w:p w:rsidR="00995D42" w:rsidRPr="0046222D" w:rsidRDefault="00995D42" w:rsidP="00995D42">
      <w:pPr>
        <w:spacing w:line="360" w:lineRule="auto"/>
        <w:jc w:val="both"/>
        <w:rPr>
          <w:b/>
          <w:sz w:val="24"/>
          <w:szCs w:val="24"/>
        </w:rPr>
      </w:pPr>
    </w:p>
    <w:p w:rsidR="00531110" w:rsidRPr="0046222D" w:rsidRDefault="003A7DE5" w:rsidP="00995D42">
      <w:pPr>
        <w:spacing w:line="360" w:lineRule="auto"/>
        <w:jc w:val="both"/>
        <w:rPr>
          <w:b/>
          <w:sz w:val="24"/>
          <w:szCs w:val="24"/>
        </w:rPr>
      </w:pPr>
      <w:r w:rsidRPr="0046222D">
        <w:rPr>
          <w:b/>
          <w:sz w:val="24"/>
          <w:szCs w:val="24"/>
        </w:rPr>
        <w:t>a)   What screening tests would you suggest, and why? (5 marks)</w:t>
      </w:r>
    </w:p>
    <w:p w:rsidR="0046222D" w:rsidRPr="0046222D" w:rsidRDefault="0046222D" w:rsidP="00995D42">
      <w:pPr>
        <w:spacing w:line="360" w:lineRule="auto"/>
        <w:jc w:val="both"/>
        <w:rPr>
          <w:b/>
          <w:sz w:val="24"/>
          <w:szCs w:val="24"/>
        </w:rPr>
      </w:pPr>
    </w:p>
    <w:p w:rsidR="00531110" w:rsidRPr="0046222D" w:rsidRDefault="0046222D" w:rsidP="00995D42">
      <w:pPr>
        <w:spacing w:line="360" w:lineRule="auto"/>
        <w:jc w:val="both"/>
        <w:rPr>
          <w:b/>
          <w:sz w:val="24"/>
          <w:szCs w:val="24"/>
        </w:rPr>
      </w:pPr>
      <w:r w:rsidRPr="0046222D">
        <w:rPr>
          <w:b/>
          <w:sz w:val="24"/>
          <w:szCs w:val="24"/>
        </w:rPr>
        <w:t>Ans 3a.</w:t>
      </w:r>
    </w:p>
    <w:p w:rsidR="0046222D" w:rsidRPr="0046222D" w:rsidRDefault="0046222D" w:rsidP="0046222D">
      <w:pPr>
        <w:spacing w:after="240" w:line="360" w:lineRule="auto"/>
        <w:jc w:val="both"/>
        <w:rPr>
          <w:b/>
          <w:bCs/>
          <w:sz w:val="24"/>
          <w:szCs w:val="24"/>
        </w:rPr>
      </w:pPr>
      <w:r w:rsidRPr="0046222D">
        <w:rPr>
          <w:b/>
          <w:bCs/>
          <w:sz w:val="24"/>
          <w:szCs w:val="24"/>
        </w:rPr>
        <w:t xml:space="preserve">Introduction </w:t>
      </w:r>
    </w:p>
    <w:p w:rsidR="0046222D" w:rsidRPr="0046222D" w:rsidRDefault="0046222D" w:rsidP="00F12EC4">
      <w:pPr>
        <w:spacing w:after="240" w:line="360" w:lineRule="auto"/>
        <w:jc w:val="both"/>
        <w:rPr>
          <w:sz w:val="24"/>
          <w:szCs w:val="24"/>
        </w:rPr>
      </w:pPr>
      <w:r w:rsidRPr="0046222D">
        <w:rPr>
          <w:sz w:val="24"/>
          <w:szCs w:val="24"/>
        </w:rPr>
        <w:t xml:space="preserve">The financial industry, especially stock trading, is not just about numbers and market analysis; it's also about trust, integrity, and ethical decision-making. While technical skills are paramount, the character and moral compass of a stock trader can significantly impact an organization's reputation and financial health. Therefore, when designing an employee selection program for hiring stock traders, it's crucial to have robust screening mechanisms in </w:t>
      </w:r>
    </w:p>
    <w:p w:rsidR="0046222D" w:rsidRPr="0046222D" w:rsidRDefault="0046222D" w:rsidP="00995D42">
      <w:pPr>
        <w:spacing w:line="360" w:lineRule="auto"/>
        <w:jc w:val="both"/>
        <w:rPr>
          <w:sz w:val="24"/>
          <w:szCs w:val="24"/>
        </w:rPr>
      </w:pPr>
    </w:p>
    <w:p w:rsidR="00531110" w:rsidRDefault="003A7DE5" w:rsidP="0046222D">
      <w:pPr>
        <w:spacing w:after="240" w:line="360" w:lineRule="auto"/>
        <w:jc w:val="both"/>
        <w:rPr>
          <w:b/>
          <w:sz w:val="24"/>
          <w:szCs w:val="24"/>
        </w:rPr>
      </w:pPr>
      <w:r w:rsidRPr="0046222D">
        <w:rPr>
          <w:b/>
          <w:sz w:val="24"/>
          <w:szCs w:val="24"/>
        </w:rPr>
        <w:t>b)  What questions should we add to our application form? (5 marks)</w:t>
      </w:r>
    </w:p>
    <w:p w:rsidR="0046222D" w:rsidRPr="0046222D" w:rsidRDefault="0046222D" w:rsidP="0046222D">
      <w:pPr>
        <w:spacing w:after="240" w:line="360" w:lineRule="auto"/>
        <w:jc w:val="both"/>
        <w:rPr>
          <w:b/>
          <w:sz w:val="24"/>
          <w:szCs w:val="24"/>
        </w:rPr>
      </w:pPr>
      <w:r>
        <w:rPr>
          <w:b/>
          <w:sz w:val="24"/>
          <w:szCs w:val="24"/>
        </w:rPr>
        <w:t>Ans 3b.</w:t>
      </w:r>
    </w:p>
    <w:p w:rsidR="0046222D" w:rsidRPr="0046222D" w:rsidRDefault="0046222D" w:rsidP="0046222D">
      <w:pPr>
        <w:spacing w:after="240" w:line="360" w:lineRule="auto"/>
        <w:jc w:val="both"/>
        <w:rPr>
          <w:sz w:val="24"/>
          <w:szCs w:val="24"/>
        </w:rPr>
      </w:pPr>
      <w:r>
        <w:rPr>
          <w:b/>
          <w:bCs/>
          <w:sz w:val="24"/>
          <w:szCs w:val="24"/>
        </w:rPr>
        <w:t>I</w:t>
      </w:r>
      <w:r w:rsidRPr="0046222D">
        <w:rPr>
          <w:b/>
          <w:bCs/>
          <w:sz w:val="24"/>
          <w:szCs w:val="24"/>
        </w:rPr>
        <w:t>ntroduction (100 words)</w:t>
      </w:r>
    </w:p>
    <w:p w:rsidR="00531110" w:rsidRPr="0046222D" w:rsidRDefault="0046222D" w:rsidP="00F12EC4">
      <w:pPr>
        <w:spacing w:after="240" w:line="360" w:lineRule="auto"/>
        <w:jc w:val="both"/>
        <w:rPr>
          <w:sz w:val="24"/>
          <w:szCs w:val="24"/>
        </w:rPr>
      </w:pPr>
      <w:r w:rsidRPr="0046222D">
        <w:rPr>
          <w:sz w:val="24"/>
          <w:szCs w:val="24"/>
        </w:rPr>
        <w:t xml:space="preserve">The application form is often the first point of interaction between a potential employee and an organization. For roles as critical as stock traders, where ethical considerations are paramount, the application form should be more than just a collection of personal details and qualifications. It should serve as a preliminary screening tool to gauge the applicant's values, ethical beliefs, and past behaviors. By incorporating specific questions tailored to assess these aspects, organizations can filter out candidates who might not align with their ethical </w:t>
      </w:r>
    </w:p>
    <w:p w:rsidR="00531110" w:rsidRPr="0046222D" w:rsidRDefault="00531110" w:rsidP="0046222D">
      <w:pPr>
        <w:spacing w:after="240" w:line="360" w:lineRule="auto"/>
        <w:jc w:val="both"/>
        <w:rPr>
          <w:rFonts w:eastAsia="Calibri"/>
          <w:sz w:val="24"/>
          <w:szCs w:val="24"/>
        </w:rPr>
      </w:pPr>
    </w:p>
    <w:sectPr w:rsidR="00531110" w:rsidRPr="0046222D" w:rsidSect="00995D42">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AE" w:rsidRDefault="000351AE" w:rsidP="00531110">
      <w:r>
        <w:separator/>
      </w:r>
    </w:p>
  </w:endnote>
  <w:endnote w:type="continuationSeparator" w:id="1">
    <w:p w:rsidR="000351AE" w:rsidRDefault="000351AE" w:rsidP="00531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AE" w:rsidRDefault="000351AE" w:rsidP="00531110">
      <w:r>
        <w:separator/>
      </w:r>
    </w:p>
  </w:footnote>
  <w:footnote w:type="continuationSeparator" w:id="1">
    <w:p w:rsidR="000351AE" w:rsidRDefault="000351AE" w:rsidP="00531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10" w:rsidRDefault="0053111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33C"/>
    <w:multiLevelType w:val="multilevel"/>
    <w:tmpl w:val="0C6C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7513DB"/>
    <w:multiLevelType w:val="multilevel"/>
    <w:tmpl w:val="DA58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F3A7F"/>
    <w:multiLevelType w:val="multilevel"/>
    <w:tmpl w:val="ADC639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14A73D8"/>
    <w:multiLevelType w:val="multilevel"/>
    <w:tmpl w:val="F35A8E3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9C83B15"/>
    <w:multiLevelType w:val="multilevel"/>
    <w:tmpl w:val="BAF8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03D1F"/>
    <w:multiLevelType w:val="multilevel"/>
    <w:tmpl w:val="0F2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531110"/>
    <w:rsid w:val="000351AE"/>
    <w:rsid w:val="00066B9E"/>
    <w:rsid w:val="000704FD"/>
    <w:rsid w:val="00124124"/>
    <w:rsid w:val="00127C05"/>
    <w:rsid w:val="002F1F0F"/>
    <w:rsid w:val="003A7DE5"/>
    <w:rsid w:val="0046222D"/>
    <w:rsid w:val="004B47E9"/>
    <w:rsid w:val="00531110"/>
    <w:rsid w:val="00982892"/>
    <w:rsid w:val="00995D42"/>
    <w:rsid w:val="00C20AE6"/>
    <w:rsid w:val="00C440E0"/>
    <w:rsid w:val="00C4535D"/>
    <w:rsid w:val="00E63C2D"/>
    <w:rsid w:val="00E815FB"/>
    <w:rsid w:val="00F12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95D42"/>
    <w:pPr>
      <w:tabs>
        <w:tab w:val="center" w:pos="4680"/>
        <w:tab w:val="right" w:pos="9360"/>
      </w:tabs>
    </w:pPr>
  </w:style>
  <w:style w:type="character" w:customStyle="1" w:styleId="HeaderChar">
    <w:name w:val="Header Char"/>
    <w:basedOn w:val="DefaultParagraphFont"/>
    <w:link w:val="Header"/>
    <w:uiPriority w:val="99"/>
    <w:semiHidden/>
    <w:rsid w:val="00995D42"/>
  </w:style>
  <w:style w:type="paragraph" w:styleId="Footer">
    <w:name w:val="footer"/>
    <w:basedOn w:val="Normal"/>
    <w:link w:val="FooterChar"/>
    <w:uiPriority w:val="99"/>
    <w:semiHidden/>
    <w:unhideWhenUsed/>
    <w:rsid w:val="00995D42"/>
    <w:pPr>
      <w:tabs>
        <w:tab w:val="center" w:pos="4680"/>
        <w:tab w:val="right" w:pos="9360"/>
      </w:tabs>
    </w:pPr>
  </w:style>
  <w:style w:type="character" w:customStyle="1" w:styleId="FooterChar">
    <w:name w:val="Footer Char"/>
    <w:basedOn w:val="DefaultParagraphFont"/>
    <w:link w:val="Footer"/>
    <w:uiPriority w:val="99"/>
    <w:semiHidden/>
    <w:rsid w:val="00995D42"/>
  </w:style>
  <w:style w:type="character" w:styleId="Hyperlink">
    <w:name w:val="Hyperlink"/>
    <w:basedOn w:val="DefaultParagraphFont"/>
    <w:uiPriority w:val="99"/>
    <w:semiHidden/>
    <w:unhideWhenUsed/>
    <w:rsid w:val="00E63C2D"/>
    <w:rPr>
      <w:color w:val="0000FF"/>
      <w:u w:val="single"/>
    </w:rPr>
  </w:style>
</w:styles>
</file>

<file path=word/webSettings.xml><?xml version="1.0" encoding="utf-8"?>
<w:webSettings xmlns:r="http://schemas.openxmlformats.org/officeDocument/2006/relationships" xmlns:w="http://schemas.openxmlformats.org/wordprocessingml/2006/main">
  <w:divs>
    <w:div w:id="365644794">
      <w:bodyDiv w:val="1"/>
      <w:marLeft w:val="0"/>
      <w:marRight w:val="0"/>
      <w:marTop w:val="0"/>
      <w:marBottom w:val="0"/>
      <w:divBdr>
        <w:top w:val="none" w:sz="0" w:space="0" w:color="auto"/>
        <w:left w:val="none" w:sz="0" w:space="0" w:color="auto"/>
        <w:bottom w:val="none" w:sz="0" w:space="0" w:color="auto"/>
        <w:right w:val="none" w:sz="0" w:space="0" w:color="auto"/>
      </w:divBdr>
      <w:divsChild>
        <w:div w:id="163517314">
          <w:marLeft w:val="0"/>
          <w:marRight w:val="0"/>
          <w:marTop w:val="0"/>
          <w:marBottom w:val="0"/>
          <w:divBdr>
            <w:top w:val="single" w:sz="2" w:space="0" w:color="auto"/>
            <w:left w:val="single" w:sz="2" w:space="0" w:color="auto"/>
            <w:bottom w:val="single" w:sz="6" w:space="0" w:color="auto"/>
            <w:right w:val="single" w:sz="2" w:space="0" w:color="auto"/>
          </w:divBdr>
          <w:divsChild>
            <w:div w:id="2074307678">
              <w:marLeft w:val="0"/>
              <w:marRight w:val="0"/>
              <w:marTop w:val="100"/>
              <w:marBottom w:val="100"/>
              <w:divBdr>
                <w:top w:val="single" w:sz="2" w:space="0" w:color="D9D9E3"/>
                <w:left w:val="single" w:sz="2" w:space="0" w:color="D9D9E3"/>
                <w:bottom w:val="single" w:sz="2" w:space="0" w:color="D9D9E3"/>
                <w:right w:val="single" w:sz="2" w:space="0" w:color="D9D9E3"/>
              </w:divBdr>
              <w:divsChild>
                <w:div w:id="632834109">
                  <w:marLeft w:val="0"/>
                  <w:marRight w:val="0"/>
                  <w:marTop w:val="0"/>
                  <w:marBottom w:val="0"/>
                  <w:divBdr>
                    <w:top w:val="single" w:sz="2" w:space="0" w:color="D9D9E3"/>
                    <w:left w:val="single" w:sz="2" w:space="0" w:color="D9D9E3"/>
                    <w:bottom w:val="single" w:sz="2" w:space="0" w:color="D9D9E3"/>
                    <w:right w:val="single" w:sz="2" w:space="0" w:color="D9D9E3"/>
                  </w:divBdr>
                  <w:divsChild>
                    <w:div w:id="1962496460">
                      <w:marLeft w:val="0"/>
                      <w:marRight w:val="0"/>
                      <w:marTop w:val="0"/>
                      <w:marBottom w:val="0"/>
                      <w:divBdr>
                        <w:top w:val="single" w:sz="2" w:space="0" w:color="D9D9E3"/>
                        <w:left w:val="single" w:sz="2" w:space="0" w:color="D9D9E3"/>
                        <w:bottom w:val="single" w:sz="2" w:space="0" w:color="D9D9E3"/>
                        <w:right w:val="single" w:sz="2" w:space="0" w:color="D9D9E3"/>
                      </w:divBdr>
                      <w:divsChild>
                        <w:div w:id="367339903">
                          <w:marLeft w:val="0"/>
                          <w:marRight w:val="0"/>
                          <w:marTop w:val="0"/>
                          <w:marBottom w:val="0"/>
                          <w:divBdr>
                            <w:top w:val="single" w:sz="2" w:space="0" w:color="D9D9E3"/>
                            <w:left w:val="single" w:sz="2" w:space="0" w:color="D9D9E3"/>
                            <w:bottom w:val="single" w:sz="2" w:space="0" w:color="D9D9E3"/>
                            <w:right w:val="single" w:sz="2" w:space="0" w:color="D9D9E3"/>
                          </w:divBdr>
                          <w:divsChild>
                            <w:div w:id="1692683640">
                              <w:marLeft w:val="0"/>
                              <w:marRight w:val="0"/>
                              <w:marTop w:val="0"/>
                              <w:marBottom w:val="0"/>
                              <w:divBdr>
                                <w:top w:val="single" w:sz="2" w:space="0" w:color="D9D9E3"/>
                                <w:left w:val="single" w:sz="2" w:space="0" w:color="D9D9E3"/>
                                <w:bottom w:val="single" w:sz="2" w:space="0" w:color="D9D9E3"/>
                                <w:right w:val="single" w:sz="2" w:space="0" w:color="D9D9E3"/>
                              </w:divBdr>
                              <w:divsChild>
                                <w:div w:id="1930843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090226">
          <w:marLeft w:val="0"/>
          <w:marRight w:val="0"/>
          <w:marTop w:val="0"/>
          <w:marBottom w:val="0"/>
          <w:divBdr>
            <w:top w:val="single" w:sz="2" w:space="0" w:color="auto"/>
            <w:left w:val="single" w:sz="2" w:space="0" w:color="auto"/>
            <w:bottom w:val="single" w:sz="6" w:space="0" w:color="auto"/>
            <w:right w:val="single" w:sz="2" w:space="0" w:color="auto"/>
          </w:divBdr>
          <w:divsChild>
            <w:div w:id="2119176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8581210">
                  <w:marLeft w:val="0"/>
                  <w:marRight w:val="0"/>
                  <w:marTop w:val="0"/>
                  <w:marBottom w:val="0"/>
                  <w:divBdr>
                    <w:top w:val="single" w:sz="2" w:space="0" w:color="D9D9E3"/>
                    <w:left w:val="single" w:sz="2" w:space="0" w:color="D9D9E3"/>
                    <w:bottom w:val="single" w:sz="2" w:space="0" w:color="D9D9E3"/>
                    <w:right w:val="single" w:sz="2" w:space="0" w:color="D9D9E3"/>
                  </w:divBdr>
                  <w:divsChild>
                    <w:div w:id="777988772">
                      <w:marLeft w:val="0"/>
                      <w:marRight w:val="0"/>
                      <w:marTop w:val="0"/>
                      <w:marBottom w:val="0"/>
                      <w:divBdr>
                        <w:top w:val="single" w:sz="2" w:space="0" w:color="D9D9E3"/>
                        <w:left w:val="single" w:sz="2" w:space="0" w:color="D9D9E3"/>
                        <w:bottom w:val="single" w:sz="2" w:space="0" w:color="D9D9E3"/>
                        <w:right w:val="single" w:sz="2" w:space="0" w:color="D9D9E3"/>
                      </w:divBdr>
                      <w:divsChild>
                        <w:div w:id="1753115667">
                          <w:marLeft w:val="0"/>
                          <w:marRight w:val="0"/>
                          <w:marTop w:val="0"/>
                          <w:marBottom w:val="0"/>
                          <w:divBdr>
                            <w:top w:val="single" w:sz="2" w:space="0" w:color="D9D9E3"/>
                            <w:left w:val="single" w:sz="2" w:space="0" w:color="D9D9E3"/>
                            <w:bottom w:val="single" w:sz="2" w:space="0" w:color="D9D9E3"/>
                            <w:right w:val="single" w:sz="2" w:space="0" w:color="D9D9E3"/>
                          </w:divBdr>
                          <w:divsChild>
                            <w:div w:id="1867787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9016552">
                      <w:marLeft w:val="0"/>
                      <w:marRight w:val="0"/>
                      <w:marTop w:val="0"/>
                      <w:marBottom w:val="0"/>
                      <w:divBdr>
                        <w:top w:val="single" w:sz="2" w:space="0" w:color="D9D9E3"/>
                        <w:left w:val="single" w:sz="2" w:space="0" w:color="D9D9E3"/>
                        <w:bottom w:val="single" w:sz="2" w:space="0" w:color="D9D9E3"/>
                        <w:right w:val="single" w:sz="2" w:space="0" w:color="D9D9E3"/>
                      </w:divBdr>
                      <w:divsChild>
                        <w:div w:id="1572234619">
                          <w:marLeft w:val="0"/>
                          <w:marRight w:val="0"/>
                          <w:marTop w:val="0"/>
                          <w:marBottom w:val="0"/>
                          <w:divBdr>
                            <w:top w:val="single" w:sz="2" w:space="0" w:color="D9D9E3"/>
                            <w:left w:val="single" w:sz="2" w:space="0" w:color="D9D9E3"/>
                            <w:bottom w:val="single" w:sz="2" w:space="0" w:color="D9D9E3"/>
                            <w:right w:val="single" w:sz="2" w:space="0" w:color="D9D9E3"/>
                          </w:divBdr>
                          <w:divsChild>
                            <w:div w:id="1906259454">
                              <w:marLeft w:val="0"/>
                              <w:marRight w:val="0"/>
                              <w:marTop w:val="0"/>
                              <w:marBottom w:val="0"/>
                              <w:divBdr>
                                <w:top w:val="single" w:sz="2" w:space="0" w:color="D9D9E3"/>
                                <w:left w:val="single" w:sz="2" w:space="0" w:color="D9D9E3"/>
                                <w:bottom w:val="single" w:sz="2" w:space="0" w:color="D9D9E3"/>
                                <w:right w:val="single" w:sz="2" w:space="0" w:color="D9D9E3"/>
                              </w:divBdr>
                              <w:divsChild>
                                <w:div w:id="210386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329455">
          <w:marLeft w:val="0"/>
          <w:marRight w:val="0"/>
          <w:marTop w:val="0"/>
          <w:marBottom w:val="0"/>
          <w:divBdr>
            <w:top w:val="single" w:sz="2" w:space="0" w:color="auto"/>
            <w:left w:val="single" w:sz="2" w:space="0" w:color="auto"/>
            <w:bottom w:val="single" w:sz="6" w:space="0" w:color="auto"/>
            <w:right w:val="single" w:sz="2" w:space="0" w:color="auto"/>
          </w:divBdr>
          <w:divsChild>
            <w:div w:id="360210569">
              <w:marLeft w:val="0"/>
              <w:marRight w:val="0"/>
              <w:marTop w:val="100"/>
              <w:marBottom w:val="100"/>
              <w:divBdr>
                <w:top w:val="single" w:sz="2" w:space="0" w:color="D9D9E3"/>
                <w:left w:val="single" w:sz="2" w:space="0" w:color="D9D9E3"/>
                <w:bottom w:val="single" w:sz="2" w:space="0" w:color="D9D9E3"/>
                <w:right w:val="single" w:sz="2" w:space="0" w:color="D9D9E3"/>
              </w:divBdr>
              <w:divsChild>
                <w:div w:id="95172592">
                  <w:marLeft w:val="0"/>
                  <w:marRight w:val="0"/>
                  <w:marTop w:val="0"/>
                  <w:marBottom w:val="0"/>
                  <w:divBdr>
                    <w:top w:val="single" w:sz="2" w:space="0" w:color="D9D9E3"/>
                    <w:left w:val="single" w:sz="2" w:space="0" w:color="D9D9E3"/>
                    <w:bottom w:val="single" w:sz="2" w:space="0" w:color="D9D9E3"/>
                    <w:right w:val="single" w:sz="2" w:space="0" w:color="D9D9E3"/>
                  </w:divBdr>
                  <w:divsChild>
                    <w:div w:id="358895018">
                      <w:marLeft w:val="0"/>
                      <w:marRight w:val="0"/>
                      <w:marTop w:val="0"/>
                      <w:marBottom w:val="0"/>
                      <w:divBdr>
                        <w:top w:val="single" w:sz="2" w:space="0" w:color="D9D9E3"/>
                        <w:left w:val="single" w:sz="2" w:space="0" w:color="D9D9E3"/>
                        <w:bottom w:val="single" w:sz="2" w:space="0" w:color="D9D9E3"/>
                        <w:right w:val="single" w:sz="2" w:space="0" w:color="D9D9E3"/>
                      </w:divBdr>
                      <w:divsChild>
                        <w:div w:id="1661811043">
                          <w:marLeft w:val="0"/>
                          <w:marRight w:val="0"/>
                          <w:marTop w:val="0"/>
                          <w:marBottom w:val="0"/>
                          <w:divBdr>
                            <w:top w:val="single" w:sz="2" w:space="0" w:color="D9D9E3"/>
                            <w:left w:val="single" w:sz="2" w:space="0" w:color="D9D9E3"/>
                            <w:bottom w:val="single" w:sz="2" w:space="0" w:color="D9D9E3"/>
                            <w:right w:val="single" w:sz="2" w:space="0" w:color="D9D9E3"/>
                          </w:divBdr>
                          <w:divsChild>
                            <w:div w:id="1922642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6757947">
                      <w:marLeft w:val="0"/>
                      <w:marRight w:val="0"/>
                      <w:marTop w:val="0"/>
                      <w:marBottom w:val="0"/>
                      <w:divBdr>
                        <w:top w:val="single" w:sz="2" w:space="0" w:color="D9D9E3"/>
                        <w:left w:val="single" w:sz="2" w:space="0" w:color="D9D9E3"/>
                        <w:bottom w:val="single" w:sz="2" w:space="0" w:color="D9D9E3"/>
                        <w:right w:val="single" w:sz="2" w:space="0" w:color="D9D9E3"/>
                      </w:divBdr>
                      <w:divsChild>
                        <w:div w:id="2128229422">
                          <w:marLeft w:val="0"/>
                          <w:marRight w:val="0"/>
                          <w:marTop w:val="0"/>
                          <w:marBottom w:val="0"/>
                          <w:divBdr>
                            <w:top w:val="single" w:sz="2" w:space="0" w:color="D9D9E3"/>
                            <w:left w:val="single" w:sz="2" w:space="0" w:color="D9D9E3"/>
                            <w:bottom w:val="single" w:sz="2" w:space="0" w:color="D9D9E3"/>
                            <w:right w:val="single" w:sz="2" w:space="0" w:color="D9D9E3"/>
                          </w:divBdr>
                          <w:divsChild>
                            <w:div w:id="831457761">
                              <w:marLeft w:val="0"/>
                              <w:marRight w:val="0"/>
                              <w:marTop w:val="0"/>
                              <w:marBottom w:val="0"/>
                              <w:divBdr>
                                <w:top w:val="single" w:sz="2" w:space="0" w:color="D9D9E3"/>
                                <w:left w:val="single" w:sz="2" w:space="0" w:color="D9D9E3"/>
                                <w:bottom w:val="single" w:sz="2" w:space="0" w:color="D9D9E3"/>
                                <w:right w:val="single" w:sz="2" w:space="0" w:color="D9D9E3"/>
                              </w:divBdr>
                              <w:divsChild>
                                <w:div w:id="372966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8200412">
      <w:bodyDiv w:val="1"/>
      <w:marLeft w:val="0"/>
      <w:marRight w:val="0"/>
      <w:marTop w:val="0"/>
      <w:marBottom w:val="0"/>
      <w:divBdr>
        <w:top w:val="none" w:sz="0" w:space="0" w:color="auto"/>
        <w:left w:val="none" w:sz="0" w:space="0" w:color="auto"/>
        <w:bottom w:val="none" w:sz="0" w:space="0" w:color="auto"/>
        <w:right w:val="none" w:sz="0" w:space="0" w:color="auto"/>
      </w:divBdr>
    </w:div>
    <w:div w:id="547181953">
      <w:bodyDiv w:val="1"/>
      <w:marLeft w:val="0"/>
      <w:marRight w:val="0"/>
      <w:marTop w:val="0"/>
      <w:marBottom w:val="0"/>
      <w:divBdr>
        <w:top w:val="none" w:sz="0" w:space="0" w:color="auto"/>
        <w:left w:val="none" w:sz="0" w:space="0" w:color="auto"/>
        <w:bottom w:val="none" w:sz="0" w:space="0" w:color="auto"/>
        <w:right w:val="none" w:sz="0" w:space="0" w:color="auto"/>
      </w:divBdr>
    </w:div>
    <w:div w:id="790129971">
      <w:bodyDiv w:val="1"/>
      <w:marLeft w:val="0"/>
      <w:marRight w:val="0"/>
      <w:marTop w:val="0"/>
      <w:marBottom w:val="0"/>
      <w:divBdr>
        <w:top w:val="none" w:sz="0" w:space="0" w:color="auto"/>
        <w:left w:val="none" w:sz="0" w:space="0" w:color="auto"/>
        <w:bottom w:val="none" w:sz="0" w:space="0" w:color="auto"/>
        <w:right w:val="none" w:sz="0" w:space="0" w:color="auto"/>
      </w:divBdr>
    </w:div>
    <w:div w:id="999384584">
      <w:bodyDiv w:val="1"/>
      <w:marLeft w:val="0"/>
      <w:marRight w:val="0"/>
      <w:marTop w:val="0"/>
      <w:marBottom w:val="0"/>
      <w:divBdr>
        <w:top w:val="none" w:sz="0" w:space="0" w:color="auto"/>
        <w:left w:val="none" w:sz="0" w:space="0" w:color="auto"/>
        <w:bottom w:val="none" w:sz="0" w:space="0" w:color="auto"/>
        <w:right w:val="none" w:sz="0" w:space="0" w:color="auto"/>
      </w:divBdr>
      <w:divsChild>
        <w:div w:id="1409384275">
          <w:marLeft w:val="0"/>
          <w:marRight w:val="0"/>
          <w:marTop w:val="0"/>
          <w:marBottom w:val="0"/>
          <w:divBdr>
            <w:top w:val="single" w:sz="2" w:space="0" w:color="auto"/>
            <w:left w:val="single" w:sz="2" w:space="0" w:color="auto"/>
            <w:bottom w:val="single" w:sz="6" w:space="0" w:color="auto"/>
            <w:right w:val="single" w:sz="2" w:space="0" w:color="auto"/>
          </w:divBdr>
          <w:divsChild>
            <w:div w:id="249626976">
              <w:marLeft w:val="0"/>
              <w:marRight w:val="0"/>
              <w:marTop w:val="100"/>
              <w:marBottom w:val="100"/>
              <w:divBdr>
                <w:top w:val="single" w:sz="2" w:space="0" w:color="D9D9E3"/>
                <w:left w:val="single" w:sz="2" w:space="0" w:color="D9D9E3"/>
                <w:bottom w:val="single" w:sz="2" w:space="0" w:color="D9D9E3"/>
                <w:right w:val="single" w:sz="2" w:space="0" w:color="D9D9E3"/>
              </w:divBdr>
              <w:divsChild>
                <w:div w:id="778137918">
                  <w:marLeft w:val="0"/>
                  <w:marRight w:val="0"/>
                  <w:marTop w:val="0"/>
                  <w:marBottom w:val="0"/>
                  <w:divBdr>
                    <w:top w:val="single" w:sz="2" w:space="0" w:color="D9D9E3"/>
                    <w:left w:val="single" w:sz="2" w:space="0" w:color="D9D9E3"/>
                    <w:bottom w:val="single" w:sz="2" w:space="0" w:color="D9D9E3"/>
                    <w:right w:val="single" w:sz="2" w:space="0" w:color="D9D9E3"/>
                  </w:divBdr>
                  <w:divsChild>
                    <w:div w:id="1653833675">
                      <w:marLeft w:val="0"/>
                      <w:marRight w:val="0"/>
                      <w:marTop w:val="0"/>
                      <w:marBottom w:val="0"/>
                      <w:divBdr>
                        <w:top w:val="single" w:sz="2" w:space="0" w:color="D9D9E3"/>
                        <w:left w:val="single" w:sz="2" w:space="0" w:color="D9D9E3"/>
                        <w:bottom w:val="single" w:sz="2" w:space="0" w:color="D9D9E3"/>
                        <w:right w:val="single" w:sz="2" w:space="0" w:color="D9D9E3"/>
                      </w:divBdr>
                      <w:divsChild>
                        <w:div w:id="632441587">
                          <w:marLeft w:val="0"/>
                          <w:marRight w:val="0"/>
                          <w:marTop w:val="0"/>
                          <w:marBottom w:val="0"/>
                          <w:divBdr>
                            <w:top w:val="single" w:sz="2" w:space="0" w:color="D9D9E3"/>
                            <w:left w:val="single" w:sz="2" w:space="0" w:color="D9D9E3"/>
                            <w:bottom w:val="single" w:sz="2" w:space="0" w:color="D9D9E3"/>
                            <w:right w:val="single" w:sz="2" w:space="0" w:color="D9D9E3"/>
                          </w:divBdr>
                          <w:divsChild>
                            <w:div w:id="410201229">
                              <w:marLeft w:val="0"/>
                              <w:marRight w:val="0"/>
                              <w:marTop w:val="0"/>
                              <w:marBottom w:val="0"/>
                              <w:divBdr>
                                <w:top w:val="single" w:sz="2" w:space="0" w:color="D9D9E3"/>
                                <w:left w:val="single" w:sz="2" w:space="0" w:color="D9D9E3"/>
                                <w:bottom w:val="single" w:sz="2" w:space="0" w:color="D9D9E3"/>
                                <w:right w:val="single" w:sz="2" w:space="0" w:color="D9D9E3"/>
                              </w:divBdr>
                              <w:divsChild>
                                <w:div w:id="2011254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8997278">
          <w:marLeft w:val="0"/>
          <w:marRight w:val="0"/>
          <w:marTop w:val="0"/>
          <w:marBottom w:val="0"/>
          <w:divBdr>
            <w:top w:val="single" w:sz="2" w:space="0" w:color="auto"/>
            <w:left w:val="single" w:sz="2" w:space="0" w:color="auto"/>
            <w:bottom w:val="single" w:sz="6" w:space="0" w:color="auto"/>
            <w:right w:val="single" w:sz="2" w:space="0" w:color="auto"/>
          </w:divBdr>
          <w:divsChild>
            <w:div w:id="1051804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112384">
                  <w:marLeft w:val="0"/>
                  <w:marRight w:val="0"/>
                  <w:marTop w:val="0"/>
                  <w:marBottom w:val="0"/>
                  <w:divBdr>
                    <w:top w:val="single" w:sz="2" w:space="0" w:color="D9D9E3"/>
                    <w:left w:val="single" w:sz="2" w:space="0" w:color="D9D9E3"/>
                    <w:bottom w:val="single" w:sz="2" w:space="0" w:color="D9D9E3"/>
                    <w:right w:val="single" w:sz="2" w:space="0" w:color="D9D9E3"/>
                  </w:divBdr>
                  <w:divsChild>
                    <w:div w:id="194082556">
                      <w:marLeft w:val="0"/>
                      <w:marRight w:val="0"/>
                      <w:marTop w:val="0"/>
                      <w:marBottom w:val="0"/>
                      <w:divBdr>
                        <w:top w:val="single" w:sz="2" w:space="0" w:color="D9D9E3"/>
                        <w:left w:val="single" w:sz="2" w:space="0" w:color="D9D9E3"/>
                        <w:bottom w:val="single" w:sz="2" w:space="0" w:color="D9D9E3"/>
                        <w:right w:val="single" w:sz="2" w:space="0" w:color="D9D9E3"/>
                      </w:divBdr>
                      <w:divsChild>
                        <w:div w:id="1669599450">
                          <w:marLeft w:val="0"/>
                          <w:marRight w:val="0"/>
                          <w:marTop w:val="0"/>
                          <w:marBottom w:val="0"/>
                          <w:divBdr>
                            <w:top w:val="single" w:sz="2" w:space="0" w:color="D9D9E3"/>
                            <w:left w:val="single" w:sz="2" w:space="0" w:color="D9D9E3"/>
                            <w:bottom w:val="single" w:sz="2" w:space="0" w:color="D9D9E3"/>
                            <w:right w:val="single" w:sz="2" w:space="0" w:color="D9D9E3"/>
                          </w:divBdr>
                          <w:divsChild>
                            <w:div w:id="836968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2993318">
                      <w:marLeft w:val="0"/>
                      <w:marRight w:val="0"/>
                      <w:marTop w:val="0"/>
                      <w:marBottom w:val="0"/>
                      <w:divBdr>
                        <w:top w:val="single" w:sz="2" w:space="0" w:color="D9D9E3"/>
                        <w:left w:val="single" w:sz="2" w:space="0" w:color="D9D9E3"/>
                        <w:bottom w:val="single" w:sz="2" w:space="0" w:color="D9D9E3"/>
                        <w:right w:val="single" w:sz="2" w:space="0" w:color="D9D9E3"/>
                      </w:divBdr>
                      <w:divsChild>
                        <w:div w:id="2123647326">
                          <w:marLeft w:val="0"/>
                          <w:marRight w:val="0"/>
                          <w:marTop w:val="0"/>
                          <w:marBottom w:val="0"/>
                          <w:divBdr>
                            <w:top w:val="single" w:sz="2" w:space="0" w:color="D9D9E3"/>
                            <w:left w:val="single" w:sz="2" w:space="0" w:color="D9D9E3"/>
                            <w:bottom w:val="single" w:sz="2" w:space="0" w:color="D9D9E3"/>
                            <w:right w:val="single" w:sz="2" w:space="0" w:color="D9D9E3"/>
                          </w:divBdr>
                          <w:divsChild>
                            <w:div w:id="733742003">
                              <w:marLeft w:val="0"/>
                              <w:marRight w:val="0"/>
                              <w:marTop w:val="0"/>
                              <w:marBottom w:val="0"/>
                              <w:divBdr>
                                <w:top w:val="single" w:sz="2" w:space="0" w:color="D9D9E3"/>
                                <w:left w:val="single" w:sz="2" w:space="0" w:color="D9D9E3"/>
                                <w:bottom w:val="single" w:sz="2" w:space="0" w:color="D9D9E3"/>
                                <w:right w:val="single" w:sz="2" w:space="0" w:color="D9D9E3"/>
                              </w:divBdr>
                              <w:divsChild>
                                <w:div w:id="1060247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615206">
          <w:marLeft w:val="0"/>
          <w:marRight w:val="0"/>
          <w:marTop w:val="0"/>
          <w:marBottom w:val="0"/>
          <w:divBdr>
            <w:top w:val="single" w:sz="2" w:space="0" w:color="auto"/>
            <w:left w:val="single" w:sz="2" w:space="0" w:color="auto"/>
            <w:bottom w:val="single" w:sz="6" w:space="0" w:color="auto"/>
            <w:right w:val="single" w:sz="2" w:space="0" w:color="auto"/>
          </w:divBdr>
          <w:divsChild>
            <w:div w:id="1628702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0012795">
                  <w:marLeft w:val="0"/>
                  <w:marRight w:val="0"/>
                  <w:marTop w:val="0"/>
                  <w:marBottom w:val="0"/>
                  <w:divBdr>
                    <w:top w:val="single" w:sz="2" w:space="0" w:color="D9D9E3"/>
                    <w:left w:val="single" w:sz="2" w:space="0" w:color="D9D9E3"/>
                    <w:bottom w:val="single" w:sz="2" w:space="0" w:color="D9D9E3"/>
                    <w:right w:val="single" w:sz="2" w:space="0" w:color="D9D9E3"/>
                  </w:divBdr>
                  <w:divsChild>
                    <w:div w:id="1609197255">
                      <w:marLeft w:val="0"/>
                      <w:marRight w:val="0"/>
                      <w:marTop w:val="0"/>
                      <w:marBottom w:val="0"/>
                      <w:divBdr>
                        <w:top w:val="single" w:sz="2" w:space="0" w:color="D9D9E3"/>
                        <w:left w:val="single" w:sz="2" w:space="0" w:color="D9D9E3"/>
                        <w:bottom w:val="single" w:sz="2" w:space="0" w:color="D9D9E3"/>
                        <w:right w:val="single" w:sz="2" w:space="0" w:color="D9D9E3"/>
                      </w:divBdr>
                      <w:divsChild>
                        <w:div w:id="636103569">
                          <w:marLeft w:val="0"/>
                          <w:marRight w:val="0"/>
                          <w:marTop w:val="0"/>
                          <w:marBottom w:val="0"/>
                          <w:divBdr>
                            <w:top w:val="single" w:sz="2" w:space="0" w:color="D9D9E3"/>
                            <w:left w:val="single" w:sz="2" w:space="0" w:color="D9D9E3"/>
                            <w:bottom w:val="single" w:sz="2" w:space="0" w:color="D9D9E3"/>
                            <w:right w:val="single" w:sz="2" w:space="0" w:color="D9D9E3"/>
                          </w:divBdr>
                          <w:divsChild>
                            <w:div w:id="500118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8200428">
                      <w:marLeft w:val="0"/>
                      <w:marRight w:val="0"/>
                      <w:marTop w:val="0"/>
                      <w:marBottom w:val="0"/>
                      <w:divBdr>
                        <w:top w:val="single" w:sz="2" w:space="0" w:color="D9D9E3"/>
                        <w:left w:val="single" w:sz="2" w:space="0" w:color="D9D9E3"/>
                        <w:bottom w:val="single" w:sz="2" w:space="0" w:color="D9D9E3"/>
                        <w:right w:val="single" w:sz="2" w:space="0" w:color="D9D9E3"/>
                      </w:divBdr>
                      <w:divsChild>
                        <w:div w:id="1069884451">
                          <w:marLeft w:val="0"/>
                          <w:marRight w:val="0"/>
                          <w:marTop w:val="0"/>
                          <w:marBottom w:val="0"/>
                          <w:divBdr>
                            <w:top w:val="single" w:sz="2" w:space="0" w:color="D9D9E3"/>
                            <w:left w:val="single" w:sz="2" w:space="0" w:color="D9D9E3"/>
                            <w:bottom w:val="single" w:sz="2" w:space="0" w:color="D9D9E3"/>
                            <w:right w:val="single" w:sz="2" w:space="0" w:color="D9D9E3"/>
                          </w:divBdr>
                          <w:divsChild>
                            <w:div w:id="2102334931">
                              <w:marLeft w:val="0"/>
                              <w:marRight w:val="0"/>
                              <w:marTop w:val="0"/>
                              <w:marBottom w:val="0"/>
                              <w:divBdr>
                                <w:top w:val="single" w:sz="2" w:space="0" w:color="D9D9E3"/>
                                <w:left w:val="single" w:sz="2" w:space="0" w:color="D9D9E3"/>
                                <w:bottom w:val="single" w:sz="2" w:space="0" w:color="D9D9E3"/>
                                <w:right w:val="single" w:sz="2" w:space="0" w:color="D9D9E3"/>
                              </w:divBdr>
                              <w:divsChild>
                                <w:div w:id="474641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2485269">
      <w:bodyDiv w:val="1"/>
      <w:marLeft w:val="0"/>
      <w:marRight w:val="0"/>
      <w:marTop w:val="0"/>
      <w:marBottom w:val="0"/>
      <w:divBdr>
        <w:top w:val="none" w:sz="0" w:space="0" w:color="auto"/>
        <w:left w:val="none" w:sz="0" w:space="0" w:color="auto"/>
        <w:bottom w:val="none" w:sz="0" w:space="0" w:color="auto"/>
        <w:right w:val="none" w:sz="0" w:space="0" w:color="auto"/>
      </w:divBdr>
      <w:divsChild>
        <w:div w:id="2134715385">
          <w:marLeft w:val="0"/>
          <w:marRight w:val="0"/>
          <w:marTop w:val="0"/>
          <w:marBottom w:val="0"/>
          <w:divBdr>
            <w:top w:val="single" w:sz="2" w:space="0" w:color="auto"/>
            <w:left w:val="single" w:sz="2" w:space="0" w:color="auto"/>
            <w:bottom w:val="single" w:sz="6" w:space="0" w:color="auto"/>
            <w:right w:val="single" w:sz="2" w:space="0" w:color="auto"/>
          </w:divBdr>
          <w:divsChild>
            <w:div w:id="143666252">
              <w:marLeft w:val="0"/>
              <w:marRight w:val="0"/>
              <w:marTop w:val="100"/>
              <w:marBottom w:val="100"/>
              <w:divBdr>
                <w:top w:val="single" w:sz="2" w:space="0" w:color="D9D9E3"/>
                <w:left w:val="single" w:sz="2" w:space="0" w:color="D9D9E3"/>
                <w:bottom w:val="single" w:sz="2" w:space="0" w:color="D9D9E3"/>
                <w:right w:val="single" w:sz="2" w:space="0" w:color="D9D9E3"/>
              </w:divBdr>
              <w:divsChild>
                <w:div w:id="396709580">
                  <w:marLeft w:val="0"/>
                  <w:marRight w:val="0"/>
                  <w:marTop w:val="0"/>
                  <w:marBottom w:val="0"/>
                  <w:divBdr>
                    <w:top w:val="single" w:sz="2" w:space="0" w:color="D9D9E3"/>
                    <w:left w:val="single" w:sz="2" w:space="0" w:color="D9D9E3"/>
                    <w:bottom w:val="single" w:sz="2" w:space="0" w:color="D9D9E3"/>
                    <w:right w:val="single" w:sz="2" w:space="0" w:color="D9D9E3"/>
                  </w:divBdr>
                  <w:divsChild>
                    <w:div w:id="500702831">
                      <w:marLeft w:val="0"/>
                      <w:marRight w:val="0"/>
                      <w:marTop w:val="0"/>
                      <w:marBottom w:val="0"/>
                      <w:divBdr>
                        <w:top w:val="single" w:sz="2" w:space="0" w:color="D9D9E3"/>
                        <w:left w:val="single" w:sz="2" w:space="0" w:color="D9D9E3"/>
                        <w:bottom w:val="single" w:sz="2" w:space="0" w:color="D9D9E3"/>
                        <w:right w:val="single" w:sz="2" w:space="0" w:color="D9D9E3"/>
                      </w:divBdr>
                      <w:divsChild>
                        <w:div w:id="1984699618">
                          <w:marLeft w:val="0"/>
                          <w:marRight w:val="0"/>
                          <w:marTop w:val="0"/>
                          <w:marBottom w:val="0"/>
                          <w:divBdr>
                            <w:top w:val="single" w:sz="2" w:space="0" w:color="D9D9E3"/>
                            <w:left w:val="single" w:sz="2" w:space="0" w:color="D9D9E3"/>
                            <w:bottom w:val="single" w:sz="2" w:space="0" w:color="D9D9E3"/>
                            <w:right w:val="single" w:sz="2" w:space="0" w:color="D9D9E3"/>
                          </w:divBdr>
                          <w:divsChild>
                            <w:div w:id="453059479">
                              <w:marLeft w:val="0"/>
                              <w:marRight w:val="0"/>
                              <w:marTop w:val="0"/>
                              <w:marBottom w:val="0"/>
                              <w:divBdr>
                                <w:top w:val="single" w:sz="2" w:space="0" w:color="D9D9E3"/>
                                <w:left w:val="single" w:sz="2" w:space="0" w:color="D9D9E3"/>
                                <w:bottom w:val="single" w:sz="2" w:space="0" w:color="D9D9E3"/>
                                <w:right w:val="single" w:sz="2" w:space="0" w:color="D9D9E3"/>
                              </w:divBdr>
                              <w:divsChild>
                                <w:div w:id="1870727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3997676">
          <w:marLeft w:val="0"/>
          <w:marRight w:val="0"/>
          <w:marTop w:val="0"/>
          <w:marBottom w:val="0"/>
          <w:divBdr>
            <w:top w:val="single" w:sz="2" w:space="0" w:color="auto"/>
            <w:left w:val="single" w:sz="2" w:space="0" w:color="auto"/>
            <w:bottom w:val="single" w:sz="6" w:space="0" w:color="auto"/>
            <w:right w:val="single" w:sz="2" w:space="0" w:color="auto"/>
          </w:divBdr>
          <w:divsChild>
            <w:div w:id="67943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548883272">
                  <w:marLeft w:val="0"/>
                  <w:marRight w:val="0"/>
                  <w:marTop w:val="0"/>
                  <w:marBottom w:val="0"/>
                  <w:divBdr>
                    <w:top w:val="single" w:sz="2" w:space="0" w:color="D9D9E3"/>
                    <w:left w:val="single" w:sz="2" w:space="0" w:color="D9D9E3"/>
                    <w:bottom w:val="single" w:sz="2" w:space="0" w:color="D9D9E3"/>
                    <w:right w:val="single" w:sz="2" w:space="0" w:color="D9D9E3"/>
                  </w:divBdr>
                  <w:divsChild>
                    <w:div w:id="1903058823">
                      <w:marLeft w:val="0"/>
                      <w:marRight w:val="0"/>
                      <w:marTop w:val="0"/>
                      <w:marBottom w:val="0"/>
                      <w:divBdr>
                        <w:top w:val="single" w:sz="2" w:space="0" w:color="D9D9E3"/>
                        <w:left w:val="single" w:sz="2" w:space="0" w:color="D9D9E3"/>
                        <w:bottom w:val="single" w:sz="2" w:space="0" w:color="D9D9E3"/>
                        <w:right w:val="single" w:sz="2" w:space="0" w:color="D9D9E3"/>
                      </w:divBdr>
                      <w:divsChild>
                        <w:div w:id="1883667434">
                          <w:marLeft w:val="0"/>
                          <w:marRight w:val="0"/>
                          <w:marTop w:val="0"/>
                          <w:marBottom w:val="0"/>
                          <w:divBdr>
                            <w:top w:val="single" w:sz="2" w:space="0" w:color="D9D9E3"/>
                            <w:left w:val="single" w:sz="2" w:space="0" w:color="D9D9E3"/>
                            <w:bottom w:val="single" w:sz="2" w:space="0" w:color="D9D9E3"/>
                            <w:right w:val="single" w:sz="2" w:space="0" w:color="D9D9E3"/>
                          </w:divBdr>
                          <w:divsChild>
                            <w:div w:id="2116359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1360155">
                      <w:marLeft w:val="0"/>
                      <w:marRight w:val="0"/>
                      <w:marTop w:val="0"/>
                      <w:marBottom w:val="0"/>
                      <w:divBdr>
                        <w:top w:val="single" w:sz="2" w:space="0" w:color="D9D9E3"/>
                        <w:left w:val="single" w:sz="2" w:space="0" w:color="D9D9E3"/>
                        <w:bottom w:val="single" w:sz="2" w:space="0" w:color="D9D9E3"/>
                        <w:right w:val="single" w:sz="2" w:space="0" w:color="D9D9E3"/>
                      </w:divBdr>
                      <w:divsChild>
                        <w:div w:id="1352146121">
                          <w:marLeft w:val="0"/>
                          <w:marRight w:val="0"/>
                          <w:marTop w:val="0"/>
                          <w:marBottom w:val="0"/>
                          <w:divBdr>
                            <w:top w:val="single" w:sz="2" w:space="0" w:color="D9D9E3"/>
                            <w:left w:val="single" w:sz="2" w:space="0" w:color="D9D9E3"/>
                            <w:bottom w:val="single" w:sz="2" w:space="0" w:color="D9D9E3"/>
                            <w:right w:val="single" w:sz="2" w:space="0" w:color="D9D9E3"/>
                          </w:divBdr>
                          <w:divsChild>
                            <w:div w:id="2133355213">
                              <w:marLeft w:val="0"/>
                              <w:marRight w:val="0"/>
                              <w:marTop w:val="0"/>
                              <w:marBottom w:val="0"/>
                              <w:divBdr>
                                <w:top w:val="single" w:sz="2" w:space="0" w:color="D9D9E3"/>
                                <w:left w:val="single" w:sz="2" w:space="0" w:color="D9D9E3"/>
                                <w:bottom w:val="single" w:sz="2" w:space="0" w:color="D9D9E3"/>
                                <w:right w:val="single" w:sz="2" w:space="0" w:color="D9D9E3"/>
                              </w:divBdr>
                              <w:divsChild>
                                <w:div w:id="1597865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644487">
          <w:marLeft w:val="0"/>
          <w:marRight w:val="0"/>
          <w:marTop w:val="0"/>
          <w:marBottom w:val="0"/>
          <w:divBdr>
            <w:top w:val="single" w:sz="2" w:space="0" w:color="auto"/>
            <w:left w:val="single" w:sz="2" w:space="0" w:color="auto"/>
            <w:bottom w:val="single" w:sz="6" w:space="0" w:color="auto"/>
            <w:right w:val="single" w:sz="2" w:space="0" w:color="auto"/>
          </w:divBdr>
          <w:divsChild>
            <w:div w:id="199610440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401211">
                  <w:marLeft w:val="0"/>
                  <w:marRight w:val="0"/>
                  <w:marTop w:val="0"/>
                  <w:marBottom w:val="0"/>
                  <w:divBdr>
                    <w:top w:val="single" w:sz="2" w:space="0" w:color="D9D9E3"/>
                    <w:left w:val="single" w:sz="2" w:space="0" w:color="D9D9E3"/>
                    <w:bottom w:val="single" w:sz="2" w:space="0" w:color="D9D9E3"/>
                    <w:right w:val="single" w:sz="2" w:space="0" w:color="D9D9E3"/>
                  </w:divBdr>
                  <w:divsChild>
                    <w:div w:id="1459374101">
                      <w:marLeft w:val="0"/>
                      <w:marRight w:val="0"/>
                      <w:marTop w:val="0"/>
                      <w:marBottom w:val="0"/>
                      <w:divBdr>
                        <w:top w:val="single" w:sz="2" w:space="0" w:color="D9D9E3"/>
                        <w:left w:val="single" w:sz="2" w:space="0" w:color="D9D9E3"/>
                        <w:bottom w:val="single" w:sz="2" w:space="0" w:color="D9D9E3"/>
                        <w:right w:val="single" w:sz="2" w:space="0" w:color="D9D9E3"/>
                      </w:divBdr>
                      <w:divsChild>
                        <w:div w:id="485047022">
                          <w:marLeft w:val="0"/>
                          <w:marRight w:val="0"/>
                          <w:marTop w:val="0"/>
                          <w:marBottom w:val="0"/>
                          <w:divBdr>
                            <w:top w:val="single" w:sz="2" w:space="0" w:color="D9D9E3"/>
                            <w:left w:val="single" w:sz="2" w:space="0" w:color="D9D9E3"/>
                            <w:bottom w:val="single" w:sz="2" w:space="0" w:color="D9D9E3"/>
                            <w:right w:val="single" w:sz="2" w:space="0" w:color="D9D9E3"/>
                          </w:divBdr>
                          <w:divsChild>
                            <w:div w:id="287903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9286442">
                      <w:marLeft w:val="0"/>
                      <w:marRight w:val="0"/>
                      <w:marTop w:val="0"/>
                      <w:marBottom w:val="0"/>
                      <w:divBdr>
                        <w:top w:val="single" w:sz="2" w:space="0" w:color="D9D9E3"/>
                        <w:left w:val="single" w:sz="2" w:space="0" w:color="D9D9E3"/>
                        <w:bottom w:val="single" w:sz="2" w:space="0" w:color="D9D9E3"/>
                        <w:right w:val="single" w:sz="2" w:space="0" w:color="D9D9E3"/>
                      </w:divBdr>
                      <w:divsChild>
                        <w:div w:id="1354653811">
                          <w:marLeft w:val="0"/>
                          <w:marRight w:val="0"/>
                          <w:marTop w:val="0"/>
                          <w:marBottom w:val="0"/>
                          <w:divBdr>
                            <w:top w:val="single" w:sz="2" w:space="0" w:color="D9D9E3"/>
                            <w:left w:val="single" w:sz="2" w:space="0" w:color="D9D9E3"/>
                            <w:bottom w:val="single" w:sz="2" w:space="0" w:color="D9D9E3"/>
                            <w:right w:val="single" w:sz="2" w:space="0" w:color="D9D9E3"/>
                          </w:divBdr>
                          <w:divsChild>
                            <w:div w:id="982926700">
                              <w:marLeft w:val="0"/>
                              <w:marRight w:val="0"/>
                              <w:marTop w:val="0"/>
                              <w:marBottom w:val="0"/>
                              <w:divBdr>
                                <w:top w:val="single" w:sz="2" w:space="0" w:color="D9D9E3"/>
                                <w:left w:val="single" w:sz="2" w:space="0" w:color="D9D9E3"/>
                                <w:bottom w:val="single" w:sz="2" w:space="0" w:color="D9D9E3"/>
                                <w:right w:val="single" w:sz="2" w:space="0" w:color="D9D9E3"/>
                              </w:divBdr>
                              <w:divsChild>
                                <w:div w:id="1851984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3302633">
      <w:bodyDiv w:val="1"/>
      <w:marLeft w:val="0"/>
      <w:marRight w:val="0"/>
      <w:marTop w:val="0"/>
      <w:marBottom w:val="0"/>
      <w:divBdr>
        <w:top w:val="none" w:sz="0" w:space="0" w:color="auto"/>
        <w:left w:val="none" w:sz="0" w:space="0" w:color="auto"/>
        <w:bottom w:val="none" w:sz="0" w:space="0" w:color="auto"/>
        <w:right w:val="none" w:sz="0" w:space="0" w:color="auto"/>
      </w:divBdr>
    </w:div>
    <w:div w:id="2005545570">
      <w:bodyDiv w:val="1"/>
      <w:marLeft w:val="0"/>
      <w:marRight w:val="0"/>
      <w:marTop w:val="0"/>
      <w:marBottom w:val="0"/>
      <w:divBdr>
        <w:top w:val="none" w:sz="0" w:space="0" w:color="auto"/>
        <w:left w:val="none" w:sz="0" w:space="0" w:color="auto"/>
        <w:bottom w:val="none" w:sz="0" w:space="0" w:color="auto"/>
        <w:right w:val="none" w:sz="0" w:space="0" w:color="auto"/>
      </w:divBdr>
      <w:divsChild>
        <w:div w:id="1234510825">
          <w:marLeft w:val="0"/>
          <w:marRight w:val="0"/>
          <w:marTop w:val="0"/>
          <w:marBottom w:val="0"/>
          <w:divBdr>
            <w:top w:val="single" w:sz="2" w:space="0" w:color="auto"/>
            <w:left w:val="single" w:sz="2" w:space="0" w:color="auto"/>
            <w:bottom w:val="single" w:sz="6" w:space="0" w:color="auto"/>
            <w:right w:val="single" w:sz="2" w:space="0" w:color="auto"/>
          </w:divBdr>
          <w:divsChild>
            <w:div w:id="1713649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074738">
                  <w:marLeft w:val="0"/>
                  <w:marRight w:val="0"/>
                  <w:marTop w:val="0"/>
                  <w:marBottom w:val="0"/>
                  <w:divBdr>
                    <w:top w:val="single" w:sz="2" w:space="0" w:color="D9D9E3"/>
                    <w:left w:val="single" w:sz="2" w:space="0" w:color="D9D9E3"/>
                    <w:bottom w:val="single" w:sz="2" w:space="0" w:color="D9D9E3"/>
                    <w:right w:val="single" w:sz="2" w:space="0" w:color="D9D9E3"/>
                  </w:divBdr>
                  <w:divsChild>
                    <w:div w:id="378362668">
                      <w:marLeft w:val="0"/>
                      <w:marRight w:val="0"/>
                      <w:marTop w:val="0"/>
                      <w:marBottom w:val="0"/>
                      <w:divBdr>
                        <w:top w:val="single" w:sz="2" w:space="0" w:color="D9D9E3"/>
                        <w:left w:val="single" w:sz="2" w:space="0" w:color="D9D9E3"/>
                        <w:bottom w:val="single" w:sz="2" w:space="0" w:color="D9D9E3"/>
                        <w:right w:val="single" w:sz="2" w:space="0" w:color="D9D9E3"/>
                      </w:divBdr>
                      <w:divsChild>
                        <w:div w:id="446657625">
                          <w:marLeft w:val="0"/>
                          <w:marRight w:val="0"/>
                          <w:marTop w:val="0"/>
                          <w:marBottom w:val="0"/>
                          <w:divBdr>
                            <w:top w:val="single" w:sz="2" w:space="0" w:color="D9D9E3"/>
                            <w:left w:val="single" w:sz="2" w:space="0" w:color="D9D9E3"/>
                            <w:bottom w:val="single" w:sz="2" w:space="0" w:color="D9D9E3"/>
                            <w:right w:val="single" w:sz="2" w:space="0" w:color="D9D9E3"/>
                          </w:divBdr>
                          <w:divsChild>
                            <w:div w:id="1375497381">
                              <w:marLeft w:val="0"/>
                              <w:marRight w:val="0"/>
                              <w:marTop w:val="0"/>
                              <w:marBottom w:val="0"/>
                              <w:divBdr>
                                <w:top w:val="single" w:sz="2" w:space="0" w:color="D9D9E3"/>
                                <w:left w:val="single" w:sz="2" w:space="0" w:color="D9D9E3"/>
                                <w:bottom w:val="single" w:sz="2" w:space="0" w:color="D9D9E3"/>
                                <w:right w:val="single" w:sz="2" w:space="0" w:color="D9D9E3"/>
                              </w:divBdr>
                              <w:divsChild>
                                <w:div w:id="498425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5468222">
          <w:marLeft w:val="0"/>
          <w:marRight w:val="0"/>
          <w:marTop w:val="0"/>
          <w:marBottom w:val="0"/>
          <w:divBdr>
            <w:top w:val="single" w:sz="2" w:space="0" w:color="auto"/>
            <w:left w:val="single" w:sz="2" w:space="0" w:color="auto"/>
            <w:bottom w:val="single" w:sz="6" w:space="0" w:color="auto"/>
            <w:right w:val="single" w:sz="2" w:space="0" w:color="auto"/>
          </w:divBdr>
          <w:divsChild>
            <w:div w:id="1005521529">
              <w:marLeft w:val="0"/>
              <w:marRight w:val="0"/>
              <w:marTop w:val="100"/>
              <w:marBottom w:val="100"/>
              <w:divBdr>
                <w:top w:val="single" w:sz="2" w:space="0" w:color="D9D9E3"/>
                <w:left w:val="single" w:sz="2" w:space="0" w:color="D9D9E3"/>
                <w:bottom w:val="single" w:sz="2" w:space="0" w:color="D9D9E3"/>
                <w:right w:val="single" w:sz="2" w:space="0" w:color="D9D9E3"/>
              </w:divBdr>
              <w:divsChild>
                <w:div w:id="588082325">
                  <w:marLeft w:val="0"/>
                  <w:marRight w:val="0"/>
                  <w:marTop w:val="0"/>
                  <w:marBottom w:val="0"/>
                  <w:divBdr>
                    <w:top w:val="single" w:sz="2" w:space="0" w:color="D9D9E3"/>
                    <w:left w:val="single" w:sz="2" w:space="0" w:color="D9D9E3"/>
                    <w:bottom w:val="single" w:sz="2" w:space="0" w:color="D9D9E3"/>
                    <w:right w:val="single" w:sz="2" w:space="0" w:color="D9D9E3"/>
                  </w:divBdr>
                  <w:divsChild>
                    <w:div w:id="30348676">
                      <w:marLeft w:val="0"/>
                      <w:marRight w:val="0"/>
                      <w:marTop w:val="0"/>
                      <w:marBottom w:val="0"/>
                      <w:divBdr>
                        <w:top w:val="single" w:sz="2" w:space="0" w:color="D9D9E3"/>
                        <w:left w:val="single" w:sz="2" w:space="0" w:color="D9D9E3"/>
                        <w:bottom w:val="single" w:sz="2" w:space="0" w:color="D9D9E3"/>
                        <w:right w:val="single" w:sz="2" w:space="0" w:color="D9D9E3"/>
                      </w:divBdr>
                      <w:divsChild>
                        <w:div w:id="787630045">
                          <w:marLeft w:val="0"/>
                          <w:marRight w:val="0"/>
                          <w:marTop w:val="0"/>
                          <w:marBottom w:val="0"/>
                          <w:divBdr>
                            <w:top w:val="single" w:sz="2" w:space="0" w:color="D9D9E3"/>
                            <w:left w:val="single" w:sz="2" w:space="0" w:color="D9D9E3"/>
                            <w:bottom w:val="single" w:sz="2" w:space="0" w:color="D9D9E3"/>
                            <w:right w:val="single" w:sz="2" w:space="0" w:color="D9D9E3"/>
                          </w:divBdr>
                          <w:divsChild>
                            <w:div w:id="770004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7986714">
                      <w:marLeft w:val="0"/>
                      <w:marRight w:val="0"/>
                      <w:marTop w:val="0"/>
                      <w:marBottom w:val="0"/>
                      <w:divBdr>
                        <w:top w:val="single" w:sz="2" w:space="0" w:color="D9D9E3"/>
                        <w:left w:val="single" w:sz="2" w:space="0" w:color="D9D9E3"/>
                        <w:bottom w:val="single" w:sz="2" w:space="0" w:color="D9D9E3"/>
                        <w:right w:val="single" w:sz="2" w:space="0" w:color="D9D9E3"/>
                      </w:divBdr>
                      <w:divsChild>
                        <w:div w:id="822115721">
                          <w:marLeft w:val="0"/>
                          <w:marRight w:val="0"/>
                          <w:marTop w:val="0"/>
                          <w:marBottom w:val="0"/>
                          <w:divBdr>
                            <w:top w:val="single" w:sz="2" w:space="0" w:color="D9D9E3"/>
                            <w:left w:val="single" w:sz="2" w:space="0" w:color="D9D9E3"/>
                            <w:bottom w:val="single" w:sz="2" w:space="0" w:color="D9D9E3"/>
                            <w:right w:val="single" w:sz="2" w:space="0" w:color="D9D9E3"/>
                          </w:divBdr>
                          <w:divsChild>
                            <w:div w:id="1819951653">
                              <w:marLeft w:val="0"/>
                              <w:marRight w:val="0"/>
                              <w:marTop w:val="0"/>
                              <w:marBottom w:val="0"/>
                              <w:divBdr>
                                <w:top w:val="single" w:sz="2" w:space="0" w:color="D9D9E3"/>
                                <w:left w:val="single" w:sz="2" w:space="0" w:color="D9D9E3"/>
                                <w:bottom w:val="single" w:sz="2" w:space="0" w:color="D9D9E3"/>
                                <w:right w:val="single" w:sz="2" w:space="0" w:color="D9D9E3"/>
                              </w:divBdr>
                              <w:divsChild>
                                <w:div w:id="60829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9221008">
          <w:marLeft w:val="0"/>
          <w:marRight w:val="0"/>
          <w:marTop w:val="0"/>
          <w:marBottom w:val="0"/>
          <w:divBdr>
            <w:top w:val="single" w:sz="2" w:space="0" w:color="auto"/>
            <w:left w:val="single" w:sz="2" w:space="0" w:color="auto"/>
            <w:bottom w:val="single" w:sz="6" w:space="0" w:color="auto"/>
            <w:right w:val="single" w:sz="2" w:space="0" w:color="auto"/>
          </w:divBdr>
          <w:divsChild>
            <w:div w:id="1314291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662613544">
                  <w:marLeft w:val="0"/>
                  <w:marRight w:val="0"/>
                  <w:marTop w:val="0"/>
                  <w:marBottom w:val="0"/>
                  <w:divBdr>
                    <w:top w:val="single" w:sz="2" w:space="0" w:color="D9D9E3"/>
                    <w:left w:val="single" w:sz="2" w:space="0" w:color="D9D9E3"/>
                    <w:bottom w:val="single" w:sz="2" w:space="0" w:color="D9D9E3"/>
                    <w:right w:val="single" w:sz="2" w:space="0" w:color="D9D9E3"/>
                  </w:divBdr>
                  <w:divsChild>
                    <w:div w:id="1768572569">
                      <w:marLeft w:val="0"/>
                      <w:marRight w:val="0"/>
                      <w:marTop w:val="0"/>
                      <w:marBottom w:val="0"/>
                      <w:divBdr>
                        <w:top w:val="single" w:sz="2" w:space="0" w:color="D9D9E3"/>
                        <w:left w:val="single" w:sz="2" w:space="0" w:color="D9D9E3"/>
                        <w:bottom w:val="single" w:sz="2" w:space="0" w:color="D9D9E3"/>
                        <w:right w:val="single" w:sz="2" w:space="0" w:color="D9D9E3"/>
                      </w:divBdr>
                      <w:divsChild>
                        <w:div w:id="1229534678">
                          <w:marLeft w:val="0"/>
                          <w:marRight w:val="0"/>
                          <w:marTop w:val="0"/>
                          <w:marBottom w:val="0"/>
                          <w:divBdr>
                            <w:top w:val="single" w:sz="2" w:space="0" w:color="D9D9E3"/>
                            <w:left w:val="single" w:sz="2" w:space="0" w:color="D9D9E3"/>
                            <w:bottom w:val="single" w:sz="2" w:space="0" w:color="D9D9E3"/>
                            <w:right w:val="single" w:sz="2" w:space="0" w:color="D9D9E3"/>
                          </w:divBdr>
                          <w:divsChild>
                            <w:div w:id="2117207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390737">
                      <w:marLeft w:val="0"/>
                      <w:marRight w:val="0"/>
                      <w:marTop w:val="0"/>
                      <w:marBottom w:val="0"/>
                      <w:divBdr>
                        <w:top w:val="single" w:sz="2" w:space="0" w:color="D9D9E3"/>
                        <w:left w:val="single" w:sz="2" w:space="0" w:color="D9D9E3"/>
                        <w:bottom w:val="single" w:sz="2" w:space="0" w:color="D9D9E3"/>
                        <w:right w:val="single" w:sz="2" w:space="0" w:color="D9D9E3"/>
                      </w:divBdr>
                      <w:divsChild>
                        <w:div w:id="690183498">
                          <w:marLeft w:val="0"/>
                          <w:marRight w:val="0"/>
                          <w:marTop w:val="0"/>
                          <w:marBottom w:val="0"/>
                          <w:divBdr>
                            <w:top w:val="single" w:sz="2" w:space="0" w:color="D9D9E3"/>
                            <w:left w:val="single" w:sz="2" w:space="0" w:color="D9D9E3"/>
                            <w:bottom w:val="single" w:sz="2" w:space="0" w:color="D9D9E3"/>
                            <w:right w:val="single" w:sz="2" w:space="0" w:color="D9D9E3"/>
                          </w:divBdr>
                          <w:divsChild>
                            <w:div w:id="2060351761">
                              <w:marLeft w:val="0"/>
                              <w:marRight w:val="0"/>
                              <w:marTop w:val="0"/>
                              <w:marBottom w:val="0"/>
                              <w:divBdr>
                                <w:top w:val="single" w:sz="2" w:space="0" w:color="D9D9E3"/>
                                <w:left w:val="single" w:sz="2" w:space="0" w:color="D9D9E3"/>
                                <w:bottom w:val="single" w:sz="2" w:space="0" w:color="D9D9E3"/>
                                <w:right w:val="single" w:sz="2" w:space="0" w:color="D9D9E3"/>
                              </w:divBdr>
                              <w:divsChild>
                                <w:div w:id="1226717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2023-09-16T13:39:00Z</dcterms:created>
  <dcterms:modified xsi:type="dcterms:W3CDTF">2023-09-24T15:48:00Z</dcterms:modified>
</cp:coreProperties>
</file>