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18" w:rsidRPr="002A0E01" w:rsidRDefault="0091712C" w:rsidP="00314C25">
      <w:pPr>
        <w:spacing w:line="360" w:lineRule="auto"/>
        <w:jc w:val="center"/>
        <w:rPr>
          <w:rFonts w:eastAsia="Calibri"/>
          <w:b/>
          <w:sz w:val="24"/>
          <w:szCs w:val="24"/>
        </w:rPr>
      </w:pPr>
      <w:r w:rsidRPr="002A0E01">
        <w:rPr>
          <w:rFonts w:eastAsia="Calibri"/>
          <w:b/>
          <w:sz w:val="24"/>
          <w:szCs w:val="24"/>
        </w:rPr>
        <w:t>Enterprise Resource Planning</w:t>
      </w:r>
    </w:p>
    <w:p w:rsidR="00196E18" w:rsidRPr="002A0E01" w:rsidRDefault="0091712C" w:rsidP="00314C25">
      <w:pPr>
        <w:spacing w:line="360" w:lineRule="auto"/>
        <w:jc w:val="center"/>
        <w:rPr>
          <w:rFonts w:eastAsia="Calibri"/>
          <w:b/>
          <w:sz w:val="24"/>
          <w:szCs w:val="24"/>
        </w:rPr>
      </w:pPr>
      <w:r w:rsidRPr="002A0E01">
        <w:rPr>
          <w:rFonts w:eastAsia="Calibri"/>
          <w:b/>
          <w:sz w:val="24"/>
          <w:szCs w:val="24"/>
        </w:rPr>
        <w:t>December 2023 Examination</w:t>
      </w:r>
    </w:p>
    <w:p w:rsidR="00196E18" w:rsidRPr="002A0E01" w:rsidRDefault="00196E18" w:rsidP="00314C25">
      <w:pPr>
        <w:spacing w:line="360" w:lineRule="auto"/>
        <w:jc w:val="both"/>
        <w:rPr>
          <w:b/>
          <w:sz w:val="24"/>
          <w:szCs w:val="24"/>
        </w:rPr>
      </w:pPr>
    </w:p>
    <w:p w:rsidR="00196E18" w:rsidRPr="002A0E01" w:rsidRDefault="00196E18" w:rsidP="00314C25">
      <w:pPr>
        <w:spacing w:line="360" w:lineRule="auto"/>
        <w:jc w:val="both"/>
        <w:rPr>
          <w:b/>
          <w:sz w:val="24"/>
          <w:szCs w:val="24"/>
        </w:rPr>
      </w:pPr>
    </w:p>
    <w:p w:rsidR="00196E18" w:rsidRPr="002A0E01" w:rsidRDefault="00196E18" w:rsidP="00314C25">
      <w:pPr>
        <w:spacing w:line="360" w:lineRule="auto"/>
        <w:jc w:val="both"/>
        <w:rPr>
          <w:b/>
          <w:sz w:val="24"/>
          <w:szCs w:val="24"/>
        </w:rPr>
      </w:pPr>
    </w:p>
    <w:p w:rsidR="00196E18" w:rsidRPr="002A0E01" w:rsidRDefault="0091712C" w:rsidP="00314C25">
      <w:pPr>
        <w:spacing w:line="360" w:lineRule="auto"/>
        <w:jc w:val="both"/>
        <w:rPr>
          <w:b/>
          <w:sz w:val="24"/>
          <w:szCs w:val="24"/>
        </w:rPr>
      </w:pPr>
      <w:r w:rsidRPr="002A0E01">
        <w:rPr>
          <w:b/>
          <w:sz w:val="24"/>
          <w:szCs w:val="24"/>
        </w:rPr>
        <w:t>Question:  Read the case study – ‘AuroVision Consulting (AVC) moves Human Resources to the</w:t>
      </w:r>
      <w:r w:rsidR="00314C25" w:rsidRPr="002A0E01">
        <w:rPr>
          <w:b/>
          <w:sz w:val="24"/>
          <w:szCs w:val="24"/>
        </w:rPr>
        <w:t xml:space="preserve"> </w:t>
      </w:r>
      <w:r w:rsidRPr="002A0E01">
        <w:rPr>
          <w:b/>
          <w:sz w:val="24"/>
          <w:szCs w:val="24"/>
        </w:rPr>
        <w:t>Cloud’ and answer the following questions.</w:t>
      </w:r>
    </w:p>
    <w:p w:rsidR="00196E18" w:rsidRPr="002A0E01" w:rsidRDefault="00DC4492" w:rsidP="00314C25">
      <w:pPr>
        <w:spacing w:line="360" w:lineRule="auto"/>
        <w:jc w:val="both"/>
        <w:rPr>
          <w:rFonts w:eastAsia="Calibri"/>
          <w:sz w:val="24"/>
          <w:szCs w:val="24"/>
        </w:rPr>
      </w:pPr>
      <w:hyperlink r:id="rId7">
        <w:r w:rsidR="0091712C" w:rsidRPr="002A0E01">
          <w:rPr>
            <w:rStyle w:val="Hyperlink"/>
            <w:rFonts w:eastAsia="Cambria"/>
            <w:sz w:val="24"/>
            <w:szCs w:val="24"/>
          </w:rPr>
          <w:t>https://adhocfilesngasce.s3.ap-south-1.amazonaws.com/academics/1693294861EmzSW.pdf</w:t>
        </w:r>
      </w:hyperlink>
    </w:p>
    <w:p w:rsidR="00196E18" w:rsidRPr="002A0E01" w:rsidRDefault="00196E18" w:rsidP="00314C25">
      <w:pPr>
        <w:spacing w:line="360" w:lineRule="auto"/>
        <w:jc w:val="both"/>
        <w:rPr>
          <w:b/>
          <w:sz w:val="24"/>
          <w:szCs w:val="24"/>
        </w:rPr>
      </w:pPr>
    </w:p>
    <w:p w:rsidR="00196E18" w:rsidRPr="002A0E01" w:rsidRDefault="00314C25" w:rsidP="00314C25">
      <w:pPr>
        <w:spacing w:line="360" w:lineRule="auto"/>
        <w:jc w:val="both"/>
        <w:rPr>
          <w:b/>
          <w:sz w:val="24"/>
          <w:szCs w:val="24"/>
        </w:rPr>
      </w:pPr>
      <w:r w:rsidRPr="002A0E01">
        <w:rPr>
          <w:b/>
          <w:sz w:val="24"/>
          <w:szCs w:val="24"/>
        </w:rPr>
        <w:t xml:space="preserve">1. </w:t>
      </w:r>
      <w:r w:rsidR="0091712C" w:rsidRPr="002A0E01">
        <w:rPr>
          <w:b/>
          <w:sz w:val="24"/>
          <w:szCs w:val="24"/>
        </w:rPr>
        <w:t>Analyze AuroVision Consulting’s problems with its legacy human resources systems. What was</w:t>
      </w:r>
      <w:r w:rsidRPr="002A0E01">
        <w:rPr>
          <w:b/>
          <w:sz w:val="24"/>
          <w:szCs w:val="24"/>
        </w:rPr>
        <w:t xml:space="preserve"> </w:t>
      </w:r>
      <w:r w:rsidR="0091712C" w:rsidRPr="002A0E01">
        <w:rPr>
          <w:b/>
          <w:sz w:val="24"/>
          <w:szCs w:val="24"/>
        </w:rPr>
        <w:t>the business impact of these problems?  (10 marks)</w:t>
      </w:r>
    </w:p>
    <w:p w:rsidR="008620B1" w:rsidRPr="002A0E01" w:rsidRDefault="002A0E01" w:rsidP="002A0E01">
      <w:pPr>
        <w:spacing w:before="240" w:line="360" w:lineRule="auto"/>
        <w:jc w:val="both"/>
        <w:rPr>
          <w:b/>
          <w:sz w:val="24"/>
          <w:szCs w:val="24"/>
        </w:rPr>
      </w:pPr>
      <w:r w:rsidRPr="002A0E01">
        <w:rPr>
          <w:b/>
          <w:sz w:val="24"/>
          <w:szCs w:val="24"/>
        </w:rPr>
        <w:t>Ans 1.</w:t>
      </w:r>
    </w:p>
    <w:p w:rsidR="002A0E01" w:rsidRPr="002A0E01" w:rsidRDefault="008620B1" w:rsidP="002A0E01">
      <w:pPr>
        <w:spacing w:before="240" w:line="360" w:lineRule="auto"/>
        <w:jc w:val="both"/>
        <w:rPr>
          <w:b/>
          <w:sz w:val="24"/>
          <w:szCs w:val="24"/>
        </w:rPr>
      </w:pPr>
      <w:r w:rsidRPr="002A0E01">
        <w:rPr>
          <w:b/>
          <w:bCs/>
          <w:sz w:val="24"/>
          <w:szCs w:val="24"/>
        </w:rPr>
        <w:t>Introduction</w:t>
      </w:r>
      <w:r w:rsidRPr="002A0E01">
        <w:rPr>
          <w:b/>
          <w:sz w:val="24"/>
          <w:szCs w:val="24"/>
        </w:rPr>
        <w:t xml:space="preserve">: </w:t>
      </w:r>
    </w:p>
    <w:p w:rsidR="00196E18" w:rsidRDefault="008620B1" w:rsidP="008058C6">
      <w:pPr>
        <w:spacing w:before="240" w:line="360" w:lineRule="auto"/>
        <w:jc w:val="both"/>
        <w:rPr>
          <w:sz w:val="24"/>
          <w:szCs w:val="24"/>
        </w:rPr>
      </w:pPr>
      <w:r w:rsidRPr="008620B1">
        <w:rPr>
          <w:sz w:val="24"/>
          <w:szCs w:val="24"/>
        </w:rPr>
        <w:t xml:space="preserve">AuroVision Consulting Corporation (AVC) is an international management and technology consulting firm with a robust global footprint. The growth and diversification of their business model, encompassing both traditional consulting services and turnkey solutions across various sectors, necessitated an agile and responsive human resource system. However, AVC's existing legacy HR systems posed a significant hurdle. Multiple disparate local HR systems that lacked integration with the main HR system in the U.S. meant that the company was operating without a holistic view of its workforce. The absence of a unified </w:t>
      </w:r>
    </w:p>
    <w:p w:rsidR="002A0E01" w:rsidRDefault="002A0E01" w:rsidP="00314C25">
      <w:pPr>
        <w:spacing w:line="360" w:lineRule="auto"/>
        <w:jc w:val="both"/>
        <w:rPr>
          <w:sz w:val="24"/>
          <w:szCs w:val="24"/>
        </w:rPr>
      </w:pPr>
    </w:p>
    <w:p w:rsidR="002A0E01" w:rsidRPr="00314C25" w:rsidRDefault="002A0E01" w:rsidP="00314C25">
      <w:pPr>
        <w:spacing w:line="360" w:lineRule="auto"/>
        <w:jc w:val="both"/>
        <w:rPr>
          <w:sz w:val="24"/>
          <w:szCs w:val="24"/>
        </w:rPr>
      </w:pPr>
    </w:p>
    <w:p w:rsidR="00196E18" w:rsidRPr="002A0E01" w:rsidRDefault="00314C25" w:rsidP="00314C25">
      <w:pPr>
        <w:spacing w:line="360" w:lineRule="auto"/>
        <w:jc w:val="both"/>
        <w:rPr>
          <w:b/>
          <w:sz w:val="24"/>
          <w:szCs w:val="24"/>
        </w:rPr>
      </w:pPr>
      <w:r w:rsidRPr="002A0E01">
        <w:rPr>
          <w:b/>
          <w:sz w:val="24"/>
          <w:szCs w:val="24"/>
        </w:rPr>
        <w:t xml:space="preserve">2. </w:t>
      </w:r>
      <w:r w:rsidR="0091712C" w:rsidRPr="002A0E01">
        <w:rPr>
          <w:b/>
          <w:sz w:val="24"/>
          <w:szCs w:val="24"/>
        </w:rPr>
        <w:t xml:space="preserve">Was a cloud-based system appropriate for AuroVision Consulting? Justify your answer by giving suitable explanations.  </w:t>
      </w:r>
      <w:r w:rsidRPr="002A0E01">
        <w:rPr>
          <w:b/>
          <w:sz w:val="24"/>
          <w:szCs w:val="24"/>
        </w:rPr>
        <w:t xml:space="preserve">  </w:t>
      </w:r>
      <w:r w:rsidR="0091712C" w:rsidRPr="002A0E01">
        <w:rPr>
          <w:b/>
          <w:sz w:val="24"/>
          <w:szCs w:val="24"/>
        </w:rPr>
        <w:t>(10 marks)</w:t>
      </w:r>
    </w:p>
    <w:p w:rsidR="002A0E01" w:rsidRPr="002A0E01" w:rsidRDefault="002A0E01" w:rsidP="002A0E01">
      <w:pPr>
        <w:spacing w:before="240" w:line="360" w:lineRule="auto"/>
        <w:jc w:val="both"/>
        <w:rPr>
          <w:b/>
          <w:sz w:val="24"/>
          <w:szCs w:val="24"/>
        </w:rPr>
      </w:pPr>
      <w:r w:rsidRPr="002A0E01">
        <w:rPr>
          <w:b/>
          <w:sz w:val="24"/>
          <w:szCs w:val="24"/>
        </w:rPr>
        <w:t>Ans 2.</w:t>
      </w:r>
    </w:p>
    <w:p w:rsidR="002A0E01" w:rsidRPr="002A0E01" w:rsidRDefault="002A0E01" w:rsidP="002A0E01">
      <w:pPr>
        <w:spacing w:before="240" w:after="240" w:line="360" w:lineRule="auto"/>
        <w:jc w:val="both"/>
        <w:rPr>
          <w:sz w:val="24"/>
          <w:szCs w:val="24"/>
        </w:rPr>
      </w:pPr>
      <w:r w:rsidRPr="002A0E01">
        <w:rPr>
          <w:b/>
          <w:bCs/>
          <w:sz w:val="24"/>
          <w:szCs w:val="24"/>
        </w:rPr>
        <w:t>Introduction</w:t>
      </w:r>
      <w:r w:rsidRPr="002A0E01">
        <w:rPr>
          <w:sz w:val="24"/>
          <w:szCs w:val="24"/>
        </w:rPr>
        <w:t>:</w:t>
      </w:r>
    </w:p>
    <w:p w:rsidR="002A0E01" w:rsidRDefault="002A0E01" w:rsidP="008058C6">
      <w:pPr>
        <w:spacing w:before="240" w:after="240" w:line="360" w:lineRule="auto"/>
        <w:jc w:val="both"/>
        <w:rPr>
          <w:sz w:val="24"/>
          <w:szCs w:val="24"/>
        </w:rPr>
      </w:pPr>
      <w:r w:rsidRPr="002A0E01">
        <w:rPr>
          <w:sz w:val="24"/>
          <w:szCs w:val="24"/>
        </w:rPr>
        <w:t xml:space="preserve">In today's business landscape, the shift to cloud-based systems is becoming increasingly prevalent, particularly for multinational corporations like AuroVision Consulting (AVC). These systems promise enhanced accessibility, improved scalability, and a reduction in overheads. However, the appropriateness of such systems is always contingent upon the </w:t>
      </w:r>
      <w:r w:rsidRPr="002A0E01">
        <w:rPr>
          <w:sz w:val="24"/>
          <w:szCs w:val="24"/>
        </w:rPr>
        <w:lastRenderedPageBreak/>
        <w:t xml:space="preserve">specific requirements and challenges a company faces. For AuroVision Consulting, with operations in 18 countries, diverse talent pools, and a sizable workforce, the decision to </w:t>
      </w:r>
    </w:p>
    <w:p w:rsidR="00B47CA6" w:rsidRDefault="00B47CA6" w:rsidP="00B47CA6">
      <w:pPr>
        <w:shd w:val="clear" w:color="auto" w:fill="FFFFFF"/>
        <w:spacing w:after="240"/>
        <w:rPr>
          <w:sz w:val="27"/>
          <w:szCs w:val="27"/>
        </w:rPr>
      </w:pPr>
      <w:r>
        <w:rPr>
          <w:rFonts w:ascii="Georgia" w:hAnsi="Georgia"/>
          <w:sz w:val="33"/>
          <w:szCs w:val="33"/>
          <w:highlight w:val="red"/>
          <w:shd w:val="clear" w:color="auto" w:fill="FFFF00"/>
        </w:rPr>
        <w:t>It is only half solved</w:t>
      </w:r>
    </w:p>
    <w:p w:rsidR="00B47CA6" w:rsidRDefault="00B47CA6" w:rsidP="00B47CA6">
      <w:pPr>
        <w:shd w:val="clear" w:color="auto" w:fill="FFFFFF"/>
        <w:spacing w:line="360" w:lineRule="auto"/>
        <w:jc w:val="center"/>
        <w:rPr>
          <w:rFonts w:ascii="Georgia" w:hAnsi="Georgia" w:cs="Calibri"/>
          <w:color w:val="222222"/>
          <w:sz w:val="33"/>
          <w:szCs w:val="33"/>
          <w:shd w:val="clear" w:color="auto" w:fill="FFFF00"/>
        </w:rPr>
      </w:pPr>
    </w:p>
    <w:p w:rsidR="00B47CA6" w:rsidRDefault="00B47CA6" w:rsidP="00B47CA6">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47CA6" w:rsidRDefault="00B47CA6" w:rsidP="00B47CA6">
      <w:pPr>
        <w:shd w:val="clear" w:color="auto" w:fill="FFFFFF"/>
        <w:spacing w:line="360" w:lineRule="auto"/>
        <w:jc w:val="center"/>
        <w:rPr>
          <w:rFonts w:cs="Calibri"/>
          <w:color w:val="222222"/>
        </w:rPr>
      </w:pPr>
    </w:p>
    <w:p w:rsidR="00B47CA6" w:rsidRDefault="00B47CA6" w:rsidP="00B47CA6">
      <w:pPr>
        <w:shd w:val="clear" w:color="auto" w:fill="FFFFFF"/>
        <w:spacing w:line="360" w:lineRule="auto"/>
        <w:jc w:val="center"/>
        <w:rPr>
          <w:rFonts w:cs="Calibri"/>
          <w:color w:val="222222"/>
        </w:rPr>
      </w:pPr>
      <w:hyperlink r:id="rId8" w:tgtFrame="_blank" w:history="1">
        <w:r>
          <w:rPr>
            <w:rStyle w:val="Hyperlink"/>
            <w:rFonts w:ascii="Georgia" w:eastAsiaTheme="majorEastAsia" w:hAnsi="Georgia" w:cs="Calibri"/>
            <w:sz w:val="33"/>
          </w:rPr>
          <w:t>https://nmimsassignment.com/online-buy-2/</w:t>
        </w:r>
      </w:hyperlink>
    </w:p>
    <w:p w:rsidR="00B47CA6" w:rsidRDefault="00B47CA6" w:rsidP="00B47CA6">
      <w:pPr>
        <w:shd w:val="clear" w:color="auto" w:fill="FFFFFF"/>
        <w:spacing w:line="360" w:lineRule="auto"/>
        <w:jc w:val="center"/>
        <w:rPr>
          <w:rFonts w:cs="Calibri"/>
          <w:color w:val="222222"/>
        </w:rPr>
      </w:pPr>
    </w:p>
    <w:p w:rsidR="00B47CA6" w:rsidRDefault="00B47CA6" w:rsidP="00B47CA6">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B47CA6" w:rsidRDefault="00B47CA6" w:rsidP="00B47CA6">
      <w:pPr>
        <w:shd w:val="clear" w:color="auto" w:fill="FFFFFF"/>
        <w:spacing w:line="360" w:lineRule="auto"/>
        <w:jc w:val="center"/>
        <w:rPr>
          <w:rFonts w:ascii="Arial" w:hAnsi="Arial" w:cs="Calibri"/>
          <w:color w:val="222222"/>
        </w:rPr>
      </w:pPr>
    </w:p>
    <w:p w:rsidR="00B47CA6" w:rsidRDefault="00B47CA6" w:rsidP="00B47CA6">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B47CA6" w:rsidRDefault="00B47CA6" w:rsidP="00B47CA6">
      <w:pPr>
        <w:shd w:val="clear" w:color="auto" w:fill="FFFFFF"/>
        <w:spacing w:line="360" w:lineRule="auto"/>
        <w:jc w:val="center"/>
        <w:rPr>
          <w:rFonts w:ascii="Georgia" w:hAnsi="Georgia" w:cs="Calibri"/>
          <w:color w:val="500050"/>
          <w:sz w:val="33"/>
          <w:szCs w:val="33"/>
        </w:rPr>
      </w:pPr>
    </w:p>
    <w:p w:rsidR="00B47CA6" w:rsidRDefault="00B47CA6" w:rsidP="00B47CA6">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B47CA6" w:rsidRDefault="00B47CA6" w:rsidP="00B47CA6">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B47CA6" w:rsidRDefault="00B47CA6" w:rsidP="00B47CA6">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9" w:tgtFrame="_blank" w:history="1">
        <w:r>
          <w:rPr>
            <w:rStyle w:val="Hyperlink"/>
            <w:rFonts w:ascii="Georgia" w:eastAsiaTheme="majorEastAsia" w:hAnsi="Georgia" w:cs="Calibri"/>
            <w:sz w:val="33"/>
          </w:rPr>
          <w:t>aapkieducation@gmail.com</w:t>
        </w:r>
      </w:hyperlink>
    </w:p>
    <w:p w:rsidR="00B47CA6" w:rsidRDefault="00B47CA6" w:rsidP="00B47CA6">
      <w:pPr>
        <w:shd w:val="clear" w:color="auto" w:fill="FFFFFF"/>
        <w:spacing w:line="360" w:lineRule="auto"/>
        <w:jc w:val="center"/>
        <w:rPr>
          <w:rFonts w:cs="Calibri"/>
          <w:color w:val="500050"/>
        </w:rPr>
      </w:pPr>
    </w:p>
    <w:p w:rsidR="00B47CA6" w:rsidRDefault="00B47CA6" w:rsidP="00B47CA6">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10" w:tgtFrame="_blank" w:history="1">
        <w:r w:rsidRPr="009A5A2E">
          <w:rPr>
            <w:rStyle w:val="Hyperlink"/>
            <w:rFonts w:ascii="Georgia" w:eastAsiaTheme="majorEastAsia" w:hAnsi="Georgia" w:cs="Calibri"/>
            <w:color w:val="1155CC"/>
            <w:sz w:val="33"/>
            <w:shd w:val="clear" w:color="auto" w:fill="00FF00"/>
          </w:rPr>
          <w:t>www.aapkieducation.com</w:t>
        </w:r>
      </w:hyperlink>
    </w:p>
    <w:p w:rsidR="00B47CA6" w:rsidRDefault="00B47CA6" w:rsidP="00B47CA6">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B47CA6" w:rsidRDefault="00B47CA6" w:rsidP="00B47CA6">
      <w:pPr>
        <w:shd w:val="clear" w:color="auto" w:fill="FFFFFF"/>
        <w:spacing w:line="360" w:lineRule="auto"/>
        <w:jc w:val="center"/>
        <w:rPr>
          <w:rFonts w:cs="Calibri"/>
          <w:color w:val="500050"/>
        </w:rPr>
      </w:pPr>
      <w:r>
        <w:rPr>
          <w:rFonts w:ascii="Georgia" w:hAnsi="Georgia" w:cs="Calibri"/>
          <w:color w:val="500050"/>
          <w:sz w:val="33"/>
          <w:szCs w:val="33"/>
        </w:rPr>
        <w:t>1 hour.</w:t>
      </w:r>
    </w:p>
    <w:p w:rsidR="00B47CA6" w:rsidRDefault="00B47CA6" w:rsidP="00B47CA6">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47CA6" w:rsidRDefault="00B47CA6" w:rsidP="00B47CA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B47CA6" w:rsidRDefault="00B47CA6" w:rsidP="00B47CA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A0E01" w:rsidRDefault="002A0E01" w:rsidP="00314C25">
      <w:pPr>
        <w:spacing w:line="360" w:lineRule="auto"/>
        <w:jc w:val="both"/>
        <w:rPr>
          <w:b/>
          <w:sz w:val="24"/>
          <w:szCs w:val="24"/>
        </w:rPr>
      </w:pPr>
    </w:p>
    <w:p w:rsidR="002A0E01" w:rsidRPr="002A0E01" w:rsidRDefault="002A0E01" w:rsidP="00314C25">
      <w:pPr>
        <w:spacing w:line="360" w:lineRule="auto"/>
        <w:jc w:val="both"/>
        <w:rPr>
          <w:b/>
          <w:sz w:val="24"/>
          <w:szCs w:val="24"/>
        </w:rPr>
      </w:pPr>
    </w:p>
    <w:p w:rsidR="00314C25" w:rsidRPr="002A0E01" w:rsidRDefault="00314C25" w:rsidP="002A0E01">
      <w:pPr>
        <w:spacing w:line="360" w:lineRule="auto"/>
        <w:jc w:val="both"/>
        <w:rPr>
          <w:b/>
          <w:sz w:val="24"/>
          <w:szCs w:val="24"/>
        </w:rPr>
      </w:pPr>
      <w:r w:rsidRPr="002A0E01">
        <w:rPr>
          <w:b/>
          <w:sz w:val="24"/>
          <w:szCs w:val="24"/>
        </w:rPr>
        <w:lastRenderedPageBreak/>
        <w:t xml:space="preserve">3.  </w:t>
      </w:r>
      <w:r w:rsidR="0091712C" w:rsidRPr="002A0E01">
        <w:rPr>
          <w:b/>
          <w:sz w:val="24"/>
          <w:szCs w:val="24"/>
        </w:rPr>
        <w:t>Keeping the above case as a reference,</w:t>
      </w:r>
    </w:p>
    <w:p w:rsidR="002A0E01" w:rsidRDefault="0091712C" w:rsidP="002A0E01">
      <w:pPr>
        <w:spacing w:line="360" w:lineRule="auto"/>
        <w:jc w:val="both"/>
        <w:rPr>
          <w:b/>
          <w:sz w:val="24"/>
          <w:szCs w:val="24"/>
        </w:rPr>
      </w:pPr>
      <w:r w:rsidRPr="002A0E01">
        <w:rPr>
          <w:b/>
          <w:sz w:val="24"/>
          <w:szCs w:val="24"/>
        </w:rPr>
        <w:t>a</w:t>
      </w:r>
      <w:r w:rsidR="00314C25" w:rsidRPr="002A0E01">
        <w:rPr>
          <w:b/>
          <w:sz w:val="24"/>
          <w:szCs w:val="24"/>
        </w:rPr>
        <w:t xml:space="preserve">. </w:t>
      </w:r>
      <w:r w:rsidRPr="002A0E01">
        <w:rPr>
          <w:b/>
          <w:sz w:val="24"/>
          <w:szCs w:val="24"/>
        </w:rPr>
        <w:t>Explain the integration of mobile app with the Oracle HCM ERP     (5 marks)</w:t>
      </w:r>
    </w:p>
    <w:p w:rsidR="002A0E01" w:rsidRPr="002A0E01" w:rsidRDefault="002A0E01" w:rsidP="002A0E01">
      <w:pPr>
        <w:spacing w:line="360" w:lineRule="auto"/>
        <w:jc w:val="both"/>
        <w:rPr>
          <w:b/>
          <w:sz w:val="24"/>
          <w:szCs w:val="24"/>
        </w:rPr>
      </w:pPr>
    </w:p>
    <w:p w:rsidR="00314C25" w:rsidRPr="002A0E01" w:rsidRDefault="002A0E01" w:rsidP="002A0E01">
      <w:pPr>
        <w:spacing w:line="360" w:lineRule="auto"/>
        <w:jc w:val="both"/>
        <w:rPr>
          <w:b/>
          <w:sz w:val="24"/>
          <w:szCs w:val="24"/>
        </w:rPr>
      </w:pPr>
      <w:r w:rsidRPr="002A0E01">
        <w:rPr>
          <w:b/>
          <w:sz w:val="24"/>
          <w:szCs w:val="24"/>
        </w:rPr>
        <w:t>Ans 3a.</w:t>
      </w:r>
    </w:p>
    <w:p w:rsidR="002A0E01" w:rsidRPr="002A0E01" w:rsidRDefault="002A0E01" w:rsidP="002A0E01">
      <w:pPr>
        <w:spacing w:before="240" w:line="360" w:lineRule="auto"/>
        <w:jc w:val="both"/>
        <w:rPr>
          <w:sz w:val="24"/>
          <w:szCs w:val="24"/>
        </w:rPr>
      </w:pPr>
      <w:r w:rsidRPr="002A0E01">
        <w:rPr>
          <w:b/>
          <w:bCs/>
          <w:sz w:val="24"/>
          <w:szCs w:val="24"/>
        </w:rPr>
        <w:t>Introduction</w:t>
      </w:r>
      <w:r w:rsidRPr="002A0E01">
        <w:rPr>
          <w:sz w:val="24"/>
          <w:szCs w:val="24"/>
        </w:rPr>
        <w:t>:</w:t>
      </w:r>
    </w:p>
    <w:p w:rsidR="002A0E01" w:rsidRPr="002A0E01" w:rsidRDefault="002A0E01" w:rsidP="008058C6">
      <w:pPr>
        <w:spacing w:before="240" w:line="360" w:lineRule="auto"/>
        <w:jc w:val="both"/>
        <w:rPr>
          <w:sz w:val="24"/>
          <w:szCs w:val="24"/>
        </w:rPr>
      </w:pPr>
      <w:r w:rsidRPr="002A0E01">
        <w:rPr>
          <w:sz w:val="24"/>
          <w:szCs w:val="24"/>
        </w:rPr>
        <w:t xml:space="preserve">The digital revolution has made mobile devices a cornerstone of our daily lives. Their omnipresence and convenience mean that businesses and software providers need to ensure applications and services are accessible and optimized for mobile interfaces. In the context of AuroVision Consulting (AVC) and their adoption of Oracle's HCM Cloud, the integration of </w:t>
      </w:r>
    </w:p>
    <w:p w:rsidR="002A0E01" w:rsidRPr="00314C25" w:rsidRDefault="002A0E01" w:rsidP="00314C25">
      <w:pPr>
        <w:spacing w:line="360" w:lineRule="auto"/>
        <w:jc w:val="both"/>
        <w:rPr>
          <w:sz w:val="24"/>
          <w:szCs w:val="24"/>
        </w:rPr>
      </w:pPr>
    </w:p>
    <w:p w:rsidR="00196E18" w:rsidRPr="00142FAE" w:rsidRDefault="00314C25" w:rsidP="00142FAE">
      <w:pPr>
        <w:spacing w:after="240" w:line="360" w:lineRule="auto"/>
        <w:jc w:val="both"/>
        <w:rPr>
          <w:b/>
          <w:sz w:val="24"/>
          <w:szCs w:val="24"/>
        </w:rPr>
      </w:pPr>
      <w:r w:rsidRPr="00142FAE">
        <w:rPr>
          <w:b/>
          <w:sz w:val="24"/>
          <w:szCs w:val="24"/>
        </w:rPr>
        <w:t xml:space="preserve">b. </w:t>
      </w:r>
      <w:r w:rsidR="0091712C" w:rsidRPr="00142FAE">
        <w:rPr>
          <w:b/>
          <w:sz w:val="24"/>
          <w:szCs w:val="24"/>
        </w:rPr>
        <w:t>Benefits of HCM solution implementation in developing Reporting and Analytics by AVC’s US- based analytics group? Explain using any one use case for the sa</w:t>
      </w:r>
      <w:r w:rsidRPr="00142FAE">
        <w:rPr>
          <w:b/>
          <w:sz w:val="24"/>
          <w:szCs w:val="24"/>
        </w:rPr>
        <w:t xml:space="preserve">me. </w:t>
      </w:r>
      <w:r w:rsidR="0091712C" w:rsidRPr="00142FAE">
        <w:rPr>
          <w:b/>
          <w:sz w:val="24"/>
          <w:szCs w:val="24"/>
        </w:rPr>
        <w:t>(5 marks)</w:t>
      </w:r>
    </w:p>
    <w:p w:rsidR="00142FAE" w:rsidRDefault="00142FAE" w:rsidP="00142FAE">
      <w:pPr>
        <w:spacing w:after="240" w:line="360" w:lineRule="auto"/>
        <w:jc w:val="both"/>
        <w:rPr>
          <w:b/>
          <w:bCs/>
          <w:sz w:val="24"/>
          <w:szCs w:val="24"/>
        </w:rPr>
      </w:pPr>
      <w:r>
        <w:rPr>
          <w:b/>
          <w:bCs/>
          <w:sz w:val="24"/>
          <w:szCs w:val="24"/>
        </w:rPr>
        <w:t>Ans 3b.</w:t>
      </w:r>
    </w:p>
    <w:p w:rsidR="00142FAE" w:rsidRPr="00142FAE" w:rsidRDefault="00142FAE" w:rsidP="00142FAE">
      <w:pPr>
        <w:spacing w:after="240" w:line="360" w:lineRule="auto"/>
        <w:jc w:val="both"/>
        <w:rPr>
          <w:sz w:val="24"/>
          <w:szCs w:val="24"/>
        </w:rPr>
      </w:pPr>
      <w:r w:rsidRPr="00142FAE">
        <w:rPr>
          <w:b/>
          <w:bCs/>
          <w:sz w:val="24"/>
          <w:szCs w:val="24"/>
        </w:rPr>
        <w:t>Introduction</w:t>
      </w:r>
    </w:p>
    <w:p w:rsidR="00196E18" w:rsidRPr="00314C25" w:rsidRDefault="00142FAE" w:rsidP="008058C6">
      <w:pPr>
        <w:spacing w:after="240" w:line="360" w:lineRule="auto"/>
        <w:jc w:val="both"/>
        <w:rPr>
          <w:sz w:val="24"/>
          <w:szCs w:val="24"/>
        </w:rPr>
      </w:pPr>
      <w:r w:rsidRPr="00142FAE">
        <w:rPr>
          <w:sz w:val="24"/>
          <w:szCs w:val="24"/>
        </w:rPr>
        <w:t xml:space="preserve">Human Capital Management (HCM) solutions have revolutionized the way organizations manage and optimize their human resources. The story of AuroVision Consulting's (AVC) transition to the Oracle HCM Cloud emphasizes not just the operational efficiencies of such systems but notably, the potential they offer in advanced reporting and analytics. In the </w:t>
      </w:r>
    </w:p>
    <w:p w:rsidR="00196E18" w:rsidRPr="00314C25" w:rsidRDefault="00196E18" w:rsidP="00314C25">
      <w:pPr>
        <w:spacing w:line="360" w:lineRule="auto"/>
        <w:rPr>
          <w:sz w:val="24"/>
          <w:szCs w:val="24"/>
        </w:rPr>
      </w:pPr>
    </w:p>
    <w:p w:rsidR="00196E18" w:rsidRPr="00314C25" w:rsidRDefault="00196E18" w:rsidP="00314C25">
      <w:pPr>
        <w:spacing w:line="360" w:lineRule="auto"/>
        <w:rPr>
          <w:sz w:val="24"/>
          <w:szCs w:val="24"/>
        </w:rPr>
      </w:pPr>
    </w:p>
    <w:sectPr w:rsidR="00196E18" w:rsidRPr="00314C25" w:rsidSect="00314C25">
      <w:headerReference w:type="default" r:id="rId11"/>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EF8" w:rsidRDefault="000D1EF8" w:rsidP="00196E18">
      <w:r>
        <w:separator/>
      </w:r>
    </w:p>
  </w:endnote>
  <w:endnote w:type="continuationSeparator" w:id="1">
    <w:p w:rsidR="000D1EF8" w:rsidRDefault="000D1EF8" w:rsidP="00196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EF8" w:rsidRDefault="000D1EF8" w:rsidP="00196E18">
      <w:r>
        <w:separator/>
      </w:r>
    </w:p>
  </w:footnote>
  <w:footnote w:type="continuationSeparator" w:id="1">
    <w:p w:rsidR="000D1EF8" w:rsidRDefault="000D1EF8" w:rsidP="00196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E18" w:rsidRDefault="00196E18">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E65A6"/>
    <w:multiLevelType w:val="multilevel"/>
    <w:tmpl w:val="ACFA82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196E18"/>
    <w:rsid w:val="000D1EF8"/>
    <w:rsid w:val="00142FAE"/>
    <w:rsid w:val="00196E18"/>
    <w:rsid w:val="00265059"/>
    <w:rsid w:val="002A0E01"/>
    <w:rsid w:val="00314C25"/>
    <w:rsid w:val="005D7490"/>
    <w:rsid w:val="006351E8"/>
    <w:rsid w:val="00640AC6"/>
    <w:rsid w:val="008058C6"/>
    <w:rsid w:val="00805F9C"/>
    <w:rsid w:val="008620B1"/>
    <w:rsid w:val="0091712C"/>
    <w:rsid w:val="00B47CA6"/>
    <w:rsid w:val="00C038C7"/>
    <w:rsid w:val="00D6377F"/>
    <w:rsid w:val="00DC4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640AC6"/>
    <w:pPr>
      <w:tabs>
        <w:tab w:val="center" w:pos="4680"/>
        <w:tab w:val="right" w:pos="9360"/>
      </w:tabs>
    </w:pPr>
  </w:style>
  <w:style w:type="character" w:customStyle="1" w:styleId="HeaderChar">
    <w:name w:val="Header Char"/>
    <w:basedOn w:val="DefaultParagraphFont"/>
    <w:link w:val="Header"/>
    <w:uiPriority w:val="99"/>
    <w:semiHidden/>
    <w:rsid w:val="00640AC6"/>
  </w:style>
  <w:style w:type="paragraph" w:styleId="Footer">
    <w:name w:val="footer"/>
    <w:basedOn w:val="Normal"/>
    <w:link w:val="FooterChar"/>
    <w:uiPriority w:val="99"/>
    <w:semiHidden/>
    <w:unhideWhenUsed/>
    <w:rsid w:val="00640AC6"/>
    <w:pPr>
      <w:tabs>
        <w:tab w:val="center" w:pos="4680"/>
        <w:tab w:val="right" w:pos="9360"/>
      </w:tabs>
    </w:pPr>
  </w:style>
  <w:style w:type="character" w:customStyle="1" w:styleId="FooterChar">
    <w:name w:val="Footer Char"/>
    <w:basedOn w:val="DefaultParagraphFont"/>
    <w:link w:val="Footer"/>
    <w:uiPriority w:val="99"/>
    <w:semiHidden/>
    <w:rsid w:val="00640AC6"/>
  </w:style>
  <w:style w:type="character" w:styleId="Hyperlink">
    <w:name w:val="Hyperlink"/>
    <w:basedOn w:val="DefaultParagraphFont"/>
    <w:uiPriority w:val="99"/>
    <w:unhideWhenUsed/>
    <w:rsid w:val="00314C25"/>
    <w:rPr>
      <w:color w:val="0000FF" w:themeColor="hyperlink"/>
      <w:u w:val="single"/>
    </w:rPr>
  </w:style>
  <w:style w:type="paragraph" w:styleId="BalloonText">
    <w:name w:val="Balloon Text"/>
    <w:basedOn w:val="Normal"/>
    <w:link w:val="BalloonTextChar"/>
    <w:uiPriority w:val="99"/>
    <w:semiHidden/>
    <w:unhideWhenUsed/>
    <w:rsid w:val="008620B1"/>
    <w:rPr>
      <w:rFonts w:ascii="Tahoma" w:hAnsi="Tahoma" w:cs="Tahoma"/>
      <w:sz w:val="16"/>
      <w:szCs w:val="16"/>
    </w:rPr>
  </w:style>
  <w:style w:type="character" w:customStyle="1" w:styleId="BalloonTextChar">
    <w:name w:val="Balloon Text Char"/>
    <w:basedOn w:val="DefaultParagraphFont"/>
    <w:link w:val="BalloonText"/>
    <w:uiPriority w:val="99"/>
    <w:semiHidden/>
    <w:rsid w:val="008620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385541">
      <w:bodyDiv w:val="1"/>
      <w:marLeft w:val="0"/>
      <w:marRight w:val="0"/>
      <w:marTop w:val="0"/>
      <w:marBottom w:val="0"/>
      <w:divBdr>
        <w:top w:val="none" w:sz="0" w:space="0" w:color="auto"/>
        <w:left w:val="none" w:sz="0" w:space="0" w:color="auto"/>
        <w:bottom w:val="none" w:sz="0" w:space="0" w:color="auto"/>
        <w:right w:val="none" w:sz="0" w:space="0" w:color="auto"/>
      </w:divBdr>
      <w:divsChild>
        <w:div w:id="755514235">
          <w:marLeft w:val="0"/>
          <w:marRight w:val="0"/>
          <w:marTop w:val="0"/>
          <w:marBottom w:val="0"/>
          <w:divBdr>
            <w:top w:val="single" w:sz="2" w:space="0" w:color="auto"/>
            <w:left w:val="single" w:sz="2" w:space="0" w:color="auto"/>
            <w:bottom w:val="single" w:sz="6" w:space="0" w:color="auto"/>
            <w:right w:val="single" w:sz="2" w:space="0" w:color="auto"/>
          </w:divBdr>
          <w:divsChild>
            <w:div w:id="2140608281">
              <w:marLeft w:val="0"/>
              <w:marRight w:val="0"/>
              <w:marTop w:val="100"/>
              <w:marBottom w:val="100"/>
              <w:divBdr>
                <w:top w:val="single" w:sz="2" w:space="0" w:color="D9D9E3"/>
                <w:left w:val="single" w:sz="2" w:space="0" w:color="D9D9E3"/>
                <w:bottom w:val="single" w:sz="2" w:space="0" w:color="D9D9E3"/>
                <w:right w:val="single" w:sz="2" w:space="0" w:color="D9D9E3"/>
              </w:divBdr>
              <w:divsChild>
                <w:div w:id="263000499">
                  <w:marLeft w:val="0"/>
                  <w:marRight w:val="0"/>
                  <w:marTop w:val="0"/>
                  <w:marBottom w:val="0"/>
                  <w:divBdr>
                    <w:top w:val="single" w:sz="2" w:space="0" w:color="D9D9E3"/>
                    <w:left w:val="single" w:sz="2" w:space="0" w:color="D9D9E3"/>
                    <w:bottom w:val="single" w:sz="2" w:space="0" w:color="D9D9E3"/>
                    <w:right w:val="single" w:sz="2" w:space="0" w:color="D9D9E3"/>
                  </w:divBdr>
                  <w:divsChild>
                    <w:div w:id="1389572200">
                      <w:marLeft w:val="0"/>
                      <w:marRight w:val="0"/>
                      <w:marTop w:val="0"/>
                      <w:marBottom w:val="0"/>
                      <w:divBdr>
                        <w:top w:val="single" w:sz="2" w:space="0" w:color="D9D9E3"/>
                        <w:left w:val="single" w:sz="2" w:space="0" w:color="D9D9E3"/>
                        <w:bottom w:val="single" w:sz="2" w:space="0" w:color="D9D9E3"/>
                        <w:right w:val="single" w:sz="2" w:space="0" w:color="D9D9E3"/>
                      </w:divBdr>
                      <w:divsChild>
                        <w:div w:id="1481270194">
                          <w:marLeft w:val="0"/>
                          <w:marRight w:val="0"/>
                          <w:marTop w:val="0"/>
                          <w:marBottom w:val="0"/>
                          <w:divBdr>
                            <w:top w:val="single" w:sz="2" w:space="0" w:color="D9D9E3"/>
                            <w:left w:val="single" w:sz="2" w:space="0" w:color="D9D9E3"/>
                            <w:bottom w:val="single" w:sz="2" w:space="0" w:color="D9D9E3"/>
                            <w:right w:val="single" w:sz="2" w:space="0" w:color="D9D9E3"/>
                          </w:divBdr>
                          <w:divsChild>
                            <w:div w:id="1643850080">
                              <w:marLeft w:val="0"/>
                              <w:marRight w:val="0"/>
                              <w:marTop w:val="0"/>
                              <w:marBottom w:val="0"/>
                              <w:divBdr>
                                <w:top w:val="single" w:sz="2" w:space="0" w:color="D9D9E3"/>
                                <w:left w:val="single" w:sz="2" w:space="0" w:color="D9D9E3"/>
                                <w:bottom w:val="single" w:sz="2" w:space="0" w:color="D9D9E3"/>
                                <w:right w:val="single" w:sz="2" w:space="0" w:color="D9D9E3"/>
                              </w:divBdr>
                              <w:divsChild>
                                <w:div w:id="593634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85451165">
          <w:marLeft w:val="0"/>
          <w:marRight w:val="0"/>
          <w:marTop w:val="0"/>
          <w:marBottom w:val="0"/>
          <w:divBdr>
            <w:top w:val="single" w:sz="2" w:space="0" w:color="auto"/>
            <w:left w:val="single" w:sz="2" w:space="0" w:color="auto"/>
            <w:bottom w:val="single" w:sz="6" w:space="0" w:color="auto"/>
            <w:right w:val="single" w:sz="2" w:space="0" w:color="auto"/>
          </w:divBdr>
          <w:divsChild>
            <w:div w:id="857086541">
              <w:marLeft w:val="0"/>
              <w:marRight w:val="0"/>
              <w:marTop w:val="100"/>
              <w:marBottom w:val="100"/>
              <w:divBdr>
                <w:top w:val="single" w:sz="2" w:space="0" w:color="D9D9E3"/>
                <w:left w:val="single" w:sz="2" w:space="0" w:color="D9D9E3"/>
                <w:bottom w:val="single" w:sz="2" w:space="0" w:color="D9D9E3"/>
                <w:right w:val="single" w:sz="2" w:space="0" w:color="D9D9E3"/>
              </w:divBdr>
              <w:divsChild>
                <w:div w:id="927231338">
                  <w:marLeft w:val="0"/>
                  <w:marRight w:val="0"/>
                  <w:marTop w:val="0"/>
                  <w:marBottom w:val="0"/>
                  <w:divBdr>
                    <w:top w:val="single" w:sz="2" w:space="0" w:color="D9D9E3"/>
                    <w:left w:val="single" w:sz="2" w:space="0" w:color="D9D9E3"/>
                    <w:bottom w:val="single" w:sz="2" w:space="0" w:color="D9D9E3"/>
                    <w:right w:val="single" w:sz="2" w:space="0" w:color="D9D9E3"/>
                  </w:divBdr>
                  <w:divsChild>
                    <w:div w:id="1387218778">
                      <w:marLeft w:val="0"/>
                      <w:marRight w:val="0"/>
                      <w:marTop w:val="0"/>
                      <w:marBottom w:val="0"/>
                      <w:divBdr>
                        <w:top w:val="single" w:sz="2" w:space="0" w:color="D9D9E3"/>
                        <w:left w:val="single" w:sz="2" w:space="0" w:color="D9D9E3"/>
                        <w:bottom w:val="single" w:sz="2" w:space="0" w:color="D9D9E3"/>
                        <w:right w:val="single" w:sz="2" w:space="0" w:color="D9D9E3"/>
                      </w:divBdr>
                      <w:divsChild>
                        <w:div w:id="1267689588">
                          <w:marLeft w:val="0"/>
                          <w:marRight w:val="0"/>
                          <w:marTop w:val="0"/>
                          <w:marBottom w:val="0"/>
                          <w:divBdr>
                            <w:top w:val="single" w:sz="2" w:space="0" w:color="D9D9E3"/>
                            <w:left w:val="single" w:sz="2" w:space="0" w:color="D9D9E3"/>
                            <w:bottom w:val="single" w:sz="2" w:space="0" w:color="D9D9E3"/>
                            <w:right w:val="single" w:sz="2" w:space="0" w:color="D9D9E3"/>
                          </w:divBdr>
                          <w:divsChild>
                            <w:div w:id="19636116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19530077">
                      <w:marLeft w:val="0"/>
                      <w:marRight w:val="0"/>
                      <w:marTop w:val="0"/>
                      <w:marBottom w:val="0"/>
                      <w:divBdr>
                        <w:top w:val="single" w:sz="2" w:space="0" w:color="D9D9E3"/>
                        <w:left w:val="single" w:sz="2" w:space="0" w:color="D9D9E3"/>
                        <w:bottom w:val="single" w:sz="2" w:space="0" w:color="D9D9E3"/>
                        <w:right w:val="single" w:sz="2" w:space="0" w:color="D9D9E3"/>
                      </w:divBdr>
                      <w:divsChild>
                        <w:div w:id="431054607">
                          <w:marLeft w:val="0"/>
                          <w:marRight w:val="0"/>
                          <w:marTop w:val="0"/>
                          <w:marBottom w:val="0"/>
                          <w:divBdr>
                            <w:top w:val="single" w:sz="2" w:space="0" w:color="D9D9E3"/>
                            <w:left w:val="single" w:sz="2" w:space="0" w:color="D9D9E3"/>
                            <w:bottom w:val="single" w:sz="2" w:space="0" w:color="D9D9E3"/>
                            <w:right w:val="single" w:sz="2" w:space="0" w:color="D9D9E3"/>
                          </w:divBdr>
                          <w:divsChild>
                            <w:div w:id="86275788">
                              <w:marLeft w:val="0"/>
                              <w:marRight w:val="0"/>
                              <w:marTop w:val="0"/>
                              <w:marBottom w:val="0"/>
                              <w:divBdr>
                                <w:top w:val="single" w:sz="2" w:space="0" w:color="D9D9E3"/>
                                <w:left w:val="single" w:sz="2" w:space="0" w:color="D9D9E3"/>
                                <w:bottom w:val="single" w:sz="2" w:space="0" w:color="D9D9E3"/>
                                <w:right w:val="single" w:sz="2" w:space="0" w:color="D9D9E3"/>
                              </w:divBdr>
                              <w:divsChild>
                                <w:div w:id="1619793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4925306">
          <w:marLeft w:val="0"/>
          <w:marRight w:val="0"/>
          <w:marTop w:val="0"/>
          <w:marBottom w:val="0"/>
          <w:divBdr>
            <w:top w:val="single" w:sz="2" w:space="0" w:color="auto"/>
            <w:left w:val="single" w:sz="2" w:space="0" w:color="auto"/>
            <w:bottom w:val="single" w:sz="6" w:space="0" w:color="auto"/>
            <w:right w:val="single" w:sz="2" w:space="0" w:color="auto"/>
          </w:divBdr>
          <w:divsChild>
            <w:div w:id="849375739">
              <w:marLeft w:val="0"/>
              <w:marRight w:val="0"/>
              <w:marTop w:val="100"/>
              <w:marBottom w:val="100"/>
              <w:divBdr>
                <w:top w:val="single" w:sz="2" w:space="0" w:color="D9D9E3"/>
                <w:left w:val="single" w:sz="2" w:space="0" w:color="D9D9E3"/>
                <w:bottom w:val="single" w:sz="2" w:space="0" w:color="D9D9E3"/>
                <w:right w:val="single" w:sz="2" w:space="0" w:color="D9D9E3"/>
              </w:divBdr>
              <w:divsChild>
                <w:div w:id="1925072212">
                  <w:marLeft w:val="0"/>
                  <w:marRight w:val="0"/>
                  <w:marTop w:val="0"/>
                  <w:marBottom w:val="0"/>
                  <w:divBdr>
                    <w:top w:val="single" w:sz="2" w:space="0" w:color="D9D9E3"/>
                    <w:left w:val="single" w:sz="2" w:space="0" w:color="D9D9E3"/>
                    <w:bottom w:val="single" w:sz="2" w:space="0" w:color="D9D9E3"/>
                    <w:right w:val="single" w:sz="2" w:space="0" w:color="D9D9E3"/>
                  </w:divBdr>
                  <w:divsChild>
                    <w:div w:id="757553669">
                      <w:marLeft w:val="0"/>
                      <w:marRight w:val="0"/>
                      <w:marTop w:val="0"/>
                      <w:marBottom w:val="0"/>
                      <w:divBdr>
                        <w:top w:val="single" w:sz="2" w:space="0" w:color="D9D9E3"/>
                        <w:left w:val="single" w:sz="2" w:space="0" w:color="D9D9E3"/>
                        <w:bottom w:val="single" w:sz="2" w:space="0" w:color="D9D9E3"/>
                        <w:right w:val="single" w:sz="2" w:space="0" w:color="D9D9E3"/>
                      </w:divBdr>
                      <w:divsChild>
                        <w:div w:id="464129897">
                          <w:marLeft w:val="0"/>
                          <w:marRight w:val="0"/>
                          <w:marTop w:val="0"/>
                          <w:marBottom w:val="0"/>
                          <w:divBdr>
                            <w:top w:val="single" w:sz="2" w:space="0" w:color="D9D9E3"/>
                            <w:left w:val="single" w:sz="2" w:space="0" w:color="D9D9E3"/>
                            <w:bottom w:val="single" w:sz="2" w:space="0" w:color="D9D9E3"/>
                            <w:right w:val="single" w:sz="2" w:space="0" w:color="D9D9E3"/>
                          </w:divBdr>
                          <w:divsChild>
                            <w:div w:id="708262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3799224">
                      <w:marLeft w:val="0"/>
                      <w:marRight w:val="0"/>
                      <w:marTop w:val="0"/>
                      <w:marBottom w:val="0"/>
                      <w:divBdr>
                        <w:top w:val="single" w:sz="2" w:space="0" w:color="D9D9E3"/>
                        <w:left w:val="single" w:sz="2" w:space="0" w:color="D9D9E3"/>
                        <w:bottom w:val="single" w:sz="2" w:space="0" w:color="D9D9E3"/>
                        <w:right w:val="single" w:sz="2" w:space="0" w:color="D9D9E3"/>
                      </w:divBdr>
                      <w:divsChild>
                        <w:div w:id="1961766449">
                          <w:marLeft w:val="0"/>
                          <w:marRight w:val="0"/>
                          <w:marTop w:val="0"/>
                          <w:marBottom w:val="0"/>
                          <w:divBdr>
                            <w:top w:val="single" w:sz="2" w:space="0" w:color="D9D9E3"/>
                            <w:left w:val="single" w:sz="2" w:space="0" w:color="D9D9E3"/>
                            <w:bottom w:val="single" w:sz="2" w:space="0" w:color="D9D9E3"/>
                            <w:right w:val="single" w:sz="2" w:space="0" w:color="D9D9E3"/>
                          </w:divBdr>
                          <w:divsChild>
                            <w:div w:id="208229208">
                              <w:marLeft w:val="0"/>
                              <w:marRight w:val="0"/>
                              <w:marTop w:val="0"/>
                              <w:marBottom w:val="0"/>
                              <w:divBdr>
                                <w:top w:val="single" w:sz="2" w:space="0" w:color="D9D9E3"/>
                                <w:left w:val="single" w:sz="2" w:space="0" w:color="D9D9E3"/>
                                <w:bottom w:val="single" w:sz="2" w:space="0" w:color="D9D9E3"/>
                                <w:right w:val="single" w:sz="2" w:space="0" w:color="D9D9E3"/>
                              </w:divBdr>
                              <w:divsChild>
                                <w:div w:id="468208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48716120">
      <w:bodyDiv w:val="1"/>
      <w:marLeft w:val="0"/>
      <w:marRight w:val="0"/>
      <w:marTop w:val="0"/>
      <w:marBottom w:val="0"/>
      <w:divBdr>
        <w:top w:val="none" w:sz="0" w:space="0" w:color="auto"/>
        <w:left w:val="none" w:sz="0" w:space="0" w:color="auto"/>
        <w:bottom w:val="none" w:sz="0" w:space="0" w:color="auto"/>
        <w:right w:val="none" w:sz="0" w:space="0" w:color="auto"/>
      </w:divBdr>
      <w:divsChild>
        <w:div w:id="983125849">
          <w:marLeft w:val="0"/>
          <w:marRight w:val="0"/>
          <w:marTop w:val="0"/>
          <w:marBottom w:val="0"/>
          <w:divBdr>
            <w:top w:val="single" w:sz="2" w:space="0" w:color="auto"/>
            <w:left w:val="single" w:sz="2" w:space="0" w:color="auto"/>
            <w:bottom w:val="single" w:sz="6" w:space="0" w:color="auto"/>
            <w:right w:val="single" w:sz="2" w:space="0" w:color="auto"/>
          </w:divBdr>
          <w:divsChild>
            <w:div w:id="259873877">
              <w:marLeft w:val="0"/>
              <w:marRight w:val="0"/>
              <w:marTop w:val="100"/>
              <w:marBottom w:val="100"/>
              <w:divBdr>
                <w:top w:val="single" w:sz="2" w:space="0" w:color="D9D9E3"/>
                <w:left w:val="single" w:sz="2" w:space="0" w:color="D9D9E3"/>
                <w:bottom w:val="single" w:sz="2" w:space="0" w:color="D9D9E3"/>
                <w:right w:val="single" w:sz="2" w:space="0" w:color="D9D9E3"/>
              </w:divBdr>
              <w:divsChild>
                <w:div w:id="1188300120">
                  <w:marLeft w:val="0"/>
                  <w:marRight w:val="0"/>
                  <w:marTop w:val="0"/>
                  <w:marBottom w:val="0"/>
                  <w:divBdr>
                    <w:top w:val="single" w:sz="2" w:space="0" w:color="D9D9E3"/>
                    <w:left w:val="single" w:sz="2" w:space="0" w:color="D9D9E3"/>
                    <w:bottom w:val="single" w:sz="2" w:space="0" w:color="D9D9E3"/>
                    <w:right w:val="single" w:sz="2" w:space="0" w:color="D9D9E3"/>
                  </w:divBdr>
                  <w:divsChild>
                    <w:div w:id="1086000337">
                      <w:marLeft w:val="0"/>
                      <w:marRight w:val="0"/>
                      <w:marTop w:val="0"/>
                      <w:marBottom w:val="0"/>
                      <w:divBdr>
                        <w:top w:val="single" w:sz="2" w:space="0" w:color="D9D9E3"/>
                        <w:left w:val="single" w:sz="2" w:space="0" w:color="D9D9E3"/>
                        <w:bottom w:val="single" w:sz="2" w:space="0" w:color="D9D9E3"/>
                        <w:right w:val="single" w:sz="2" w:space="0" w:color="D9D9E3"/>
                      </w:divBdr>
                      <w:divsChild>
                        <w:div w:id="1551769187">
                          <w:marLeft w:val="0"/>
                          <w:marRight w:val="0"/>
                          <w:marTop w:val="0"/>
                          <w:marBottom w:val="0"/>
                          <w:divBdr>
                            <w:top w:val="single" w:sz="2" w:space="0" w:color="D9D9E3"/>
                            <w:left w:val="single" w:sz="2" w:space="0" w:color="D9D9E3"/>
                            <w:bottom w:val="single" w:sz="2" w:space="0" w:color="D9D9E3"/>
                            <w:right w:val="single" w:sz="2" w:space="0" w:color="D9D9E3"/>
                          </w:divBdr>
                          <w:divsChild>
                            <w:div w:id="472522176">
                              <w:marLeft w:val="0"/>
                              <w:marRight w:val="0"/>
                              <w:marTop w:val="0"/>
                              <w:marBottom w:val="0"/>
                              <w:divBdr>
                                <w:top w:val="single" w:sz="2" w:space="0" w:color="D9D9E3"/>
                                <w:left w:val="single" w:sz="2" w:space="0" w:color="D9D9E3"/>
                                <w:bottom w:val="single" w:sz="2" w:space="0" w:color="D9D9E3"/>
                                <w:right w:val="single" w:sz="2" w:space="0" w:color="D9D9E3"/>
                              </w:divBdr>
                              <w:divsChild>
                                <w:div w:id="19750605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0237548">
          <w:marLeft w:val="0"/>
          <w:marRight w:val="0"/>
          <w:marTop w:val="0"/>
          <w:marBottom w:val="0"/>
          <w:divBdr>
            <w:top w:val="single" w:sz="2" w:space="0" w:color="auto"/>
            <w:left w:val="single" w:sz="2" w:space="0" w:color="auto"/>
            <w:bottom w:val="single" w:sz="6" w:space="0" w:color="auto"/>
            <w:right w:val="single" w:sz="2" w:space="0" w:color="auto"/>
          </w:divBdr>
          <w:divsChild>
            <w:div w:id="1247806976">
              <w:marLeft w:val="0"/>
              <w:marRight w:val="0"/>
              <w:marTop w:val="100"/>
              <w:marBottom w:val="100"/>
              <w:divBdr>
                <w:top w:val="single" w:sz="2" w:space="0" w:color="D9D9E3"/>
                <w:left w:val="single" w:sz="2" w:space="0" w:color="D9D9E3"/>
                <w:bottom w:val="single" w:sz="2" w:space="0" w:color="D9D9E3"/>
                <w:right w:val="single" w:sz="2" w:space="0" w:color="D9D9E3"/>
              </w:divBdr>
              <w:divsChild>
                <w:div w:id="1137721177">
                  <w:marLeft w:val="0"/>
                  <w:marRight w:val="0"/>
                  <w:marTop w:val="0"/>
                  <w:marBottom w:val="0"/>
                  <w:divBdr>
                    <w:top w:val="single" w:sz="2" w:space="0" w:color="D9D9E3"/>
                    <w:left w:val="single" w:sz="2" w:space="0" w:color="D9D9E3"/>
                    <w:bottom w:val="single" w:sz="2" w:space="0" w:color="D9D9E3"/>
                    <w:right w:val="single" w:sz="2" w:space="0" w:color="D9D9E3"/>
                  </w:divBdr>
                  <w:divsChild>
                    <w:div w:id="1125003165">
                      <w:marLeft w:val="0"/>
                      <w:marRight w:val="0"/>
                      <w:marTop w:val="0"/>
                      <w:marBottom w:val="0"/>
                      <w:divBdr>
                        <w:top w:val="single" w:sz="2" w:space="0" w:color="D9D9E3"/>
                        <w:left w:val="single" w:sz="2" w:space="0" w:color="D9D9E3"/>
                        <w:bottom w:val="single" w:sz="2" w:space="0" w:color="D9D9E3"/>
                        <w:right w:val="single" w:sz="2" w:space="0" w:color="D9D9E3"/>
                      </w:divBdr>
                      <w:divsChild>
                        <w:div w:id="1031765973">
                          <w:marLeft w:val="0"/>
                          <w:marRight w:val="0"/>
                          <w:marTop w:val="0"/>
                          <w:marBottom w:val="0"/>
                          <w:divBdr>
                            <w:top w:val="single" w:sz="2" w:space="0" w:color="D9D9E3"/>
                            <w:left w:val="single" w:sz="2" w:space="0" w:color="D9D9E3"/>
                            <w:bottom w:val="single" w:sz="2" w:space="0" w:color="D9D9E3"/>
                            <w:right w:val="single" w:sz="2" w:space="0" w:color="D9D9E3"/>
                          </w:divBdr>
                          <w:divsChild>
                            <w:div w:id="863906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14406825">
                      <w:marLeft w:val="0"/>
                      <w:marRight w:val="0"/>
                      <w:marTop w:val="0"/>
                      <w:marBottom w:val="0"/>
                      <w:divBdr>
                        <w:top w:val="single" w:sz="2" w:space="0" w:color="D9D9E3"/>
                        <w:left w:val="single" w:sz="2" w:space="0" w:color="D9D9E3"/>
                        <w:bottom w:val="single" w:sz="2" w:space="0" w:color="D9D9E3"/>
                        <w:right w:val="single" w:sz="2" w:space="0" w:color="D9D9E3"/>
                      </w:divBdr>
                      <w:divsChild>
                        <w:div w:id="897940535">
                          <w:marLeft w:val="0"/>
                          <w:marRight w:val="0"/>
                          <w:marTop w:val="0"/>
                          <w:marBottom w:val="0"/>
                          <w:divBdr>
                            <w:top w:val="single" w:sz="2" w:space="0" w:color="D9D9E3"/>
                            <w:left w:val="single" w:sz="2" w:space="0" w:color="D9D9E3"/>
                            <w:bottom w:val="single" w:sz="2" w:space="0" w:color="D9D9E3"/>
                            <w:right w:val="single" w:sz="2" w:space="0" w:color="D9D9E3"/>
                          </w:divBdr>
                          <w:divsChild>
                            <w:div w:id="1149512598">
                              <w:marLeft w:val="0"/>
                              <w:marRight w:val="0"/>
                              <w:marTop w:val="0"/>
                              <w:marBottom w:val="0"/>
                              <w:divBdr>
                                <w:top w:val="single" w:sz="2" w:space="0" w:color="D9D9E3"/>
                                <w:left w:val="single" w:sz="2" w:space="0" w:color="D9D9E3"/>
                                <w:bottom w:val="single" w:sz="2" w:space="0" w:color="D9D9E3"/>
                                <w:right w:val="single" w:sz="2" w:space="0" w:color="D9D9E3"/>
                              </w:divBdr>
                              <w:divsChild>
                                <w:div w:id="5320376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72247067">
          <w:marLeft w:val="0"/>
          <w:marRight w:val="0"/>
          <w:marTop w:val="0"/>
          <w:marBottom w:val="0"/>
          <w:divBdr>
            <w:top w:val="single" w:sz="2" w:space="0" w:color="auto"/>
            <w:left w:val="single" w:sz="2" w:space="0" w:color="auto"/>
            <w:bottom w:val="single" w:sz="6" w:space="0" w:color="auto"/>
            <w:right w:val="single" w:sz="2" w:space="0" w:color="auto"/>
          </w:divBdr>
          <w:divsChild>
            <w:div w:id="1117485426">
              <w:marLeft w:val="0"/>
              <w:marRight w:val="0"/>
              <w:marTop w:val="100"/>
              <w:marBottom w:val="100"/>
              <w:divBdr>
                <w:top w:val="single" w:sz="2" w:space="0" w:color="D9D9E3"/>
                <w:left w:val="single" w:sz="2" w:space="0" w:color="D9D9E3"/>
                <w:bottom w:val="single" w:sz="2" w:space="0" w:color="D9D9E3"/>
                <w:right w:val="single" w:sz="2" w:space="0" w:color="D9D9E3"/>
              </w:divBdr>
              <w:divsChild>
                <w:div w:id="1774785652">
                  <w:marLeft w:val="0"/>
                  <w:marRight w:val="0"/>
                  <w:marTop w:val="0"/>
                  <w:marBottom w:val="0"/>
                  <w:divBdr>
                    <w:top w:val="single" w:sz="2" w:space="0" w:color="D9D9E3"/>
                    <w:left w:val="single" w:sz="2" w:space="0" w:color="D9D9E3"/>
                    <w:bottom w:val="single" w:sz="2" w:space="0" w:color="D9D9E3"/>
                    <w:right w:val="single" w:sz="2" w:space="0" w:color="D9D9E3"/>
                  </w:divBdr>
                  <w:divsChild>
                    <w:div w:id="1717965606">
                      <w:marLeft w:val="0"/>
                      <w:marRight w:val="0"/>
                      <w:marTop w:val="0"/>
                      <w:marBottom w:val="0"/>
                      <w:divBdr>
                        <w:top w:val="single" w:sz="2" w:space="0" w:color="D9D9E3"/>
                        <w:left w:val="single" w:sz="2" w:space="0" w:color="D9D9E3"/>
                        <w:bottom w:val="single" w:sz="2" w:space="0" w:color="D9D9E3"/>
                        <w:right w:val="single" w:sz="2" w:space="0" w:color="D9D9E3"/>
                      </w:divBdr>
                      <w:divsChild>
                        <w:div w:id="1713536141">
                          <w:marLeft w:val="0"/>
                          <w:marRight w:val="0"/>
                          <w:marTop w:val="0"/>
                          <w:marBottom w:val="0"/>
                          <w:divBdr>
                            <w:top w:val="single" w:sz="2" w:space="0" w:color="D9D9E3"/>
                            <w:left w:val="single" w:sz="2" w:space="0" w:color="D9D9E3"/>
                            <w:bottom w:val="single" w:sz="2" w:space="0" w:color="D9D9E3"/>
                            <w:right w:val="single" w:sz="2" w:space="0" w:color="D9D9E3"/>
                          </w:divBdr>
                          <w:divsChild>
                            <w:div w:id="847140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9967222">
                      <w:marLeft w:val="0"/>
                      <w:marRight w:val="0"/>
                      <w:marTop w:val="0"/>
                      <w:marBottom w:val="0"/>
                      <w:divBdr>
                        <w:top w:val="single" w:sz="2" w:space="0" w:color="D9D9E3"/>
                        <w:left w:val="single" w:sz="2" w:space="0" w:color="D9D9E3"/>
                        <w:bottom w:val="single" w:sz="2" w:space="0" w:color="D9D9E3"/>
                        <w:right w:val="single" w:sz="2" w:space="0" w:color="D9D9E3"/>
                      </w:divBdr>
                      <w:divsChild>
                        <w:div w:id="1345550749">
                          <w:marLeft w:val="0"/>
                          <w:marRight w:val="0"/>
                          <w:marTop w:val="0"/>
                          <w:marBottom w:val="0"/>
                          <w:divBdr>
                            <w:top w:val="single" w:sz="2" w:space="0" w:color="D9D9E3"/>
                            <w:left w:val="single" w:sz="2" w:space="0" w:color="D9D9E3"/>
                            <w:bottom w:val="single" w:sz="2" w:space="0" w:color="D9D9E3"/>
                            <w:right w:val="single" w:sz="2" w:space="0" w:color="D9D9E3"/>
                          </w:divBdr>
                          <w:divsChild>
                            <w:div w:id="1570536772">
                              <w:marLeft w:val="0"/>
                              <w:marRight w:val="0"/>
                              <w:marTop w:val="0"/>
                              <w:marBottom w:val="0"/>
                              <w:divBdr>
                                <w:top w:val="single" w:sz="2" w:space="0" w:color="D9D9E3"/>
                                <w:left w:val="single" w:sz="2" w:space="0" w:color="D9D9E3"/>
                                <w:bottom w:val="single" w:sz="2" w:space="0" w:color="D9D9E3"/>
                                <w:right w:val="single" w:sz="2" w:space="0" w:color="D9D9E3"/>
                              </w:divBdr>
                              <w:divsChild>
                                <w:div w:id="870413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46486817">
      <w:bodyDiv w:val="1"/>
      <w:marLeft w:val="0"/>
      <w:marRight w:val="0"/>
      <w:marTop w:val="0"/>
      <w:marBottom w:val="0"/>
      <w:divBdr>
        <w:top w:val="none" w:sz="0" w:space="0" w:color="auto"/>
        <w:left w:val="none" w:sz="0" w:space="0" w:color="auto"/>
        <w:bottom w:val="none" w:sz="0" w:space="0" w:color="auto"/>
        <w:right w:val="none" w:sz="0" w:space="0" w:color="auto"/>
      </w:divBdr>
    </w:div>
    <w:div w:id="1068310522">
      <w:bodyDiv w:val="1"/>
      <w:marLeft w:val="0"/>
      <w:marRight w:val="0"/>
      <w:marTop w:val="0"/>
      <w:marBottom w:val="0"/>
      <w:divBdr>
        <w:top w:val="none" w:sz="0" w:space="0" w:color="auto"/>
        <w:left w:val="none" w:sz="0" w:space="0" w:color="auto"/>
        <w:bottom w:val="none" w:sz="0" w:space="0" w:color="auto"/>
        <w:right w:val="none" w:sz="0" w:space="0" w:color="auto"/>
      </w:divBdr>
      <w:divsChild>
        <w:div w:id="2056151426">
          <w:marLeft w:val="0"/>
          <w:marRight w:val="0"/>
          <w:marTop w:val="0"/>
          <w:marBottom w:val="0"/>
          <w:divBdr>
            <w:top w:val="single" w:sz="2" w:space="0" w:color="auto"/>
            <w:left w:val="single" w:sz="2" w:space="0" w:color="auto"/>
            <w:bottom w:val="single" w:sz="6" w:space="0" w:color="auto"/>
            <w:right w:val="single" w:sz="2" w:space="0" w:color="auto"/>
          </w:divBdr>
          <w:divsChild>
            <w:div w:id="1145656746">
              <w:marLeft w:val="0"/>
              <w:marRight w:val="0"/>
              <w:marTop w:val="100"/>
              <w:marBottom w:val="100"/>
              <w:divBdr>
                <w:top w:val="single" w:sz="2" w:space="0" w:color="D9D9E3"/>
                <w:left w:val="single" w:sz="2" w:space="0" w:color="D9D9E3"/>
                <w:bottom w:val="single" w:sz="2" w:space="0" w:color="D9D9E3"/>
                <w:right w:val="single" w:sz="2" w:space="0" w:color="D9D9E3"/>
              </w:divBdr>
              <w:divsChild>
                <w:div w:id="694042410">
                  <w:marLeft w:val="0"/>
                  <w:marRight w:val="0"/>
                  <w:marTop w:val="0"/>
                  <w:marBottom w:val="0"/>
                  <w:divBdr>
                    <w:top w:val="single" w:sz="2" w:space="0" w:color="D9D9E3"/>
                    <w:left w:val="single" w:sz="2" w:space="0" w:color="D9D9E3"/>
                    <w:bottom w:val="single" w:sz="2" w:space="0" w:color="D9D9E3"/>
                    <w:right w:val="single" w:sz="2" w:space="0" w:color="D9D9E3"/>
                  </w:divBdr>
                  <w:divsChild>
                    <w:div w:id="1700473727">
                      <w:marLeft w:val="0"/>
                      <w:marRight w:val="0"/>
                      <w:marTop w:val="0"/>
                      <w:marBottom w:val="0"/>
                      <w:divBdr>
                        <w:top w:val="single" w:sz="2" w:space="0" w:color="D9D9E3"/>
                        <w:left w:val="single" w:sz="2" w:space="0" w:color="D9D9E3"/>
                        <w:bottom w:val="single" w:sz="2" w:space="0" w:color="D9D9E3"/>
                        <w:right w:val="single" w:sz="2" w:space="0" w:color="D9D9E3"/>
                      </w:divBdr>
                      <w:divsChild>
                        <w:div w:id="64960111">
                          <w:marLeft w:val="0"/>
                          <w:marRight w:val="0"/>
                          <w:marTop w:val="0"/>
                          <w:marBottom w:val="0"/>
                          <w:divBdr>
                            <w:top w:val="single" w:sz="2" w:space="0" w:color="D9D9E3"/>
                            <w:left w:val="single" w:sz="2" w:space="0" w:color="D9D9E3"/>
                            <w:bottom w:val="single" w:sz="2" w:space="0" w:color="D9D9E3"/>
                            <w:right w:val="single" w:sz="2" w:space="0" w:color="D9D9E3"/>
                          </w:divBdr>
                          <w:divsChild>
                            <w:div w:id="1276983503">
                              <w:marLeft w:val="0"/>
                              <w:marRight w:val="0"/>
                              <w:marTop w:val="0"/>
                              <w:marBottom w:val="0"/>
                              <w:divBdr>
                                <w:top w:val="single" w:sz="2" w:space="0" w:color="D9D9E3"/>
                                <w:left w:val="single" w:sz="2" w:space="0" w:color="D9D9E3"/>
                                <w:bottom w:val="single" w:sz="2" w:space="0" w:color="D9D9E3"/>
                                <w:right w:val="single" w:sz="2" w:space="0" w:color="D9D9E3"/>
                              </w:divBdr>
                              <w:divsChild>
                                <w:div w:id="796029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93953526">
          <w:marLeft w:val="0"/>
          <w:marRight w:val="0"/>
          <w:marTop w:val="0"/>
          <w:marBottom w:val="0"/>
          <w:divBdr>
            <w:top w:val="single" w:sz="2" w:space="0" w:color="auto"/>
            <w:left w:val="single" w:sz="2" w:space="0" w:color="auto"/>
            <w:bottom w:val="single" w:sz="6" w:space="0" w:color="auto"/>
            <w:right w:val="single" w:sz="2" w:space="0" w:color="auto"/>
          </w:divBdr>
          <w:divsChild>
            <w:div w:id="233899095">
              <w:marLeft w:val="0"/>
              <w:marRight w:val="0"/>
              <w:marTop w:val="100"/>
              <w:marBottom w:val="100"/>
              <w:divBdr>
                <w:top w:val="single" w:sz="2" w:space="0" w:color="D9D9E3"/>
                <w:left w:val="single" w:sz="2" w:space="0" w:color="D9D9E3"/>
                <w:bottom w:val="single" w:sz="2" w:space="0" w:color="D9D9E3"/>
                <w:right w:val="single" w:sz="2" w:space="0" w:color="D9D9E3"/>
              </w:divBdr>
              <w:divsChild>
                <w:div w:id="245847003">
                  <w:marLeft w:val="0"/>
                  <w:marRight w:val="0"/>
                  <w:marTop w:val="0"/>
                  <w:marBottom w:val="0"/>
                  <w:divBdr>
                    <w:top w:val="single" w:sz="2" w:space="0" w:color="D9D9E3"/>
                    <w:left w:val="single" w:sz="2" w:space="0" w:color="D9D9E3"/>
                    <w:bottom w:val="single" w:sz="2" w:space="0" w:color="D9D9E3"/>
                    <w:right w:val="single" w:sz="2" w:space="0" w:color="D9D9E3"/>
                  </w:divBdr>
                  <w:divsChild>
                    <w:div w:id="219439817">
                      <w:marLeft w:val="0"/>
                      <w:marRight w:val="0"/>
                      <w:marTop w:val="0"/>
                      <w:marBottom w:val="0"/>
                      <w:divBdr>
                        <w:top w:val="single" w:sz="2" w:space="0" w:color="D9D9E3"/>
                        <w:left w:val="single" w:sz="2" w:space="0" w:color="D9D9E3"/>
                        <w:bottom w:val="single" w:sz="2" w:space="0" w:color="D9D9E3"/>
                        <w:right w:val="single" w:sz="2" w:space="0" w:color="D9D9E3"/>
                      </w:divBdr>
                      <w:divsChild>
                        <w:div w:id="1879706522">
                          <w:marLeft w:val="0"/>
                          <w:marRight w:val="0"/>
                          <w:marTop w:val="0"/>
                          <w:marBottom w:val="0"/>
                          <w:divBdr>
                            <w:top w:val="single" w:sz="2" w:space="0" w:color="D9D9E3"/>
                            <w:left w:val="single" w:sz="2" w:space="0" w:color="D9D9E3"/>
                            <w:bottom w:val="single" w:sz="2" w:space="0" w:color="D9D9E3"/>
                            <w:right w:val="single" w:sz="2" w:space="0" w:color="D9D9E3"/>
                          </w:divBdr>
                          <w:divsChild>
                            <w:div w:id="1483817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82941236">
                      <w:marLeft w:val="0"/>
                      <w:marRight w:val="0"/>
                      <w:marTop w:val="0"/>
                      <w:marBottom w:val="0"/>
                      <w:divBdr>
                        <w:top w:val="single" w:sz="2" w:space="0" w:color="D9D9E3"/>
                        <w:left w:val="single" w:sz="2" w:space="0" w:color="D9D9E3"/>
                        <w:bottom w:val="single" w:sz="2" w:space="0" w:color="D9D9E3"/>
                        <w:right w:val="single" w:sz="2" w:space="0" w:color="D9D9E3"/>
                      </w:divBdr>
                      <w:divsChild>
                        <w:div w:id="1727727692">
                          <w:marLeft w:val="0"/>
                          <w:marRight w:val="0"/>
                          <w:marTop w:val="0"/>
                          <w:marBottom w:val="0"/>
                          <w:divBdr>
                            <w:top w:val="single" w:sz="2" w:space="0" w:color="D9D9E3"/>
                            <w:left w:val="single" w:sz="2" w:space="0" w:color="D9D9E3"/>
                            <w:bottom w:val="single" w:sz="2" w:space="0" w:color="D9D9E3"/>
                            <w:right w:val="single" w:sz="2" w:space="0" w:color="D9D9E3"/>
                          </w:divBdr>
                          <w:divsChild>
                            <w:div w:id="1322661898">
                              <w:marLeft w:val="0"/>
                              <w:marRight w:val="0"/>
                              <w:marTop w:val="0"/>
                              <w:marBottom w:val="0"/>
                              <w:divBdr>
                                <w:top w:val="single" w:sz="2" w:space="0" w:color="D9D9E3"/>
                                <w:left w:val="single" w:sz="2" w:space="0" w:color="D9D9E3"/>
                                <w:bottom w:val="single" w:sz="2" w:space="0" w:color="D9D9E3"/>
                                <w:right w:val="single" w:sz="2" w:space="0" w:color="D9D9E3"/>
                              </w:divBdr>
                              <w:divsChild>
                                <w:div w:id="16546008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69278817">
          <w:marLeft w:val="0"/>
          <w:marRight w:val="0"/>
          <w:marTop w:val="0"/>
          <w:marBottom w:val="0"/>
          <w:divBdr>
            <w:top w:val="single" w:sz="2" w:space="0" w:color="auto"/>
            <w:left w:val="single" w:sz="2" w:space="0" w:color="auto"/>
            <w:bottom w:val="single" w:sz="6" w:space="0" w:color="auto"/>
            <w:right w:val="single" w:sz="2" w:space="0" w:color="auto"/>
          </w:divBdr>
          <w:divsChild>
            <w:div w:id="954214028">
              <w:marLeft w:val="0"/>
              <w:marRight w:val="0"/>
              <w:marTop w:val="100"/>
              <w:marBottom w:val="100"/>
              <w:divBdr>
                <w:top w:val="single" w:sz="2" w:space="0" w:color="D9D9E3"/>
                <w:left w:val="single" w:sz="2" w:space="0" w:color="D9D9E3"/>
                <w:bottom w:val="single" w:sz="2" w:space="0" w:color="D9D9E3"/>
                <w:right w:val="single" w:sz="2" w:space="0" w:color="D9D9E3"/>
              </w:divBdr>
              <w:divsChild>
                <w:div w:id="1372340807">
                  <w:marLeft w:val="0"/>
                  <w:marRight w:val="0"/>
                  <w:marTop w:val="0"/>
                  <w:marBottom w:val="0"/>
                  <w:divBdr>
                    <w:top w:val="single" w:sz="2" w:space="0" w:color="D9D9E3"/>
                    <w:left w:val="single" w:sz="2" w:space="0" w:color="D9D9E3"/>
                    <w:bottom w:val="single" w:sz="2" w:space="0" w:color="D9D9E3"/>
                    <w:right w:val="single" w:sz="2" w:space="0" w:color="D9D9E3"/>
                  </w:divBdr>
                  <w:divsChild>
                    <w:div w:id="569660225">
                      <w:marLeft w:val="0"/>
                      <w:marRight w:val="0"/>
                      <w:marTop w:val="0"/>
                      <w:marBottom w:val="0"/>
                      <w:divBdr>
                        <w:top w:val="single" w:sz="2" w:space="0" w:color="D9D9E3"/>
                        <w:left w:val="single" w:sz="2" w:space="0" w:color="D9D9E3"/>
                        <w:bottom w:val="single" w:sz="2" w:space="0" w:color="D9D9E3"/>
                        <w:right w:val="single" w:sz="2" w:space="0" w:color="D9D9E3"/>
                      </w:divBdr>
                      <w:divsChild>
                        <w:div w:id="436828223">
                          <w:marLeft w:val="0"/>
                          <w:marRight w:val="0"/>
                          <w:marTop w:val="0"/>
                          <w:marBottom w:val="0"/>
                          <w:divBdr>
                            <w:top w:val="single" w:sz="2" w:space="0" w:color="D9D9E3"/>
                            <w:left w:val="single" w:sz="2" w:space="0" w:color="D9D9E3"/>
                            <w:bottom w:val="single" w:sz="2" w:space="0" w:color="D9D9E3"/>
                            <w:right w:val="single" w:sz="2" w:space="0" w:color="D9D9E3"/>
                          </w:divBdr>
                          <w:divsChild>
                            <w:div w:id="251283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02471340">
                      <w:marLeft w:val="0"/>
                      <w:marRight w:val="0"/>
                      <w:marTop w:val="0"/>
                      <w:marBottom w:val="0"/>
                      <w:divBdr>
                        <w:top w:val="single" w:sz="2" w:space="0" w:color="D9D9E3"/>
                        <w:left w:val="single" w:sz="2" w:space="0" w:color="D9D9E3"/>
                        <w:bottom w:val="single" w:sz="2" w:space="0" w:color="D9D9E3"/>
                        <w:right w:val="single" w:sz="2" w:space="0" w:color="D9D9E3"/>
                      </w:divBdr>
                      <w:divsChild>
                        <w:div w:id="151063787">
                          <w:marLeft w:val="0"/>
                          <w:marRight w:val="0"/>
                          <w:marTop w:val="0"/>
                          <w:marBottom w:val="0"/>
                          <w:divBdr>
                            <w:top w:val="single" w:sz="2" w:space="0" w:color="D9D9E3"/>
                            <w:left w:val="single" w:sz="2" w:space="0" w:color="D9D9E3"/>
                            <w:bottom w:val="single" w:sz="2" w:space="0" w:color="D9D9E3"/>
                            <w:right w:val="single" w:sz="2" w:space="0" w:color="D9D9E3"/>
                          </w:divBdr>
                          <w:divsChild>
                            <w:div w:id="302122815">
                              <w:marLeft w:val="0"/>
                              <w:marRight w:val="0"/>
                              <w:marTop w:val="0"/>
                              <w:marBottom w:val="0"/>
                              <w:divBdr>
                                <w:top w:val="single" w:sz="2" w:space="0" w:color="D9D9E3"/>
                                <w:left w:val="single" w:sz="2" w:space="0" w:color="D9D9E3"/>
                                <w:bottom w:val="single" w:sz="2" w:space="0" w:color="D9D9E3"/>
                                <w:right w:val="single" w:sz="2" w:space="0" w:color="D9D9E3"/>
                              </w:divBdr>
                              <w:divsChild>
                                <w:div w:id="774833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6029874">
      <w:bodyDiv w:val="1"/>
      <w:marLeft w:val="0"/>
      <w:marRight w:val="0"/>
      <w:marTop w:val="0"/>
      <w:marBottom w:val="0"/>
      <w:divBdr>
        <w:top w:val="none" w:sz="0" w:space="0" w:color="auto"/>
        <w:left w:val="none" w:sz="0" w:space="0" w:color="auto"/>
        <w:bottom w:val="none" w:sz="0" w:space="0" w:color="auto"/>
        <w:right w:val="none" w:sz="0" w:space="0" w:color="auto"/>
      </w:divBdr>
    </w:div>
    <w:div w:id="1490706747">
      <w:bodyDiv w:val="1"/>
      <w:marLeft w:val="0"/>
      <w:marRight w:val="0"/>
      <w:marTop w:val="0"/>
      <w:marBottom w:val="0"/>
      <w:divBdr>
        <w:top w:val="none" w:sz="0" w:space="0" w:color="auto"/>
        <w:left w:val="none" w:sz="0" w:space="0" w:color="auto"/>
        <w:bottom w:val="none" w:sz="0" w:space="0" w:color="auto"/>
        <w:right w:val="none" w:sz="0" w:space="0" w:color="auto"/>
      </w:divBdr>
      <w:divsChild>
        <w:div w:id="2001889119">
          <w:marLeft w:val="0"/>
          <w:marRight w:val="0"/>
          <w:marTop w:val="0"/>
          <w:marBottom w:val="0"/>
          <w:divBdr>
            <w:top w:val="single" w:sz="2" w:space="0" w:color="auto"/>
            <w:left w:val="single" w:sz="2" w:space="0" w:color="auto"/>
            <w:bottom w:val="single" w:sz="6" w:space="0" w:color="auto"/>
            <w:right w:val="single" w:sz="2" w:space="0" w:color="auto"/>
          </w:divBdr>
          <w:divsChild>
            <w:div w:id="1343892032">
              <w:marLeft w:val="0"/>
              <w:marRight w:val="0"/>
              <w:marTop w:val="100"/>
              <w:marBottom w:val="100"/>
              <w:divBdr>
                <w:top w:val="single" w:sz="2" w:space="0" w:color="D9D9E3"/>
                <w:left w:val="single" w:sz="2" w:space="0" w:color="D9D9E3"/>
                <w:bottom w:val="single" w:sz="2" w:space="0" w:color="D9D9E3"/>
                <w:right w:val="single" w:sz="2" w:space="0" w:color="D9D9E3"/>
              </w:divBdr>
              <w:divsChild>
                <w:div w:id="1300454215">
                  <w:marLeft w:val="0"/>
                  <w:marRight w:val="0"/>
                  <w:marTop w:val="0"/>
                  <w:marBottom w:val="0"/>
                  <w:divBdr>
                    <w:top w:val="single" w:sz="2" w:space="0" w:color="D9D9E3"/>
                    <w:left w:val="single" w:sz="2" w:space="0" w:color="D9D9E3"/>
                    <w:bottom w:val="single" w:sz="2" w:space="0" w:color="D9D9E3"/>
                    <w:right w:val="single" w:sz="2" w:space="0" w:color="D9D9E3"/>
                  </w:divBdr>
                  <w:divsChild>
                    <w:div w:id="188304818">
                      <w:marLeft w:val="0"/>
                      <w:marRight w:val="0"/>
                      <w:marTop w:val="0"/>
                      <w:marBottom w:val="0"/>
                      <w:divBdr>
                        <w:top w:val="single" w:sz="2" w:space="0" w:color="D9D9E3"/>
                        <w:left w:val="single" w:sz="2" w:space="0" w:color="D9D9E3"/>
                        <w:bottom w:val="single" w:sz="2" w:space="0" w:color="D9D9E3"/>
                        <w:right w:val="single" w:sz="2" w:space="0" w:color="D9D9E3"/>
                      </w:divBdr>
                      <w:divsChild>
                        <w:div w:id="1184975837">
                          <w:marLeft w:val="0"/>
                          <w:marRight w:val="0"/>
                          <w:marTop w:val="0"/>
                          <w:marBottom w:val="0"/>
                          <w:divBdr>
                            <w:top w:val="single" w:sz="2" w:space="0" w:color="D9D9E3"/>
                            <w:left w:val="single" w:sz="2" w:space="0" w:color="D9D9E3"/>
                            <w:bottom w:val="single" w:sz="2" w:space="0" w:color="D9D9E3"/>
                            <w:right w:val="single" w:sz="2" w:space="0" w:color="D9D9E3"/>
                          </w:divBdr>
                          <w:divsChild>
                            <w:div w:id="1858619292">
                              <w:marLeft w:val="0"/>
                              <w:marRight w:val="0"/>
                              <w:marTop w:val="0"/>
                              <w:marBottom w:val="0"/>
                              <w:divBdr>
                                <w:top w:val="single" w:sz="2" w:space="0" w:color="D9D9E3"/>
                                <w:left w:val="single" w:sz="2" w:space="0" w:color="D9D9E3"/>
                                <w:bottom w:val="single" w:sz="2" w:space="0" w:color="D9D9E3"/>
                                <w:right w:val="single" w:sz="2" w:space="0" w:color="D9D9E3"/>
                              </w:divBdr>
                              <w:divsChild>
                                <w:div w:id="12813039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8674619">
          <w:marLeft w:val="0"/>
          <w:marRight w:val="0"/>
          <w:marTop w:val="0"/>
          <w:marBottom w:val="0"/>
          <w:divBdr>
            <w:top w:val="single" w:sz="2" w:space="0" w:color="auto"/>
            <w:left w:val="single" w:sz="2" w:space="0" w:color="auto"/>
            <w:bottom w:val="single" w:sz="6" w:space="0" w:color="auto"/>
            <w:right w:val="single" w:sz="2" w:space="0" w:color="auto"/>
          </w:divBdr>
          <w:divsChild>
            <w:div w:id="1655522804">
              <w:marLeft w:val="0"/>
              <w:marRight w:val="0"/>
              <w:marTop w:val="100"/>
              <w:marBottom w:val="100"/>
              <w:divBdr>
                <w:top w:val="single" w:sz="2" w:space="0" w:color="D9D9E3"/>
                <w:left w:val="single" w:sz="2" w:space="0" w:color="D9D9E3"/>
                <w:bottom w:val="single" w:sz="2" w:space="0" w:color="D9D9E3"/>
                <w:right w:val="single" w:sz="2" w:space="0" w:color="D9D9E3"/>
              </w:divBdr>
              <w:divsChild>
                <w:div w:id="1201817514">
                  <w:marLeft w:val="0"/>
                  <w:marRight w:val="0"/>
                  <w:marTop w:val="0"/>
                  <w:marBottom w:val="0"/>
                  <w:divBdr>
                    <w:top w:val="single" w:sz="2" w:space="0" w:color="D9D9E3"/>
                    <w:left w:val="single" w:sz="2" w:space="0" w:color="D9D9E3"/>
                    <w:bottom w:val="single" w:sz="2" w:space="0" w:color="D9D9E3"/>
                    <w:right w:val="single" w:sz="2" w:space="0" w:color="D9D9E3"/>
                  </w:divBdr>
                  <w:divsChild>
                    <w:div w:id="1714575522">
                      <w:marLeft w:val="0"/>
                      <w:marRight w:val="0"/>
                      <w:marTop w:val="0"/>
                      <w:marBottom w:val="0"/>
                      <w:divBdr>
                        <w:top w:val="single" w:sz="2" w:space="0" w:color="D9D9E3"/>
                        <w:left w:val="single" w:sz="2" w:space="0" w:color="D9D9E3"/>
                        <w:bottom w:val="single" w:sz="2" w:space="0" w:color="D9D9E3"/>
                        <w:right w:val="single" w:sz="2" w:space="0" w:color="D9D9E3"/>
                      </w:divBdr>
                      <w:divsChild>
                        <w:div w:id="946153711">
                          <w:marLeft w:val="0"/>
                          <w:marRight w:val="0"/>
                          <w:marTop w:val="0"/>
                          <w:marBottom w:val="0"/>
                          <w:divBdr>
                            <w:top w:val="single" w:sz="2" w:space="0" w:color="D9D9E3"/>
                            <w:left w:val="single" w:sz="2" w:space="0" w:color="D9D9E3"/>
                            <w:bottom w:val="single" w:sz="2" w:space="0" w:color="D9D9E3"/>
                            <w:right w:val="single" w:sz="2" w:space="0" w:color="D9D9E3"/>
                          </w:divBdr>
                          <w:divsChild>
                            <w:div w:id="12455345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9660065">
                      <w:marLeft w:val="0"/>
                      <w:marRight w:val="0"/>
                      <w:marTop w:val="0"/>
                      <w:marBottom w:val="0"/>
                      <w:divBdr>
                        <w:top w:val="single" w:sz="2" w:space="0" w:color="D9D9E3"/>
                        <w:left w:val="single" w:sz="2" w:space="0" w:color="D9D9E3"/>
                        <w:bottom w:val="single" w:sz="2" w:space="0" w:color="D9D9E3"/>
                        <w:right w:val="single" w:sz="2" w:space="0" w:color="D9D9E3"/>
                      </w:divBdr>
                      <w:divsChild>
                        <w:div w:id="841895343">
                          <w:marLeft w:val="0"/>
                          <w:marRight w:val="0"/>
                          <w:marTop w:val="0"/>
                          <w:marBottom w:val="0"/>
                          <w:divBdr>
                            <w:top w:val="single" w:sz="2" w:space="0" w:color="D9D9E3"/>
                            <w:left w:val="single" w:sz="2" w:space="0" w:color="D9D9E3"/>
                            <w:bottom w:val="single" w:sz="2" w:space="0" w:color="D9D9E3"/>
                            <w:right w:val="single" w:sz="2" w:space="0" w:color="D9D9E3"/>
                          </w:divBdr>
                          <w:divsChild>
                            <w:div w:id="976958085">
                              <w:marLeft w:val="0"/>
                              <w:marRight w:val="0"/>
                              <w:marTop w:val="0"/>
                              <w:marBottom w:val="0"/>
                              <w:divBdr>
                                <w:top w:val="single" w:sz="2" w:space="0" w:color="D9D9E3"/>
                                <w:left w:val="single" w:sz="2" w:space="0" w:color="D9D9E3"/>
                                <w:bottom w:val="single" w:sz="2" w:space="0" w:color="D9D9E3"/>
                                <w:right w:val="single" w:sz="2" w:space="0" w:color="D9D9E3"/>
                              </w:divBdr>
                              <w:divsChild>
                                <w:div w:id="1395736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0650951">
          <w:marLeft w:val="0"/>
          <w:marRight w:val="0"/>
          <w:marTop w:val="0"/>
          <w:marBottom w:val="0"/>
          <w:divBdr>
            <w:top w:val="single" w:sz="2" w:space="0" w:color="auto"/>
            <w:left w:val="single" w:sz="2" w:space="0" w:color="auto"/>
            <w:bottom w:val="single" w:sz="6" w:space="0" w:color="auto"/>
            <w:right w:val="single" w:sz="2" w:space="0" w:color="auto"/>
          </w:divBdr>
          <w:divsChild>
            <w:div w:id="1005981266">
              <w:marLeft w:val="0"/>
              <w:marRight w:val="0"/>
              <w:marTop w:val="100"/>
              <w:marBottom w:val="100"/>
              <w:divBdr>
                <w:top w:val="single" w:sz="2" w:space="0" w:color="D9D9E3"/>
                <w:left w:val="single" w:sz="2" w:space="0" w:color="D9D9E3"/>
                <w:bottom w:val="single" w:sz="2" w:space="0" w:color="D9D9E3"/>
                <w:right w:val="single" w:sz="2" w:space="0" w:color="D9D9E3"/>
              </w:divBdr>
              <w:divsChild>
                <w:div w:id="1592740417">
                  <w:marLeft w:val="0"/>
                  <w:marRight w:val="0"/>
                  <w:marTop w:val="0"/>
                  <w:marBottom w:val="0"/>
                  <w:divBdr>
                    <w:top w:val="single" w:sz="2" w:space="0" w:color="D9D9E3"/>
                    <w:left w:val="single" w:sz="2" w:space="0" w:color="D9D9E3"/>
                    <w:bottom w:val="single" w:sz="2" w:space="0" w:color="D9D9E3"/>
                    <w:right w:val="single" w:sz="2" w:space="0" w:color="D9D9E3"/>
                  </w:divBdr>
                  <w:divsChild>
                    <w:div w:id="641234180">
                      <w:marLeft w:val="0"/>
                      <w:marRight w:val="0"/>
                      <w:marTop w:val="0"/>
                      <w:marBottom w:val="0"/>
                      <w:divBdr>
                        <w:top w:val="single" w:sz="2" w:space="0" w:color="D9D9E3"/>
                        <w:left w:val="single" w:sz="2" w:space="0" w:color="D9D9E3"/>
                        <w:bottom w:val="single" w:sz="2" w:space="0" w:color="D9D9E3"/>
                        <w:right w:val="single" w:sz="2" w:space="0" w:color="D9D9E3"/>
                      </w:divBdr>
                      <w:divsChild>
                        <w:div w:id="2061703674">
                          <w:marLeft w:val="0"/>
                          <w:marRight w:val="0"/>
                          <w:marTop w:val="0"/>
                          <w:marBottom w:val="0"/>
                          <w:divBdr>
                            <w:top w:val="single" w:sz="2" w:space="0" w:color="D9D9E3"/>
                            <w:left w:val="single" w:sz="2" w:space="0" w:color="D9D9E3"/>
                            <w:bottom w:val="single" w:sz="2" w:space="0" w:color="D9D9E3"/>
                            <w:right w:val="single" w:sz="2" w:space="0" w:color="D9D9E3"/>
                          </w:divBdr>
                          <w:divsChild>
                            <w:div w:id="5089077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17096217">
                      <w:marLeft w:val="0"/>
                      <w:marRight w:val="0"/>
                      <w:marTop w:val="0"/>
                      <w:marBottom w:val="0"/>
                      <w:divBdr>
                        <w:top w:val="single" w:sz="2" w:space="0" w:color="D9D9E3"/>
                        <w:left w:val="single" w:sz="2" w:space="0" w:color="D9D9E3"/>
                        <w:bottom w:val="single" w:sz="2" w:space="0" w:color="D9D9E3"/>
                        <w:right w:val="single" w:sz="2" w:space="0" w:color="D9D9E3"/>
                      </w:divBdr>
                      <w:divsChild>
                        <w:div w:id="1224830045">
                          <w:marLeft w:val="0"/>
                          <w:marRight w:val="0"/>
                          <w:marTop w:val="0"/>
                          <w:marBottom w:val="0"/>
                          <w:divBdr>
                            <w:top w:val="single" w:sz="2" w:space="0" w:color="D9D9E3"/>
                            <w:left w:val="single" w:sz="2" w:space="0" w:color="D9D9E3"/>
                            <w:bottom w:val="single" w:sz="2" w:space="0" w:color="D9D9E3"/>
                            <w:right w:val="single" w:sz="2" w:space="0" w:color="D9D9E3"/>
                          </w:divBdr>
                          <w:divsChild>
                            <w:div w:id="1187210312">
                              <w:marLeft w:val="0"/>
                              <w:marRight w:val="0"/>
                              <w:marTop w:val="0"/>
                              <w:marBottom w:val="0"/>
                              <w:divBdr>
                                <w:top w:val="single" w:sz="2" w:space="0" w:color="D9D9E3"/>
                                <w:left w:val="single" w:sz="2" w:space="0" w:color="D9D9E3"/>
                                <w:bottom w:val="single" w:sz="2" w:space="0" w:color="D9D9E3"/>
                                <w:right w:val="single" w:sz="2" w:space="0" w:color="D9D9E3"/>
                              </w:divBdr>
                              <w:divsChild>
                                <w:div w:id="14262635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41119264">
      <w:bodyDiv w:val="1"/>
      <w:marLeft w:val="0"/>
      <w:marRight w:val="0"/>
      <w:marTop w:val="0"/>
      <w:marBottom w:val="0"/>
      <w:divBdr>
        <w:top w:val="none" w:sz="0" w:space="0" w:color="auto"/>
        <w:left w:val="none" w:sz="0" w:space="0" w:color="auto"/>
        <w:bottom w:val="none" w:sz="0" w:space="0" w:color="auto"/>
        <w:right w:val="none" w:sz="0" w:space="0" w:color="auto"/>
      </w:divBdr>
    </w:div>
    <w:div w:id="213243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imsassignment.com/online-buy-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hocfilesngasce.s3.ap-south-1.amazonaws.com/academics/1693294861EmzSW.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apkieducation.com/" TargetMode="External"/><Relationship Id="rId4" Type="http://schemas.openxmlformats.org/officeDocument/2006/relationships/webSettings" Target="web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2023-09-16T09:07:00Z</dcterms:created>
  <dcterms:modified xsi:type="dcterms:W3CDTF">2023-09-22T10:06:00Z</dcterms:modified>
</cp:coreProperties>
</file>