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53E" w:rsidRPr="0040396B" w:rsidRDefault="00014BB2" w:rsidP="007B353A">
      <w:pPr>
        <w:spacing w:line="360" w:lineRule="auto"/>
        <w:jc w:val="center"/>
        <w:rPr>
          <w:rFonts w:eastAsia="Calibri"/>
          <w:b/>
          <w:sz w:val="24"/>
          <w:szCs w:val="24"/>
        </w:rPr>
      </w:pPr>
      <w:r w:rsidRPr="0040396B">
        <w:rPr>
          <w:rFonts w:eastAsia="Calibri"/>
          <w:b/>
          <w:sz w:val="24"/>
          <w:szCs w:val="24"/>
        </w:rPr>
        <w:t>Employee Development &amp; Talent Management</w:t>
      </w:r>
    </w:p>
    <w:p w:rsidR="000D453E" w:rsidRPr="0040396B" w:rsidRDefault="00014BB2" w:rsidP="007B353A">
      <w:pPr>
        <w:spacing w:line="360" w:lineRule="auto"/>
        <w:jc w:val="center"/>
        <w:rPr>
          <w:rFonts w:eastAsia="Calibri"/>
          <w:b/>
          <w:sz w:val="24"/>
          <w:szCs w:val="24"/>
        </w:rPr>
      </w:pPr>
      <w:r w:rsidRPr="0040396B">
        <w:rPr>
          <w:rFonts w:eastAsia="Calibri"/>
          <w:b/>
          <w:sz w:val="24"/>
          <w:szCs w:val="24"/>
        </w:rPr>
        <w:t>December 2023 Examination</w:t>
      </w:r>
    </w:p>
    <w:p w:rsidR="007B353A" w:rsidRPr="0040396B" w:rsidRDefault="007B353A" w:rsidP="007B353A">
      <w:pPr>
        <w:spacing w:line="360" w:lineRule="auto"/>
        <w:jc w:val="both"/>
        <w:rPr>
          <w:b/>
          <w:sz w:val="24"/>
          <w:szCs w:val="24"/>
        </w:rPr>
      </w:pPr>
    </w:p>
    <w:p w:rsidR="000D453E" w:rsidRPr="0040396B" w:rsidRDefault="000D453E" w:rsidP="0040396B">
      <w:pPr>
        <w:spacing w:after="240" w:line="360" w:lineRule="auto"/>
        <w:jc w:val="both"/>
        <w:rPr>
          <w:b/>
          <w:sz w:val="24"/>
          <w:szCs w:val="24"/>
        </w:rPr>
      </w:pPr>
    </w:p>
    <w:p w:rsidR="000D453E" w:rsidRDefault="00014BB2" w:rsidP="0040396B">
      <w:pPr>
        <w:spacing w:after="240" w:line="360" w:lineRule="auto"/>
        <w:jc w:val="both"/>
        <w:rPr>
          <w:b/>
          <w:sz w:val="24"/>
          <w:szCs w:val="24"/>
        </w:rPr>
      </w:pPr>
      <w:r w:rsidRPr="0040396B">
        <w:rPr>
          <w:b/>
          <w:sz w:val="24"/>
          <w:szCs w:val="24"/>
        </w:rPr>
        <w:t>Q1. ‘The Jaipur Collective’ is a textile manufacturing unit located in the city of Jaipur with enough infrastructure and a good workforce. The organization is specialized in block printing particularly, the supplies that are done in Rajasthan only. The organization is runby the CEO who is commonly known as well educated, experienced, a businessman witha humane approach. He considered the employees as a competitive advantage of his organization and want to keep the workforce always motivated and updated to face the</w:t>
      </w:r>
      <w:r w:rsidR="007B353A" w:rsidRPr="0040396B">
        <w:rPr>
          <w:b/>
          <w:sz w:val="24"/>
          <w:szCs w:val="24"/>
        </w:rPr>
        <w:t xml:space="preserve"> </w:t>
      </w:r>
      <w:r w:rsidRPr="0040396B">
        <w:rPr>
          <w:b/>
          <w:sz w:val="24"/>
          <w:szCs w:val="24"/>
        </w:rPr>
        <w:t>challenges from their competitors. What points should be considered by the CEO for framing effective motivational strategies?  (10 Marks)</w:t>
      </w:r>
    </w:p>
    <w:p w:rsidR="0040396B" w:rsidRPr="0040396B" w:rsidRDefault="0040396B" w:rsidP="0040396B">
      <w:pPr>
        <w:spacing w:after="240" w:line="360" w:lineRule="auto"/>
        <w:jc w:val="both"/>
        <w:rPr>
          <w:b/>
          <w:sz w:val="24"/>
          <w:szCs w:val="24"/>
        </w:rPr>
      </w:pPr>
      <w:r>
        <w:rPr>
          <w:b/>
          <w:sz w:val="24"/>
          <w:szCs w:val="24"/>
        </w:rPr>
        <w:t>Ans 1.</w:t>
      </w:r>
    </w:p>
    <w:p w:rsidR="0040396B" w:rsidRPr="0040396B" w:rsidRDefault="0040396B" w:rsidP="0040396B">
      <w:pPr>
        <w:spacing w:after="240" w:line="360" w:lineRule="auto"/>
        <w:jc w:val="both"/>
        <w:rPr>
          <w:sz w:val="24"/>
          <w:szCs w:val="24"/>
        </w:rPr>
      </w:pPr>
      <w:r w:rsidRPr="0040396B">
        <w:rPr>
          <w:b/>
          <w:bCs/>
          <w:sz w:val="24"/>
          <w:szCs w:val="24"/>
        </w:rPr>
        <w:t>Introduction:</w:t>
      </w:r>
    </w:p>
    <w:p w:rsidR="0040396B" w:rsidRPr="0040396B" w:rsidRDefault="0040396B" w:rsidP="00766074">
      <w:pPr>
        <w:spacing w:after="240" w:line="360" w:lineRule="auto"/>
        <w:jc w:val="both"/>
        <w:rPr>
          <w:sz w:val="24"/>
          <w:szCs w:val="24"/>
        </w:rPr>
      </w:pPr>
      <w:r w:rsidRPr="0040396B">
        <w:rPr>
          <w:sz w:val="24"/>
          <w:szCs w:val="24"/>
        </w:rPr>
        <w:t xml:space="preserve">‘The Jaipur Collective’, located in the vibrant city of Jaipur, stands as an emblem of traditional craftsmanship, primarily specializing in block printing. While the significance of the product and infrastructure is undeniable, the heart of this organization pulsates through its dedicated workforce. The CEO, a stalwart in his field, not only acknowledges the business nuances but is also well-attuned to the indispensable role of human capital. Recognizing employees as the pivotal force and the core competitive advantage, he aspires to constantly </w:t>
      </w:r>
    </w:p>
    <w:p w:rsidR="000D453E" w:rsidRDefault="000D453E" w:rsidP="007B353A">
      <w:pPr>
        <w:spacing w:line="360" w:lineRule="auto"/>
        <w:jc w:val="both"/>
        <w:rPr>
          <w:sz w:val="24"/>
          <w:szCs w:val="24"/>
        </w:rPr>
      </w:pPr>
    </w:p>
    <w:p w:rsidR="0040396B" w:rsidRPr="007B353A" w:rsidRDefault="0040396B" w:rsidP="007B353A">
      <w:pPr>
        <w:spacing w:line="360" w:lineRule="auto"/>
        <w:jc w:val="both"/>
        <w:rPr>
          <w:sz w:val="24"/>
          <w:szCs w:val="24"/>
        </w:rPr>
      </w:pPr>
    </w:p>
    <w:p w:rsidR="000D453E" w:rsidRPr="0040396B" w:rsidRDefault="00014BB2" w:rsidP="007B353A">
      <w:pPr>
        <w:spacing w:line="360" w:lineRule="auto"/>
        <w:jc w:val="both"/>
        <w:rPr>
          <w:rFonts w:eastAsia="Calibri"/>
          <w:b/>
          <w:sz w:val="24"/>
          <w:szCs w:val="24"/>
        </w:rPr>
      </w:pPr>
      <w:r w:rsidRPr="0040396B">
        <w:rPr>
          <w:b/>
          <w:sz w:val="24"/>
          <w:szCs w:val="24"/>
        </w:rPr>
        <w:t>Q2. Cyber Gateway is an IT firm located in Mumbai. Career planning has always been a pretty low-priority item for the firm. The HR manager believes that just getting workersto come to work and then keeping them honest is enough of a problem. Over a period oftime he realized that many of their employees had been with them for years and it wouldbe good to help them gain a better perspective on what they want to do. He also believedthat career support would have an  effect  on  improving company’s  employee retention. Outline the career planning process you would propose for the designers working with the company.</w:t>
      </w:r>
      <w:r w:rsidR="007B353A" w:rsidRPr="0040396B">
        <w:rPr>
          <w:b/>
          <w:sz w:val="24"/>
          <w:szCs w:val="24"/>
        </w:rPr>
        <w:t xml:space="preserve"> </w:t>
      </w:r>
      <w:r w:rsidRPr="0040396B">
        <w:rPr>
          <w:rFonts w:eastAsia="Calibri"/>
          <w:b/>
          <w:sz w:val="24"/>
          <w:szCs w:val="24"/>
        </w:rPr>
        <w:t>(</w:t>
      </w:r>
      <w:r w:rsidRPr="0040396B">
        <w:rPr>
          <w:b/>
          <w:sz w:val="24"/>
          <w:szCs w:val="24"/>
        </w:rPr>
        <w:t>10 Marks</w:t>
      </w:r>
      <w:r w:rsidRPr="0040396B">
        <w:rPr>
          <w:rFonts w:eastAsia="Calibri"/>
          <w:b/>
          <w:sz w:val="24"/>
          <w:szCs w:val="24"/>
        </w:rPr>
        <w:t>)</w:t>
      </w:r>
    </w:p>
    <w:p w:rsidR="0040396B" w:rsidRPr="0040396B" w:rsidRDefault="0040396B" w:rsidP="0040396B">
      <w:pPr>
        <w:spacing w:after="240" w:line="360" w:lineRule="auto"/>
        <w:jc w:val="both"/>
        <w:rPr>
          <w:rFonts w:eastAsia="Calibri"/>
          <w:b/>
          <w:sz w:val="24"/>
          <w:szCs w:val="24"/>
        </w:rPr>
      </w:pPr>
      <w:r w:rsidRPr="0040396B">
        <w:rPr>
          <w:rFonts w:eastAsia="Calibri"/>
          <w:b/>
          <w:sz w:val="24"/>
          <w:szCs w:val="24"/>
        </w:rPr>
        <w:t>Ans 1.</w:t>
      </w:r>
    </w:p>
    <w:p w:rsidR="0040396B" w:rsidRPr="0040396B" w:rsidRDefault="0040396B" w:rsidP="0040396B">
      <w:pPr>
        <w:spacing w:after="240" w:line="360" w:lineRule="auto"/>
        <w:jc w:val="both"/>
        <w:rPr>
          <w:b/>
          <w:sz w:val="24"/>
          <w:szCs w:val="24"/>
        </w:rPr>
      </w:pPr>
      <w:r w:rsidRPr="0040396B">
        <w:rPr>
          <w:b/>
          <w:bCs/>
          <w:sz w:val="24"/>
          <w:szCs w:val="24"/>
        </w:rPr>
        <w:lastRenderedPageBreak/>
        <w:t>Introduction</w:t>
      </w:r>
    </w:p>
    <w:p w:rsidR="0040396B" w:rsidRPr="0040396B" w:rsidRDefault="0040396B" w:rsidP="00766074">
      <w:pPr>
        <w:spacing w:after="240" w:line="360" w:lineRule="auto"/>
        <w:jc w:val="both"/>
        <w:rPr>
          <w:sz w:val="24"/>
          <w:szCs w:val="24"/>
        </w:rPr>
      </w:pPr>
      <w:r w:rsidRPr="0040396B">
        <w:rPr>
          <w:sz w:val="24"/>
          <w:szCs w:val="24"/>
        </w:rPr>
        <w:t xml:space="preserve">In today's dynamic corporate environment, the trajectory of an employee's professional growth is paramount, not just for personal satisfaction but also for ensuring that organizations remain relevant and forward-thinking. Cyber Gateway, an IT firm in Mumbai, has a wealth of experience and stability through its long-term employees, making it crucial for the company to harness this potential and steer it towards a directed and purposeful career path. With the HR manager's realization that nurturing careers is essential and can indeed contribute to </w:t>
      </w:r>
    </w:p>
    <w:p w:rsidR="00C255A2" w:rsidRDefault="00C255A2" w:rsidP="00C255A2">
      <w:pPr>
        <w:shd w:val="clear" w:color="auto" w:fill="FFFFFF"/>
        <w:spacing w:after="240"/>
        <w:rPr>
          <w:sz w:val="27"/>
          <w:szCs w:val="27"/>
        </w:rPr>
      </w:pPr>
      <w:r>
        <w:rPr>
          <w:rFonts w:ascii="Georgia" w:hAnsi="Georgia"/>
          <w:sz w:val="33"/>
          <w:szCs w:val="33"/>
          <w:highlight w:val="red"/>
          <w:shd w:val="clear" w:color="auto" w:fill="FFFF00"/>
        </w:rPr>
        <w:t>It is only half solved</w:t>
      </w:r>
    </w:p>
    <w:p w:rsidR="00C255A2" w:rsidRDefault="00C255A2" w:rsidP="00C255A2">
      <w:pPr>
        <w:shd w:val="clear" w:color="auto" w:fill="FFFFFF"/>
        <w:spacing w:line="360" w:lineRule="auto"/>
        <w:jc w:val="center"/>
        <w:rPr>
          <w:rFonts w:ascii="Georgia" w:hAnsi="Georgia" w:cs="Calibri"/>
          <w:color w:val="222222"/>
          <w:sz w:val="33"/>
          <w:szCs w:val="33"/>
          <w:shd w:val="clear" w:color="auto" w:fill="FFFF00"/>
        </w:rPr>
      </w:pPr>
    </w:p>
    <w:p w:rsidR="00C255A2" w:rsidRDefault="00C255A2" w:rsidP="00C255A2">
      <w:pPr>
        <w:shd w:val="clear" w:color="auto" w:fill="FFFFFF"/>
        <w:spacing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C255A2" w:rsidRDefault="00C255A2" w:rsidP="00C255A2">
      <w:pPr>
        <w:shd w:val="clear" w:color="auto" w:fill="FFFFFF"/>
        <w:spacing w:line="360" w:lineRule="auto"/>
        <w:jc w:val="center"/>
        <w:rPr>
          <w:rFonts w:cs="Calibri"/>
          <w:color w:val="222222"/>
        </w:rPr>
      </w:pPr>
    </w:p>
    <w:p w:rsidR="00C255A2" w:rsidRDefault="00C255A2" w:rsidP="00C255A2">
      <w:pPr>
        <w:shd w:val="clear" w:color="auto" w:fill="FFFFFF"/>
        <w:spacing w:line="360" w:lineRule="auto"/>
        <w:jc w:val="center"/>
        <w:rPr>
          <w:rFonts w:cs="Calibri"/>
          <w:color w:val="222222"/>
        </w:rPr>
      </w:pPr>
      <w:hyperlink r:id="rId7" w:tgtFrame="_blank" w:history="1">
        <w:r>
          <w:rPr>
            <w:rStyle w:val="Hyperlink"/>
            <w:rFonts w:ascii="Georgia" w:eastAsiaTheme="majorEastAsia" w:hAnsi="Georgia" w:cs="Calibri"/>
            <w:sz w:val="33"/>
          </w:rPr>
          <w:t>https://nmimsassignment.com/online-buy-2/</w:t>
        </w:r>
      </w:hyperlink>
    </w:p>
    <w:p w:rsidR="00C255A2" w:rsidRDefault="00C255A2" w:rsidP="00C255A2">
      <w:pPr>
        <w:shd w:val="clear" w:color="auto" w:fill="FFFFFF"/>
        <w:spacing w:line="360" w:lineRule="auto"/>
        <w:jc w:val="center"/>
        <w:rPr>
          <w:rFonts w:cs="Calibri"/>
          <w:color w:val="222222"/>
        </w:rPr>
      </w:pPr>
    </w:p>
    <w:p w:rsidR="00C255A2" w:rsidRDefault="00C255A2" w:rsidP="00C255A2">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b/>
          <w:bCs/>
          <w:color w:val="222222"/>
          <w:sz w:val="33"/>
          <w:szCs w:val="33"/>
          <w:shd w:val="clear" w:color="auto" w:fill="FFFF00"/>
        </w:rPr>
        <w:t>December</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C255A2" w:rsidRDefault="00C255A2" w:rsidP="00C255A2">
      <w:pPr>
        <w:shd w:val="clear" w:color="auto" w:fill="FFFFFF"/>
        <w:spacing w:line="360" w:lineRule="auto"/>
        <w:jc w:val="center"/>
        <w:rPr>
          <w:rFonts w:ascii="Arial" w:hAnsi="Arial" w:cs="Calibri"/>
          <w:color w:val="222222"/>
        </w:rPr>
      </w:pPr>
    </w:p>
    <w:p w:rsidR="00C255A2" w:rsidRDefault="00C255A2" w:rsidP="00C255A2">
      <w:pPr>
        <w:shd w:val="clear" w:color="auto" w:fill="FFFFFF"/>
        <w:spacing w:line="360" w:lineRule="auto"/>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N</w:t>
      </w:r>
      <w:r w:rsidRPr="00D03FD3">
        <w:rPr>
          <w:rFonts w:ascii="Georgia" w:hAnsi="Georgia" w:cs="Calibri"/>
          <w:b/>
          <w:bCs/>
          <w:color w:val="222222"/>
          <w:sz w:val="33"/>
          <w:szCs w:val="33"/>
          <w:shd w:val="clear" w:color="auto" w:fill="FFFF00"/>
        </w:rPr>
        <w:t>ovember</w:t>
      </w:r>
      <w:r>
        <w:rPr>
          <w:rFonts w:ascii="Georgia" w:hAnsi="Georgia" w:cs="Calibri"/>
          <w:b/>
          <w:bCs/>
          <w:color w:val="222222"/>
          <w:sz w:val="33"/>
          <w:szCs w:val="33"/>
          <w:shd w:val="clear" w:color="auto" w:fill="FFFF00"/>
        </w:rPr>
        <w:t xml:space="preserve"> 2023</w:t>
      </w:r>
      <w:r>
        <w:rPr>
          <w:rFonts w:ascii="Georgia" w:hAnsi="Georgia" w:cs="Calibri"/>
          <w:color w:val="222222"/>
          <w:sz w:val="33"/>
          <w:szCs w:val="33"/>
        </w:rPr>
        <w:t>.</w:t>
      </w:r>
    </w:p>
    <w:p w:rsidR="00C255A2" w:rsidRDefault="00C255A2" w:rsidP="00C255A2">
      <w:pPr>
        <w:shd w:val="clear" w:color="auto" w:fill="FFFFFF"/>
        <w:spacing w:line="360" w:lineRule="auto"/>
        <w:jc w:val="center"/>
        <w:rPr>
          <w:rFonts w:ascii="Georgia" w:hAnsi="Georgia" w:cs="Calibri"/>
          <w:color w:val="500050"/>
          <w:sz w:val="33"/>
          <w:szCs w:val="33"/>
        </w:rPr>
      </w:pPr>
    </w:p>
    <w:p w:rsidR="00C255A2" w:rsidRDefault="00C255A2" w:rsidP="00C255A2">
      <w:pPr>
        <w:shd w:val="clear" w:color="auto" w:fill="FFFFFF"/>
        <w:spacing w:line="360" w:lineRule="auto"/>
        <w:jc w:val="center"/>
        <w:rPr>
          <w:rFonts w:cs="Calibri"/>
          <w:color w:val="500050"/>
        </w:rPr>
      </w:pPr>
      <w:r>
        <w:rPr>
          <w:rFonts w:ascii="Georgia" w:hAnsi="Georgia" w:cs="Calibri"/>
          <w:color w:val="500050"/>
          <w:sz w:val="33"/>
          <w:szCs w:val="33"/>
        </w:rPr>
        <w:t>Lowest price guarantee with quality.</w:t>
      </w:r>
    </w:p>
    <w:p w:rsidR="00C255A2" w:rsidRDefault="00C255A2" w:rsidP="00C255A2">
      <w:pPr>
        <w:shd w:val="clear" w:color="auto" w:fill="FFFFFF"/>
        <w:spacing w:line="360" w:lineRule="auto"/>
        <w:jc w:val="center"/>
        <w:rPr>
          <w:rFonts w:ascii="Arial" w:hAnsi="Arial" w:cs="Calibri"/>
          <w:color w:val="500050"/>
        </w:rPr>
      </w:pPr>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 </w:t>
      </w:r>
      <w:r>
        <w:rPr>
          <w:rFonts w:ascii="Georgia" w:hAnsi="Georgia" w:cs="Calibri"/>
          <w:color w:val="500050"/>
          <w:sz w:val="33"/>
          <w:szCs w:val="33"/>
        </w:rPr>
        <w:t>For more information you can get via mail or Whats app also</w:t>
      </w:r>
    </w:p>
    <w:p w:rsidR="00C255A2" w:rsidRDefault="00C255A2" w:rsidP="00C255A2">
      <w:pPr>
        <w:shd w:val="clear" w:color="auto" w:fill="FFFFFF"/>
        <w:spacing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8" w:tgtFrame="_blank" w:history="1">
        <w:r>
          <w:rPr>
            <w:rStyle w:val="Hyperlink"/>
            <w:rFonts w:ascii="Georgia" w:eastAsiaTheme="majorEastAsia" w:hAnsi="Georgia" w:cs="Calibri"/>
            <w:sz w:val="33"/>
          </w:rPr>
          <w:t>aapkieducation@gmail.com</w:t>
        </w:r>
      </w:hyperlink>
    </w:p>
    <w:p w:rsidR="00C255A2" w:rsidRDefault="00C255A2" w:rsidP="00C255A2">
      <w:pPr>
        <w:shd w:val="clear" w:color="auto" w:fill="FFFFFF"/>
        <w:spacing w:line="360" w:lineRule="auto"/>
        <w:jc w:val="center"/>
        <w:rPr>
          <w:rFonts w:cs="Calibri"/>
          <w:color w:val="500050"/>
        </w:rPr>
      </w:pPr>
    </w:p>
    <w:p w:rsidR="00C255A2" w:rsidRDefault="00C255A2" w:rsidP="00C255A2">
      <w:pPr>
        <w:shd w:val="clear" w:color="auto" w:fill="FFFFFF"/>
        <w:spacing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9" w:tgtFrame="_blank" w:history="1">
        <w:r w:rsidRPr="009A5A2E">
          <w:rPr>
            <w:rStyle w:val="Hyperlink"/>
            <w:rFonts w:ascii="Georgia" w:eastAsiaTheme="majorEastAsia" w:hAnsi="Georgia" w:cs="Calibri"/>
            <w:color w:val="1155CC"/>
            <w:sz w:val="33"/>
            <w:shd w:val="clear" w:color="auto" w:fill="00FF00"/>
          </w:rPr>
          <w:t>www.aapkieducation.com</w:t>
        </w:r>
      </w:hyperlink>
    </w:p>
    <w:p w:rsidR="00C255A2" w:rsidRDefault="00C255A2" w:rsidP="00C255A2">
      <w:pPr>
        <w:shd w:val="clear" w:color="auto" w:fill="FFFFFF"/>
        <w:spacing w:line="360" w:lineRule="auto"/>
        <w:jc w:val="center"/>
        <w:rPr>
          <w:rFonts w:cs="Calibri"/>
          <w:color w:val="500050"/>
        </w:rPr>
      </w:pPr>
      <w:r>
        <w:rPr>
          <w:rFonts w:ascii="Georgia" w:hAnsi="Georgia" w:cs="Calibri"/>
          <w:color w:val="500050"/>
          <w:sz w:val="33"/>
          <w:szCs w:val="33"/>
        </w:rPr>
        <w:t>After mail, we will reply you instant or maximum</w:t>
      </w:r>
    </w:p>
    <w:p w:rsidR="00C255A2" w:rsidRDefault="00C255A2" w:rsidP="00C255A2">
      <w:pPr>
        <w:shd w:val="clear" w:color="auto" w:fill="FFFFFF"/>
        <w:spacing w:line="360" w:lineRule="auto"/>
        <w:jc w:val="center"/>
        <w:rPr>
          <w:rFonts w:cs="Calibri"/>
          <w:color w:val="500050"/>
        </w:rPr>
      </w:pPr>
      <w:r>
        <w:rPr>
          <w:rFonts w:ascii="Georgia" w:hAnsi="Georgia" w:cs="Calibri"/>
          <w:color w:val="500050"/>
          <w:sz w:val="33"/>
          <w:szCs w:val="33"/>
        </w:rPr>
        <w:t>1 hour.</w:t>
      </w:r>
    </w:p>
    <w:p w:rsidR="00C255A2" w:rsidRDefault="00C255A2" w:rsidP="00C255A2">
      <w:pPr>
        <w:shd w:val="clear" w:color="auto" w:fill="FFFFFF"/>
        <w:spacing w:line="360" w:lineRule="auto"/>
        <w:jc w:val="center"/>
        <w:rPr>
          <w:rFonts w:cs="Calibri"/>
          <w:color w:val="500050"/>
        </w:rPr>
      </w:pPr>
      <w:r>
        <w:rPr>
          <w:rFonts w:ascii="Georgia" w:hAnsi="Georgia" w:cs="Calibri"/>
          <w:color w:val="500050"/>
          <w:sz w:val="33"/>
          <w:szCs w:val="33"/>
        </w:rPr>
        <w:lastRenderedPageBreak/>
        <w:t>Otherwise you can</w:t>
      </w:r>
      <w:r>
        <w:rPr>
          <w:rFonts w:cs="Calibri"/>
          <w:color w:val="500050"/>
        </w:rPr>
        <w:t> </w:t>
      </w:r>
      <w:r>
        <w:rPr>
          <w:rFonts w:ascii="Georgia" w:hAnsi="Georgia" w:cs="Calibri"/>
          <w:color w:val="500050"/>
          <w:sz w:val="33"/>
          <w:szCs w:val="33"/>
        </w:rPr>
        <w:t>also contact on our</w:t>
      </w:r>
    </w:p>
    <w:p w:rsidR="00C255A2" w:rsidRDefault="00C255A2" w:rsidP="00C255A2">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whatsapp no 8791490301.</w:t>
      </w:r>
    </w:p>
    <w:p w:rsidR="00C255A2" w:rsidRDefault="00C255A2" w:rsidP="00C255A2">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40396B" w:rsidRDefault="0040396B" w:rsidP="007B353A">
      <w:pPr>
        <w:spacing w:line="360" w:lineRule="auto"/>
        <w:jc w:val="both"/>
        <w:rPr>
          <w:sz w:val="24"/>
          <w:szCs w:val="24"/>
        </w:rPr>
      </w:pPr>
    </w:p>
    <w:p w:rsidR="0040396B" w:rsidRPr="007B353A" w:rsidRDefault="0040396B" w:rsidP="007B353A">
      <w:pPr>
        <w:spacing w:line="360" w:lineRule="auto"/>
        <w:jc w:val="both"/>
        <w:rPr>
          <w:sz w:val="24"/>
          <w:szCs w:val="24"/>
        </w:rPr>
      </w:pPr>
    </w:p>
    <w:p w:rsidR="000D453E" w:rsidRPr="0040396B" w:rsidRDefault="00014BB2" w:rsidP="007B353A">
      <w:pPr>
        <w:spacing w:line="360" w:lineRule="auto"/>
        <w:jc w:val="both"/>
        <w:rPr>
          <w:b/>
          <w:sz w:val="24"/>
          <w:szCs w:val="24"/>
        </w:rPr>
      </w:pPr>
      <w:r w:rsidRPr="0040396B">
        <w:rPr>
          <w:b/>
          <w:sz w:val="24"/>
          <w:szCs w:val="24"/>
        </w:rPr>
        <w:t>Q3. Infinity Ltd. is an IT based company that provides software packages to its users. It was doing well until it observed a lack of cooperation among its employees and the</w:t>
      </w:r>
    </w:p>
    <w:p w:rsidR="000D453E" w:rsidRPr="0040396B" w:rsidRDefault="00014BB2" w:rsidP="007B353A">
      <w:pPr>
        <w:spacing w:line="360" w:lineRule="auto"/>
        <w:jc w:val="both"/>
        <w:rPr>
          <w:b/>
          <w:sz w:val="24"/>
          <w:szCs w:val="24"/>
        </w:rPr>
      </w:pPr>
      <w:r w:rsidRPr="0040396B">
        <w:rPr>
          <w:b/>
          <w:sz w:val="24"/>
          <w:szCs w:val="24"/>
        </w:rPr>
        <w:t>management, which affected its business performance. It was observed that employees at various levels were either demotivated or were frustrated. The management asked theHR department to look for a reason behind the rising number of demotivated and frustrated employees. The HR manager worked with managers from other departments and found out that a new technology was introduced by the organisation around a year back to develop software. Most of the employees in the organisation were not aware of this technology; thus, they were having a hard time using it. This reflected on their performance which eventually leads to unsatisfied appraisals, thus increasing frustrationamong employees and no cooperation with the management.</w:t>
      </w:r>
    </w:p>
    <w:p w:rsidR="000D453E" w:rsidRPr="0040396B" w:rsidRDefault="00014BB2" w:rsidP="007B353A">
      <w:pPr>
        <w:spacing w:line="360" w:lineRule="auto"/>
        <w:jc w:val="both"/>
        <w:rPr>
          <w:b/>
          <w:sz w:val="24"/>
          <w:szCs w:val="24"/>
        </w:rPr>
      </w:pPr>
      <w:r w:rsidRPr="0040396B">
        <w:rPr>
          <w:b/>
          <w:sz w:val="24"/>
          <w:szCs w:val="24"/>
        </w:rPr>
        <w:t>The HR department was asked to suggest a solution for the problem as soon as possible. The department then came up with an idea of conducting employee development program</w:t>
      </w:r>
      <w:r w:rsidR="007B353A" w:rsidRPr="0040396B">
        <w:rPr>
          <w:b/>
          <w:sz w:val="24"/>
          <w:szCs w:val="24"/>
        </w:rPr>
        <w:t xml:space="preserve"> </w:t>
      </w:r>
      <w:r w:rsidRPr="0040396B">
        <w:rPr>
          <w:b/>
          <w:sz w:val="24"/>
          <w:szCs w:val="24"/>
        </w:rPr>
        <w:t>that aimed at making employees aware of the new technology so that they can perform better.</w:t>
      </w:r>
    </w:p>
    <w:p w:rsidR="000D453E" w:rsidRPr="0040396B" w:rsidRDefault="000D453E" w:rsidP="007B353A">
      <w:pPr>
        <w:spacing w:line="360" w:lineRule="auto"/>
        <w:jc w:val="both"/>
        <w:rPr>
          <w:b/>
          <w:sz w:val="24"/>
          <w:szCs w:val="24"/>
        </w:rPr>
      </w:pPr>
    </w:p>
    <w:p w:rsidR="000D453E" w:rsidRPr="0040396B" w:rsidRDefault="007B353A" w:rsidP="007B353A">
      <w:pPr>
        <w:spacing w:line="360" w:lineRule="auto"/>
        <w:jc w:val="both"/>
        <w:rPr>
          <w:b/>
          <w:sz w:val="24"/>
          <w:szCs w:val="24"/>
        </w:rPr>
      </w:pPr>
      <w:r w:rsidRPr="0040396B">
        <w:rPr>
          <w:b/>
          <w:sz w:val="24"/>
          <w:szCs w:val="24"/>
        </w:rPr>
        <w:t xml:space="preserve">a. </w:t>
      </w:r>
      <w:r w:rsidR="00014BB2" w:rsidRPr="0040396B">
        <w:rPr>
          <w:b/>
          <w:sz w:val="24"/>
          <w:szCs w:val="24"/>
        </w:rPr>
        <w:t>Considering the situation given in  the case,  explain  the benefits  of conducting employeedevelopment programs in the company. (5 Marks)</w:t>
      </w:r>
    </w:p>
    <w:p w:rsidR="0040396B" w:rsidRPr="0040396B" w:rsidRDefault="0040396B" w:rsidP="0040396B">
      <w:pPr>
        <w:spacing w:before="240" w:line="360" w:lineRule="auto"/>
        <w:jc w:val="both"/>
        <w:rPr>
          <w:b/>
          <w:sz w:val="24"/>
          <w:szCs w:val="24"/>
        </w:rPr>
      </w:pPr>
      <w:r w:rsidRPr="0040396B">
        <w:rPr>
          <w:b/>
          <w:sz w:val="24"/>
          <w:szCs w:val="24"/>
        </w:rPr>
        <w:t>Ans 3a.</w:t>
      </w:r>
    </w:p>
    <w:p w:rsidR="0040396B" w:rsidRPr="0040396B" w:rsidRDefault="0040396B" w:rsidP="0040396B">
      <w:pPr>
        <w:spacing w:before="240" w:line="360" w:lineRule="auto"/>
        <w:jc w:val="both"/>
        <w:rPr>
          <w:b/>
          <w:sz w:val="24"/>
          <w:szCs w:val="24"/>
        </w:rPr>
      </w:pPr>
      <w:r w:rsidRPr="0040396B">
        <w:rPr>
          <w:b/>
          <w:bCs/>
          <w:sz w:val="24"/>
          <w:szCs w:val="24"/>
        </w:rPr>
        <w:t>Introduction</w:t>
      </w:r>
      <w:r w:rsidRPr="0040396B">
        <w:rPr>
          <w:b/>
          <w:sz w:val="24"/>
          <w:szCs w:val="24"/>
        </w:rPr>
        <w:t xml:space="preserve"> </w:t>
      </w:r>
    </w:p>
    <w:p w:rsidR="0040396B" w:rsidRDefault="0040396B" w:rsidP="00766074">
      <w:pPr>
        <w:spacing w:before="240" w:line="360" w:lineRule="auto"/>
        <w:jc w:val="both"/>
        <w:rPr>
          <w:sz w:val="24"/>
          <w:szCs w:val="24"/>
        </w:rPr>
      </w:pPr>
      <w:r w:rsidRPr="0040396B">
        <w:rPr>
          <w:sz w:val="24"/>
          <w:szCs w:val="24"/>
        </w:rPr>
        <w:t xml:space="preserve">In the evolving landscape of the IT industry, adapting to new technologies is not just an option but a necessity. Infinity Ltd., in its pursuit of advancement, integrated new technology, but the oversight of not adequately educating its workforce led to an unintended consequence: a dip in morale and performance. Employee development programs, particularly tailored to technology adoption, emerge as a viable solution in such situations. These programs are </w:t>
      </w:r>
    </w:p>
    <w:p w:rsidR="0040396B" w:rsidRPr="0040396B" w:rsidRDefault="0040396B" w:rsidP="0040396B">
      <w:pPr>
        <w:spacing w:before="240" w:line="360" w:lineRule="auto"/>
        <w:jc w:val="both"/>
        <w:rPr>
          <w:sz w:val="24"/>
          <w:szCs w:val="24"/>
        </w:rPr>
      </w:pPr>
    </w:p>
    <w:p w:rsidR="000D453E" w:rsidRPr="007B353A" w:rsidRDefault="000D453E" w:rsidP="007B353A">
      <w:pPr>
        <w:spacing w:line="360" w:lineRule="auto"/>
        <w:jc w:val="both"/>
        <w:rPr>
          <w:sz w:val="24"/>
          <w:szCs w:val="24"/>
        </w:rPr>
      </w:pPr>
    </w:p>
    <w:p w:rsidR="000D453E" w:rsidRPr="0040396B" w:rsidRDefault="00014BB2" w:rsidP="0040396B">
      <w:pPr>
        <w:spacing w:after="240" w:line="360" w:lineRule="auto"/>
        <w:jc w:val="both"/>
        <w:rPr>
          <w:b/>
          <w:sz w:val="24"/>
          <w:szCs w:val="24"/>
        </w:rPr>
      </w:pPr>
      <w:r w:rsidRPr="0040396B">
        <w:rPr>
          <w:b/>
          <w:sz w:val="24"/>
          <w:szCs w:val="24"/>
        </w:rPr>
        <w:t>b</w:t>
      </w:r>
      <w:r w:rsidR="007B353A" w:rsidRPr="0040396B">
        <w:rPr>
          <w:b/>
          <w:sz w:val="24"/>
          <w:szCs w:val="24"/>
        </w:rPr>
        <w:t xml:space="preserve">.   </w:t>
      </w:r>
      <w:r w:rsidRPr="0040396B">
        <w:rPr>
          <w:b/>
          <w:sz w:val="24"/>
          <w:szCs w:val="24"/>
        </w:rPr>
        <w:t xml:space="preserve">Is it essential to evaluate the employee development programme? Justify </w:t>
      </w:r>
      <w:r w:rsidR="007B353A" w:rsidRPr="0040396B">
        <w:rPr>
          <w:b/>
          <w:sz w:val="24"/>
          <w:szCs w:val="24"/>
        </w:rPr>
        <w:t xml:space="preserve">   </w:t>
      </w:r>
      <w:r w:rsidRPr="0040396B">
        <w:rPr>
          <w:b/>
          <w:sz w:val="24"/>
          <w:szCs w:val="24"/>
        </w:rPr>
        <w:t>(5 Marks)</w:t>
      </w:r>
    </w:p>
    <w:p w:rsidR="000D453E" w:rsidRPr="0040396B" w:rsidRDefault="0040396B" w:rsidP="0040396B">
      <w:pPr>
        <w:spacing w:after="240" w:line="360" w:lineRule="auto"/>
        <w:jc w:val="both"/>
        <w:rPr>
          <w:b/>
          <w:sz w:val="24"/>
          <w:szCs w:val="24"/>
        </w:rPr>
      </w:pPr>
      <w:r w:rsidRPr="0040396B">
        <w:rPr>
          <w:b/>
          <w:sz w:val="24"/>
          <w:szCs w:val="24"/>
        </w:rPr>
        <w:t>Ans 3b.</w:t>
      </w:r>
    </w:p>
    <w:p w:rsidR="0040396B" w:rsidRPr="0040396B" w:rsidRDefault="0040396B" w:rsidP="0040396B">
      <w:pPr>
        <w:spacing w:after="240" w:line="360" w:lineRule="auto"/>
        <w:jc w:val="both"/>
        <w:rPr>
          <w:b/>
          <w:sz w:val="24"/>
          <w:szCs w:val="24"/>
        </w:rPr>
      </w:pPr>
      <w:r w:rsidRPr="0040396B">
        <w:rPr>
          <w:b/>
          <w:bCs/>
          <w:sz w:val="24"/>
          <w:szCs w:val="24"/>
        </w:rPr>
        <w:t>Introduction</w:t>
      </w:r>
      <w:r w:rsidRPr="0040396B">
        <w:rPr>
          <w:b/>
          <w:sz w:val="24"/>
          <w:szCs w:val="24"/>
        </w:rPr>
        <w:t xml:space="preserve"> </w:t>
      </w:r>
    </w:p>
    <w:p w:rsidR="000D453E" w:rsidRPr="007B353A" w:rsidRDefault="0040396B" w:rsidP="00766074">
      <w:pPr>
        <w:spacing w:after="240" w:line="360" w:lineRule="auto"/>
        <w:jc w:val="both"/>
        <w:rPr>
          <w:sz w:val="24"/>
          <w:szCs w:val="24"/>
        </w:rPr>
      </w:pPr>
      <w:r w:rsidRPr="0040396B">
        <w:rPr>
          <w:sz w:val="24"/>
          <w:szCs w:val="24"/>
        </w:rPr>
        <w:t xml:space="preserve">Employee development programs are a strategic investment made by organizations to enhance their workforce's skills, knowledge, and productivity. However, like all investments, it becomes imperative to assess whether the program is delivering the expected returns. The evaluation of such initiatives is not just a formality but an integral part of ensuring its </w:t>
      </w:r>
    </w:p>
    <w:p w:rsidR="000D453E" w:rsidRPr="007B353A" w:rsidRDefault="000D453E" w:rsidP="007B353A">
      <w:pPr>
        <w:spacing w:line="360" w:lineRule="auto"/>
        <w:jc w:val="both"/>
        <w:rPr>
          <w:sz w:val="24"/>
          <w:szCs w:val="24"/>
        </w:rPr>
      </w:pPr>
    </w:p>
    <w:sectPr w:rsidR="000D453E" w:rsidRPr="007B353A" w:rsidSect="0040396B">
      <w:headerReference w:type="default" r:id="rId10"/>
      <w:pgSz w:w="11920" w:h="16840"/>
      <w:pgMar w:top="1440" w:right="1440" w:bottom="1440" w:left="1440" w:header="777" w:footer="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5FE6" w:rsidRDefault="00325FE6" w:rsidP="000D453E">
      <w:r>
        <w:separator/>
      </w:r>
    </w:p>
  </w:endnote>
  <w:endnote w:type="continuationSeparator" w:id="1">
    <w:p w:rsidR="00325FE6" w:rsidRDefault="00325FE6" w:rsidP="000D453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5FE6" w:rsidRDefault="00325FE6" w:rsidP="000D453E">
      <w:r>
        <w:separator/>
      </w:r>
    </w:p>
  </w:footnote>
  <w:footnote w:type="continuationSeparator" w:id="1">
    <w:p w:rsidR="00325FE6" w:rsidRDefault="00325FE6" w:rsidP="000D45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53E" w:rsidRDefault="000D453E">
    <w:pPr>
      <w:spacing w:line="20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05569"/>
    <w:multiLevelType w:val="multilevel"/>
    <w:tmpl w:val="CE38CEB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612D450A"/>
    <w:multiLevelType w:val="multilevel"/>
    <w:tmpl w:val="9822FB3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0930B69"/>
    <w:multiLevelType w:val="multilevel"/>
    <w:tmpl w:val="D4EAB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00"/>
  <w:displayHorizontalDrawingGridEvery w:val="2"/>
  <w:characterSpacingControl w:val="doNotCompress"/>
  <w:hdrShapeDefaults>
    <o:shapedefaults v:ext="edit" spidmax="12290"/>
  </w:hdrShapeDefaults>
  <w:footnotePr>
    <w:footnote w:id="0"/>
    <w:footnote w:id="1"/>
  </w:footnotePr>
  <w:endnotePr>
    <w:endnote w:id="0"/>
    <w:endnote w:id="1"/>
  </w:endnotePr>
  <w:compat/>
  <w:rsids>
    <w:rsidRoot w:val="000D453E"/>
    <w:rsid w:val="00014BB2"/>
    <w:rsid w:val="000D453E"/>
    <w:rsid w:val="00195EF7"/>
    <w:rsid w:val="00325FE6"/>
    <w:rsid w:val="0040396B"/>
    <w:rsid w:val="00766074"/>
    <w:rsid w:val="00794BD9"/>
    <w:rsid w:val="007B353A"/>
    <w:rsid w:val="00AF1960"/>
    <w:rsid w:val="00C255A2"/>
    <w:rsid w:val="00C430CF"/>
    <w:rsid w:val="00CB09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semiHidden/>
    <w:unhideWhenUsed/>
    <w:rsid w:val="007B353A"/>
    <w:pPr>
      <w:tabs>
        <w:tab w:val="center" w:pos="4680"/>
        <w:tab w:val="right" w:pos="9360"/>
      </w:tabs>
    </w:pPr>
  </w:style>
  <w:style w:type="character" w:customStyle="1" w:styleId="HeaderChar">
    <w:name w:val="Header Char"/>
    <w:basedOn w:val="DefaultParagraphFont"/>
    <w:link w:val="Header"/>
    <w:uiPriority w:val="99"/>
    <w:semiHidden/>
    <w:rsid w:val="007B353A"/>
  </w:style>
  <w:style w:type="paragraph" w:styleId="Footer">
    <w:name w:val="footer"/>
    <w:basedOn w:val="Normal"/>
    <w:link w:val="FooterChar"/>
    <w:uiPriority w:val="99"/>
    <w:semiHidden/>
    <w:unhideWhenUsed/>
    <w:rsid w:val="007B353A"/>
    <w:pPr>
      <w:tabs>
        <w:tab w:val="center" w:pos="4680"/>
        <w:tab w:val="right" w:pos="9360"/>
      </w:tabs>
    </w:pPr>
  </w:style>
  <w:style w:type="character" w:customStyle="1" w:styleId="FooterChar">
    <w:name w:val="Footer Char"/>
    <w:basedOn w:val="DefaultParagraphFont"/>
    <w:link w:val="Footer"/>
    <w:uiPriority w:val="99"/>
    <w:semiHidden/>
    <w:rsid w:val="007B353A"/>
  </w:style>
  <w:style w:type="paragraph" w:styleId="BalloonText">
    <w:name w:val="Balloon Text"/>
    <w:basedOn w:val="Normal"/>
    <w:link w:val="BalloonTextChar"/>
    <w:uiPriority w:val="99"/>
    <w:semiHidden/>
    <w:unhideWhenUsed/>
    <w:rsid w:val="0040396B"/>
    <w:rPr>
      <w:rFonts w:ascii="Tahoma" w:hAnsi="Tahoma" w:cs="Tahoma"/>
      <w:sz w:val="16"/>
      <w:szCs w:val="16"/>
    </w:rPr>
  </w:style>
  <w:style w:type="character" w:customStyle="1" w:styleId="BalloonTextChar">
    <w:name w:val="Balloon Text Char"/>
    <w:basedOn w:val="DefaultParagraphFont"/>
    <w:link w:val="BalloonText"/>
    <w:uiPriority w:val="99"/>
    <w:semiHidden/>
    <w:rsid w:val="0040396B"/>
    <w:rPr>
      <w:rFonts w:ascii="Tahoma" w:hAnsi="Tahoma" w:cs="Tahoma"/>
      <w:sz w:val="16"/>
      <w:szCs w:val="16"/>
    </w:rPr>
  </w:style>
  <w:style w:type="character" w:styleId="Hyperlink">
    <w:name w:val="Hyperlink"/>
    <w:basedOn w:val="DefaultParagraphFont"/>
    <w:uiPriority w:val="99"/>
    <w:semiHidden/>
    <w:unhideWhenUsed/>
    <w:rsid w:val="00C255A2"/>
    <w:rPr>
      <w:color w:val="0000FF"/>
      <w:u w:val="single"/>
    </w:rPr>
  </w:style>
</w:styles>
</file>

<file path=word/webSettings.xml><?xml version="1.0" encoding="utf-8"?>
<w:webSettings xmlns:r="http://schemas.openxmlformats.org/officeDocument/2006/relationships" xmlns:w="http://schemas.openxmlformats.org/wordprocessingml/2006/main">
  <w:divs>
    <w:div w:id="100957425">
      <w:bodyDiv w:val="1"/>
      <w:marLeft w:val="0"/>
      <w:marRight w:val="0"/>
      <w:marTop w:val="0"/>
      <w:marBottom w:val="0"/>
      <w:divBdr>
        <w:top w:val="none" w:sz="0" w:space="0" w:color="auto"/>
        <w:left w:val="none" w:sz="0" w:space="0" w:color="auto"/>
        <w:bottom w:val="none" w:sz="0" w:space="0" w:color="auto"/>
        <w:right w:val="none" w:sz="0" w:space="0" w:color="auto"/>
      </w:divBdr>
    </w:div>
    <w:div w:id="284700369">
      <w:bodyDiv w:val="1"/>
      <w:marLeft w:val="0"/>
      <w:marRight w:val="0"/>
      <w:marTop w:val="0"/>
      <w:marBottom w:val="0"/>
      <w:divBdr>
        <w:top w:val="none" w:sz="0" w:space="0" w:color="auto"/>
        <w:left w:val="none" w:sz="0" w:space="0" w:color="auto"/>
        <w:bottom w:val="none" w:sz="0" w:space="0" w:color="auto"/>
        <w:right w:val="none" w:sz="0" w:space="0" w:color="auto"/>
      </w:divBdr>
      <w:divsChild>
        <w:div w:id="1220436203">
          <w:marLeft w:val="0"/>
          <w:marRight w:val="0"/>
          <w:marTop w:val="0"/>
          <w:marBottom w:val="0"/>
          <w:divBdr>
            <w:top w:val="single" w:sz="2" w:space="0" w:color="auto"/>
            <w:left w:val="single" w:sz="2" w:space="0" w:color="auto"/>
            <w:bottom w:val="single" w:sz="6" w:space="0" w:color="auto"/>
            <w:right w:val="single" w:sz="2" w:space="0" w:color="auto"/>
          </w:divBdr>
          <w:divsChild>
            <w:div w:id="1314526154">
              <w:marLeft w:val="0"/>
              <w:marRight w:val="0"/>
              <w:marTop w:val="100"/>
              <w:marBottom w:val="100"/>
              <w:divBdr>
                <w:top w:val="single" w:sz="2" w:space="0" w:color="D9D9E3"/>
                <w:left w:val="single" w:sz="2" w:space="0" w:color="D9D9E3"/>
                <w:bottom w:val="single" w:sz="2" w:space="0" w:color="D9D9E3"/>
                <w:right w:val="single" w:sz="2" w:space="0" w:color="D9D9E3"/>
              </w:divBdr>
              <w:divsChild>
                <w:div w:id="912542894">
                  <w:marLeft w:val="0"/>
                  <w:marRight w:val="0"/>
                  <w:marTop w:val="0"/>
                  <w:marBottom w:val="0"/>
                  <w:divBdr>
                    <w:top w:val="single" w:sz="2" w:space="0" w:color="D9D9E3"/>
                    <w:left w:val="single" w:sz="2" w:space="0" w:color="D9D9E3"/>
                    <w:bottom w:val="single" w:sz="2" w:space="0" w:color="D9D9E3"/>
                    <w:right w:val="single" w:sz="2" w:space="0" w:color="D9D9E3"/>
                  </w:divBdr>
                  <w:divsChild>
                    <w:div w:id="2084986965">
                      <w:marLeft w:val="0"/>
                      <w:marRight w:val="0"/>
                      <w:marTop w:val="0"/>
                      <w:marBottom w:val="0"/>
                      <w:divBdr>
                        <w:top w:val="single" w:sz="2" w:space="0" w:color="D9D9E3"/>
                        <w:left w:val="single" w:sz="2" w:space="0" w:color="D9D9E3"/>
                        <w:bottom w:val="single" w:sz="2" w:space="0" w:color="D9D9E3"/>
                        <w:right w:val="single" w:sz="2" w:space="0" w:color="D9D9E3"/>
                      </w:divBdr>
                      <w:divsChild>
                        <w:div w:id="62797614">
                          <w:marLeft w:val="0"/>
                          <w:marRight w:val="0"/>
                          <w:marTop w:val="0"/>
                          <w:marBottom w:val="0"/>
                          <w:divBdr>
                            <w:top w:val="single" w:sz="2" w:space="0" w:color="D9D9E3"/>
                            <w:left w:val="single" w:sz="2" w:space="0" w:color="D9D9E3"/>
                            <w:bottom w:val="single" w:sz="2" w:space="0" w:color="D9D9E3"/>
                            <w:right w:val="single" w:sz="2" w:space="0" w:color="D9D9E3"/>
                          </w:divBdr>
                          <w:divsChild>
                            <w:div w:id="2021274844">
                              <w:marLeft w:val="0"/>
                              <w:marRight w:val="0"/>
                              <w:marTop w:val="0"/>
                              <w:marBottom w:val="0"/>
                              <w:divBdr>
                                <w:top w:val="single" w:sz="2" w:space="0" w:color="D9D9E3"/>
                                <w:left w:val="single" w:sz="2" w:space="0" w:color="D9D9E3"/>
                                <w:bottom w:val="single" w:sz="2" w:space="0" w:color="D9D9E3"/>
                                <w:right w:val="single" w:sz="2" w:space="0" w:color="D9D9E3"/>
                              </w:divBdr>
                              <w:divsChild>
                                <w:div w:id="130312336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847057431">
          <w:marLeft w:val="0"/>
          <w:marRight w:val="0"/>
          <w:marTop w:val="0"/>
          <w:marBottom w:val="0"/>
          <w:divBdr>
            <w:top w:val="single" w:sz="2" w:space="0" w:color="auto"/>
            <w:left w:val="single" w:sz="2" w:space="0" w:color="auto"/>
            <w:bottom w:val="single" w:sz="6" w:space="0" w:color="auto"/>
            <w:right w:val="single" w:sz="2" w:space="0" w:color="auto"/>
          </w:divBdr>
          <w:divsChild>
            <w:div w:id="299041640">
              <w:marLeft w:val="0"/>
              <w:marRight w:val="0"/>
              <w:marTop w:val="100"/>
              <w:marBottom w:val="100"/>
              <w:divBdr>
                <w:top w:val="single" w:sz="2" w:space="0" w:color="D9D9E3"/>
                <w:left w:val="single" w:sz="2" w:space="0" w:color="D9D9E3"/>
                <w:bottom w:val="single" w:sz="2" w:space="0" w:color="D9D9E3"/>
                <w:right w:val="single" w:sz="2" w:space="0" w:color="D9D9E3"/>
              </w:divBdr>
              <w:divsChild>
                <w:div w:id="1474445163">
                  <w:marLeft w:val="0"/>
                  <w:marRight w:val="0"/>
                  <w:marTop w:val="0"/>
                  <w:marBottom w:val="0"/>
                  <w:divBdr>
                    <w:top w:val="single" w:sz="2" w:space="0" w:color="D9D9E3"/>
                    <w:left w:val="single" w:sz="2" w:space="0" w:color="D9D9E3"/>
                    <w:bottom w:val="single" w:sz="2" w:space="0" w:color="D9D9E3"/>
                    <w:right w:val="single" w:sz="2" w:space="0" w:color="D9D9E3"/>
                  </w:divBdr>
                  <w:divsChild>
                    <w:div w:id="291254795">
                      <w:marLeft w:val="0"/>
                      <w:marRight w:val="0"/>
                      <w:marTop w:val="0"/>
                      <w:marBottom w:val="0"/>
                      <w:divBdr>
                        <w:top w:val="single" w:sz="2" w:space="0" w:color="D9D9E3"/>
                        <w:left w:val="single" w:sz="2" w:space="0" w:color="D9D9E3"/>
                        <w:bottom w:val="single" w:sz="2" w:space="0" w:color="D9D9E3"/>
                        <w:right w:val="single" w:sz="2" w:space="0" w:color="D9D9E3"/>
                      </w:divBdr>
                      <w:divsChild>
                        <w:div w:id="799304949">
                          <w:marLeft w:val="0"/>
                          <w:marRight w:val="0"/>
                          <w:marTop w:val="0"/>
                          <w:marBottom w:val="0"/>
                          <w:divBdr>
                            <w:top w:val="single" w:sz="2" w:space="0" w:color="D9D9E3"/>
                            <w:left w:val="single" w:sz="2" w:space="0" w:color="D9D9E3"/>
                            <w:bottom w:val="single" w:sz="2" w:space="0" w:color="D9D9E3"/>
                            <w:right w:val="single" w:sz="2" w:space="0" w:color="D9D9E3"/>
                          </w:divBdr>
                          <w:divsChild>
                            <w:div w:id="132647528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759670809">
                      <w:marLeft w:val="0"/>
                      <w:marRight w:val="0"/>
                      <w:marTop w:val="0"/>
                      <w:marBottom w:val="0"/>
                      <w:divBdr>
                        <w:top w:val="single" w:sz="2" w:space="0" w:color="D9D9E3"/>
                        <w:left w:val="single" w:sz="2" w:space="0" w:color="D9D9E3"/>
                        <w:bottom w:val="single" w:sz="2" w:space="0" w:color="D9D9E3"/>
                        <w:right w:val="single" w:sz="2" w:space="0" w:color="D9D9E3"/>
                      </w:divBdr>
                      <w:divsChild>
                        <w:div w:id="885725095">
                          <w:marLeft w:val="0"/>
                          <w:marRight w:val="0"/>
                          <w:marTop w:val="0"/>
                          <w:marBottom w:val="0"/>
                          <w:divBdr>
                            <w:top w:val="single" w:sz="2" w:space="0" w:color="D9D9E3"/>
                            <w:left w:val="single" w:sz="2" w:space="0" w:color="D9D9E3"/>
                            <w:bottom w:val="single" w:sz="2" w:space="0" w:color="D9D9E3"/>
                            <w:right w:val="single" w:sz="2" w:space="0" w:color="D9D9E3"/>
                          </w:divBdr>
                          <w:divsChild>
                            <w:div w:id="1789931585">
                              <w:marLeft w:val="0"/>
                              <w:marRight w:val="0"/>
                              <w:marTop w:val="0"/>
                              <w:marBottom w:val="0"/>
                              <w:divBdr>
                                <w:top w:val="single" w:sz="2" w:space="0" w:color="D9D9E3"/>
                                <w:left w:val="single" w:sz="2" w:space="0" w:color="D9D9E3"/>
                                <w:bottom w:val="single" w:sz="2" w:space="0" w:color="D9D9E3"/>
                                <w:right w:val="single" w:sz="2" w:space="0" w:color="D9D9E3"/>
                              </w:divBdr>
                              <w:divsChild>
                                <w:div w:id="192827123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704871219">
          <w:marLeft w:val="0"/>
          <w:marRight w:val="0"/>
          <w:marTop w:val="0"/>
          <w:marBottom w:val="0"/>
          <w:divBdr>
            <w:top w:val="single" w:sz="2" w:space="0" w:color="auto"/>
            <w:left w:val="single" w:sz="2" w:space="0" w:color="auto"/>
            <w:bottom w:val="single" w:sz="6" w:space="0" w:color="auto"/>
            <w:right w:val="single" w:sz="2" w:space="0" w:color="auto"/>
          </w:divBdr>
          <w:divsChild>
            <w:div w:id="572356764">
              <w:marLeft w:val="0"/>
              <w:marRight w:val="0"/>
              <w:marTop w:val="100"/>
              <w:marBottom w:val="100"/>
              <w:divBdr>
                <w:top w:val="single" w:sz="2" w:space="0" w:color="D9D9E3"/>
                <w:left w:val="single" w:sz="2" w:space="0" w:color="D9D9E3"/>
                <w:bottom w:val="single" w:sz="2" w:space="0" w:color="D9D9E3"/>
                <w:right w:val="single" w:sz="2" w:space="0" w:color="D9D9E3"/>
              </w:divBdr>
              <w:divsChild>
                <w:div w:id="1442727772">
                  <w:marLeft w:val="0"/>
                  <w:marRight w:val="0"/>
                  <w:marTop w:val="0"/>
                  <w:marBottom w:val="0"/>
                  <w:divBdr>
                    <w:top w:val="single" w:sz="2" w:space="0" w:color="D9D9E3"/>
                    <w:left w:val="single" w:sz="2" w:space="0" w:color="D9D9E3"/>
                    <w:bottom w:val="single" w:sz="2" w:space="0" w:color="D9D9E3"/>
                    <w:right w:val="single" w:sz="2" w:space="0" w:color="D9D9E3"/>
                  </w:divBdr>
                  <w:divsChild>
                    <w:div w:id="290212071">
                      <w:marLeft w:val="0"/>
                      <w:marRight w:val="0"/>
                      <w:marTop w:val="0"/>
                      <w:marBottom w:val="0"/>
                      <w:divBdr>
                        <w:top w:val="single" w:sz="2" w:space="0" w:color="D9D9E3"/>
                        <w:left w:val="single" w:sz="2" w:space="0" w:color="D9D9E3"/>
                        <w:bottom w:val="single" w:sz="2" w:space="0" w:color="D9D9E3"/>
                        <w:right w:val="single" w:sz="2" w:space="0" w:color="D9D9E3"/>
                      </w:divBdr>
                      <w:divsChild>
                        <w:div w:id="473763825">
                          <w:marLeft w:val="0"/>
                          <w:marRight w:val="0"/>
                          <w:marTop w:val="0"/>
                          <w:marBottom w:val="0"/>
                          <w:divBdr>
                            <w:top w:val="single" w:sz="2" w:space="0" w:color="D9D9E3"/>
                            <w:left w:val="single" w:sz="2" w:space="0" w:color="D9D9E3"/>
                            <w:bottom w:val="single" w:sz="2" w:space="0" w:color="D9D9E3"/>
                            <w:right w:val="single" w:sz="2" w:space="0" w:color="D9D9E3"/>
                          </w:divBdr>
                          <w:divsChild>
                            <w:div w:id="25313113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18246650">
                      <w:marLeft w:val="0"/>
                      <w:marRight w:val="0"/>
                      <w:marTop w:val="0"/>
                      <w:marBottom w:val="0"/>
                      <w:divBdr>
                        <w:top w:val="single" w:sz="2" w:space="0" w:color="D9D9E3"/>
                        <w:left w:val="single" w:sz="2" w:space="0" w:color="D9D9E3"/>
                        <w:bottom w:val="single" w:sz="2" w:space="0" w:color="D9D9E3"/>
                        <w:right w:val="single" w:sz="2" w:space="0" w:color="D9D9E3"/>
                      </w:divBdr>
                      <w:divsChild>
                        <w:div w:id="671765603">
                          <w:marLeft w:val="0"/>
                          <w:marRight w:val="0"/>
                          <w:marTop w:val="0"/>
                          <w:marBottom w:val="0"/>
                          <w:divBdr>
                            <w:top w:val="single" w:sz="2" w:space="0" w:color="D9D9E3"/>
                            <w:left w:val="single" w:sz="2" w:space="0" w:color="D9D9E3"/>
                            <w:bottom w:val="single" w:sz="2" w:space="0" w:color="D9D9E3"/>
                            <w:right w:val="single" w:sz="2" w:space="0" w:color="D9D9E3"/>
                          </w:divBdr>
                          <w:divsChild>
                            <w:div w:id="760682595">
                              <w:marLeft w:val="0"/>
                              <w:marRight w:val="0"/>
                              <w:marTop w:val="0"/>
                              <w:marBottom w:val="0"/>
                              <w:divBdr>
                                <w:top w:val="single" w:sz="2" w:space="0" w:color="D9D9E3"/>
                                <w:left w:val="single" w:sz="2" w:space="0" w:color="D9D9E3"/>
                                <w:bottom w:val="single" w:sz="2" w:space="0" w:color="D9D9E3"/>
                                <w:right w:val="single" w:sz="2" w:space="0" w:color="D9D9E3"/>
                              </w:divBdr>
                              <w:divsChild>
                                <w:div w:id="108110155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933785552">
      <w:bodyDiv w:val="1"/>
      <w:marLeft w:val="0"/>
      <w:marRight w:val="0"/>
      <w:marTop w:val="0"/>
      <w:marBottom w:val="0"/>
      <w:divBdr>
        <w:top w:val="none" w:sz="0" w:space="0" w:color="auto"/>
        <w:left w:val="none" w:sz="0" w:space="0" w:color="auto"/>
        <w:bottom w:val="none" w:sz="0" w:space="0" w:color="auto"/>
        <w:right w:val="none" w:sz="0" w:space="0" w:color="auto"/>
      </w:divBdr>
      <w:divsChild>
        <w:div w:id="125661494">
          <w:marLeft w:val="0"/>
          <w:marRight w:val="0"/>
          <w:marTop w:val="0"/>
          <w:marBottom w:val="0"/>
          <w:divBdr>
            <w:top w:val="single" w:sz="2" w:space="0" w:color="auto"/>
            <w:left w:val="single" w:sz="2" w:space="0" w:color="auto"/>
            <w:bottom w:val="single" w:sz="6" w:space="0" w:color="auto"/>
            <w:right w:val="single" w:sz="2" w:space="0" w:color="auto"/>
          </w:divBdr>
          <w:divsChild>
            <w:div w:id="1549030406">
              <w:marLeft w:val="0"/>
              <w:marRight w:val="0"/>
              <w:marTop w:val="100"/>
              <w:marBottom w:val="100"/>
              <w:divBdr>
                <w:top w:val="single" w:sz="2" w:space="0" w:color="D9D9E3"/>
                <w:left w:val="single" w:sz="2" w:space="0" w:color="D9D9E3"/>
                <w:bottom w:val="single" w:sz="2" w:space="0" w:color="D9D9E3"/>
                <w:right w:val="single" w:sz="2" w:space="0" w:color="D9D9E3"/>
              </w:divBdr>
              <w:divsChild>
                <w:div w:id="744493436">
                  <w:marLeft w:val="0"/>
                  <w:marRight w:val="0"/>
                  <w:marTop w:val="0"/>
                  <w:marBottom w:val="0"/>
                  <w:divBdr>
                    <w:top w:val="single" w:sz="2" w:space="0" w:color="D9D9E3"/>
                    <w:left w:val="single" w:sz="2" w:space="0" w:color="D9D9E3"/>
                    <w:bottom w:val="single" w:sz="2" w:space="0" w:color="D9D9E3"/>
                    <w:right w:val="single" w:sz="2" w:space="0" w:color="D9D9E3"/>
                  </w:divBdr>
                  <w:divsChild>
                    <w:div w:id="1620718633">
                      <w:marLeft w:val="0"/>
                      <w:marRight w:val="0"/>
                      <w:marTop w:val="0"/>
                      <w:marBottom w:val="0"/>
                      <w:divBdr>
                        <w:top w:val="single" w:sz="2" w:space="0" w:color="D9D9E3"/>
                        <w:left w:val="single" w:sz="2" w:space="0" w:color="D9D9E3"/>
                        <w:bottom w:val="single" w:sz="2" w:space="0" w:color="D9D9E3"/>
                        <w:right w:val="single" w:sz="2" w:space="0" w:color="D9D9E3"/>
                      </w:divBdr>
                      <w:divsChild>
                        <w:div w:id="362554610">
                          <w:marLeft w:val="0"/>
                          <w:marRight w:val="0"/>
                          <w:marTop w:val="0"/>
                          <w:marBottom w:val="0"/>
                          <w:divBdr>
                            <w:top w:val="single" w:sz="2" w:space="0" w:color="D9D9E3"/>
                            <w:left w:val="single" w:sz="2" w:space="0" w:color="D9D9E3"/>
                            <w:bottom w:val="single" w:sz="2" w:space="0" w:color="D9D9E3"/>
                            <w:right w:val="single" w:sz="2" w:space="0" w:color="D9D9E3"/>
                          </w:divBdr>
                          <w:divsChild>
                            <w:div w:id="1119370565">
                              <w:marLeft w:val="0"/>
                              <w:marRight w:val="0"/>
                              <w:marTop w:val="0"/>
                              <w:marBottom w:val="0"/>
                              <w:divBdr>
                                <w:top w:val="single" w:sz="2" w:space="0" w:color="D9D9E3"/>
                                <w:left w:val="single" w:sz="2" w:space="0" w:color="D9D9E3"/>
                                <w:bottom w:val="single" w:sz="2" w:space="0" w:color="D9D9E3"/>
                                <w:right w:val="single" w:sz="2" w:space="0" w:color="D9D9E3"/>
                              </w:divBdr>
                              <w:divsChild>
                                <w:div w:id="173037430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521048780">
          <w:marLeft w:val="0"/>
          <w:marRight w:val="0"/>
          <w:marTop w:val="0"/>
          <w:marBottom w:val="0"/>
          <w:divBdr>
            <w:top w:val="single" w:sz="2" w:space="0" w:color="auto"/>
            <w:left w:val="single" w:sz="2" w:space="0" w:color="auto"/>
            <w:bottom w:val="single" w:sz="6" w:space="0" w:color="auto"/>
            <w:right w:val="single" w:sz="2" w:space="0" w:color="auto"/>
          </w:divBdr>
          <w:divsChild>
            <w:div w:id="1630041212">
              <w:marLeft w:val="0"/>
              <w:marRight w:val="0"/>
              <w:marTop w:val="100"/>
              <w:marBottom w:val="100"/>
              <w:divBdr>
                <w:top w:val="single" w:sz="2" w:space="0" w:color="D9D9E3"/>
                <w:left w:val="single" w:sz="2" w:space="0" w:color="D9D9E3"/>
                <w:bottom w:val="single" w:sz="2" w:space="0" w:color="D9D9E3"/>
                <w:right w:val="single" w:sz="2" w:space="0" w:color="D9D9E3"/>
              </w:divBdr>
              <w:divsChild>
                <w:div w:id="1570965867">
                  <w:marLeft w:val="0"/>
                  <w:marRight w:val="0"/>
                  <w:marTop w:val="0"/>
                  <w:marBottom w:val="0"/>
                  <w:divBdr>
                    <w:top w:val="single" w:sz="2" w:space="0" w:color="D9D9E3"/>
                    <w:left w:val="single" w:sz="2" w:space="0" w:color="D9D9E3"/>
                    <w:bottom w:val="single" w:sz="2" w:space="0" w:color="D9D9E3"/>
                    <w:right w:val="single" w:sz="2" w:space="0" w:color="D9D9E3"/>
                  </w:divBdr>
                  <w:divsChild>
                    <w:div w:id="1397390054">
                      <w:marLeft w:val="0"/>
                      <w:marRight w:val="0"/>
                      <w:marTop w:val="0"/>
                      <w:marBottom w:val="0"/>
                      <w:divBdr>
                        <w:top w:val="single" w:sz="2" w:space="0" w:color="D9D9E3"/>
                        <w:left w:val="single" w:sz="2" w:space="0" w:color="D9D9E3"/>
                        <w:bottom w:val="single" w:sz="2" w:space="0" w:color="D9D9E3"/>
                        <w:right w:val="single" w:sz="2" w:space="0" w:color="D9D9E3"/>
                      </w:divBdr>
                      <w:divsChild>
                        <w:div w:id="1162041392">
                          <w:marLeft w:val="0"/>
                          <w:marRight w:val="0"/>
                          <w:marTop w:val="0"/>
                          <w:marBottom w:val="0"/>
                          <w:divBdr>
                            <w:top w:val="single" w:sz="2" w:space="0" w:color="D9D9E3"/>
                            <w:left w:val="single" w:sz="2" w:space="0" w:color="D9D9E3"/>
                            <w:bottom w:val="single" w:sz="2" w:space="0" w:color="D9D9E3"/>
                            <w:right w:val="single" w:sz="2" w:space="0" w:color="D9D9E3"/>
                          </w:divBdr>
                          <w:divsChild>
                            <w:div w:id="100632824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614703469">
                      <w:marLeft w:val="0"/>
                      <w:marRight w:val="0"/>
                      <w:marTop w:val="0"/>
                      <w:marBottom w:val="0"/>
                      <w:divBdr>
                        <w:top w:val="single" w:sz="2" w:space="0" w:color="D9D9E3"/>
                        <w:left w:val="single" w:sz="2" w:space="0" w:color="D9D9E3"/>
                        <w:bottom w:val="single" w:sz="2" w:space="0" w:color="D9D9E3"/>
                        <w:right w:val="single" w:sz="2" w:space="0" w:color="D9D9E3"/>
                      </w:divBdr>
                      <w:divsChild>
                        <w:div w:id="2146119973">
                          <w:marLeft w:val="0"/>
                          <w:marRight w:val="0"/>
                          <w:marTop w:val="0"/>
                          <w:marBottom w:val="0"/>
                          <w:divBdr>
                            <w:top w:val="single" w:sz="2" w:space="0" w:color="D9D9E3"/>
                            <w:left w:val="single" w:sz="2" w:space="0" w:color="D9D9E3"/>
                            <w:bottom w:val="single" w:sz="2" w:space="0" w:color="D9D9E3"/>
                            <w:right w:val="single" w:sz="2" w:space="0" w:color="D9D9E3"/>
                          </w:divBdr>
                          <w:divsChild>
                            <w:div w:id="502429891">
                              <w:marLeft w:val="0"/>
                              <w:marRight w:val="0"/>
                              <w:marTop w:val="0"/>
                              <w:marBottom w:val="0"/>
                              <w:divBdr>
                                <w:top w:val="single" w:sz="2" w:space="0" w:color="D9D9E3"/>
                                <w:left w:val="single" w:sz="2" w:space="0" w:color="D9D9E3"/>
                                <w:bottom w:val="single" w:sz="2" w:space="0" w:color="D9D9E3"/>
                                <w:right w:val="single" w:sz="2" w:space="0" w:color="D9D9E3"/>
                              </w:divBdr>
                              <w:divsChild>
                                <w:div w:id="179301918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643239304">
          <w:marLeft w:val="0"/>
          <w:marRight w:val="0"/>
          <w:marTop w:val="0"/>
          <w:marBottom w:val="0"/>
          <w:divBdr>
            <w:top w:val="single" w:sz="2" w:space="0" w:color="auto"/>
            <w:left w:val="single" w:sz="2" w:space="0" w:color="auto"/>
            <w:bottom w:val="single" w:sz="6" w:space="0" w:color="auto"/>
            <w:right w:val="single" w:sz="2" w:space="0" w:color="auto"/>
          </w:divBdr>
          <w:divsChild>
            <w:div w:id="1057360397">
              <w:marLeft w:val="0"/>
              <w:marRight w:val="0"/>
              <w:marTop w:val="100"/>
              <w:marBottom w:val="100"/>
              <w:divBdr>
                <w:top w:val="single" w:sz="2" w:space="0" w:color="D9D9E3"/>
                <w:left w:val="single" w:sz="2" w:space="0" w:color="D9D9E3"/>
                <w:bottom w:val="single" w:sz="2" w:space="0" w:color="D9D9E3"/>
                <w:right w:val="single" w:sz="2" w:space="0" w:color="D9D9E3"/>
              </w:divBdr>
              <w:divsChild>
                <w:div w:id="389814722">
                  <w:marLeft w:val="0"/>
                  <w:marRight w:val="0"/>
                  <w:marTop w:val="0"/>
                  <w:marBottom w:val="0"/>
                  <w:divBdr>
                    <w:top w:val="single" w:sz="2" w:space="0" w:color="D9D9E3"/>
                    <w:left w:val="single" w:sz="2" w:space="0" w:color="D9D9E3"/>
                    <w:bottom w:val="single" w:sz="2" w:space="0" w:color="D9D9E3"/>
                    <w:right w:val="single" w:sz="2" w:space="0" w:color="D9D9E3"/>
                  </w:divBdr>
                  <w:divsChild>
                    <w:div w:id="978388959">
                      <w:marLeft w:val="0"/>
                      <w:marRight w:val="0"/>
                      <w:marTop w:val="0"/>
                      <w:marBottom w:val="0"/>
                      <w:divBdr>
                        <w:top w:val="single" w:sz="2" w:space="0" w:color="D9D9E3"/>
                        <w:left w:val="single" w:sz="2" w:space="0" w:color="D9D9E3"/>
                        <w:bottom w:val="single" w:sz="2" w:space="0" w:color="D9D9E3"/>
                        <w:right w:val="single" w:sz="2" w:space="0" w:color="D9D9E3"/>
                      </w:divBdr>
                      <w:divsChild>
                        <w:div w:id="720135380">
                          <w:marLeft w:val="0"/>
                          <w:marRight w:val="0"/>
                          <w:marTop w:val="0"/>
                          <w:marBottom w:val="0"/>
                          <w:divBdr>
                            <w:top w:val="single" w:sz="2" w:space="0" w:color="D9D9E3"/>
                            <w:left w:val="single" w:sz="2" w:space="0" w:color="D9D9E3"/>
                            <w:bottom w:val="single" w:sz="2" w:space="0" w:color="D9D9E3"/>
                            <w:right w:val="single" w:sz="2" w:space="0" w:color="D9D9E3"/>
                          </w:divBdr>
                          <w:divsChild>
                            <w:div w:id="80854734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847554834">
                      <w:marLeft w:val="0"/>
                      <w:marRight w:val="0"/>
                      <w:marTop w:val="0"/>
                      <w:marBottom w:val="0"/>
                      <w:divBdr>
                        <w:top w:val="single" w:sz="2" w:space="0" w:color="D9D9E3"/>
                        <w:left w:val="single" w:sz="2" w:space="0" w:color="D9D9E3"/>
                        <w:bottom w:val="single" w:sz="2" w:space="0" w:color="D9D9E3"/>
                        <w:right w:val="single" w:sz="2" w:space="0" w:color="D9D9E3"/>
                      </w:divBdr>
                      <w:divsChild>
                        <w:div w:id="72631307">
                          <w:marLeft w:val="0"/>
                          <w:marRight w:val="0"/>
                          <w:marTop w:val="0"/>
                          <w:marBottom w:val="0"/>
                          <w:divBdr>
                            <w:top w:val="single" w:sz="2" w:space="0" w:color="D9D9E3"/>
                            <w:left w:val="single" w:sz="2" w:space="0" w:color="D9D9E3"/>
                            <w:bottom w:val="single" w:sz="2" w:space="0" w:color="D9D9E3"/>
                            <w:right w:val="single" w:sz="2" w:space="0" w:color="D9D9E3"/>
                          </w:divBdr>
                          <w:divsChild>
                            <w:div w:id="270549517">
                              <w:marLeft w:val="0"/>
                              <w:marRight w:val="0"/>
                              <w:marTop w:val="0"/>
                              <w:marBottom w:val="0"/>
                              <w:divBdr>
                                <w:top w:val="single" w:sz="2" w:space="0" w:color="D9D9E3"/>
                                <w:left w:val="single" w:sz="2" w:space="0" w:color="D9D9E3"/>
                                <w:bottom w:val="single" w:sz="2" w:space="0" w:color="D9D9E3"/>
                                <w:right w:val="single" w:sz="2" w:space="0" w:color="D9D9E3"/>
                              </w:divBdr>
                              <w:divsChild>
                                <w:div w:id="179223985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944966843">
      <w:bodyDiv w:val="1"/>
      <w:marLeft w:val="0"/>
      <w:marRight w:val="0"/>
      <w:marTop w:val="0"/>
      <w:marBottom w:val="0"/>
      <w:divBdr>
        <w:top w:val="none" w:sz="0" w:space="0" w:color="auto"/>
        <w:left w:val="none" w:sz="0" w:space="0" w:color="auto"/>
        <w:bottom w:val="none" w:sz="0" w:space="0" w:color="auto"/>
        <w:right w:val="none" w:sz="0" w:space="0" w:color="auto"/>
      </w:divBdr>
    </w:div>
    <w:div w:id="1196385388">
      <w:bodyDiv w:val="1"/>
      <w:marLeft w:val="0"/>
      <w:marRight w:val="0"/>
      <w:marTop w:val="0"/>
      <w:marBottom w:val="0"/>
      <w:divBdr>
        <w:top w:val="none" w:sz="0" w:space="0" w:color="auto"/>
        <w:left w:val="none" w:sz="0" w:space="0" w:color="auto"/>
        <w:bottom w:val="none" w:sz="0" w:space="0" w:color="auto"/>
        <w:right w:val="none" w:sz="0" w:space="0" w:color="auto"/>
      </w:divBdr>
      <w:divsChild>
        <w:div w:id="1787961997">
          <w:marLeft w:val="0"/>
          <w:marRight w:val="0"/>
          <w:marTop w:val="0"/>
          <w:marBottom w:val="0"/>
          <w:divBdr>
            <w:top w:val="single" w:sz="2" w:space="0" w:color="auto"/>
            <w:left w:val="single" w:sz="2" w:space="0" w:color="auto"/>
            <w:bottom w:val="single" w:sz="6" w:space="0" w:color="auto"/>
            <w:right w:val="single" w:sz="2" w:space="0" w:color="auto"/>
          </w:divBdr>
          <w:divsChild>
            <w:div w:id="889876374">
              <w:marLeft w:val="0"/>
              <w:marRight w:val="0"/>
              <w:marTop w:val="100"/>
              <w:marBottom w:val="100"/>
              <w:divBdr>
                <w:top w:val="single" w:sz="2" w:space="0" w:color="D9D9E3"/>
                <w:left w:val="single" w:sz="2" w:space="0" w:color="D9D9E3"/>
                <w:bottom w:val="single" w:sz="2" w:space="0" w:color="D9D9E3"/>
                <w:right w:val="single" w:sz="2" w:space="0" w:color="D9D9E3"/>
              </w:divBdr>
              <w:divsChild>
                <w:div w:id="1683245092">
                  <w:marLeft w:val="0"/>
                  <w:marRight w:val="0"/>
                  <w:marTop w:val="0"/>
                  <w:marBottom w:val="0"/>
                  <w:divBdr>
                    <w:top w:val="single" w:sz="2" w:space="0" w:color="D9D9E3"/>
                    <w:left w:val="single" w:sz="2" w:space="0" w:color="D9D9E3"/>
                    <w:bottom w:val="single" w:sz="2" w:space="0" w:color="D9D9E3"/>
                    <w:right w:val="single" w:sz="2" w:space="0" w:color="D9D9E3"/>
                  </w:divBdr>
                  <w:divsChild>
                    <w:div w:id="1228615696">
                      <w:marLeft w:val="0"/>
                      <w:marRight w:val="0"/>
                      <w:marTop w:val="0"/>
                      <w:marBottom w:val="0"/>
                      <w:divBdr>
                        <w:top w:val="single" w:sz="2" w:space="0" w:color="D9D9E3"/>
                        <w:left w:val="single" w:sz="2" w:space="0" w:color="D9D9E3"/>
                        <w:bottom w:val="single" w:sz="2" w:space="0" w:color="D9D9E3"/>
                        <w:right w:val="single" w:sz="2" w:space="0" w:color="D9D9E3"/>
                      </w:divBdr>
                      <w:divsChild>
                        <w:div w:id="2027168085">
                          <w:marLeft w:val="0"/>
                          <w:marRight w:val="0"/>
                          <w:marTop w:val="0"/>
                          <w:marBottom w:val="0"/>
                          <w:divBdr>
                            <w:top w:val="single" w:sz="2" w:space="0" w:color="D9D9E3"/>
                            <w:left w:val="single" w:sz="2" w:space="0" w:color="D9D9E3"/>
                            <w:bottom w:val="single" w:sz="2" w:space="0" w:color="D9D9E3"/>
                            <w:right w:val="single" w:sz="2" w:space="0" w:color="D9D9E3"/>
                          </w:divBdr>
                          <w:divsChild>
                            <w:div w:id="1446120669">
                              <w:marLeft w:val="0"/>
                              <w:marRight w:val="0"/>
                              <w:marTop w:val="0"/>
                              <w:marBottom w:val="0"/>
                              <w:divBdr>
                                <w:top w:val="single" w:sz="2" w:space="0" w:color="D9D9E3"/>
                                <w:left w:val="single" w:sz="2" w:space="0" w:color="D9D9E3"/>
                                <w:bottom w:val="single" w:sz="2" w:space="0" w:color="D9D9E3"/>
                                <w:right w:val="single" w:sz="2" w:space="0" w:color="D9D9E3"/>
                              </w:divBdr>
                              <w:divsChild>
                                <w:div w:id="81811551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320964018">
          <w:marLeft w:val="0"/>
          <w:marRight w:val="0"/>
          <w:marTop w:val="0"/>
          <w:marBottom w:val="0"/>
          <w:divBdr>
            <w:top w:val="single" w:sz="2" w:space="0" w:color="auto"/>
            <w:left w:val="single" w:sz="2" w:space="0" w:color="auto"/>
            <w:bottom w:val="single" w:sz="6" w:space="0" w:color="auto"/>
            <w:right w:val="single" w:sz="2" w:space="0" w:color="auto"/>
          </w:divBdr>
          <w:divsChild>
            <w:div w:id="478350819">
              <w:marLeft w:val="0"/>
              <w:marRight w:val="0"/>
              <w:marTop w:val="100"/>
              <w:marBottom w:val="100"/>
              <w:divBdr>
                <w:top w:val="single" w:sz="2" w:space="0" w:color="D9D9E3"/>
                <w:left w:val="single" w:sz="2" w:space="0" w:color="D9D9E3"/>
                <w:bottom w:val="single" w:sz="2" w:space="0" w:color="D9D9E3"/>
                <w:right w:val="single" w:sz="2" w:space="0" w:color="D9D9E3"/>
              </w:divBdr>
              <w:divsChild>
                <w:div w:id="562638341">
                  <w:marLeft w:val="0"/>
                  <w:marRight w:val="0"/>
                  <w:marTop w:val="0"/>
                  <w:marBottom w:val="0"/>
                  <w:divBdr>
                    <w:top w:val="single" w:sz="2" w:space="0" w:color="D9D9E3"/>
                    <w:left w:val="single" w:sz="2" w:space="0" w:color="D9D9E3"/>
                    <w:bottom w:val="single" w:sz="2" w:space="0" w:color="D9D9E3"/>
                    <w:right w:val="single" w:sz="2" w:space="0" w:color="D9D9E3"/>
                  </w:divBdr>
                  <w:divsChild>
                    <w:div w:id="596863052">
                      <w:marLeft w:val="0"/>
                      <w:marRight w:val="0"/>
                      <w:marTop w:val="0"/>
                      <w:marBottom w:val="0"/>
                      <w:divBdr>
                        <w:top w:val="single" w:sz="2" w:space="0" w:color="D9D9E3"/>
                        <w:left w:val="single" w:sz="2" w:space="0" w:color="D9D9E3"/>
                        <w:bottom w:val="single" w:sz="2" w:space="0" w:color="D9D9E3"/>
                        <w:right w:val="single" w:sz="2" w:space="0" w:color="D9D9E3"/>
                      </w:divBdr>
                      <w:divsChild>
                        <w:div w:id="270364173">
                          <w:marLeft w:val="0"/>
                          <w:marRight w:val="0"/>
                          <w:marTop w:val="0"/>
                          <w:marBottom w:val="0"/>
                          <w:divBdr>
                            <w:top w:val="single" w:sz="2" w:space="0" w:color="D9D9E3"/>
                            <w:left w:val="single" w:sz="2" w:space="0" w:color="D9D9E3"/>
                            <w:bottom w:val="single" w:sz="2" w:space="0" w:color="D9D9E3"/>
                            <w:right w:val="single" w:sz="2" w:space="0" w:color="D9D9E3"/>
                          </w:divBdr>
                          <w:divsChild>
                            <w:div w:id="16852551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507714876">
                      <w:marLeft w:val="0"/>
                      <w:marRight w:val="0"/>
                      <w:marTop w:val="0"/>
                      <w:marBottom w:val="0"/>
                      <w:divBdr>
                        <w:top w:val="single" w:sz="2" w:space="0" w:color="D9D9E3"/>
                        <w:left w:val="single" w:sz="2" w:space="0" w:color="D9D9E3"/>
                        <w:bottom w:val="single" w:sz="2" w:space="0" w:color="D9D9E3"/>
                        <w:right w:val="single" w:sz="2" w:space="0" w:color="D9D9E3"/>
                      </w:divBdr>
                      <w:divsChild>
                        <w:div w:id="1120338685">
                          <w:marLeft w:val="0"/>
                          <w:marRight w:val="0"/>
                          <w:marTop w:val="0"/>
                          <w:marBottom w:val="0"/>
                          <w:divBdr>
                            <w:top w:val="single" w:sz="2" w:space="0" w:color="D9D9E3"/>
                            <w:left w:val="single" w:sz="2" w:space="0" w:color="D9D9E3"/>
                            <w:bottom w:val="single" w:sz="2" w:space="0" w:color="D9D9E3"/>
                            <w:right w:val="single" w:sz="2" w:space="0" w:color="D9D9E3"/>
                          </w:divBdr>
                          <w:divsChild>
                            <w:div w:id="351801564">
                              <w:marLeft w:val="0"/>
                              <w:marRight w:val="0"/>
                              <w:marTop w:val="0"/>
                              <w:marBottom w:val="0"/>
                              <w:divBdr>
                                <w:top w:val="single" w:sz="2" w:space="0" w:color="D9D9E3"/>
                                <w:left w:val="single" w:sz="2" w:space="0" w:color="D9D9E3"/>
                                <w:bottom w:val="single" w:sz="2" w:space="0" w:color="D9D9E3"/>
                                <w:right w:val="single" w:sz="2" w:space="0" w:color="D9D9E3"/>
                              </w:divBdr>
                              <w:divsChild>
                                <w:div w:id="166339197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520510533">
          <w:marLeft w:val="0"/>
          <w:marRight w:val="0"/>
          <w:marTop w:val="0"/>
          <w:marBottom w:val="0"/>
          <w:divBdr>
            <w:top w:val="single" w:sz="2" w:space="0" w:color="auto"/>
            <w:left w:val="single" w:sz="2" w:space="0" w:color="auto"/>
            <w:bottom w:val="single" w:sz="6" w:space="0" w:color="auto"/>
            <w:right w:val="single" w:sz="2" w:space="0" w:color="auto"/>
          </w:divBdr>
          <w:divsChild>
            <w:div w:id="288509953">
              <w:marLeft w:val="0"/>
              <w:marRight w:val="0"/>
              <w:marTop w:val="100"/>
              <w:marBottom w:val="100"/>
              <w:divBdr>
                <w:top w:val="single" w:sz="2" w:space="0" w:color="D9D9E3"/>
                <w:left w:val="single" w:sz="2" w:space="0" w:color="D9D9E3"/>
                <w:bottom w:val="single" w:sz="2" w:space="0" w:color="D9D9E3"/>
                <w:right w:val="single" w:sz="2" w:space="0" w:color="D9D9E3"/>
              </w:divBdr>
              <w:divsChild>
                <w:div w:id="2009015092">
                  <w:marLeft w:val="0"/>
                  <w:marRight w:val="0"/>
                  <w:marTop w:val="0"/>
                  <w:marBottom w:val="0"/>
                  <w:divBdr>
                    <w:top w:val="single" w:sz="2" w:space="0" w:color="D9D9E3"/>
                    <w:left w:val="single" w:sz="2" w:space="0" w:color="D9D9E3"/>
                    <w:bottom w:val="single" w:sz="2" w:space="0" w:color="D9D9E3"/>
                    <w:right w:val="single" w:sz="2" w:space="0" w:color="D9D9E3"/>
                  </w:divBdr>
                  <w:divsChild>
                    <w:div w:id="689719514">
                      <w:marLeft w:val="0"/>
                      <w:marRight w:val="0"/>
                      <w:marTop w:val="0"/>
                      <w:marBottom w:val="0"/>
                      <w:divBdr>
                        <w:top w:val="single" w:sz="2" w:space="0" w:color="D9D9E3"/>
                        <w:left w:val="single" w:sz="2" w:space="0" w:color="D9D9E3"/>
                        <w:bottom w:val="single" w:sz="2" w:space="0" w:color="D9D9E3"/>
                        <w:right w:val="single" w:sz="2" w:space="0" w:color="D9D9E3"/>
                      </w:divBdr>
                      <w:divsChild>
                        <w:div w:id="1443842978">
                          <w:marLeft w:val="0"/>
                          <w:marRight w:val="0"/>
                          <w:marTop w:val="0"/>
                          <w:marBottom w:val="0"/>
                          <w:divBdr>
                            <w:top w:val="single" w:sz="2" w:space="0" w:color="D9D9E3"/>
                            <w:left w:val="single" w:sz="2" w:space="0" w:color="D9D9E3"/>
                            <w:bottom w:val="single" w:sz="2" w:space="0" w:color="D9D9E3"/>
                            <w:right w:val="single" w:sz="2" w:space="0" w:color="D9D9E3"/>
                          </w:divBdr>
                          <w:divsChild>
                            <w:div w:id="205226715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019621279">
                      <w:marLeft w:val="0"/>
                      <w:marRight w:val="0"/>
                      <w:marTop w:val="0"/>
                      <w:marBottom w:val="0"/>
                      <w:divBdr>
                        <w:top w:val="single" w:sz="2" w:space="0" w:color="D9D9E3"/>
                        <w:left w:val="single" w:sz="2" w:space="0" w:color="D9D9E3"/>
                        <w:bottom w:val="single" w:sz="2" w:space="0" w:color="D9D9E3"/>
                        <w:right w:val="single" w:sz="2" w:space="0" w:color="D9D9E3"/>
                      </w:divBdr>
                      <w:divsChild>
                        <w:div w:id="1831948942">
                          <w:marLeft w:val="0"/>
                          <w:marRight w:val="0"/>
                          <w:marTop w:val="0"/>
                          <w:marBottom w:val="0"/>
                          <w:divBdr>
                            <w:top w:val="single" w:sz="2" w:space="0" w:color="D9D9E3"/>
                            <w:left w:val="single" w:sz="2" w:space="0" w:color="D9D9E3"/>
                            <w:bottom w:val="single" w:sz="2" w:space="0" w:color="D9D9E3"/>
                            <w:right w:val="single" w:sz="2" w:space="0" w:color="D9D9E3"/>
                          </w:divBdr>
                          <w:divsChild>
                            <w:div w:id="673145335">
                              <w:marLeft w:val="0"/>
                              <w:marRight w:val="0"/>
                              <w:marTop w:val="0"/>
                              <w:marBottom w:val="0"/>
                              <w:divBdr>
                                <w:top w:val="single" w:sz="2" w:space="0" w:color="D9D9E3"/>
                                <w:left w:val="single" w:sz="2" w:space="0" w:color="D9D9E3"/>
                                <w:bottom w:val="single" w:sz="2" w:space="0" w:color="D9D9E3"/>
                                <w:right w:val="single" w:sz="2" w:space="0" w:color="D9D9E3"/>
                              </w:divBdr>
                              <w:divsChild>
                                <w:div w:id="186798272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643582189">
      <w:bodyDiv w:val="1"/>
      <w:marLeft w:val="0"/>
      <w:marRight w:val="0"/>
      <w:marTop w:val="0"/>
      <w:marBottom w:val="0"/>
      <w:divBdr>
        <w:top w:val="none" w:sz="0" w:space="0" w:color="auto"/>
        <w:left w:val="none" w:sz="0" w:space="0" w:color="auto"/>
        <w:bottom w:val="none" w:sz="0" w:space="0" w:color="auto"/>
        <w:right w:val="none" w:sz="0" w:space="0" w:color="auto"/>
      </w:divBdr>
    </w:div>
    <w:div w:id="1946496891">
      <w:bodyDiv w:val="1"/>
      <w:marLeft w:val="0"/>
      <w:marRight w:val="0"/>
      <w:marTop w:val="0"/>
      <w:marBottom w:val="0"/>
      <w:divBdr>
        <w:top w:val="none" w:sz="0" w:space="0" w:color="auto"/>
        <w:left w:val="none" w:sz="0" w:space="0" w:color="auto"/>
        <w:bottom w:val="none" w:sz="0" w:space="0" w:color="auto"/>
        <w:right w:val="none" w:sz="0" w:space="0" w:color="auto"/>
      </w:divBdr>
      <w:divsChild>
        <w:div w:id="1940217562">
          <w:marLeft w:val="0"/>
          <w:marRight w:val="0"/>
          <w:marTop w:val="0"/>
          <w:marBottom w:val="0"/>
          <w:divBdr>
            <w:top w:val="single" w:sz="2" w:space="0" w:color="auto"/>
            <w:left w:val="single" w:sz="2" w:space="0" w:color="auto"/>
            <w:bottom w:val="single" w:sz="6" w:space="0" w:color="auto"/>
            <w:right w:val="single" w:sz="2" w:space="0" w:color="auto"/>
          </w:divBdr>
          <w:divsChild>
            <w:div w:id="641663843">
              <w:marLeft w:val="0"/>
              <w:marRight w:val="0"/>
              <w:marTop w:val="100"/>
              <w:marBottom w:val="100"/>
              <w:divBdr>
                <w:top w:val="single" w:sz="2" w:space="0" w:color="D9D9E3"/>
                <w:left w:val="single" w:sz="2" w:space="0" w:color="D9D9E3"/>
                <w:bottom w:val="single" w:sz="2" w:space="0" w:color="D9D9E3"/>
                <w:right w:val="single" w:sz="2" w:space="0" w:color="D9D9E3"/>
              </w:divBdr>
              <w:divsChild>
                <w:div w:id="863594758">
                  <w:marLeft w:val="0"/>
                  <w:marRight w:val="0"/>
                  <w:marTop w:val="0"/>
                  <w:marBottom w:val="0"/>
                  <w:divBdr>
                    <w:top w:val="single" w:sz="2" w:space="0" w:color="D9D9E3"/>
                    <w:left w:val="single" w:sz="2" w:space="0" w:color="D9D9E3"/>
                    <w:bottom w:val="single" w:sz="2" w:space="0" w:color="D9D9E3"/>
                    <w:right w:val="single" w:sz="2" w:space="0" w:color="D9D9E3"/>
                  </w:divBdr>
                  <w:divsChild>
                    <w:div w:id="426387994">
                      <w:marLeft w:val="0"/>
                      <w:marRight w:val="0"/>
                      <w:marTop w:val="0"/>
                      <w:marBottom w:val="0"/>
                      <w:divBdr>
                        <w:top w:val="single" w:sz="2" w:space="0" w:color="D9D9E3"/>
                        <w:left w:val="single" w:sz="2" w:space="0" w:color="D9D9E3"/>
                        <w:bottom w:val="single" w:sz="2" w:space="0" w:color="D9D9E3"/>
                        <w:right w:val="single" w:sz="2" w:space="0" w:color="D9D9E3"/>
                      </w:divBdr>
                      <w:divsChild>
                        <w:div w:id="1988195984">
                          <w:marLeft w:val="0"/>
                          <w:marRight w:val="0"/>
                          <w:marTop w:val="0"/>
                          <w:marBottom w:val="0"/>
                          <w:divBdr>
                            <w:top w:val="single" w:sz="2" w:space="0" w:color="D9D9E3"/>
                            <w:left w:val="single" w:sz="2" w:space="0" w:color="D9D9E3"/>
                            <w:bottom w:val="single" w:sz="2" w:space="0" w:color="D9D9E3"/>
                            <w:right w:val="single" w:sz="2" w:space="0" w:color="D9D9E3"/>
                          </w:divBdr>
                          <w:divsChild>
                            <w:div w:id="1250576979">
                              <w:marLeft w:val="0"/>
                              <w:marRight w:val="0"/>
                              <w:marTop w:val="0"/>
                              <w:marBottom w:val="0"/>
                              <w:divBdr>
                                <w:top w:val="single" w:sz="2" w:space="0" w:color="D9D9E3"/>
                                <w:left w:val="single" w:sz="2" w:space="0" w:color="D9D9E3"/>
                                <w:bottom w:val="single" w:sz="2" w:space="0" w:color="D9D9E3"/>
                                <w:right w:val="single" w:sz="2" w:space="0" w:color="D9D9E3"/>
                              </w:divBdr>
                              <w:divsChild>
                                <w:div w:id="23586535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375426387">
          <w:marLeft w:val="0"/>
          <w:marRight w:val="0"/>
          <w:marTop w:val="0"/>
          <w:marBottom w:val="0"/>
          <w:divBdr>
            <w:top w:val="single" w:sz="2" w:space="0" w:color="auto"/>
            <w:left w:val="single" w:sz="2" w:space="0" w:color="auto"/>
            <w:bottom w:val="single" w:sz="6" w:space="0" w:color="auto"/>
            <w:right w:val="single" w:sz="2" w:space="0" w:color="auto"/>
          </w:divBdr>
          <w:divsChild>
            <w:div w:id="819737265">
              <w:marLeft w:val="0"/>
              <w:marRight w:val="0"/>
              <w:marTop w:val="100"/>
              <w:marBottom w:val="100"/>
              <w:divBdr>
                <w:top w:val="single" w:sz="2" w:space="0" w:color="D9D9E3"/>
                <w:left w:val="single" w:sz="2" w:space="0" w:color="D9D9E3"/>
                <w:bottom w:val="single" w:sz="2" w:space="0" w:color="D9D9E3"/>
                <w:right w:val="single" w:sz="2" w:space="0" w:color="D9D9E3"/>
              </w:divBdr>
              <w:divsChild>
                <w:div w:id="1113138126">
                  <w:marLeft w:val="0"/>
                  <w:marRight w:val="0"/>
                  <w:marTop w:val="0"/>
                  <w:marBottom w:val="0"/>
                  <w:divBdr>
                    <w:top w:val="single" w:sz="2" w:space="0" w:color="D9D9E3"/>
                    <w:left w:val="single" w:sz="2" w:space="0" w:color="D9D9E3"/>
                    <w:bottom w:val="single" w:sz="2" w:space="0" w:color="D9D9E3"/>
                    <w:right w:val="single" w:sz="2" w:space="0" w:color="D9D9E3"/>
                  </w:divBdr>
                  <w:divsChild>
                    <w:div w:id="610362134">
                      <w:marLeft w:val="0"/>
                      <w:marRight w:val="0"/>
                      <w:marTop w:val="0"/>
                      <w:marBottom w:val="0"/>
                      <w:divBdr>
                        <w:top w:val="single" w:sz="2" w:space="0" w:color="D9D9E3"/>
                        <w:left w:val="single" w:sz="2" w:space="0" w:color="D9D9E3"/>
                        <w:bottom w:val="single" w:sz="2" w:space="0" w:color="D9D9E3"/>
                        <w:right w:val="single" w:sz="2" w:space="0" w:color="D9D9E3"/>
                      </w:divBdr>
                      <w:divsChild>
                        <w:div w:id="1489519321">
                          <w:marLeft w:val="0"/>
                          <w:marRight w:val="0"/>
                          <w:marTop w:val="0"/>
                          <w:marBottom w:val="0"/>
                          <w:divBdr>
                            <w:top w:val="single" w:sz="2" w:space="0" w:color="D9D9E3"/>
                            <w:left w:val="single" w:sz="2" w:space="0" w:color="D9D9E3"/>
                            <w:bottom w:val="single" w:sz="2" w:space="0" w:color="D9D9E3"/>
                            <w:right w:val="single" w:sz="2" w:space="0" w:color="D9D9E3"/>
                          </w:divBdr>
                          <w:divsChild>
                            <w:div w:id="184523829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3217428">
                      <w:marLeft w:val="0"/>
                      <w:marRight w:val="0"/>
                      <w:marTop w:val="0"/>
                      <w:marBottom w:val="0"/>
                      <w:divBdr>
                        <w:top w:val="single" w:sz="2" w:space="0" w:color="D9D9E3"/>
                        <w:left w:val="single" w:sz="2" w:space="0" w:color="D9D9E3"/>
                        <w:bottom w:val="single" w:sz="2" w:space="0" w:color="D9D9E3"/>
                        <w:right w:val="single" w:sz="2" w:space="0" w:color="D9D9E3"/>
                      </w:divBdr>
                      <w:divsChild>
                        <w:div w:id="760224389">
                          <w:marLeft w:val="0"/>
                          <w:marRight w:val="0"/>
                          <w:marTop w:val="0"/>
                          <w:marBottom w:val="0"/>
                          <w:divBdr>
                            <w:top w:val="single" w:sz="2" w:space="0" w:color="D9D9E3"/>
                            <w:left w:val="single" w:sz="2" w:space="0" w:color="D9D9E3"/>
                            <w:bottom w:val="single" w:sz="2" w:space="0" w:color="D9D9E3"/>
                            <w:right w:val="single" w:sz="2" w:space="0" w:color="D9D9E3"/>
                          </w:divBdr>
                          <w:divsChild>
                            <w:div w:id="2147039901">
                              <w:marLeft w:val="0"/>
                              <w:marRight w:val="0"/>
                              <w:marTop w:val="0"/>
                              <w:marBottom w:val="0"/>
                              <w:divBdr>
                                <w:top w:val="single" w:sz="2" w:space="0" w:color="D9D9E3"/>
                                <w:left w:val="single" w:sz="2" w:space="0" w:color="D9D9E3"/>
                                <w:bottom w:val="single" w:sz="2" w:space="0" w:color="D9D9E3"/>
                                <w:right w:val="single" w:sz="2" w:space="0" w:color="D9D9E3"/>
                              </w:divBdr>
                              <w:divsChild>
                                <w:div w:id="169869715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5183316">
          <w:marLeft w:val="0"/>
          <w:marRight w:val="0"/>
          <w:marTop w:val="0"/>
          <w:marBottom w:val="0"/>
          <w:divBdr>
            <w:top w:val="single" w:sz="2" w:space="0" w:color="auto"/>
            <w:left w:val="single" w:sz="2" w:space="0" w:color="auto"/>
            <w:bottom w:val="single" w:sz="6" w:space="0" w:color="auto"/>
            <w:right w:val="single" w:sz="2" w:space="0" w:color="auto"/>
          </w:divBdr>
          <w:divsChild>
            <w:div w:id="1137911707">
              <w:marLeft w:val="0"/>
              <w:marRight w:val="0"/>
              <w:marTop w:val="100"/>
              <w:marBottom w:val="100"/>
              <w:divBdr>
                <w:top w:val="single" w:sz="2" w:space="0" w:color="D9D9E3"/>
                <w:left w:val="single" w:sz="2" w:space="0" w:color="D9D9E3"/>
                <w:bottom w:val="single" w:sz="2" w:space="0" w:color="D9D9E3"/>
                <w:right w:val="single" w:sz="2" w:space="0" w:color="D9D9E3"/>
              </w:divBdr>
              <w:divsChild>
                <w:div w:id="797987224">
                  <w:marLeft w:val="0"/>
                  <w:marRight w:val="0"/>
                  <w:marTop w:val="0"/>
                  <w:marBottom w:val="0"/>
                  <w:divBdr>
                    <w:top w:val="single" w:sz="2" w:space="0" w:color="D9D9E3"/>
                    <w:left w:val="single" w:sz="2" w:space="0" w:color="D9D9E3"/>
                    <w:bottom w:val="single" w:sz="2" w:space="0" w:color="D9D9E3"/>
                    <w:right w:val="single" w:sz="2" w:space="0" w:color="D9D9E3"/>
                  </w:divBdr>
                  <w:divsChild>
                    <w:div w:id="965311419">
                      <w:marLeft w:val="0"/>
                      <w:marRight w:val="0"/>
                      <w:marTop w:val="0"/>
                      <w:marBottom w:val="0"/>
                      <w:divBdr>
                        <w:top w:val="single" w:sz="2" w:space="0" w:color="D9D9E3"/>
                        <w:left w:val="single" w:sz="2" w:space="0" w:color="D9D9E3"/>
                        <w:bottom w:val="single" w:sz="2" w:space="0" w:color="D9D9E3"/>
                        <w:right w:val="single" w:sz="2" w:space="0" w:color="D9D9E3"/>
                      </w:divBdr>
                      <w:divsChild>
                        <w:div w:id="1541094462">
                          <w:marLeft w:val="0"/>
                          <w:marRight w:val="0"/>
                          <w:marTop w:val="0"/>
                          <w:marBottom w:val="0"/>
                          <w:divBdr>
                            <w:top w:val="single" w:sz="2" w:space="0" w:color="D9D9E3"/>
                            <w:left w:val="single" w:sz="2" w:space="0" w:color="D9D9E3"/>
                            <w:bottom w:val="single" w:sz="2" w:space="0" w:color="D9D9E3"/>
                            <w:right w:val="single" w:sz="2" w:space="0" w:color="D9D9E3"/>
                          </w:divBdr>
                          <w:divsChild>
                            <w:div w:id="46085377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007319591">
                      <w:marLeft w:val="0"/>
                      <w:marRight w:val="0"/>
                      <w:marTop w:val="0"/>
                      <w:marBottom w:val="0"/>
                      <w:divBdr>
                        <w:top w:val="single" w:sz="2" w:space="0" w:color="D9D9E3"/>
                        <w:left w:val="single" w:sz="2" w:space="0" w:color="D9D9E3"/>
                        <w:bottom w:val="single" w:sz="2" w:space="0" w:color="D9D9E3"/>
                        <w:right w:val="single" w:sz="2" w:space="0" w:color="D9D9E3"/>
                      </w:divBdr>
                      <w:divsChild>
                        <w:div w:id="354502013">
                          <w:marLeft w:val="0"/>
                          <w:marRight w:val="0"/>
                          <w:marTop w:val="0"/>
                          <w:marBottom w:val="0"/>
                          <w:divBdr>
                            <w:top w:val="single" w:sz="2" w:space="0" w:color="D9D9E3"/>
                            <w:left w:val="single" w:sz="2" w:space="0" w:color="D9D9E3"/>
                            <w:bottom w:val="single" w:sz="2" w:space="0" w:color="D9D9E3"/>
                            <w:right w:val="single" w:sz="2" w:space="0" w:color="D9D9E3"/>
                          </w:divBdr>
                          <w:divsChild>
                            <w:div w:id="28533737">
                              <w:marLeft w:val="0"/>
                              <w:marRight w:val="0"/>
                              <w:marTop w:val="0"/>
                              <w:marBottom w:val="0"/>
                              <w:divBdr>
                                <w:top w:val="single" w:sz="2" w:space="0" w:color="D9D9E3"/>
                                <w:left w:val="single" w:sz="2" w:space="0" w:color="D9D9E3"/>
                                <w:bottom w:val="single" w:sz="2" w:space="0" w:color="D9D9E3"/>
                                <w:right w:val="single" w:sz="2" w:space="0" w:color="D9D9E3"/>
                              </w:divBdr>
                              <w:divsChild>
                                <w:div w:id="137003262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0170763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3" Type="http://schemas.openxmlformats.org/officeDocument/2006/relationships/settings" Target="settings.xml"/><Relationship Id="rId7" Type="http://schemas.openxmlformats.org/officeDocument/2006/relationships/hyperlink" Target="https://nmimsassignment.com/online-buy-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apkiedu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824</Words>
  <Characters>4701</Characters>
  <Application>Microsoft Office Word</Application>
  <DocSecurity>0</DocSecurity>
  <Lines>39</Lines>
  <Paragraphs>11</Paragraphs>
  <ScaleCrop>false</ScaleCrop>
  <Company/>
  <LinksUpToDate>false</LinksUpToDate>
  <CharactersWithSpaces>5514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6</cp:revision>
  <dcterms:created xsi:type="dcterms:W3CDTF">2023-09-20T11:03:00Z</dcterms:created>
  <dcterms:modified xsi:type="dcterms:W3CDTF">2023-09-22T10:06:00Z</dcterms:modified>
</cp:coreProperties>
</file>