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34" w:rsidRPr="008A0FB6" w:rsidRDefault="00164534" w:rsidP="00104DD1">
      <w:pPr>
        <w:spacing w:line="360" w:lineRule="auto"/>
        <w:jc w:val="center"/>
        <w:rPr>
          <w:b/>
          <w:sz w:val="24"/>
          <w:szCs w:val="24"/>
        </w:rPr>
      </w:pPr>
    </w:p>
    <w:p w:rsidR="00164534" w:rsidRPr="008A0FB6" w:rsidRDefault="00710246" w:rsidP="00104DD1">
      <w:pPr>
        <w:spacing w:line="360" w:lineRule="auto"/>
        <w:jc w:val="center"/>
        <w:rPr>
          <w:rFonts w:eastAsia="Calibri"/>
          <w:b/>
          <w:sz w:val="24"/>
          <w:szCs w:val="24"/>
        </w:rPr>
      </w:pPr>
      <w:r>
        <w:rPr>
          <w:rFonts w:eastAsia="Calibri"/>
          <w:b/>
          <w:sz w:val="24"/>
          <w:szCs w:val="24"/>
        </w:rPr>
        <w:t xml:space="preserve">Emerging Technologies </w:t>
      </w:r>
      <w:r w:rsidR="00E26279" w:rsidRPr="008A0FB6">
        <w:rPr>
          <w:rFonts w:eastAsia="Calibri"/>
          <w:b/>
          <w:sz w:val="24"/>
          <w:szCs w:val="24"/>
        </w:rPr>
        <w:t>IoT, augmented Reality, Virtual Reality</w:t>
      </w:r>
    </w:p>
    <w:p w:rsidR="00164534" w:rsidRPr="008A0FB6" w:rsidRDefault="00E26279" w:rsidP="00104DD1">
      <w:pPr>
        <w:spacing w:line="360" w:lineRule="auto"/>
        <w:jc w:val="center"/>
        <w:rPr>
          <w:rFonts w:eastAsia="Calibri"/>
          <w:b/>
          <w:sz w:val="24"/>
          <w:szCs w:val="24"/>
        </w:rPr>
      </w:pPr>
      <w:r w:rsidRPr="008A0FB6">
        <w:rPr>
          <w:rFonts w:eastAsia="Calibri"/>
          <w:b/>
          <w:sz w:val="24"/>
          <w:szCs w:val="24"/>
        </w:rPr>
        <w:t>December 2023 Examination</w:t>
      </w:r>
    </w:p>
    <w:p w:rsidR="00164534" w:rsidRPr="008A0FB6" w:rsidRDefault="00164534" w:rsidP="00104DD1">
      <w:pPr>
        <w:spacing w:line="360" w:lineRule="auto"/>
        <w:jc w:val="both"/>
        <w:rPr>
          <w:b/>
          <w:sz w:val="24"/>
          <w:szCs w:val="24"/>
        </w:rPr>
      </w:pPr>
    </w:p>
    <w:p w:rsidR="00164534" w:rsidRPr="008A0FB6" w:rsidRDefault="00164534" w:rsidP="00104DD1">
      <w:pPr>
        <w:spacing w:line="360" w:lineRule="auto"/>
        <w:jc w:val="both"/>
        <w:rPr>
          <w:b/>
          <w:sz w:val="24"/>
          <w:szCs w:val="24"/>
        </w:rPr>
      </w:pPr>
    </w:p>
    <w:p w:rsidR="00104DD1" w:rsidRPr="008A0FB6" w:rsidRDefault="00104DD1" w:rsidP="00104DD1">
      <w:pPr>
        <w:spacing w:line="360" w:lineRule="auto"/>
        <w:jc w:val="both"/>
        <w:rPr>
          <w:b/>
          <w:sz w:val="24"/>
          <w:szCs w:val="24"/>
        </w:rPr>
      </w:pPr>
    </w:p>
    <w:p w:rsidR="00164534" w:rsidRPr="008A0FB6" w:rsidRDefault="00E26279" w:rsidP="00104DD1">
      <w:pPr>
        <w:spacing w:line="360" w:lineRule="auto"/>
        <w:jc w:val="both"/>
        <w:rPr>
          <w:b/>
          <w:sz w:val="24"/>
          <w:szCs w:val="24"/>
        </w:rPr>
      </w:pPr>
      <w:r w:rsidRPr="008A0FB6">
        <w:rPr>
          <w:b/>
          <w:sz w:val="24"/>
          <w:szCs w:val="24"/>
        </w:rPr>
        <w:t>1. Augmented reality (AR) has emerged as a game-changer in various industries, and the tourism sector is no exception. By seamlessly blending the real world with digital enhancements, AR reshapes how travellers experience new destinations and attractions. Imagine a picturesque coastal town known for its historical landmarks and natural beauty. The local tourism board has adopted AR technology to enhance visitors' exploration. Travellers with AR-enabled devices can use dedicated apps to uncover hidden historical facts, access</w:t>
      </w:r>
      <w:r w:rsidR="008155FB">
        <w:rPr>
          <w:b/>
          <w:sz w:val="24"/>
          <w:szCs w:val="24"/>
        </w:rPr>
        <w:pict>
          <v:group id="_x0000_s1030" style="position:absolute;left:0;text-align:left;margin-left:245.7pt;margin-top:42.8pt;width:0;height:14.15pt;z-index:-251658240;mso-position-horizontal-relative:page;mso-position-vertical-relative:text" coordorigin="4914,856" coordsize="0,283">
            <v:shape id="_x0000_s1031" style="position:absolute;left:4914;top:856;width:0;height:283" coordorigin="4914,856" coordsize="0,283" path="m4914,856r,283e" filled="f" strokecolor="#f7f7f8" strokeweight="3.22pt">
              <v:path arrowok="t"/>
            </v:shape>
            <w10:wrap anchorx="page"/>
          </v:group>
        </w:pict>
      </w:r>
      <w:r w:rsidR="00104DD1" w:rsidRPr="008A0FB6">
        <w:rPr>
          <w:b/>
          <w:sz w:val="24"/>
          <w:szCs w:val="24"/>
        </w:rPr>
        <w:t xml:space="preserve"> </w:t>
      </w:r>
      <w:r w:rsidRPr="008A0FB6">
        <w:rPr>
          <w:b/>
          <w:sz w:val="24"/>
          <w:szCs w:val="24"/>
        </w:rPr>
        <w:t>virtual guides, and even witness historical events overlaid onto their current surroundings. This immersive experience has garnered significant interest among tourists seeking a more interactive and informative journey. Discuss how augmented reality can transform the tourism experience by overlaying digital content onto real-world environments. How does this technology elevate the engagement level of travellers, provide informative insights, and offer a unique perspective on historical landmarks and attractions? When using AR apps, tourists may inadvertently share their real-time location data, preferences, and interactions with the platform. What privacy concerns are associated with collecting and potentially sharing this sensitive information?    (10 marks)</w:t>
      </w:r>
    </w:p>
    <w:p w:rsidR="006E11F7" w:rsidRPr="008A0FB6" w:rsidRDefault="006E11F7" w:rsidP="00104DD1">
      <w:pPr>
        <w:spacing w:line="360" w:lineRule="auto"/>
        <w:jc w:val="both"/>
        <w:rPr>
          <w:b/>
          <w:sz w:val="24"/>
          <w:szCs w:val="24"/>
        </w:rPr>
      </w:pPr>
    </w:p>
    <w:p w:rsidR="006E11F7" w:rsidRPr="008A0FB6" w:rsidRDefault="006E11F7" w:rsidP="00104DD1">
      <w:pPr>
        <w:spacing w:line="360" w:lineRule="auto"/>
        <w:jc w:val="both"/>
        <w:rPr>
          <w:b/>
          <w:sz w:val="24"/>
          <w:szCs w:val="24"/>
        </w:rPr>
      </w:pPr>
      <w:r w:rsidRPr="008A0FB6">
        <w:rPr>
          <w:b/>
          <w:sz w:val="24"/>
          <w:szCs w:val="24"/>
        </w:rPr>
        <w:t>Ans 1.</w:t>
      </w:r>
    </w:p>
    <w:p w:rsidR="006E11F7" w:rsidRPr="008A0FB6" w:rsidRDefault="006E11F7" w:rsidP="006E11F7">
      <w:pPr>
        <w:spacing w:after="240" w:line="360" w:lineRule="auto"/>
        <w:jc w:val="both"/>
        <w:rPr>
          <w:b/>
          <w:sz w:val="24"/>
          <w:szCs w:val="24"/>
        </w:rPr>
      </w:pPr>
      <w:r w:rsidRPr="008A0FB6">
        <w:rPr>
          <w:b/>
          <w:bCs/>
          <w:sz w:val="24"/>
          <w:szCs w:val="24"/>
        </w:rPr>
        <w:t xml:space="preserve">Introduction </w:t>
      </w:r>
    </w:p>
    <w:p w:rsidR="006E11F7" w:rsidRPr="008A0FB6" w:rsidRDefault="006E11F7" w:rsidP="00541824">
      <w:pPr>
        <w:spacing w:after="240" w:line="360" w:lineRule="auto"/>
        <w:jc w:val="both"/>
        <w:rPr>
          <w:sz w:val="24"/>
          <w:szCs w:val="24"/>
        </w:rPr>
      </w:pPr>
      <w:r w:rsidRPr="008A0FB6">
        <w:rPr>
          <w:sz w:val="24"/>
          <w:szCs w:val="24"/>
        </w:rPr>
        <w:t xml:space="preserve">Tourism, an industry built upon the allure of new experiences, has always been a fertile ground for the integration of technological advancements. With the dawn of augmented reality (AR), the way we perceive and interact with our surroundings, especially when travelling, is experiencing a paradigm shift. Augmented Reality, a technology that embeds digital information such as videos, graphics, and sounds into the real world, offers travellers an enriched and engaging exploration of their surroundings. In the case of a quaint coastal town rich in history and scenic beauty, the local tourism board's adoption of AR opens up </w:t>
      </w:r>
    </w:p>
    <w:p w:rsidR="0076254C" w:rsidRDefault="0076254C" w:rsidP="0076254C">
      <w:pPr>
        <w:shd w:val="clear" w:color="auto" w:fill="FFFFFF"/>
        <w:spacing w:after="240"/>
        <w:rPr>
          <w:sz w:val="27"/>
          <w:szCs w:val="27"/>
        </w:rPr>
      </w:pPr>
      <w:r>
        <w:rPr>
          <w:rFonts w:ascii="Georgia" w:hAnsi="Georgia"/>
          <w:sz w:val="33"/>
          <w:szCs w:val="33"/>
          <w:highlight w:val="red"/>
          <w:shd w:val="clear" w:color="auto" w:fill="FFFF00"/>
        </w:rPr>
        <w:lastRenderedPageBreak/>
        <w:t>It is only half solved</w:t>
      </w:r>
    </w:p>
    <w:p w:rsidR="0076254C" w:rsidRDefault="0076254C" w:rsidP="0076254C">
      <w:pPr>
        <w:shd w:val="clear" w:color="auto" w:fill="FFFFFF"/>
        <w:spacing w:line="360" w:lineRule="auto"/>
        <w:jc w:val="center"/>
        <w:rPr>
          <w:rFonts w:ascii="Georgia" w:hAnsi="Georgia" w:cs="Calibri"/>
          <w:color w:val="222222"/>
          <w:sz w:val="33"/>
          <w:szCs w:val="33"/>
          <w:shd w:val="clear" w:color="auto" w:fill="FFFF00"/>
        </w:rPr>
      </w:pPr>
    </w:p>
    <w:p w:rsidR="0076254C" w:rsidRDefault="0076254C" w:rsidP="0076254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6254C" w:rsidRDefault="0076254C" w:rsidP="0076254C">
      <w:pPr>
        <w:shd w:val="clear" w:color="auto" w:fill="FFFFFF"/>
        <w:spacing w:line="360" w:lineRule="auto"/>
        <w:jc w:val="center"/>
        <w:rPr>
          <w:rFonts w:cs="Calibri"/>
          <w:color w:val="222222"/>
        </w:rPr>
      </w:pPr>
    </w:p>
    <w:p w:rsidR="0076254C" w:rsidRDefault="0076254C" w:rsidP="0076254C">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76254C" w:rsidRDefault="0076254C" w:rsidP="0076254C">
      <w:pPr>
        <w:shd w:val="clear" w:color="auto" w:fill="FFFFFF"/>
        <w:spacing w:line="360" w:lineRule="auto"/>
        <w:jc w:val="center"/>
        <w:rPr>
          <w:rFonts w:cs="Calibri"/>
          <w:color w:val="222222"/>
        </w:rPr>
      </w:pPr>
    </w:p>
    <w:p w:rsidR="0076254C" w:rsidRDefault="0076254C" w:rsidP="0076254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6254C" w:rsidRDefault="0076254C" w:rsidP="0076254C">
      <w:pPr>
        <w:shd w:val="clear" w:color="auto" w:fill="FFFFFF"/>
        <w:spacing w:line="360" w:lineRule="auto"/>
        <w:jc w:val="center"/>
        <w:rPr>
          <w:rFonts w:ascii="Arial" w:hAnsi="Arial" w:cs="Calibri"/>
          <w:color w:val="222222"/>
        </w:rPr>
      </w:pPr>
    </w:p>
    <w:p w:rsidR="0076254C" w:rsidRDefault="0076254C" w:rsidP="0076254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76254C" w:rsidRDefault="0076254C" w:rsidP="0076254C">
      <w:pPr>
        <w:shd w:val="clear" w:color="auto" w:fill="FFFFFF"/>
        <w:spacing w:line="360" w:lineRule="auto"/>
        <w:jc w:val="center"/>
        <w:rPr>
          <w:rFonts w:ascii="Georgia" w:hAnsi="Georgia" w:cs="Calibri"/>
          <w:color w:val="500050"/>
          <w:sz w:val="33"/>
          <w:szCs w:val="33"/>
        </w:rPr>
      </w:pPr>
    </w:p>
    <w:p w:rsidR="0076254C" w:rsidRDefault="0076254C" w:rsidP="0076254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6254C" w:rsidRDefault="0076254C" w:rsidP="0076254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6254C" w:rsidRDefault="0076254C" w:rsidP="0076254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6254C" w:rsidRDefault="0076254C" w:rsidP="0076254C">
      <w:pPr>
        <w:shd w:val="clear" w:color="auto" w:fill="FFFFFF"/>
        <w:spacing w:line="360" w:lineRule="auto"/>
        <w:jc w:val="center"/>
        <w:rPr>
          <w:rFonts w:cs="Calibri"/>
          <w:color w:val="500050"/>
        </w:rPr>
      </w:pPr>
    </w:p>
    <w:p w:rsidR="0076254C" w:rsidRDefault="0076254C" w:rsidP="0076254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6254C" w:rsidRDefault="0076254C" w:rsidP="0076254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6254C" w:rsidRDefault="0076254C" w:rsidP="0076254C">
      <w:pPr>
        <w:shd w:val="clear" w:color="auto" w:fill="FFFFFF"/>
        <w:spacing w:line="360" w:lineRule="auto"/>
        <w:jc w:val="center"/>
        <w:rPr>
          <w:rFonts w:cs="Calibri"/>
          <w:color w:val="500050"/>
        </w:rPr>
      </w:pPr>
      <w:r>
        <w:rPr>
          <w:rFonts w:ascii="Georgia" w:hAnsi="Georgia" w:cs="Calibri"/>
          <w:color w:val="500050"/>
          <w:sz w:val="33"/>
          <w:szCs w:val="33"/>
        </w:rPr>
        <w:t>1 hour.</w:t>
      </w:r>
    </w:p>
    <w:p w:rsidR="0076254C" w:rsidRDefault="0076254C" w:rsidP="0076254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6254C" w:rsidRDefault="0076254C" w:rsidP="0076254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6254C" w:rsidRDefault="0076254C" w:rsidP="0076254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E11F7" w:rsidRPr="008A0FB6" w:rsidRDefault="006E11F7" w:rsidP="00104DD1">
      <w:pPr>
        <w:spacing w:line="360" w:lineRule="auto"/>
        <w:jc w:val="both"/>
        <w:rPr>
          <w:sz w:val="24"/>
          <w:szCs w:val="24"/>
        </w:rPr>
      </w:pPr>
    </w:p>
    <w:p w:rsidR="006E11F7" w:rsidRPr="008A0FB6" w:rsidRDefault="006E11F7" w:rsidP="00104DD1">
      <w:pPr>
        <w:spacing w:line="360" w:lineRule="auto"/>
        <w:jc w:val="both"/>
        <w:rPr>
          <w:sz w:val="24"/>
          <w:szCs w:val="24"/>
        </w:rPr>
      </w:pPr>
    </w:p>
    <w:p w:rsidR="006E11F7" w:rsidRPr="008A0FB6" w:rsidRDefault="006E11F7" w:rsidP="00104DD1">
      <w:pPr>
        <w:spacing w:line="360" w:lineRule="auto"/>
        <w:jc w:val="both"/>
        <w:rPr>
          <w:sz w:val="24"/>
          <w:szCs w:val="24"/>
        </w:rPr>
      </w:pPr>
    </w:p>
    <w:p w:rsidR="00164534" w:rsidRPr="008A0FB6" w:rsidRDefault="00164534" w:rsidP="00104DD1">
      <w:pPr>
        <w:spacing w:line="360" w:lineRule="auto"/>
        <w:jc w:val="both"/>
        <w:rPr>
          <w:b/>
          <w:sz w:val="24"/>
          <w:szCs w:val="24"/>
        </w:rPr>
      </w:pPr>
    </w:p>
    <w:p w:rsidR="00164534" w:rsidRPr="008A0FB6" w:rsidRDefault="008155FB" w:rsidP="00104DD1">
      <w:pPr>
        <w:spacing w:line="360" w:lineRule="auto"/>
        <w:jc w:val="both"/>
        <w:rPr>
          <w:b/>
          <w:sz w:val="24"/>
          <w:szCs w:val="24"/>
        </w:rPr>
      </w:pPr>
      <w:r>
        <w:rPr>
          <w:b/>
          <w:sz w:val="24"/>
          <w:szCs w:val="24"/>
        </w:rPr>
        <w:lastRenderedPageBreak/>
        <w:pict>
          <v:group id="_x0000_s1028" style="position:absolute;left:0;text-align:left;margin-left:213.1pt;margin-top:62.1pt;width:0;height:14.15pt;z-index:-251657216;mso-position-horizontal-relative:page" coordorigin="4262,1242" coordsize="0,283">
            <v:shape id="_x0000_s1029" style="position:absolute;left:4262;top:1242;width:0;height:283" coordorigin="4262,1242" coordsize="0,283" path="m4262,1242r,283e" filled="f" strokecolor="#f7f7f8" strokeweight="3.58pt">
              <v:path arrowok="t"/>
            </v:shape>
            <w10:wrap anchorx="page"/>
          </v:group>
        </w:pict>
      </w:r>
      <w:r w:rsidR="00E26279" w:rsidRPr="008A0FB6">
        <w:rPr>
          <w:b/>
          <w:sz w:val="24"/>
          <w:szCs w:val="24"/>
        </w:rPr>
        <w:t>2. India's ambitious Smart Cities Mission aims to transform urban landscapes into technologically advanced and efficient ecosystems by integrating Internet of Things (IoT) solutions. This initiative envisions creating cities that are more sustainable, connected, and responsive to citizens' needs. As part of the Smart Cities Mission, a metropolitan city in India has embarked on a comprehensive IoT-driven transformation. Various applications of IoT have been deployed to address urban challenges and enhance the quality of life for its citizens. Smart traffic management, waste management, energy efficiency, and public safety solutions are critical aspects of this IoT-driven urban transformation. Describe any three IoT applications</w:t>
      </w:r>
      <w:r w:rsidR="00104DD1" w:rsidRPr="008A0FB6">
        <w:rPr>
          <w:b/>
          <w:sz w:val="24"/>
          <w:szCs w:val="24"/>
        </w:rPr>
        <w:t xml:space="preserve"> </w:t>
      </w:r>
      <w:r w:rsidR="00E26279" w:rsidRPr="008A0FB6">
        <w:rPr>
          <w:b/>
          <w:sz w:val="24"/>
          <w:szCs w:val="24"/>
        </w:rPr>
        <w:t>that can be incorporated into a smart city context.    (10 marks)</w:t>
      </w:r>
    </w:p>
    <w:p w:rsidR="008A0FB6" w:rsidRPr="008A0FB6" w:rsidRDefault="008A0FB6" w:rsidP="008A0FB6">
      <w:pPr>
        <w:spacing w:line="360" w:lineRule="auto"/>
        <w:jc w:val="both"/>
        <w:rPr>
          <w:sz w:val="24"/>
          <w:szCs w:val="24"/>
        </w:rPr>
      </w:pPr>
    </w:p>
    <w:p w:rsidR="008A0FB6" w:rsidRPr="008A0FB6" w:rsidRDefault="008A0FB6" w:rsidP="008A0FB6">
      <w:pPr>
        <w:spacing w:line="360" w:lineRule="auto"/>
        <w:jc w:val="both"/>
        <w:rPr>
          <w:b/>
          <w:sz w:val="24"/>
          <w:szCs w:val="24"/>
        </w:rPr>
      </w:pPr>
      <w:r w:rsidRPr="008A0FB6">
        <w:rPr>
          <w:b/>
          <w:sz w:val="24"/>
          <w:szCs w:val="24"/>
        </w:rPr>
        <w:t>Ans 2.</w:t>
      </w:r>
    </w:p>
    <w:p w:rsidR="008A0FB6" w:rsidRPr="008A0FB6" w:rsidRDefault="008A0FB6" w:rsidP="008A0FB6">
      <w:pPr>
        <w:spacing w:line="360" w:lineRule="auto"/>
        <w:jc w:val="both"/>
        <w:rPr>
          <w:b/>
          <w:sz w:val="24"/>
          <w:szCs w:val="24"/>
        </w:rPr>
      </w:pPr>
      <w:r w:rsidRPr="008A0FB6">
        <w:rPr>
          <w:b/>
          <w:bCs/>
          <w:sz w:val="24"/>
          <w:szCs w:val="24"/>
        </w:rPr>
        <w:t xml:space="preserve">Introduction </w:t>
      </w:r>
    </w:p>
    <w:p w:rsidR="008A0FB6" w:rsidRDefault="008A0FB6" w:rsidP="00541824">
      <w:pPr>
        <w:spacing w:line="360" w:lineRule="auto"/>
        <w:jc w:val="both"/>
        <w:rPr>
          <w:sz w:val="24"/>
          <w:szCs w:val="24"/>
        </w:rPr>
      </w:pPr>
      <w:r w:rsidRPr="008A0FB6">
        <w:rPr>
          <w:sz w:val="24"/>
          <w:szCs w:val="24"/>
        </w:rPr>
        <w:t xml:space="preserve">The rapid urbanization of the 21st century has brought forth a myriad of challenges, from traffic congestion to energy consumption, waste management, and public safety. To address these challenges and enhance the quality of urban life, India launched the Smart Cities Mission, a visionary initiative aimed at transforming urban landscapes into technologically advanced and efficient ecosystems. Central to this transformation is the integration of the Internet of Things (IoT) solutions. IoT, with its interconnected devices and systems, offers a paradigm shift in how cities operate, making them more sustainable, connected, and </w:t>
      </w:r>
    </w:p>
    <w:p w:rsidR="00541824" w:rsidRPr="008A0FB6" w:rsidRDefault="00541824" w:rsidP="00541824">
      <w:pPr>
        <w:spacing w:line="360" w:lineRule="auto"/>
        <w:jc w:val="both"/>
        <w:rPr>
          <w:sz w:val="24"/>
          <w:szCs w:val="24"/>
        </w:rPr>
      </w:pPr>
    </w:p>
    <w:p w:rsidR="008A0FB6" w:rsidRDefault="008A0FB6" w:rsidP="00104DD1">
      <w:pPr>
        <w:spacing w:line="360" w:lineRule="auto"/>
        <w:jc w:val="both"/>
        <w:rPr>
          <w:sz w:val="24"/>
          <w:szCs w:val="24"/>
        </w:rPr>
      </w:pPr>
    </w:p>
    <w:p w:rsidR="00164534" w:rsidRPr="008A0FB6" w:rsidRDefault="008155FB" w:rsidP="00104DD1">
      <w:pPr>
        <w:spacing w:line="360" w:lineRule="auto"/>
        <w:jc w:val="both"/>
        <w:rPr>
          <w:b/>
          <w:sz w:val="24"/>
          <w:szCs w:val="24"/>
        </w:rPr>
      </w:pPr>
      <w:r>
        <w:rPr>
          <w:b/>
          <w:sz w:val="24"/>
          <w:szCs w:val="24"/>
        </w:rPr>
        <w:pict>
          <v:group id="_x0000_s1026" style="position:absolute;left:0;text-align:left;margin-left:83.1pt;margin-top:1.15pt;width:0;height:14.4pt;z-index:-251656192;mso-position-horizontal-relative:page" coordorigin="1662,23" coordsize="0,288">
            <v:shape id="_x0000_s1027" style="position:absolute;left:1662;top:23;width:0;height:288" coordorigin="1662,23" coordsize="0,288" path="m1662,23r,288e" filled="f" strokecolor="#f7f7f8" strokeweight="4.3pt">
              <v:path arrowok="t"/>
            </v:shape>
            <w10:wrap anchorx="page"/>
          </v:group>
        </w:pict>
      </w:r>
      <w:r w:rsidR="00E26279" w:rsidRPr="008A0FB6">
        <w:rPr>
          <w:b/>
          <w:sz w:val="24"/>
          <w:szCs w:val="24"/>
        </w:rPr>
        <w:t>3. In technology-driven innovation, virtual reality (VR) has transcended beyond gaming and entertainment, finding its niche in unexpected sectors, such as the fitness industry. Virtual reality's immersive capabilities have revolutionized how people approach exercise, offering dynamic and engaging experiences that redefine traditional workouts. The fitness industry has embraced virtual reality to enhance workout routines and redefine fitness experiences. VR- equipped fitness centres and home setups allow users to engage in interactive, gamified exercises. These range from intense cardio workouts to serene yoga sessions, all within the</w:t>
      </w:r>
      <w:r w:rsidR="00104DD1" w:rsidRPr="008A0FB6">
        <w:rPr>
          <w:b/>
          <w:sz w:val="24"/>
          <w:szCs w:val="24"/>
        </w:rPr>
        <w:t xml:space="preserve"> </w:t>
      </w:r>
      <w:r w:rsidR="00E26279" w:rsidRPr="008A0FB6">
        <w:rPr>
          <w:b/>
          <w:sz w:val="24"/>
          <w:szCs w:val="24"/>
        </w:rPr>
        <w:t>simulated environment of their choice. VR's ability to transport users to exotic locations or fantastical landscapes while they burn calories has garnered immense popularity.</w:t>
      </w:r>
    </w:p>
    <w:p w:rsidR="00164534" w:rsidRPr="008A0FB6" w:rsidRDefault="00164534" w:rsidP="00104DD1">
      <w:pPr>
        <w:spacing w:line="360" w:lineRule="auto"/>
        <w:jc w:val="both"/>
        <w:rPr>
          <w:b/>
          <w:sz w:val="24"/>
          <w:szCs w:val="24"/>
        </w:rPr>
      </w:pPr>
    </w:p>
    <w:p w:rsidR="00164534" w:rsidRPr="008A0FB6" w:rsidRDefault="00E26279" w:rsidP="00104DD1">
      <w:pPr>
        <w:spacing w:line="360" w:lineRule="auto"/>
        <w:jc w:val="both"/>
        <w:rPr>
          <w:b/>
          <w:sz w:val="24"/>
          <w:szCs w:val="24"/>
        </w:rPr>
      </w:pPr>
      <w:r w:rsidRPr="008A0FB6">
        <w:rPr>
          <w:b/>
          <w:sz w:val="24"/>
          <w:szCs w:val="24"/>
        </w:rPr>
        <w:lastRenderedPageBreak/>
        <w:t>a. With VR headsets capturing user movements and sometimes even biometric data, what are the privacy concerns associated with collecting, storing, and potentially sharing t</w:t>
      </w:r>
      <w:r w:rsidR="008A0FB6" w:rsidRPr="008A0FB6">
        <w:rPr>
          <w:b/>
          <w:sz w:val="24"/>
          <w:szCs w:val="24"/>
        </w:rPr>
        <w:t xml:space="preserve">his sensitive information?   </w:t>
      </w:r>
      <w:r w:rsidRPr="008A0FB6">
        <w:rPr>
          <w:b/>
          <w:sz w:val="24"/>
          <w:szCs w:val="24"/>
        </w:rPr>
        <w:t>(5 marks)</w:t>
      </w:r>
    </w:p>
    <w:p w:rsidR="008A0FB6" w:rsidRDefault="008A0FB6" w:rsidP="00104DD1">
      <w:pPr>
        <w:spacing w:line="360" w:lineRule="auto"/>
        <w:jc w:val="both"/>
        <w:rPr>
          <w:sz w:val="24"/>
          <w:szCs w:val="24"/>
        </w:rPr>
      </w:pPr>
    </w:p>
    <w:p w:rsidR="008A0FB6" w:rsidRDefault="008A0FB6" w:rsidP="008A0FB6">
      <w:pPr>
        <w:spacing w:after="240" w:line="360" w:lineRule="auto"/>
        <w:jc w:val="both"/>
        <w:rPr>
          <w:b/>
          <w:bCs/>
          <w:sz w:val="24"/>
          <w:szCs w:val="24"/>
        </w:rPr>
      </w:pPr>
      <w:r>
        <w:rPr>
          <w:b/>
          <w:bCs/>
          <w:sz w:val="24"/>
          <w:szCs w:val="24"/>
        </w:rPr>
        <w:t>Ans 3a.</w:t>
      </w:r>
    </w:p>
    <w:p w:rsidR="008A0FB6" w:rsidRPr="008A0FB6" w:rsidRDefault="008A0FB6" w:rsidP="008A0FB6">
      <w:pPr>
        <w:spacing w:after="240" w:line="360" w:lineRule="auto"/>
        <w:jc w:val="both"/>
        <w:rPr>
          <w:sz w:val="24"/>
          <w:szCs w:val="24"/>
        </w:rPr>
      </w:pPr>
      <w:r w:rsidRPr="008A0FB6">
        <w:rPr>
          <w:b/>
          <w:bCs/>
          <w:sz w:val="24"/>
          <w:szCs w:val="24"/>
        </w:rPr>
        <w:t xml:space="preserve">Introduction </w:t>
      </w:r>
    </w:p>
    <w:p w:rsidR="00164534" w:rsidRDefault="008A0FB6" w:rsidP="00541824">
      <w:pPr>
        <w:spacing w:after="240" w:line="360" w:lineRule="auto"/>
        <w:jc w:val="both"/>
        <w:rPr>
          <w:b/>
          <w:sz w:val="24"/>
          <w:szCs w:val="24"/>
        </w:rPr>
      </w:pPr>
      <w:r w:rsidRPr="008A0FB6">
        <w:rPr>
          <w:sz w:val="24"/>
          <w:szCs w:val="24"/>
        </w:rPr>
        <w:t xml:space="preserve">Virtual Reality (VR) has undeniably transformed the fitness landscape, offering immersive experiences that elevate routine workouts to exhilarating adventures. However, with technological advancements come challenges, particularly in the realm of data privacy. As VR headsets capture not just movements but sometimes even intimate biometric data, the question arises: How secure is this information? The collection, storage, and potential sharing </w:t>
      </w:r>
    </w:p>
    <w:p w:rsidR="0030215E" w:rsidRPr="0030215E" w:rsidRDefault="0030215E" w:rsidP="008A0FB6">
      <w:pPr>
        <w:spacing w:after="240" w:line="360" w:lineRule="auto"/>
        <w:jc w:val="both"/>
        <w:rPr>
          <w:b/>
          <w:sz w:val="24"/>
          <w:szCs w:val="24"/>
        </w:rPr>
      </w:pPr>
    </w:p>
    <w:p w:rsidR="00164534" w:rsidRDefault="00E26279" w:rsidP="0030215E">
      <w:pPr>
        <w:spacing w:after="240" w:line="360" w:lineRule="auto"/>
        <w:jc w:val="both"/>
        <w:rPr>
          <w:b/>
          <w:sz w:val="24"/>
          <w:szCs w:val="24"/>
        </w:rPr>
      </w:pPr>
      <w:r w:rsidRPr="0030215E">
        <w:rPr>
          <w:b/>
          <w:sz w:val="24"/>
          <w:szCs w:val="24"/>
        </w:rPr>
        <w:t>b. Discuss the technical hurdles that fitness centres and users might encounter in adopting VR</w:t>
      </w:r>
      <w:r w:rsidR="00104DD1" w:rsidRPr="0030215E">
        <w:rPr>
          <w:b/>
          <w:sz w:val="24"/>
          <w:szCs w:val="24"/>
        </w:rPr>
        <w:t xml:space="preserve"> </w:t>
      </w:r>
      <w:r w:rsidRPr="0030215E">
        <w:rPr>
          <w:b/>
          <w:sz w:val="24"/>
          <w:szCs w:val="24"/>
        </w:rPr>
        <w:t>technology.</w:t>
      </w:r>
      <w:r w:rsidR="0030215E">
        <w:rPr>
          <w:b/>
          <w:sz w:val="24"/>
          <w:szCs w:val="24"/>
        </w:rPr>
        <w:t xml:space="preserve"> </w:t>
      </w:r>
      <w:r w:rsidRPr="0030215E">
        <w:rPr>
          <w:b/>
          <w:sz w:val="24"/>
          <w:szCs w:val="24"/>
        </w:rPr>
        <w:t>(5 marks)</w:t>
      </w:r>
    </w:p>
    <w:p w:rsidR="0030215E" w:rsidRPr="0030215E" w:rsidRDefault="0030215E" w:rsidP="0030215E">
      <w:pPr>
        <w:spacing w:after="240" w:line="360" w:lineRule="auto"/>
        <w:jc w:val="both"/>
        <w:rPr>
          <w:b/>
          <w:sz w:val="24"/>
          <w:szCs w:val="24"/>
        </w:rPr>
      </w:pPr>
      <w:r>
        <w:rPr>
          <w:b/>
          <w:sz w:val="24"/>
          <w:szCs w:val="24"/>
        </w:rPr>
        <w:t>Ans 3b.</w:t>
      </w:r>
    </w:p>
    <w:p w:rsidR="0030215E" w:rsidRPr="0030215E" w:rsidRDefault="0030215E" w:rsidP="0030215E">
      <w:pPr>
        <w:spacing w:after="240" w:line="360" w:lineRule="auto"/>
        <w:jc w:val="both"/>
        <w:rPr>
          <w:sz w:val="24"/>
          <w:szCs w:val="24"/>
        </w:rPr>
      </w:pPr>
      <w:r w:rsidRPr="0030215E">
        <w:rPr>
          <w:b/>
          <w:bCs/>
          <w:sz w:val="24"/>
          <w:szCs w:val="24"/>
        </w:rPr>
        <w:t>Introduction (100 words)</w:t>
      </w:r>
    </w:p>
    <w:p w:rsidR="00164534" w:rsidRPr="008A0FB6" w:rsidRDefault="0030215E" w:rsidP="00541824">
      <w:pPr>
        <w:spacing w:after="240" w:line="360" w:lineRule="auto"/>
        <w:jc w:val="both"/>
        <w:rPr>
          <w:sz w:val="24"/>
          <w:szCs w:val="24"/>
        </w:rPr>
      </w:pPr>
      <w:r w:rsidRPr="0030215E">
        <w:rPr>
          <w:sz w:val="24"/>
          <w:szCs w:val="24"/>
        </w:rPr>
        <w:t xml:space="preserve">The integration of Virtual Reality (VR) into the fitness industry promises a transformative experience, merging the boundaries of physical exertion with digital immersion. However, as with any nascent technology, the adoption of VR in fitness centers and by individual users is not without its challenges. From hardware limitations to software intricacies, several </w:t>
      </w:r>
    </w:p>
    <w:p w:rsidR="00164534" w:rsidRPr="008A0FB6" w:rsidRDefault="00164534" w:rsidP="0030215E">
      <w:pPr>
        <w:spacing w:after="240" w:line="360" w:lineRule="auto"/>
        <w:jc w:val="both"/>
        <w:rPr>
          <w:sz w:val="24"/>
          <w:szCs w:val="24"/>
        </w:rPr>
      </w:pPr>
    </w:p>
    <w:sectPr w:rsidR="00164534" w:rsidRPr="008A0FB6" w:rsidSect="00104DD1">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A45" w:rsidRDefault="00972A45" w:rsidP="00164534">
      <w:r>
        <w:separator/>
      </w:r>
    </w:p>
  </w:endnote>
  <w:endnote w:type="continuationSeparator" w:id="1">
    <w:p w:rsidR="00972A45" w:rsidRDefault="00972A45" w:rsidP="001645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A45" w:rsidRDefault="00972A45" w:rsidP="00164534">
      <w:r>
        <w:separator/>
      </w:r>
    </w:p>
  </w:footnote>
  <w:footnote w:type="continuationSeparator" w:id="1">
    <w:p w:rsidR="00972A45" w:rsidRDefault="00972A45" w:rsidP="00164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34" w:rsidRDefault="0016453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2FD"/>
    <w:multiLevelType w:val="multilevel"/>
    <w:tmpl w:val="F360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002EE"/>
    <w:multiLevelType w:val="multilevel"/>
    <w:tmpl w:val="1056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65E0F"/>
    <w:multiLevelType w:val="multilevel"/>
    <w:tmpl w:val="5242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31301"/>
    <w:multiLevelType w:val="multilevel"/>
    <w:tmpl w:val="5DAE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C31572"/>
    <w:multiLevelType w:val="multilevel"/>
    <w:tmpl w:val="C64AB6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69263DE"/>
    <w:multiLevelType w:val="multilevel"/>
    <w:tmpl w:val="F168D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2D70F1"/>
    <w:multiLevelType w:val="multilevel"/>
    <w:tmpl w:val="58C2A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837D6B"/>
    <w:multiLevelType w:val="multilevel"/>
    <w:tmpl w:val="E146EC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0A7671"/>
    <w:multiLevelType w:val="multilevel"/>
    <w:tmpl w:val="5798E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C67E61"/>
    <w:multiLevelType w:val="multilevel"/>
    <w:tmpl w:val="2264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351D1F"/>
    <w:multiLevelType w:val="multilevel"/>
    <w:tmpl w:val="E146EC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3D748D"/>
    <w:multiLevelType w:val="multilevel"/>
    <w:tmpl w:val="06CC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10"/>
  </w:num>
  <w:num w:numId="5">
    <w:abstractNumId w:val="9"/>
  </w:num>
  <w:num w:numId="6">
    <w:abstractNumId w:val="8"/>
  </w:num>
  <w:num w:numId="7">
    <w:abstractNumId w:val="2"/>
  </w:num>
  <w:num w:numId="8">
    <w:abstractNumId w:val="5"/>
  </w:num>
  <w:num w:numId="9">
    <w:abstractNumId w:val="11"/>
  </w:num>
  <w:num w:numId="10">
    <w:abstractNumId w:val="7"/>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164534"/>
    <w:rsid w:val="00104DD1"/>
    <w:rsid w:val="00164534"/>
    <w:rsid w:val="001A5928"/>
    <w:rsid w:val="0030215E"/>
    <w:rsid w:val="00323477"/>
    <w:rsid w:val="00541824"/>
    <w:rsid w:val="006904DF"/>
    <w:rsid w:val="006E11F7"/>
    <w:rsid w:val="00710246"/>
    <w:rsid w:val="0076254C"/>
    <w:rsid w:val="007F49D9"/>
    <w:rsid w:val="008155FB"/>
    <w:rsid w:val="008A0FB6"/>
    <w:rsid w:val="008A38DF"/>
    <w:rsid w:val="008F5EAF"/>
    <w:rsid w:val="00972A45"/>
    <w:rsid w:val="00E26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04DD1"/>
    <w:pPr>
      <w:tabs>
        <w:tab w:val="center" w:pos="4680"/>
        <w:tab w:val="right" w:pos="9360"/>
      </w:tabs>
    </w:pPr>
  </w:style>
  <w:style w:type="character" w:customStyle="1" w:styleId="HeaderChar">
    <w:name w:val="Header Char"/>
    <w:basedOn w:val="DefaultParagraphFont"/>
    <w:link w:val="Header"/>
    <w:uiPriority w:val="99"/>
    <w:semiHidden/>
    <w:rsid w:val="00104DD1"/>
  </w:style>
  <w:style w:type="paragraph" w:styleId="Footer">
    <w:name w:val="footer"/>
    <w:basedOn w:val="Normal"/>
    <w:link w:val="FooterChar"/>
    <w:uiPriority w:val="99"/>
    <w:semiHidden/>
    <w:unhideWhenUsed/>
    <w:rsid w:val="00104DD1"/>
    <w:pPr>
      <w:tabs>
        <w:tab w:val="center" w:pos="4680"/>
        <w:tab w:val="right" w:pos="9360"/>
      </w:tabs>
    </w:pPr>
  </w:style>
  <w:style w:type="character" w:customStyle="1" w:styleId="FooterChar">
    <w:name w:val="Footer Char"/>
    <w:basedOn w:val="DefaultParagraphFont"/>
    <w:link w:val="Footer"/>
    <w:uiPriority w:val="99"/>
    <w:semiHidden/>
    <w:rsid w:val="00104DD1"/>
  </w:style>
  <w:style w:type="paragraph" w:styleId="BalloonText">
    <w:name w:val="Balloon Text"/>
    <w:basedOn w:val="Normal"/>
    <w:link w:val="BalloonTextChar"/>
    <w:uiPriority w:val="99"/>
    <w:semiHidden/>
    <w:unhideWhenUsed/>
    <w:rsid w:val="006E11F7"/>
    <w:rPr>
      <w:rFonts w:ascii="Tahoma" w:hAnsi="Tahoma" w:cs="Tahoma"/>
      <w:sz w:val="16"/>
      <w:szCs w:val="16"/>
    </w:rPr>
  </w:style>
  <w:style w:type="character" w:customStyle="1" w:styleId="BalloonTextChar">
    <w:name w:val="Balloon Text Char"/>
    <w:basedOn w:val="DefaultParagraphFont"/>
    <w:link w:val="BalloonText"/>
    <w:uiPriority w:val="99"/>
    <w:semiHidden/>
    <w:rsid w:val="006E11F7"/>
    <w:rPr>
      <w:rFonts w:ascii="Tahoma" w:hAnsi="Tahoma" w:cs="Tahoma"/>
      <w:sz w:val="16"/>
      <w:szCs w:val="16"/>
    </w:rPr>
  </w:style>
  <w:style w:type="character" w:styleId="Hyperlink">
    <w:name w:val="Hyperlink"/>
    <w:basedOn w:val="DefaultParagraphFont"/>
    <w:uiPriority w:val="99"/>
    <w:semiHidden/>
    <w:unhideWhenUsed/>
    <w:rsid w:val="0076254C"/>
    <w:rPr>
      <w:color w:val="0000FF"/>
      <w:u w:val="single"/>
    </w:rPr>
  </w:style>
</w:styles>
</file>

<file path=word/webSettings.xml><?xml version="1.0" encoding="utf-8"?>
<w:webSettings xmlns:r="http://schemas.openxmlformats.org/officeDocument/2006/relationships" xmlns:w="http://schemas.openxmlformats.org/wordprocessingml/2006/main">
  <w:divs>
    <w:div w:id="929779766">
      <w:bodyDiv w:val="1"/>
      <w:marLeft w:val="0"/>
      <w:marRight w:val="0"/>
      <w:marTop w:val="0"/>
      <w:marBottom w:val="0"/>
      <w:divBdr>
        <w:top w:val="none" w:sz="0" w:space="0" w:color="auto"/>
        <w:left w:val="none" w:sz="0" w:space="0" w:color="auto"/>
        <w:bottom w:val="none" w:sz="0" w:space="0" w:color="auto"/>
        <w:right w:val="none" w:sz="0" w:space="0" w:color="auto"/>
      </w:divBdr>
    </w:div>
    <w:div w:id="934485153">
      <w:bodyDiv w:val="1"/>
      <w:marLeft w:val="0"/>
      <w:marRight w:val="0"/>
      <w:marTop w:val="0"/>
      <w:marBottom w:val="0"/>
      <w:divBdr>
        <w:top w:val="none" w:sz="0" w:space="0" w:color="auto"/>
        <w:left w:val="none" w:sz="0" w:space="0" w:color="auto"/>
        <w:bottom w:val="none" w:sz="0" w:space="0" w:color="auto"/>
        <w:right w:val="none" w:sz="0" w:space="0" w:color="auto"/>
      </w:divBdr>
      <w:divsChild>
        <w:div w:id="2070421394">
          <w:marLeft w:val="0"/>
          <w:marRight w:val="0"/>
          <w:marTop w:val="0"/>
          <w:marBottom w:val="0"/>
          <w:divBdr>
            <w:top w:val="single" w:sz="2" w:space="0" w:color="auto"/>
            <w:left w:val="single" w:sz="2" w:space="0" w:color="auto"/>
            <w:bottom w:val="single" w:sz="6" w:space="0" w:color="auto"/>
            <w:right w:val="single" w:sz="2" w:space="0" w:color="auto"/>
          </w:divBdr>
          <w:divsChild>
            <w:div w:id="315766324">
              <w:marLeft w:val="0"/>
              <w:marRight w:val="0"/>
              <w:marTop w:val="100"/>
              <w:marBottom w:val="100"/>
              <w:divBdr>
                <w:top w:val="single" w:sz="2" w:space="0" w:color="D9D9E3"/>
                <w:left w:val="single" w:sz="2" w:space="0" w:color="D9D9E3"/>
                <w:bottom w:val="single" w:sz="2" w:space="0" w:color="D9D9E3"/>
                <w:right w:val="single" w:sz="2" w:space="0" w:color="D9D9E3"/>
              </w:divBdr>
              <w:divsChild>
                <w:div w:id="1153520549">
                  <w:marLeft w:val="0"/>
                  <w:marRight w:val="0"/>
                  <w:marTop w:val="0"/>
                  <w:marBottom w:val="0"/>
                  <w:divBdr>
                    <w:top w:val="single" w:sz="2" w:space="0" w:color="D9D9E3"/>
                    <w:left w:val="single" w:sz="2" w:space="0" w:color="D9D9E3"/>
                    <w:bottom w:val="single" w:sz="2" w:space="0" w:color="D9D9E3"/>
                    <w:right w:val="single" w:sz="2" w:space="0" w:color="D9D9E3"/>
                  </w:divBdr>
                  <w:divsChild>
                    <w:div w:id="2131897442">
                      <w:marLeft w:val="0"/>
                      <w:marRight w:val="0"/>
                      <w:marTop w:val="0"/>
                      <w:marBottom w:val="0"/>
                      <w:divBdr>
                        <w:top w:val="single" w:sz="2" w:space="0" w:color="D9D9E3"/>
                        <w:left w:val="single" w:sz="2" w:space="0" w:color="D9D9E3"/>
                        <w:bottom w:val="single" w:sz="2" w:space="0" w:color="D9D9E3"/>
                        <w:right w:val="single" w:sz="2" w:space="0" w:color="D9D9E3"/>
                      </w:divBdr>
                      <w:divsChild>
                        <w:div w:id="611743936">
                          <w:marLeft w:val="0"/>
                          <w:marRight w:val="0"/>
                          <w:marTop w:val="0"/>
                          <w:marBottom w:val="0"/>
                          <w:divBdr>
                            <w:top w:val="single" w:sz="2" w:space="0" w:color="D9D9E3"/>
                            <w:left w:val="single" w:sz="2" w:space="0" w:color="D9D9E3"/>
                            <w:bottom w:val="single" w:sz="2" w:space="0" w:color="D9D9E3"/>
                            <w:right w:val="single" w:sz="2" w:space="0" w:color="D9D9E3"/>
                          </w:divBdr>
                          <w:divsChild>
                            <w:div w:id="95027935">
                              <w:marLeft w:val="0"/>
                              <w:marRight w:val="0"/>
                              <w:marTop w:val="0"/>
                              <w:marBottom w:val="0"/>
                              <w:divBdr>
                                <w:top w:val="single" w:sz="2" w:space="0" w:color="D9D9E3"/>
                                <w:left w:val="single" w:sz="2" w:space="0" w:color="D9D9E3"/>
                                <w:bottom w:val="single" w:sz="2" w:space="0" w:color="D9D9E3"/>
                                <w:right w:val="single" w:sz="2" w:space="0" w:color="D9D9E3"/>
                              </w:divBdr>
                              <w:divsChild>
                                <w:div w:id="1585988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3979295">
          <w:marLeft w:val="0"/>
          <w:marRight w:val="0"/>
          <w:marTop w:val="0"/>
          <w:marBottom w:val="0"/>
          <w:divBdr>
            <w:top w:val="single" w:sz="2" w:space="0" w:color="auto"/>
            <w:left w:val="single" w:sz="2" w:space="0" w:color="auto"/>
            <w:bottom w:val="single" w:sz="6" w:space="0" w:color="auto"/>
            <w:right w:val="single" w:sz="2" w:space="0" w:color="auto"/>
          </w:divBdr>
          <w:divsChild>
            <w:div w:id="1666007161">
              <w:marLeft w:val="0"/>
              <w:marRight w:val="0"/>
              <w:marTop w:val="100"/>
              <w:marBottom w:val="100"/>
              <w:divBdr>
                <w:top w:val="single" w:sz="2" w:space="0" w:color="D9D9E3"/>
                <w:left w:val="single" w:sz="2" w:space="0" w:color="D9D9E3"/>
                <w:bottom w:val="single" w:sz="2" w:space="0" w:color="D9D9E3"/>
                <w:right w:val="single" w:sz="2" w:space="0" w:color="D9D9E3"/>
              </w:divBdr>
              <w:divsChild>
                <w:div w:id="398676053">
                  <w:marLeft w:val="0"/>
                  <w:marRight w:val="0"/>
                  <w:marTop w:val="0"/>
                  <w:marBottom w:val="0"/>
                  <w:divBdr>
                    <w:top w:val="single" w:sz="2" w:space="0" w:color="D9D9E3"/>
                    <w:left w:val="single" w:sz="2" w:space="0" w:color="D9D9E3"/>
                    <w:bottom w:val="single" w:sz="2" w:space="0" w:color="D9D9E3"/>
                    <w:right w:val="single" w:sz="2" w:space="0" w:color="D9D9E3"/>
                  </w:divBdr>
                  <w:divsChild>
                    <w:div w:id="1116872468">
                      <w:marLeft w:val="0"/>
                      <w:marRight w:val="0"/>
                      <w:marTop w:val="0"/>
                      <w:marBottom w:val="0"/>
                      <w:divBdr>
                        <w:top w:val="single" w:sz="2" w:space="0" w:color="D9D9E3"/>
                        <w:left w:val="single" w:sz="2" w:space="0" w:color="D9D9E3"/>
                        <w:bottom w:val="single" w:sz="2" w:space="0" w:color="D9D9E3"/>
                        <w:right w:val="single" w:sz="2" w:space="0" w:color="D9D9E3"/>
                      </w:divBdr>
                      <w:divsChild>
                        <w:div w:id="1353191373">
                          <w:marLeft w:val="0"/>
                          <w:marRight w:val="0"/>
                          <w:marTop w:val="0"/>
                          <w:marBottom w:val="0"/>
                          <w:divBdr>
                            <w:top w:val="single" w:sz="2" w:space="0" w:color="D9D9E3"/>
                            <w:left w:val="single" w:sz="2" w:space="0" w:color="D9D9E3"/>
                            <w:bottom w:val="single" w:sz="2" w:space="0" w:color="D9D9E3"/>
                            <w:right w:val="single" w:sz="2" w:space="0" w:color="D9D9E3"/>
                          </w:divBdr>
                          <w:divsChild>
                            <w:div w:id="926503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31157609">
                      <w:marLeft w:val="0"/>
                      <w:marRight w:val="0"/>
                      <w:marTop w:val="0"/>
                      <w:marBottom w:val="0"/>
                      <w:divBdr>
                        <w:top w:val="single" w:sz="2" w:space="0" w:color="D9D9E3"/>
                        <w:left w:val="single" w:sz="2" w:space="0" w:color="D9D9E3"/>
                        <w:bottom w:val="single" w:sz="2" w:space="0" w:color="D9D9E3"/>
                        <w:right w:val="single" w:sz="2" w:space="0" w:color="D9D9E3"/>
                      </w:divBdr>
                      <w:divsChild>
                        <w:div w:id="1525826920">
                          <w:marLeft w:val="0"/>
                          <w:marRight w:val="0"/>
                          <w:marTop w:val="0"/>
                          <w:marBottom w:val="0"/>
                          <w:divBdr>
                            <w:top w:val="single" w:sz="2" w:space="0" w:color="D9D9E3"/>
                            <w:left w:val="single" w:sz="2" w:space="0" w:color="D9D9E3"/>
                            <w:bottom w:val="single" w:sz="2" w:space="0" w:color="D9D9E3"/>
                            <w:right w:val="single" w:sz="2" w:space="0" w:color="D9D9E3"/>
                          </w:divBdr>
                          <w:divsChild>
                            <w:div w:id="1202743482">
                              <w:marLeft w:val="0"/>
                              <w:marRight w:val="0"/>
                              <w:marTop w:val="0"/>
                              <w:marBottom w:val="0"/>
                              <w:divBdr>
                                <w:top w:val="single" w:sz="2" w:space="0" w:color="D9D9E3"/>
                                <w:left w:val="single" w:sz="2" w:space="0" w:color="D9D9E3"/>
                                <w:bottom w:val="single" w:sz="2" w:space="0" w:color="D9D9E3"/>
                                <w:right w:val="single" w:sz="2" w:space="0" w:color="D9D9E3"/>
                              </w:divBdr>
                              <w:divsChild>
                                <w:div w:id="12283450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4296091">
          <w:marLeft w:val="0"/>
          <w:marRight w:val="0"/>
          <w:marTop w:val="0"/>
          <w:marBottom w:val="0"/>
          <w:divBdr>
            <w:top w:val="single" w:sz="2" w:space="0" w:color="auto"/>
            <w:left w:val="single" w:sz="2" w:space="0" w:color="auto"/>
            <w:bottom w:val="single" w:sz="6" w:space="0" w:color="auto"/>
            <w:right w:val="single" w:sz="2" w:space="0" w:color="auto"/>
          </w:divBdr>
          <w:divsChild>
            <w:div w:id="388724833">
              <w:marLeft w:val="0"/>
              <w:marRight w:val="0"/>
              <w:marTop w:val="100"/>
              <w:marBottom w:val="100"/>
              <w:divBdr>
                <w:top w:val="single" w:sz="2" w:space="0" w:color="D9D9E3"/>
                <w:left w:val="single" w:sz="2" w:space="0" w:color="D9D9E3"/>
                <w:bottom w:val="single" w:sz="2" w:space="0" w:color="D9D9E3"/>
                <w:right w:val="single" w:sz="2" w:space="0" w:color="D9D9E3"/>
              </w:divBdr>
              <w:divsChild>
                <w:div w:id="517157632">
                  <w:marLeft w:val="0"/>
                  <w:marRight w:val="0"/>
                  <w:marTop w:val="0"/>
                  <w:marBottom w:val="0"/>
                  <w:divBdr>
                    <w:top w:val="single" w:sz="2" w:space="0" w:color="D9D9E3"/>
                    <w:left w:val="single" w:sz="2" w:space="0" w:color="D9D9E3"/>
                    <w:bottom w:val="single" w:sz="2" w:space="0" w:color="D9D9E3"/>
                    <w:right w:val="single" w:sz="2" w:space="0" w:color="D9D9E3"/>
                  </w:divBdr>
                  <w:divsChild>
                    <w:div w:id="775835526">
                      <w:marLeft w:val="0"/>
                      <w:marRight w:val="0"/>
                      <w:marTop w:val="0"/>
                      <w:marBottom w:val="0"/>
                      <w:divBdr>
                        <w:top w:val="single" w:sz="2" w:space="0" w:color="D9D9E3"/>
                        <w:left w:val="single" w:sz="2" w:space="0" w:color="D9D9E3"/>
                        <w:bottom w:val="single" w:sz="2" w:space="0" w:color="D9D9E3"/>
                        <w:right w:val="single" w:sz="2" w:space="0" w:color="D9D9E3"/>
                      </w:divBdr>
                      <w:divsChild>
                        <w:div w:id="449783161">
                          <w:marLeft w:val="0"/>
                          <w:marRight w:val="0"/>
                          <w:marTop w:val="0"/>
                          <w:marBottom w:val="0"/>
                          <w:divBdr>
                            <w:top w:val="single" w:sz="2" w:space="0" w:color="D9D9E3"/>
                            <w:left w:val="single" w:sz="2" w:space="0" w:color="D9D9E3"/>
                            <w:bottom w:val="single" w:sz="2" w:space="0" w:color="D9D9E3"/>
                            <w:right w:val="single" w:sz="2" w:space="0" w:color="D9D9E3"/>
                          </w:divBdr>
                          <w:divsChild>
                            <w:div w:id="223881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7926812">
                      <w:marLeft w:val="0"/>
                      <w:marRight w:val="0"/>
                      <w:marTop w:val="0"/>
                      <w:marBottom w:val="0"/>
                      <w:divBdr>
                        <w:top w:val="single" w:sz="2" w:space="0" w:color="D9D9E3"/>
                        <w:left w:val="single" w:sz="2" w:space="0" w:color="D9D9E3"/>
                        <w:bottom w:val="single" w:sz="2" w:space="0" w:color="D9D9E3"/>
                        <w:right w:val="single" w:sz="2" w:space="0" w:color="D9D9E3"/>
                      </w:divBdr>
                      <w:divsChild>
                        <w:div w:id="1204171739">
                          <w:marLeft w:val="0"/>
                          <w:marRight w:val="0"/>
                          <w:marTop w:val="0"/>
                          <w:marBottom w:val="0"/>
                          <w:divBdr>
                            <w:top w:val="single" w:sz="2" w:space="0" w:color="D9D9E3"/>
                            <w:left w:val="single" w:sz="2" w:space="0" w:color="D9D9E3"/>
                            <w:bottom w:val="single" w:sz="2" w:space="0" w:color="D9D9E3"/>
                            <w:right w:val="single" w:sz="2" w:space="0" w:color="D9D9E3"/>
                          </w:divBdr>
                          <w:divsChild>
                            <w:div w:id="1616252937">
                              <w:marLeft w:val="0"/>
                              <w:marRight w:val="0"/>
                              <w:marTop w:val="0"/>
                              <w:marBottom w:val="0"/>
                              <w:divBdr>
                                <w:top w:val="single" w:sz="2" w:space="0" w:color="D9D9E3"/>
                                <w:left w:val="single" w:sz="2" w:space="0" w:color="D9D9E3"/>
                                <w:bottom w:val="single" w:sz="2" w:space="0" w:color="D9D9E3"/>
                                <w:right w:val="single" w:sz="2" w:space="0" w:color="D9D9E3"/>
                              </w:divBdr>
                              <w:divsChild>
                                <w:div w:id="274946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3404886">
      <w:bodyDiv w:val="1"/>
      <w:marLeft w:val="0"/>
      <w:marRight w:val="0"/>
      <w:marTop w:val="0"/>
      <w:marBottom w:val="0"/>
      <w:divBdr>
        <w:top w:val="none" w:sz="0" w:space="0" w:color="auto"/>
        <w:left w:val="none" w:sz="0" w:space="0" w:color="auto"/>
        <w:bottom w:val="none" w:sz="0" w:space="0" w:color="auto"/>
        <w:right w:val="none" w:sz="0" w:space="0" w:color="auto"/>
      </w:divBdr>
    </w:div>
    <w:div w:id="1159493126">
      <w:bodyDiv w:val="1"/>
      <w:marLeft w:val="0"/>
      <w:marRight w:val="0"/>
      <w:marTop w:val="0"/>
      <w:marBottom w:val="0"/>
      <w:divBdr>
        <w:top w:val="none" w:sz="0" w:space="0" w:color="auto"/>
        <w:left w:val="none" w:sz="0" w:space="0" w:color="auto"/>
        <w:bottom w:val="none" w:sz="0" w:space="0" w:color="auto"/>
        <w:right w:val="none" w:sz="0" w:space="0" w:color="auto"/>
      </w:divBdr>
      <w:divsChild>
        <w:div w:id="370418675">
          <w:marLeft w:val="0"/>
          <w:marRight w:val="0"/>
          <w:marTop w:val="0"/>
          <w:marBottom w:val="0"/>
          <w:divBdr>
            <w:top w:val="single" w:sz="2" w:space="0" w:color="auto"/>
            <w:left w:val="single" w:sz="2" w:space="0" w:color="auto"/>
            <w:bottom w:val="single" w:sz="6" w:space="0" w:color="auto"/>
            <w:right w:val="single" w:sz="2" w:space="0" w:color="auto"/>
          </w:divBdr>
          <w:divsChild>
            <w:div w:id="1137796227">
              <w:marLeft w:val="0"/>
              <w:marRight w:val="0"/>
              <w:marTop w:val="100"/>
              <w:marBottom w:val="100"/>
              <w:divBdr>
                <w:top w:val="single" w:sz="2" w:space="0" w:color="D9D9E3"/>
                <w:left w:val="single" w:sz="2" w:space="0" w:color="D9D9E3"/>
                <w:bottom w:val="single" w:sz="2" w:space="0" w:color="D9D9E3"/>
                <w:right w:val="single" w:sz="2" w:space="0" w:color="D9D9E3"/>
              </w:divBdr>
              <w:divsChild>
                <w:div w:id="848568711">
                  <w:marLeft w:val="0"/>
                  <w:marRight w:val="0"/>
                  <w:marTop w:val="0"/>
                  <w:marBottom w:val="0"/>
                  <w:divBdr>
                    <w:top w:val="single" w:sz="2" w:space="0" w:color="D9D9E3"/>
                    <w:left w:val="single" w:sz="2" w:space="0" w:color="D9D9E3"/>
                    <w:bottom w:val="single" w:sz="2" w:space="0" w:color="D9D9E3"/>
                    <w:right w:val="single" w:sz="2" w:space="0" w:color="D9D9E3"/>
                  </w:divBdr>
                  <w:divsChild>
                    <w:div w:id="263340955">
                      <w:marLeft w:val="0"/>
                      <w:marRight w:val="0"/>
                      <w:marTop w:val="0"/>
                      <w:marBottom w:val="0"/>
                      <w:divBdr>
                        <w:top w:val="single" w:sz="2" w:space="0" w:color="D9D9E3"/>
                        <w:left w:val="single" w:sz="2" w:space="0" w:color="D9D9E3"/>
                        <w:bottom w:val="single" w:sz="2" w:space="0" w:color="D9D9E3"/>
                        <w:right w:val="single" w:sz="2" w:space="0" w:color="D9D9E3"/>
                      </w:divBdr>
                      <w:divsChild>
                        <w:div w:id="390229807">
                          <w:marLeft w:val="0"/>
                          <w:marRight w:val="0"/>
                          <w:marTop w:val="0"/>
                          <w:marBottom w:val="0"/>
                          <w:divBdr>
                            <w:top w:val="single" w:sz="2" w:space="0" w:color="D9D9E3"/>
                            <w:left w:val="single" w:sz="2" w:space="0" w:color="D9D9E3"/>
                            <w:bottom w:val="single" w:sz="2" w:space="0" w:color="D9D9E3"/>
                            <w:right w:val="single" w:sz="2" w:space="0" w:color="D9D9E3"/>
                          </w:divBdr>
                          <w:divsChild>
                            <w:div w:id="84813147">
                              <w:marLeft w:val="0"/>
                              <w:marRight w:val="0"/>
                              <w:marTop w:val="0"/>
                              <w:marBottom w:val="0"/>
                              <w:divBdr>
                                <w:top w:val="single" w:sz="2" w:space="0" w:color="D9D9E3"/>
                                <w:left w:val="single" w:sz="2" w:space="0" w:color="D9D9E3"/>
                                <w:bottom w:val="single" w:sz="2" w:space="0" w:color="D9D9E3"/>
                                <w:right w:val="single" w:sz="2" w:space="0" w:color="D9D9E3"/>
                              </w:divBdr>
                              <w:divsChild>
                                <w:div w:id="18658201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396771">
          <w:marLeft w:val="0"/>
          <w:marRight w:val="0"/>
          <w:marTop w:val="0"/>
          <w:marBottom w:val="0"/>
          <w:divBdr>
            <w:top w:val="single" w:sz="2" w:space="0" w:color="auto"/>
            <w:left w:val="single" w:sz="2" w:space="0" w:color="auto"/>
            <w:bottom w:val="single" w:sz="6" w:space="0" w:color="auto"/>
            <w:right w:val="single" w:sz="2" w:space="0" w:color="auto"/>
          </w:divBdr>
          <w:divsChild>
            <w:div w:id="1944455489">
              <w:marLeft w:val="0"/>
              <w:marRight w:val="0"/>
              <w:marTop w:val="100"/>
              <w:marBottom w:val="100"/>
              <w:divBdr>
                <w:top w:val="single" w:sz="2" w:space="0" w:color="D9D9E3"/>
                <w:left w:val="single" w:sz="2" w:space="0" w:color="D9D9E3"/>
                <w:bottom w:val="single" w:sz="2" w:space="0" w:color="D9D9E3"/>
                <w:right w:val="single" w:sz="2" w:space="0" w:color="D9D9E3"/>
              </w:divBdr>
              <w:divsChild>
                <w:div w:id="2074964653">
                  <w:marLeft w:val="0"/>
                  <w:marRight w:val="0"/>
                  <w:marTop w:val="0"/>
                  <w:marBottom w:val="0"/>
                  <w:divBdr>
                    <w:top w:val="single" w:sz="2" w:space="0" w:color="D9D9E3"/>
                    <w:left w:val="single" w:sz="2" w:space="0" w:color="D9D9E3"/>
                    <w:bottom w:val="single" w:sz="2" w:space="0" w:color="D9D9E3"/>
                    <w:right w:val="single" w:sz="2" w:space="0" w:color="D9D9E3"/>
                  </w:divBdr>
                  <w:divsChild>
                    <w:div w:id="1167598225">
                      <w:marLeft w:val="0"/>
                      <w:marRight w:val="0"/>
                      <w:marTop w:val="0"/>
                      <w:marBottom w:val="0"/>
                      <w:divBdr>
                        <w:top w:val="single" w:sz="2" w:space="0" w:color="D9D9E3"/>
                        <w:left w:val="single" w:sz="2" w:space="0" w:color="D9D9E3"/>
                        <w:bottom w:val="single" w:sz="2" w:space="0" w:color="D9D9E3"/>
                        <w:right w:val="single" w:sz="2" w:space="0" w:color="D9D9E3"/>
                      </w:divBdr>
                      <w:divsChild>
                        <w:div w:id="830758086">
                          <w:marLeft w:val="0"/>
                          <w:marRight w:val="0"/>
                          <w:marTop w:val="0"/>
                          <w:marBottom w:val="0"/>
                          <w:divBdr>
                            <w:top w:val="single" w:sz="2" w:space="0" w:color="D9D9E3"/>
                            <w:left w:val="single" w:sz="2" w:space="0" w:color="D9D9E3"/>
                            <w:bottom w:val="single" w:sz="2" w:space="0" w:color="D9D9E3"/>
                            <w:right w:val="single" w:sz="2" w:space="0" w:color="D9D9E3"/>
                          </w:divBdr>
                          <w:divsChild>
                            <w:div w:id="934216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7783211">
                      <w:marLeft w:val="0"/>
                      <w:marRight w:val="0"/>
                      <w:marTop w:val="0"/>
                      <w:marBottom w:val="0"/>
                      <w:divBdr>
                        <w:top w:val="single" w:sz="2" w:space="0" w:color="D9D9E3"/>
                        <w:left w:val="single" w:sz="2" w:space="0" w:color="D9D9E3"/>
                        <w:bottom w:val="single" w:sz="2" w:space="0" w:color="D9D9E3"/>
                        <w:right w:val="single" w:sz="2" w:space="0" w:color="D9D9E3"/>
                      </w:divBdr>
                      <w:divsChild>
                        <w:div w:id="1234002973">
                          <w:marLeft w:val="0"/>
                          <w:marRight w:val="0"/>
                          <w:marTop w:val="0"/>
                          <w:marBottom w:val="0"/>
                          <w:divBdr>
                            <w:top w:val="single" w:sz="2" w:space="0" w:color="D9D9E3"/>
                            <w:left w:val="single" w:sz="2" w:space="0" w:color="D9D9E3"/>
                            <w:bottom w:val="single" w:sz="2" w:space="0" w:color="D9D9E3"/>
                            <w:right w:val="single" w:sz="2" w:space="0" w:color="D9D9E3"/>
                          </w:divBdr>
                          <w:divsChild>
                            <w:div w:id="1765225427">
                              <w:marLeft w:val="0"/>
                              <w:marRight w:val="0"/>
                              <w:marTop w:val="0"/>
                              <w:marBottom w:val="0"/>
                              <w:divBdr>
                                <w:top w:val="single" w:sz="2" w:space="0" w:color="D9D9E3"/>
                                <w:left w:val="single" w:sz="2" w:space="0" w:color="D9D9E3"/>
                                <w:bottom w:val="single" w:sz="2" w:space="0" w:color="D9D9E3"/>
                                <w:right w:val="single" w:sz="2" w:space="0" w:color="D9D9E3"/>
                              </w:divBdr>
                              <w:divsChild>
                                <w:div w:id="393545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2124205">
          <w:marLeft w:val="0"/>
          <w:marRight w:val="0"/>
          <w:marTop w:val="0"/>
          <w:marBottom w:val="0"/>
          <w:divBdr>
            <w:top w:val="single" w:sz="2" w:space="0" w:color="auto"/>
            <w:left w:val="single" w:sz="2" w:space="0" w:color="auto"/>
            <w:bottom w:val="single" w:sz="6" w:space="0" w:color="auto"/>
            <w:right w:val="single" w:sz="2" w:space="0" w:color="auto"/>
          </w:divBdr>
          <w:divsChild>
            <w:div w:id="1484932772">
              <w:marLeft w:val="0"/>
              <w:marRight w:val="0"/>
              <w:marTop w:val="100"/>
              <w:marBottom w:val="100"/>
              <w:divBdr>
                <w:top w:val="single" w:sz="2" w:space="0" w:color="D9D9E3"/>
                <w:left w:val="single" w:sz="2" w:space="0" w:color="D9D9E3"/>
                <w:bottom w:val="single" w:sz="2" w:space="0" w:color="D9D9E3"/>
                <w:right w:val="single" w:sz="2" w:space="0" w:color="D9D9E3"/>
              </w:divBdr>
              <w:divsChild>
                <w:div w:id="628971155">
                  <w:marLeft w:val="0"/>
                  <w:marRight w:val="0"/>
                  <w:marTop w:val="0"/>
                  <w:marBottom w:val="0"/>
                  <w:divBdr>
                    <w:top w:val="single" w:sz="2" w:space="0" w:color="D9D9E3"/>
                    <w:left w:val="single" w:sz="2" w:space="0" w:color="D9D9E3"/>
                    <w:bottom w:val="single" w:sz="2" w:space="0" w:color="D9D9E3"/>
                    <w:right w:val="single" w:sz="2" w:space="0" w:color="D9D9E3"/>
                  </w:divBdr>
                  <w:divsChild>
                    <w:div w:id="1248610803">
                      <w:marLeft w:val="0"/>
                      <w:marRight w:val="0"/>
                      <w:marTop w:val="0"/>
                      <w:marBottom w:val="0"/>
                      <w:divBdr>
                        <w:top w:val="single" w:sz="2" w:space="0" w:color="D9D9E3"/>
                        <w:left w:val="single" w:sz="2" w:space="0" w:color="D9D9E3"/>
                        <w:bottom w:val="single" w:sz="2" w:space="0" w:color="D9D9E3"/>
                        <w:right w:val="single" w:sz="2" w:space="0" w:color="D9D9E3"/>
                      </w:divBdr>
                      <w:divsChild>
                        <w:div w:id="1811970906">
                          <w:marLeft w:val="0"/>
                          <w:marRight w:val="0"/>
                          <w:marTop w:val="0"/>
                          <w:marBottom w:val="0"/>
                          <w:divBdr>
                            <w:top w:val="single" w:sz="2" w:space="0" w:color="D9D9E3"/>
                            <w:left w:val="single" w:sz="2" w:space="0" w:color="D9D9E3"/>
                            <w:bottom w:val="single" w:sz="2" w:space="0" w:color="D9D9E3"/>
                            <w:right w:val="single" w:sz="2" w:space="0" w:color="D9D9E3"/>
                          </w:divBdr>
                          <w:divsChild>
                            <w:div w:id="1314679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955667">
                      <w:marLeft w:val="0"/>
                      <w:marRight w:val="0"/>
                      <w:marTop w:val="0"/>
                      <w:marBottom w:val="0"/>
                      <w:divBdr>
                        <w:top w:val="single" w:sz="2" w:space="0" w:color="D9D9E3"/>
                        <w:left w:val="single" w:sz="2" w:space="0" w:color="D9D9E3"/>
                        <w:bottom w:val="single" w:sz="2" w:space="0" w:color="D9D9E3"/>
                        <w:right w:val="single" w:sz="2" w:space="0" w:color="D9D9E3"/>
                      </w:divBdr>
                      <w:divsChild>
                        <w:div w:id="223566324">
                          <w:marLeft w:val="0"/>
                          <w:marRight w:val="0"/>
                          <w:marTop w:val="0"/>
                          <w:marBottom w:val="0"/>
                          <w:divBdr>
                            <w:top w:val="single" w:sz="2" w:space="0" w:color="D9D9E3"/>
                            <w:left w:val="single" w:sz="2" w:space="0" w:color="D9D9E3"/>
                            <w:bottom w:val="single" w:sz="2" w:space="0" w:color="D9D9E3"/>
                            <w:right w:val="single" w:sz="2" w:space="0" w:color="D9D9E3"/>
                          </w:divBdr>
                          <w:divsChild>
                            <w:div w:id="937176398">
                              <w:marLeft w:val="0"/>
                              <w:marRight w:val="0"/>
                              <w:marTop w:val="0"/>
                              <w:marBottom w:val="0"/>
                              <w:divBdr>
                                <w:top w:val="single" w:sz="2" w:space="0" w:color="D9D9E3"/>
                                <w:left w:val="single" w:sz="2" w:space="0" w:color="D9D9E3"/>
                                <w:bottom w:val="single" w:sz="2" w:space="0" w:color="D9D9E3"/>
                                <w:right w:val="single" w:sz="2" w:space="0" w:color="D9D9E3"/>
                              </w:divBdr>
                              <w:divsChild>
                                <w:div w:id="137310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4149136">
      <w:bodyDiv w:val="1"/>
      <w:marLeft w:val="0"/>
      <w:marRight w:val="0"/>
      <w:marTop w:val="0"/>
      <w:marBottom w:val="0"/>
      <w:divBdr>
        <w:top w:val="none" w:sz="0" w:space="0" w:color="auto"/>
        <w:left w:val="none" w:sz="0" w:space="0" w:color="auto"/>
        <w:bottom w:val="none" w:sz="0" w:space="0" w:color="auto"/>
        <w:right w:val="none" w:sz="0" w:space="0" w:color="auto"/>
      </w:divBdr>
    </w:div>
    <w:div w:id="1353727455">
      <w:bodyDiv w:val="1"/>
      <w:marLeft w:val="0"/>
      <w:marRight w:val="0"/>
      <w:marTop w:val="0"/>
      <w:marBottom w:val="0"/>
      <w:divBdr>
        <w:top w:val="none" w:sz="0" w:space="0" w:color="auto"/>
        <w:left w:val="none" w:sz="0" w:space="0" w:color="auto"/>
        <w:bottom w:val="none" w:sz="0" w:space="0" w:color="auto"/>
        <w:right w:val="none" w:sz="0" w:space="0" w:color="auto"/>
      </w:divBdr>
    </w:div>
    <w:div w:id="1361739203">
      <w:bodyDiv w:val="1"/>
      <w:marLeft w:val="0"/>
      <w:marRight w:val="0"/>
      <w:marTop w:val="0"/>
      <w:marBottom w:val="0"/>
      <w:divBdr>
        <w:top w:val="none" w:sz="0" w:space="0" w:color="auto"/>
        <w:left w:val="none" w:sz="0" w:space="0" w:color="auto"/>
        <w:bottom w:val="none" w:sz="0" w:space="0" w:color="auto"/>
        <w:right w:val="none" w:sz="0" w:space="0" w:color="auto"/>
      </w:divBdr>
      <w:divsChild>
        <w:div w:id="1786347233">
          <w:marLeft w:val="0"/>
          <w:marRight w:val="0"/>
          <w:marTop w:val="0"/>
          <w:marBottom w:val="0"/>
          <w:divBdr>
            <w:top w:val="single" w:sz="2" w:space="0" w:color="auto"/>
            <w:left w:val="single" w:sz="2" w:space="0" w:color="auto"/>
            <w:bottom w:val="single" w:sz="6" w:space="0" w:color="auto"/>
            <w:right w:val="single" w:sz="2" w:space="0" w:color="auto"/>
          </w:divBdr>
          <w:divsChild>
            <w:div w:id="18545671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95157298">
                  <w:marLeft w:val="0"/>
                  <w:marRight w:val="0"/>
                  <w:marTop w:val="0"/>
                  <w:marBottom w:val="0"/>
                  <w:divBdr>
                    <w:top w:val="single" w:sz="2" w:space="0" w:color="D9D9E3"/>
                    <w:left w:val="single" w:sz="2" w:space="0" w:color="D9D9E3"/>
                    <w:bottom w:val="single" w:sz="2" w:space="0" w:color="D9D9E3"/>
                    <w:right w:val="single" w:sz="2" w:space="0" w:color="D9D9E3"/>
                  </w:divBdr>
                  <w:divsChild>
                    <w:div w:id="531068946">
                      <w:marLeft w:val="0"/>
                      <w:marRight w:val="0"/>
                      <w:marTop w:val="0"/>
                      <w:marBottom w:val="0"/>
                      <w:divBdr>
                        <w:top w:val="single" w:sz="2" w:space="0" w:color="D9D9E3"/>
                        <w:left w:val="single" w:sz="2" w:space="0" w:color="D9D9E3"/>
                        <w:bottom w:val="single" w:sz="2" w:space="0" w:color="D9D9E3"/>
                        <w:right w:val="single" w:sz="2" w:space="0" w:color="D9D9E3"/>
                      </w:divBdr>
                      <w:divsChild>
                        <w:div w:id="1795559679">
                          <w:marLeft w:val="0"/>
                          <w:marRight w:val="0"/>
                          <w:marTop w:val="0"/>
                          <w:marBottom w:val="0"/>
                          <w:divBdr>
                            <w:top w:val="single" w:sz="2" w:space="0" w:color="D9D9E3"/>
                            <w:left w:val="single" w:sz="2" w:space="0" w:color="D9D9E3"/>
                            <w:bottom w:val="single" w:sz="2" w:space="0" w:color="D9D9E3"/>
                            <w:right w:val="single" w:sz="2" w:space="0" w:color="D9D9E3"/>
                          </w:divBdr>
                          <w:divsChild>
                            <w:div w:id="937518510">
                              <w:marLeft w:val="0"/>
                              <w:marRight w:val="0"/>
                              <w:marTop w:val="0"/>
                              <w:marBottom w:val="0"/>
                              <w:divBdr>
                                <w:top w:val="single" w:sz="2" w:space="0" w:color="D9D9E3"/>
                                <w:left w:val="single" w:sz="2" w:space="0" w:color="D9D9E3"/>
                                <w:bottom w:val="single" w:sz="2" w:space="0" w:color="D9D9E3"/>
                                <w:right w:val="single" w:sz="2" w:space="0" w:color="D9D9E3"/>
                              </w:divBdr>
                              <w:divsChild>
                                <w:div w:id="1020156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6006800">
          <w:marLeft w:val="0"/>
          <w:marRight w:val="0"/>
          <w:marTop w:val="0"/>
          <w:marBottom w:val="0"/>
          <w:divBdr>
            <w:top w:val="single" w:sz="2" w:space="0" w:color="auto"/>
            <w:left w:val="single" w:sz="2" w:space="0" w:color="auto"/>
            <w:bottom w:val="single" w:sz="6" w:space="0" w:color="auto"/>
            <w:right w:val="single" w:sz="2" w:space="0" w:color="auto"/>
          </w:divBdr>
          <w:divsChild>
            <w:div w:id="1481381501">
              <w:marLeft w:val="0"/>
              <w:marRight w:val="0"/>
              <w:marTop w:val="100"/>
              <w:marBottom w:val="100"/>
              <w:divBdr>
                <w:top w:val="single" w:sz="2" w:space="0" w:color="D9D9E3"/>
                <w:left w:val="single" w:sz="2" w:space="0" w:color="D9D9E3"/>
                <w:bottom w:val="single" w:sz="2" w:space="0" w:color="D9D9E3"/>
                <w:right w:val="single" w:sz="2" w:space="0" w:color="D9D9E3"/>
              </w:divBdr>
              <w:divsChild>
                <w:div w:id="1156728042">
                  <w:marLeft w:val="0"/>
                  <w:marRight w:val="0"/>
                  <w:marTop w:val="0"/>
                  <w:marBottom w:val="0"/>
                  <w:divBdr>
                    <w:top w:val="single" w:sz="2" w:space="0" w:color="D9D9E3"/>
                    <w:left w:val="single" w:sz="2" w:space="0" w:color="D9D9E3"/>
                    <w:bottom w:val="single" w:sz="2" w:space="0" w:color="D9D9E3"/>
                    <w:right w:val="single" w:sz="2" w:space="0" w:color="D9D9E3"/>
                  </w:divBdr>
                  <w:divsChild>
                    <w:div w:id="1365326452">
                      <w:marLeft w:val="0"/>
                      <w:marRight w:val="0"/>
                      <w:marTop w:val="0"/>
                      <w:marBottom w:val="0"/>
                      <w:divBdr>
                        <w:top w:val="single" w:sz="2" w:space="0" w:color="D9D9E3"/>
                        <w:left w:val="single" w:sz="2" w:space="0" w:color="D9D9E3"/>
                        <w:bottom w:val="single" w:sz="2" w:space="0" w:color="D9D9E3"/>
                        <w:right w:val="single" w:sz="2" w:space="0" w:color="D9D9E3"/>
                      </w:divBdr>
                      <w:divsChild>
                        <w:div w:id="1651321240">
                          <w:marLeft w:val="0"/>
                          <w:marRight w:val="0"/>
                          <w:marTop w:val="0"/>
                          <w:marBottom w:val="0"/>
                          <w:divBdr>
                            <w:top w:val="single" w:sz="2" w:space="0" w:color="D9D9E3"/>
                            <w:left w:val="single" w:sz="2" w:space="0" w:color="D9D9E3"/>
                            <w:bottom w:val="single" w:sz="2" w:space="0" w:color="D9D9E3"/>
                            <w:right w:val="single" w:sz="2" w:space="0" w:color="D9D9E3"/>
                          </w:divBdr>
                          <w:divsChild>
                            <w:div w:id="678510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5143402">
                      <w:marLeft w:val="0"/>
                      <w:marRight w:val="0"/>
                      <w:marTop w:val="0"/>
                      <w:marBottom w:val="0"/>
                      <w:divBdr>
                        <w:top w:val="single" w:sz="2" w:space="0" w:color="D9D9E3"/>
                        <w:left w:val="single" w:sz="2" w:space="0" w:color="D9D9E3"/>
                        <w:bottom w:val="single" w:sz="2" w:space="0" w:color="D9D9E3"/>
                        <w:right w:val="single" w:sz="2" w:space="0" w:color="D9D9E3"/>
                      </w:divBdr>
                      <w:divsChild>
                        <w:div w:id="271321418">
                          <w:marLeft w:val="0"/>
                          <w:marRight w:val="0"/>
                          <w:marTop w:val="0"/>
                          <w:marBottom w:val="0"/>
                          <w:divBdr>
                            <w:top w:val="single" w:sz="2" w:space="0" w:color="D9D9E3"/>
                            <w:left w:val="single" w:sz="2" w:space="0" w:color="D9D9E3"/>
                            <w:bottom w:val="single" w:sz="2" w:space="0" w:color="D9D9E3"/>
                            <w:right w:val="single" w:sz="2" w:space="0" w:color="D9D9E3"/>
                          </w:divBdr>
                          <w:divsChild>
                            <w:div w:id="1738671855">
                              <w:marLeft w:val="0"/>
                              <w:marRight w:val="0"/>
                              <w:marTop w:val="0"/>
                              <w:marBottom w:val="0"/>
                              <w:divBdr>
                                <w:top w:val="single" w:sz="2" w:space="0" w:color="D9D9E3"/>
                                <w:left w:val="single" w:sz="2" w:space="0" w:color="D9D9E3"/>
                                <w:bottom w:val="single" w:sz="2" w:space="0" w:color="D9D9E3"/>
                                <w:right w:val="single" w:sz="2" w:space="0" w:color="D9D9E3"/>
                              </w:divBdr>
                              <w:divsChild>
                                <w:div w:id="100418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9969662">
          <w:marLeft w:val="0"/>
          <w:marRight w:val="0"/>
          <w:marTop w:val="0"/>
          <w:marBottom w:val="0"/>
          <w:divBdr>
            <w:top w:val="single" w:sz="2" w:space="0" w:color="auto"/>
            <w:left w:val="single" w:sz="2" w:space="0" w:color="auto"/>
            <w:bottom w:val="single" w:sz="6" w:space="0" w:color="auto"/>
            <w:right w:val="single" w:sz="2" w:space="0" w:color="auto"/>
          </w:divBdr>
          <w:divsChild>
            <w:div w:id="1288969646">
              <w:marLeft w:val="0"/>
              <w:marRight w:val="0"/>
              <w:marTop w:val="100"/>
              <w:marBottom w:val="100"/>
              <w:divBdr>
                <w:top w:val="single" w:sz="2" w:space="0" w:color="D9D9E3"/>
                <w:left w:val="single" w:sz="2" w:space="0" w:color="D9D9E3"/>
                <w:bottom w:val="single" w:sz="2" w:space="0" w:color="D9D9E3"/>
                <w:right w:val="single" w:sz="2" w:space="0" w:color="D9D9E3"/>
              </w:divBdr>
              <w:divsChild>
                <w:div w:id="609169944">
                  <w:marLeft w:val="0"/>
                  <w:marRight w:val="0"/>
                  <w:marTop w:val="0"/>
                  <w:marBottom w:val="0"/>
                  <w:divBdr>
                    <w:top w:val="single" w:sz="2" w:space="0" w:color="D9D9E3"/>
                    <w:left w:val="single" w:sz="2" w:space="0" w:color="D9D9E3"/>
                    <w:bottom w:val="single" w:sz="2" w:space="0" w:color="D9D9E3"/>
                    <w:right w:val="single" w:sz="2" w:space="0" w:color="D9D9E3"/>
                  </w:divBdr>
                  <w:divsChild>
                    <w:div w:id="329257952">
                      <w:marLeft w:val="0"/>
                      <w:marRight w:val="0"/>
                      <w:marTop w:val="0"/>
                      <w:marBottom w:val="0"/>
                      <w:divBdr>
                        <w:top w:val="single" w:sz="2" w:space="0" w:color="D9D9E3"/>
                        <w:left w:val="single" w:sz="2" w:space="0" w:color="D9D9E3"/>
                        <w:bottom w:val="single" w:sz="2" w:space="0" w:color="D9D9E3"/>
                        <w:right w:val="single" w:sz="2" w:space="0" w:color="D9D9E3"/>
                      </w:divBdr>
                      <w:divsChild>
                        <w:div w:id="1277984617">
                          <w:marLeft w:val="0"/>
                          <w:marRight w:val="0"/>
                          <w:marTop w:val="0"/>
                          <w:marBottom w:val="0"/>
                          <w:divBdr>
                            <w:top w:val="single" w:sz="2" w:space="0" w:color="D9D9E3"/>
                            <w:left w:val="single" w:sz="2" w:space="0" w:color="D9D9E3"/>
                            <w:bottom w:val="single" w:sz="2" w:space="0" w:color="D9D9E3"/>
                            <w:right w:val="single" w:sz="2" w:space="0" w:color="D9D9E3"/>
                          </w:divBdr>
                          <w:divsChild>
                            <w:div w:id="1863199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7436152">
                      <w:marLeft w:val="0"/>
                      <w:marRight w:val="0"/>
                      <w:marTop w:val="0"/>
                      <w:marBottom w:val="0"/>
                      <w:divBdr>
                        <w:top w:val="single" w:sz="2" w:space="0" w:color="D9D9E3"/>
                        <w:left w:val="single" w:sz="2" w:space="0" w:color="D9D9E3"/>
                        <w:bottom w:val="single" w:sz="2" w:space="0" w:color="D9D9E3"/>
                        <w:right w:val="single" w:sz="2" w:space="0" w:color="D9D9E3"/>
                      </w:divBdr>
                      <w:divsChild>
                        <w:div w:id="920721342">
                          <w:marLeft w:val="0"/>
                          <w:marRight w:val="0"/>
                          <w:marTop w:val="0"/>
                          <w:marBottom w:val="0"/>
                          <w:divBdr>
                            <w:top w:val="single" w:sz="2" w:space="0" w:color="D9D9E3"/>
                            <w:left w:val="single" w:sz="2" w:space="0" w:color="D9D9E3"/>
                            <w:bottom w:val="single" w:sz="2" w:space="0" w:color="D9D9E3"/>
                            <w:right w:val="single" w:sz="2" w:space="0" w:color="D9D9E3"/>
                          </w:divBdr>
                          <w:divsChild>
                            <w:div w:id="1766000025">
                              <w:marLeft w:val="0"/>
                              <w:marRight w:val="0"/>
                              <w:marTop w:val="0"/>
                              <w:marBottom w:val="0"/>
                              <w:divBdr>
                                <w:top w:val="single" w:sz="2" w:space="0" w:color="D9D9E3"/>
                                <w:left w:val="single" w:sz="2" w:space="0" w:color="D9D9E3"/>
                                <w:bottom w:val="single" w:sz="2" w:space="0" w:color="D9D9E3"/>
                                <w:right w:val="single" w:sz="2" w:space="0" w:color="D9D9E3"/>
                              </w:divBdr>
                              <w:divsChild>
                                <w:div w:id="331032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21679160">
      <w:bodyDiv w:val="1"/>
      <w:marLeft w:val="0"/>
      <w:marRight w:val="0"/>
      <w:marTop w:val="0"/>
      <w:marBottom w:val="0"/>
      <w:divBdr>
        <w:top w:val="none" w:sz="0" w:space="0" w:color="auto"/>
        <w:left w:val="none" w:sz="0" w:space="0" w:color="auto"/>
        <w:bottom w:val="none" w:sz="0" w:space="0" w:color="auto"/>
        <w:right w:val="none" w:sz="0" w:space="0" w:color="auto"/>
      </w:divBdr>
      <w:divsChild>
        <w:div w:id="695738789">
          <w:marLeft w:val="0"/>
          <w:marRight w:val="0"/>
          <w:marTop w:val="0"/>
          <w:marBottom w:val="0"/>
          <w:divBdr>
            <w:top w:val="single" w:sz="2" w:space="0" w:color="auto"/>
            <w:left w:val="single" w:sz="2" w:space="0" w:color="auto"/>
            <w:bottom w:val="single" w:sz="6" w:space="0" w:color="auto"/>
            <w:right w:val="single" w:sz="2" w:space="0" w:color="auto"/>
          </w:divBdr>
          <w:divsChild>
            <w:div w:id="1780639655">
              <w:marLeft w:val="0"/>
              <w:marRight w:val="0"/>
              <w:marTop w:val="100"/>
              <w:marBottom w:val="100"/>
              <w:divBdr>
                <w:top w:val="single" w:sz="2" w:space="0" w:color="D9D9E3"/>
                <w:left w:val="single" w:sz="2" w:space="0" w:color="D9D9E3"/>
                <w:bottom w:val="single" w:sz="2" w:space="0" w:color="D9D9E3"/>
                <w:right w:val="single" w:sz="2" w:space="0" w:color="D9D9E3"/>
              </w:divBdr>
              <w:divsChild>
                <w:div w:id="1760053219">
                  <w:marLeft w:val="0"/>
                  <w:marRight w:val="0"/>
                  <w:marTop w:val="0"/>
                  <w:marBottom w:val="0"/>
                  <w:divBdr>
                    <w:top w:val="single" w:sz="2" w:space="0" w:color="D9D9E3"/>
                    <w:left w:val="single" w:sz="2" w:space="0" w:color="D9D9E3"/>
                    <w:bottom w:val="single" w:sz="2" w:space="0" w:color="D9D9E3"/>
                    <w:right w:val="single" w:sz="2" w:space="0" w:color="D9D9E3"/>
                  </w:divBdr>
                  <w:divsChild>
                    <w:div w:id="1829393517">
                      <w:marLeft w:val="0"/>
                      <w:marRight w:val="0"/>
                      <w:marTop w:val="0"/>
                      <w:marBottom w:val="0"/>
                      <w:divBdr>
                        <w:top w:val="single" w:sz="2" w:space="0" w:color="D9D9E3"/>
                        <w:left w:val="single" w:sz="2" w:space="0" w:color="D9D9E3"/>
                        <w:bottom w:val="single" w:sz="2" w:space="0" w:color="D9D9E3"/>
                        <w:right w:val="single" w:sz="2" w:space="0" w:color="D9D9E3"/>
                      </w:divBdr>
                      <w:divsChild>
                        <w:div w:id="1232079929">
                          <w:marLeft w:val="0"/>
                          <w:marRight w:val="0"/>
                          <w:marTop w:val="0"/>
                          <w:marBottom w:val="0"/>
                          <w:divBdr>
                            <w:top w:val="single" w:sz="2" w:space="0" w:color="D9D9E3"/>
                            <w:left w:val="single" w:sz="2" w:space="0" w:color="D9D9E3"/>
                            <w:bottom w:val="single" w:sz="2" w:space="0" w:color="D9D9E3"/>
                            <w:right w:val="single" w:sz="2" w:space="0" w:color="D9D9E3"/>
                          </w:divBdr>
                          <w:divsChild>
                            <w:div w:id="919943100">
                              <w:marLeft w:val="0"/>
                              <w:marRight w:val="0"/>
                              <w:marTop w:val="0"/>
                              <w:marBottom w:val="0"/>
                              <w:divBdr>
                                <w:top w:val="single" w:sz="2" w:space="0" w:color="D9D9E3"/>
                                <w:left w:val="single" w:sz="2" w:space="0" w:color="D9D9E3"/>
                                <w:bottom w:val="single" w:sz="2" w:space="0" w:color="D9D9E3"/>
                                <w:right w:val="single" w:sz="2" w:space="0" w:color="D9D9E3"/>
                              </w:divBdr>
                              <w:divsChild>
                                <w:div w:id="1727220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2635830">
          <w:marLeft w:val="0"/>
          <w:marRight w:val="0"/>
          <w:marTop w:val="0"/>
          <w:marBottom w:val="0"/>
          <w:divBdr>
            <w:top w:val="single" w:sz="2" w:space="0" w:color="auto"/>
            <w:left w:val="single" w:sz="2" w:space="0" w:color="auto"/>
            <w:bottom w:val="single" w:sz="6" w:space="0" w:color="auto"/>
            <w:right w:val="single" w:sz="2" w:space="0" w:color="auto"/>
          </w:divBdr>
          <w:divsChild>
            <w:div w:id="893008576">
              <w:marLeft w:val="0"/>
              <w:marRight w:val="0"/>
              <w:marTop w:val="100"/>
              <w:marBottom w:val="100"/>
              <w:divBdr>
                <w:top w:val="single" w:sz="2" w:space="0" w:color="D9D9E3"/>
                <w:left w:val="single" w:sz="2" w:space="0" w:color="D9D9E3"/>
                <w:bottom w:val="single" w:sz="2" w:space="0" w:color="D9D9E3"/>
                <w:right w:val="single" w:sz="2" w:space="0" w:color="D9D9E3"/>
              </w:divBdr>
              <w:divsChild>
                <w:div w:id="2142307930">
                  <w:marLeft w:val="0"/>
                  <w:marRight w:val="0"/>
                  <w:marTop w:val="0"/>
                  <w:marBottom w:val="0"/>
                  <w:divBdr>
                    <w:top w:val="single" w:sz="2" w:space="0" w:color="D9D9E3"/>
                    <w:left w:val="single" w:sz="2" w:space="0" w:color="D9D9E3"/>
                    <w:bottom w:val="single" w:sz="2" w:space="0" w:color="D9D9E3"/>
                    <w:right w:val="single" w:sz="2" w:space="0" w:color="D9D9E3"/>
                  </w:divBdr>
                  <w:divsChild>
                    <w:div w:id="838353333">
                      <w:marLeft w:val="0"/>
                      <w:marRight w:val="0"/>
                      <w:marTop w:val="0"/>
                      <w:marBottom w:val="0"/>
                      <w:divBdr>
                        <w:top w:val="single" w:sz="2" w:space="0" w:color="D9D9E3"/>
                        <w:left w:val="single" w:sz="2" w:space="0" w:color="D9D9E3"/>
                        <w:bottom w:val="single" w:sz="2" w:space="0" w:color="D9D9E3"/>
                        <w:right w:val="single" w:sz="2" w:space="0" w:color="D9D9E3"/>
                      </w:divBdr>
                      <w:divsChild>
                        <w:div w:id="2120177274">
                          <w:marLeft w:val="0"/>
                          <w:marRight w:val="0"/>
                          <w:marTop w:val="0"/>
                          <w:marBottom w:val="0"/>
                          <w:divBdr>
                            <w:top w:val="single" w:sz="2" w:space="0" w:color="D9D9E3"/>
                            <w:left w:val="single" w:sz="2" w:space="0" w:color="D9D9E3"/>
                            <w:bottom w:val="single" w:sz="2" w:space="0" w:color="D9D9E3"/>
                            <w:right w:val="single" w:sz="2" w:space="0" w:color="D9D9E3"/>
                          </w:divBdr>
                          <w:divsChild>
                            <w:div w:id="1103771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6119904">
                      <w:marLeft w:val="0"/>
                      <w:marRight w:val="0"/>
                      <w:marTop w:val="0"/>
                      <w:marBottom w:val="0"/>
                      <w:divBdr>
                        <w:top w:val="single" w:sz="2" w:space="0" w:color="D9D9E3"/>
                        <w:left w:val="single" w:sz="2" w:space="0" w:color="D9D9E3"/>
                        <w:bottom w:val="single" w:sz="2" w:space="0" w:color="D9D9E3"/>
                        <w:right w:val="single" w:sz="2" w:space="0" w:color="D9D9E3"/>
                      </w:divBdr>
                      <w:divsChild>
                        <w:div w:id="343287172">
                          <w:marLeft w:val="0"/>
                          <w:marRight w:val="0"/>
                          <w:marTop w:val="0"/>
                          <w:marBottom w:val="0"/>
                          <w:divBdr>
                            <w:top w:val="single" w:sz="2" w:space="0" w:color="D9D9E3"/>
                            <w:left w:val="single" w:sz="2" w:space="0" w:color="D9D9E3"/>
                            <w:bottom w:val="single" w:sz="2" w:space="0" w:color="D9D9E3"/>
                            <w:right w:val="single" w:sz="2" w:space="0" w:color="D9D9E3"/>
                          </w:divBdr>
                          <w:divsChild>
                            <w:div w:id="547031141">
                              <w:marLeft w:val="0"/>
                              <w:marRight w:val="0"/>
                              <w:marTop w:val="0"/>
                              <w:marBottom w:val="0"/>
                              <w:divBdr>
                                <w:top w:val="single" w:sz="2" w:space="0" w:color="D9D9E3"/>
                                <w:left w:val="single" w:sz="2" w:space="0" w:color="D9D9E3"/>
                                <w:bottom w:val="single" w:sz="2" w:space="0" w:color="D9D9E3"/>
                                <w:right w:val="single" w:sz="2" w:space="0" w:color="D9D9E3"/>
                              </w:divBdr>
                              <w:divsChild>
                                <w:div w:id="1292204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6545448">
          <w:marLeft w:val="0"/>
          <w:marRight w:val="0"/>
          <w:marTop w:val="0"/>
          <w:marBottom w:val="0"/>
          <w:divBdr>
            <w:top w:val="single" w:sz="2" w:space="0" w:color="auto"/>
            <w:left w:val="single" w:sz="2" w:space="0" w:color="auto"/>
            <w:bottom w:val="single" w:sz="6" w:space="0" w:color="auto"/>
            <w:right w:val="single" w:sz="2" w:space="0" w:color="auto"/>
          </w:divBdr>
          <w:divsChild>
            <w:div w:id="185174924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1520152">
                  <w:marLeft w:val="0"/>
                  <w:marRight w:val="0"/>
                  <w:marTop w:val="0"/>
                  <w:marBottom w:val="0"/>
                  <w:divBdr>
                    <w:top w:val="single" w:sz="2" w:space="0" w:color="D9D9E3"/>
                    <w:left w:val="single" w:sz="2" w:space="0" w:color="D9D9E3"/>
                    <w:bottom w:val="single" w:sz="2" w:space="0" w:color="D9D9E3"/>
                    <w:right w:val="single" w:sz="2" w:space="0" w:color="D9D9E3"/>
                  </w:divBdr>
                  <w:divsChild>
                    <w:div w:id="1085154254">
                      <w:marLeft w:val="0"/>
                      <w:marRight w:val="0"/>
                      <w:marTop w:val="0"/>
                      <w:marBottom w:val="0"/>
                      <w:divBdr>
                        <w:top w:val="single" w:sz="2" w:space="0" w:color="D9D9E3"/>
                        <w:left w:val="single" w:sz="2" w:space="0" w:color="D9D9E3"/>
                        <w:bottom w:val="single" w:sz="2" w:space="0" w:color="D9D9E3"/>
                        <w:right w:val="single" w:sz="2" w:space="0" w:color="D9D9E3"/>
                      </w:divBdr>
                      <w:divsChild>
                        <w:div w:id="1955555894">
                          <w:marLeft w:val="0"/>
                          <w:marRight w:val="0"/>
                          <w:marTop w:val="0"/>
                          <w:marBottom w:val="0"/>
                          <w:divBdr>
                            <w:top w:val="single" w:sz="2" w:space="0" w:color="D9D9E3"/>
                            <w:left w:val="single" w:sz="2" w:space="0" w:color="D9D9E3"/>
                            <w:bottom w:val="single" w:sz="2" w:space="0" w:color="D9D9E3"/>
                            <w:right w:val="single" w:sz="2" w:space="0" w:color="D9D9E3"/>
                          </w:divBdr>
                          <w:divsChild>
                            <w:div w:id="1573126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22299942">
                      <w:marLeft w:val="0"/>
                      <w:marRight w:val="0"/>
                      <w:marTop w:val="0"/>
                      <w:marBottom w:val="0"/>
                      <w:divBdr>
                        <w:top w:val="single" w:sz="2" w:space="0" w:color="D9D9E3"/>
                        <w:left w:val="single" w:sz="2" w:space="0" w:color="D9D9E3"/>
                        <w:bottom w:val="single" w:sz="2" w:space="0" w:color="D9D9E3"/>
                        <w:right w:val="single" w:sz="2" w:space="0" w:color="D9D9E3"/>
                      </w:divBdr>
                      <w:divsChild>
                        <w:div w:id="1288665233">
                          <w:marLeft w:val="0"/>
                          <w:marRight w:val="0"/>
                          <w:marTop w:val="0"/>
                          <w:marBottom w:val="0"/>
                          <w:divBdr>
                            <w:top w:val="single" w:sz="2" w:space="0" w:color="D9D9E3"/>
                            <w:left w:val="single" w:sz="2" w:space="0" w:color="D9D9E3"/>
                            <w:bottom w:val="single" w:sz="2" w:space="0" w:color="D9D9E3"/>
                            <w:right w:val="single" w:sz="2" w:space="0" w:color="D9D9E3"/>
                          </w:divBdr>
                          <w:divsChild>
                            <w:div w:id="1971663877">
                              <w:marLeft w:val="0"/>
                              <w:marRight w:val="0"/>
                              <w:marTop w:val="0"/>
                              <w:marBottom w:val="0"/>
                              <w:divBdr>
                                <w:top w:val="single" w:sz="2" w:space="0" w:color="D9D9E3"/>
                                <w:left w:val="single" w:sz="2" w:space="0" w:color="D9D9E3"/>
                                <w:bottom w:val="single" w:sz="2" w:space="0" w:color="D9D9E3"/>
                                <w:right w:val="single" w:sz="2" w:space="0" w:color="D9D9E3"/>
                              </w:divBdr>
                              <w:divsChild>
                                <w:div w:id="554895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84210414">
      <w:bodyDiv w:val="1"/>
      <w:marLeft w:val="0"/>
      <w:marRight w:val="0"/>
      <w:marTop w:val="0"/>
      <w:marBottom w:val="0"/>
      <w:divBdr>
        <w:top w:val="none" w:sz="0" w:space="0" w:color="auto"/>
        <w:left w:val="none" w:sz="0" w:space="0" w:color="auto"/>
        <w:bottom w:val="none" w:sz="0" w:space="0" w:color="auto"/>
        <w:right w:val="none" w:sz="0" w:space="0" w:color="auto"/>
      </w:divBdr>
    </w:div>
    <w:div w:id="1756317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2023-09-16T10:40:00Z</dcterms:created>
  <dcterms:modified xsi:type="dcterms:W3CDTF">2023-09-22T10:06:00Z</dcterms:modified>
</cp:coreProperties>
</file>