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A42" w:rsidRPr="00EE7058" w:rsidRDefault="00BB2793" w:rsidP="00335688">
      <w:pPr>
        <w:spacing w:line="360" w:lineRule="auto"/>
        <w:jc w:val="center"/>
        <w:rPr>
          <w:rFonts w:eastAsia="Calibri"/>
          <w:b/>
          <w:sz w:val="24"/>
          <w:szCs w:val="24"/>
        </w:rPr>
      </w:pPr>
      <w:r w:rsidRPr="00EE7058">
        <w:rPr>
          <w:rFonts w:eastAsia="Calibri"/>
          <w:b/>
          <w:sz w:val="24"/>
          <w:szCs w:val="24"/>
        </w:rPr>
        <w:t>E-Business</w:t>
      </w:r>
    </w:p>
    <w:p w:rsidR="00E20A42" w:rsidRPr="00EE7058" w:rsidRDefault="00BB2793" w:rsidP="00335688">
      <w:pPr>
        <w:spacing w:line="360" w:lineRule="auto"/>
        <w:jc w:val="center"/>
        <w:rPr>
          <w:rFonts w:eastAsia="Calibri"/>
          <w:b/>
          <w:sz w:val="24"/>
          <w:szCs w:val="24"/>
        </w:rPr>
      </w:pPr>
      <w:r w:rsidRPr="00EE7058">
        <w:rPr>
          <w:rFonts w:eastAsia="Calibri"/>
          <w:b/>
          <w:sz w:val="24"/>
          <w:szCs w:val="24"/>
        </w:rPr>
        <w:t>December 2023 Examination</w:t>
      </w:r>
    </w:p>
    <w:p w:rsidR="00E20A42" w:rsidRPr="00EE7058" w:rsidRDefault="00E20A42" w:rsidP="00335688">
      <w:pPr>
        <w:spacing w:line="360" w:lineRule="auto"/>
        <w:jc w:val="both"/>
        <w:rPr>
          <w:b/>
          <w:sz w:val="24"/>
          <w:szCs w:val="24"/>
        </w:rPr>
      </w:pPr>
    </w:p>
    <w:p w:rsidR="00E20A42" w:rsidRPr="00EE7058" w:rsidRDefault="00E20A42" w:rsidP="00335688">
      <w:pPr>
        <w:spacing w:line="360" w:lineRule="auto"/>
        <w:jc w:val="both"/>
        <w:rPr>
          <w:b/>
          <w:sz w:val="24"/>
          <w:szCs w:val="24"/>
        </w:rPr>
      </w:pPr>
    </w:p>
    <w:p w:rsidR="00335688" w:rsidRPr="00EE7058" w:rsidRDefault="00335688" w:rsidP="00335688">
      <w:pPr>
        <w:spacing w:line="360" w:lineRule="auto"/>
        <w:jc w:val="both"/>
        <w:rPr>
          <w:b/>
          <w:sz w:val="24"/>
          <w:szCs w:val="24"/>
        </w:rPr>
      </w:pPr>
    </w:p>
    <w:p w:rsidR="00335688" w:rsidRPr="00EE7058" w:rsidRDefault="00BB2793" w:rsidP="00335688">
      <w:pPr>
        <w:spacing w:line="360" w:lineRule="auto"/>
        <w:jc w:val="both"/>
        <w:rPr>
          <w:b/>
          <w:sz w:val="24"/>
          <w:szCs w:val="24"/>
        </w:rPr>
      </w:pPr>
      <w:r w:rsidRPr="00EE7058">
        <w:rPr>
          <w:b/>
          <w:sz w:val="24"/>
          <w:szCs w:val="24"/>
        </w:rPr>
        <w:t>Q.1) Suppose you've been hired as a digital marketing consultant for a promising startup in the online gaming industry. After conducting an initial survey, you discovered that the company relies on traditional tools and methods for its online operations. To boost their business productivity, you plan to meet with the management and present various online</w:t>
      </w:r>
      <w:r w:rsidR="00335688" w:rsidRPr="00EE7058">
        <w:rPr>
          <w:b/>
          <w:sz w:val="24"/>
          <w:szCs w:val="24"/>
        </w:rPr>
        <w:t xml:space="preserve"> </w:t>
      </w:r>
      <w:r w:rsidRPr="00EE7058">
        <w:rPr>
          <w:b/>
          <w:sz w:val="24"/>
          <w:szCs w:val="24"/>
        </w:rPr>
        <w:t>marketing  strategies  and  tools  commonly employed  by successful  e-businesses.  What types of online marketing tools and strategies would you recommend for promoting the comp</w:t>
      </w:r>
      <w:r w:rsidR="00ED7EF2" w:rsidRPr="00EE7058">
        <w:rPr>
          <w:b/>
          <w:sz w:val="24"/>
          <w:szCs w:val="24"/>
        </w:rPr>
        <w:t xml:space="preserve">any’s operations in India?    </w:t>
      </w:r>
      <w:r w:rsidRPr="00EE7058">
        <w:rPr>
          <w:b/>
          <w:sz w:val="24"/>
          <w:szCs w:val="24"/>
        </w:rPr>
        <w:t xml:space="preserve">(10 marks) </w:t>
      </w:r>
    </w:p>
    <w:p w:rsidR="00335688" w:rsidRPr="00EE7058" w:rsidRDefault="00335688" w:rsidP="00335688">
      <w:pPr>
        <w:spacing w:line="360" w:lineRule="auto"/>
        <w:jc w:val="both"/>
        <w:rPr>
          <w:sz w:val="24"/>
          <w:szCs w:val="24"/>
        </w:rPr>
      </w:pPr>
    </w:p>
    <w:p w:rsidR="00ED7EF2" w:rsidRPr="00EE7058" w:rsidRDefault="00ED7EF2" w:rsidP="00ED7EF2">
      <w:pPr>
        <w:spacing w:after="240" w:line="360" w:lineRule="auto"/>
        <w:jc w:val="both"/>
        <w:rPr>
          <w:b/>
          <w:bCs/>
          <w:sz w:val="24"/>
          <w:szCs w:val="24"/>
        </w:rPr>
      </w:pPr>
      <w:r w:rsidRPr="00EE7058">
        <w:rPr>
          <w:b/>
          <w:bCs/>
          <w:sz w:val="24"/>
          <w:szCs w:val="24"/>
        </w:rPr>
        <w:t>Ans 1.</w:t>
      </w:r>
    </w:p>
    <w:p w:rsidR="00ED7EF2" w:rsidRPr="00EE7058" w:rsidRDefault="00ED7EF2" w:rsidP="00ED7EF2">
      <w:pPr>
        <w:spacing w:after="240" w:line="360" w:lineRule="auto"/>
        <w:jc w:val="both"/>
        <w:rPr>
          <w:b/>
          <w:bCs/>
          <w:sz w:val="24"/>
          <w:szCs w:val="24"/>
        </w:rPr>
      </w:pPr>
      <w:r w:rsidRPr="00EE7058">
        <w:rPr>
          <w:b/>
          <w:bCs/>
          <w:sz w:val="24"/>
          <w:szCs w:val="24"/>
        </w:rPr>
        <w:t xml:space="preserve">Introduction </w:t>
      </w:r>
    </w:p>
    <w:p w:rsidR="00ED7EF2" w:rsidRPr="00EE7058" w:rsidRDefault="00ED7EF2" w:rsidP="005635F6">
      <w:pPr>
        <w:spacing w:after="240" w:line="360" w:lineRule="auto"/>
        <w:jc w:val="both"/>
        <w:rPr>
          <w:sz w:val="24"/>
          <w:szCs w:val="24"/>
        </w:rPr>
      </w:pPr>
      <w:r w:rsidRPr="00EE7058">
        <w:rPr>
          <w:sz w:val="24"/>
          <w:szCs w:val="24"/>
        </w:rPr>
        <w:t xml:space="preserve">India, with its diverse populace and rapidly growing internet penetration, offers an enormous potential for online gaming startups. Yet, tapping into this vast market demands more than just an innovative product; it requires an effective online marketing strategy. Traditional tools and methods might have served businesses well in the past, but in this digital age, especially in a tech-forward sector like online gaming, they might not suffice. The landscape of digital marketing in India is vibrant and multifaceted, influenced by local culture, consumer behavior, and technological advancements. As the gaming industry is inherently </w:t>
      </w:r>
    </w:p>
    <w:p w:rsidR="00ED7EF2" w:rsidRPr="00EE7058" w:rsidRDefault="00ED7EF2" w:rsidP="00335688">
      <w:pPr>
        <w:spacing w:line="360" w:lineRule="auto"/>
        <w:jc w:val="both"/>
        <w:rPr>
          <w:sz w:val="24"/>
          <w:szCs w:val="24"/>
        </w:rPr>
      </w:pPr>
    </w:p>
    <w:p w:rsidR="00335688" w:rsidRPr="00EE7058" w:rsidRDefault="00BB2793" w:rsidP="00335688">
      <w:pPr>
        <w:spacing w:line="360" w:lineRule="auto"/>
        <w:jc w:val="both"/>
        <w:rPr>
          <w:b/>
          <w:sz w:val="24"/>
          <w:szCs w:val="24"/>
        </w:rPr>
      </w:pPr>
      <w:r w:rsidRPr="00EE7058">
        <w:rPr>
          <w:b/>
          <w:sz w:val="24"/>
          <w:szCs w:val="24"/>
        </w:rPr>
        <w:t xml:space="preserve">Q.2) As the proprietor of a popular cloud kitchen brand,  you are currently exploring various  revenue  models  to  diversify  and  boost  your  streams  of  income.  Explain  the different types of revenue models applicable to e-businesses. Additionally, identify which revenue  models  are  most  suitable  for  the  popular  cloud  kitchen  brand.  Address  the potential challenges associated with each revenue model and how they may influence the success of the cloud kitchen. Furthermore, analyze the influence of technology on these revenue models and discuss how technology can be utilized to optimize the revenue of the cloud kitchen. (10 marks) </w:t>
      </w:r>
    </w:p>
    <w:p w:rsidR="00ED7EF2" w:rsidRPr="00EE7058" w:rsidRDefault="00ED7EF2" w:rsidP="00335688">
      <w:pPr>
        <w:spacing w:line="360" w:lineRule="auto"/>
        <w:jc w:val="both"/>
        <w:rPr>
          <w:b/>
          <w:sz w:val="24"/>
          <w:szCs w:val="24"/>
        </w:rPr>
      </w:pPr>
      <w:r w:rsidRPr="00EE7058">
        <w:rPr>
          <w:b/>
          <w:sz w:val="24"/>
          <w:szCs w:val="24"/>
        </w:rPr>
        <w:t>Ans 2.</w:t>
      </w:r>
    </w:p>
    <w:p w:rsidR="00ED7EF2" w:rsidRPr="00EE7058" w:rsidRDefault="00ED7EF2" w:rsidP="00ED7EF2">
      <w:pPr>
        <w:spacing w:after="240" w:line="360" w:lineRule="auto"/>
        <w:jc w:val="both"/>
        <w:rPr>
          <w:sz w:val="24"/>
          <w:szCs w:val="24"/>
        </w:rPr>
      </w:pPr>
      <w:r w:rsidRPr="00EE7058">
        <w:rPr>
          <w:b/>
          <w:bCs/>
          <w:sz w:val="24"/>
          <w:szCs w:val="24"/>
        </w:rPr>
        <w:t>Introduction</w:t>
      </w:r>
      <w:r w:rsidRPr="00EE7058">
        <w:rPr>
          <w:sz w:val="24"/>
          <w:szCs w:val="24"/>
        </w:rPr>
        <w:t xml:space="preserve"> </w:t>
      </w:r>
    </w:p>
    <w:p w:rsidR="00ED7EF2" w:rsidRPr="00EE7058" w:rsidRDefault="00ED7EF2" w:rsidP="005635F6">
      <w:pPr>
        <w:spacing w:after="240" w:line="360" w:lineRule="auto"/>
        <w:jc w:val="both"/>
        <w:rPr>
          <w:sz w:val="24"/>
          <w:szCs w:val="24"/>
        </w:rPr>
      </w:pPr>
      <w:r w:rsidRPr="00EE7058">
        <w:rPr>
          <w:sz w:val="24"/>
          <w:szCs w:val="24"/>
        </w:rPr>
        <w:lastRenderedPageBreak/>
        <w:t xml:space="preserve">The dynamic world of e-businesses offers a plethora of revenue models designed to cater to the diverse needs of digital ventures. The rise of cloud kitchens, which leverage the power of online platforms to sell and distribute food, represents a significant evolution in the foodservice sector. These ventures have transitioned away from traditional brick-and-mortar models, giving proprietors the flexibility to explore a variety of revenue generation mechanisms tailored to the e-business landscape. The choice of an appropriate revenue model is essential as it not only determines the financial success of the enterprise but also </w:t>
      </w:r>
    </w:p>
    <w:p w:rsidR="00F65AF3" w:rsidRDefault="00F65AF3" w:rsidP="00F65AF3">
      <w:pPr>
        <w:shd w:val="clear" w:color="auto" w:fill="FFFFFF"/>
        <w:spacing w:after="240"/>
        <w:rPr>
          <w:sz w:val="27"/>
          <w:szCs w:val="27"/>
        </w:rPr>
      </w:pPr>
      <w:r>
        <w:rPr>
          <w:rFonts w:ascii="Georgia" w:hAnsi="Georgia"/>
          <w:sz w:val="33"/>
          <w:szCs w:val="33"/>
          <w:highlight w:val="red"/>
          <w:shd w:val="clear" w:color="auto" w:fill="FFFF00"/>
        </w:rPr>
        <w:t>It is only half solved</w:t>
      </w:r>
    </w:p>
    <w:p w:rsidR="00F65AF3" w:rsidRDefault="00F65AF3" w:rsidP="00F65AF3">
      <w:pPr>
        <w:shd w:val="clear" w:color="auto" w:fill="FFFFFF"/>
        <w:spacing w:line="360" w:lineRule="auto"/>
        <w:jc w:val="center"/>
        <w:rPr>
          <w:rFonts w:ascii="Georgia" w:hAnsi="Georgia" w:cs="Calibri"/>
          <w:color w:val="222222"/>
          <w:sz w:val="33"/>
          <w:szCs w:val="33"/>
          <w:shd w:val="clear" w:color="auto" w:fill="FFFF00"/>
        </w:rPr>
      </w:pPr>
    </w:p>
    <w:p w:rsidR="00F65AF3" w:rsidRDefault="00F65AF3" w:rsidP="00F65AF3">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65AF3" w:rsidRDefault="00F65AF3" w:rsidP="00F65AF3">
      <w:pPr>
        <w:shd w:val="clear" w:color="auto" w:fill="FFFFFF"/>
        <w:spacing w:line="360" w:lineRule="auto"/>
        <w:jc w:val="center"/>
        <w:rPr>
          <w:rFonts w:cs="Calibri"/>
          <w:color w:val="222222"/>
        </w:rPr>
      </w:pPr>
    </w:p>
    <w:p w:rsidR="00F65AF3" w:rsidRDefault="00F65AF3" w:rsidP="00F65AF3">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F65AF3" w:rsidRDefault="00F65AF3" w:rsidP="00F65AF3">
      <w:pPr>
        <w:shd w:val="clear" w:color="auto" w:fill="FFFFFF"/>
        <w:spacing w:line="360" w:lineRule="auto"/>
        <w:jc w:val="center"/>
        <w:rPr>
          <w:rFonts w:cs="Calibri"/>
          <w:color w:val="222222"/>
        </w:rPr>
      </w:pPr>
    </w:p>
    <w:p w:rsidR="00F65AF3" w:rsidRDefault="00F65AF3" w:rsidP="00F65AF3">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F65AF3" w:rsidRDefault="00F65AF3" w:rsidP="00F65AF3">
      <w:pPr>
        <w:shd w:val="clear" w:color="auto" w:fill="FFFFFF"/>
        <w:spacing w:line="360" w:lineRule="auto"/>
        <w:jc w:val="center"/>
        <w:rPr>
          <w:rFonts w:ascii="Arial" w:hAnsi="Arial" w:cs="Calibri"/>
          <w:color w:val="222222"/>
        </w:rPr>
      </w:pPr>
    </w:p>
    <w:p w:rsidR="00F65AF3" w:rsidRDefault="00F65AF3" w:rsidP="00F65AF3">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F65AF3" w:rsidRDefault="00F65AF3" w:rsidP="00F65AF3">
      <w:pPr>
        <w:shd w:val="clear" w:color="auto" w:fill="FFFFFF"/>
        <w:spacing w:line="360" w:lineRule="auto"/>
        <w:jc w:val="center"/>
        <w:rPr>
          <w:rFonts w:ascii="Georgia" w:hAnsi="Georgia" w:cs="Calibri"/>
          <w:color w:val="500050"/>
          <w:sz w:val="33"/>
          <w:szCs w:val="33"/>
        </w:rPr>
      </w:pPr>
    </w:p>
    <w:p w:rsidR="00F65AF3" w:rsidRDefault="00F65AF3" w:rsidP="00F65AF3">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F65AF3" w:rsidRDefault="00F65AF3" w:rsidP="00F65AF3">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F65AF3" w:rsidRDefault="00F65AF3" w:rsidP="00F65AF3">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F65AF3" w:rsidRDefault="00F65AF3" w:rsidP="00F65AF3">
      <w:pPr>
        <w:shd w:val="clear" w:color="auto" w:fill="FFFFFF"/>
        <w:spacing w:line="360" w:lineRule="auto"/>
        <w:jc w:val="center"/>
        <w:rPr>
          <w:rFonts w:cs="Calibri"/>
          <w:color w:val="500050"/>
        </w:rPr>
      </w:pPr>
    </w:p>
    <w:p w:rsidR="00F65AF3" w:rsidRDefault="00F65AF3" w:rsidP="00F65AF3">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F65AF3" w:rsidRDefault="00F65AF3" w:rsidP="00F65AF3">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F65AF3" w:rsidRDefault="00F65AF3" w:rsidP="00F65AF3">
      <w:pPr>
        <w:shd w:val="clear" w:color="auto" w:fill="FFFFFF"/>
        <w:spacing w:line="360" w:lineRule="auto"/>
        <w:jc w:val="center"/>
        <w:rPr>
          <w:rFonts w:cs="Calibri"/>
          <w:color w:val="500050"/>
        </w:rPr>
      </w:pPr>
      <w:r>
        <w:rPr>
          <w:rFonts w:ascii="Georgia" w:hAnsi="Georgia" w:cs="Calibri"/>
          <w:color w:val="500050"/>
          <w:sz w:val="33"/>
          <w:szCs w:val="33"/>
        </w:rPr>
        <w:t>1 hour.</w:t>
      </w:r>
    </w:p>
    <w:p w:rsidR="00F65AF3" w:rsidRDefault="00F65AF3" w:rsidP="00F65AF3">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65AF3" w:rsidRDefault="00F65AF3" w:rsidP="00F65AF3">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F65AF3" w:rsidRDefault="00F65AF3" w:rsidP="00F65AF3">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lastRenderedPageBreak/>
        <w:t>Contact no is +91 87-55555-879</w:t>
      </w:r>
    </w:p>
    <w:p w:rsidR="00335688" w:rsidRPr="00EE7058" w:rsidRDefault="00335688" w:rsidP="00ED7EF2">
      <w:pPr>
        <w:spacing w:after="240" w:line="360" w:lineRule="auto"/>
        <w:jc w:val="both"/>
        <w:rPr>
          <w:sz w:val="24"/>
          <w:szCs w:val="24"/>
        </w:rPr>
      </w:pPr>
    </w:p>
    <w:p w:rsidR="00335688" w:rsidRPr="00EE7058" w:rsidRDefault="00335688" w:rsidP="00335688">
      <w:pPr>
        <w:spacing w:line="360" w:lineRule="auto"/>
        <w:jc w:val="both"/>
        <w:rPr>
          <w:b/>
          <w:sz w:val="24"/>
          <w:szCs w:val="24"/>
        </w:rPr>
      </w:pPr>
    </w:p>
    <w:p w:rsidR="00E20A42" w:rsidRPr="00EE7058" w:rsidRDefault="00BB2793" w:rsidP="00335688">
      <w:pPr>
        <w:spacing w:line="360" w:lineRule="auto"/>
        <w:jc w:val="both"/>
        <w:rPr>
          <w:b/>
          <w:sz w:val="24"/>
          <w:szCs w:val="24"/>
        </w:rPr>
      </w:pPr>
      <w:r w:rsidRPr="00EE7058">
        <w:rPr>
          <w:b/>
          <w:sz w:val="24"/>
          <w:szCs w:val="24"/>
        </w:rPr>
        <w:t>Q.3) The rapid growth of online shopping for gifts in India has led to the increased significance of providing a seamless and user-friendly experience to customers. A critical aspect of this experience lies in the shopping cart capabilities offered by online gift apps. Provide an overview of the online gift app market in India, highlighting key trends and growth factors by explaining how the market has evolved over the years to meet customer demands and preferences.</w:t>
      </w:r>
    </w:p>
    <w:p w:rsidR="00335688" w:rsidRPr="00EE7058" w:rsidRDefault="00335688" w:rsidP="00335688">
      <w:pPr>
        <w:spacing w:line="360" w:lineRule="auto"/>
        <w:jc w:val="both"/>
        <w:rPr>
          <w:b/>
          <w:sz w:val="24"/>
          <w:szCs w:val="24"/>
        </w:rPr>
      </w:pPr>
    </w:p>
    <w:p w:rsidR="00335688" w:rsidRPr="00EE7058" w:rsidRDefault="00BB2793" w:rsidP="00335688">
      <w:pPr>
        <w:spacing w:line="360" w:lineRule="auto"/>
        <w:jc w:val="both"/>
        <w:rPr>
          <w:b/>
          <w:sz w:val="24"/>
          <w:szCs w:val="24"/>
        </w:rPr>
      </w:pPr>
      <w:r w:rsidRPr="00EE7058">
        <w:rPr>
          <w:b/>
          <w:sz w:val="24"/>
          <w:szCs w:val="24"/>
        </w:rPr>
        <w:t xml:space="preserve">a) Discuss the significance of shopping cart by identifying at least three different types of shopping cart capabilities that online gift apps in India can offer. For each capability, provide a comprehensive explanation and illustrate how it benefits users during the shopping process.    (5 Marks) </w:t>
      </w:r>
    </w:p>
    <w:p w:rsidR="00EE7058" w:rsidRPr="00EE7058" w:rsidRDefault="00EE7058" w:rsidP="00335688">
      <w:pPr>
        <w:spacing w:line="360" w:lineRule="auto"/>
        <w:jc w:val="both"/>
        <w:rPr>
          <w:b/>
          <w:sz w:val="24"/>
          <w:szCs w:val="24"/>
        </w:rPr>
      </w:pPr>
    </w:p>
    <w:p w:rsidR="00EE7058" w:rsidRPr="00EE7058" w:rsidRDefault="00EE7058" w:rsidP="00335688">
      <w:pPr>
        <w:spacing w:line="360" w:lineRule="auto"/>
        <w:jc w:val="both"/>
        <w:rPr>
          <w:b/>
          <w:sz w:val="24"/>
          <w:szCs w:val="24"/>
        </w:rPr>
      </w:pPr>
      <w:r w:rsidRPr="00EE7058">
        <w:rPr>
          <w:b/>
          <w:sz w:val="24"/>
          <w:szCs w:val="24"/>
        </w:rPr>
        <w:t>Ans 3a.</w:t>
      </w:r>
    </w:p>
    <w:p w:rsidR="00EE7058" w:rsidRPr="00EE7058" w:rsidRDefault="00EE7058" w:rsidP="00EE7058">
      <w:pPr>
        <w:spacing w:before="240" w:line="360" w:lineRule="auto"/>
        <w:jc w:val="both"/>
        <w:rPr>
          <w:b/>
          <w:sz w:val="24"/>
          <w:szCs w:val="24"/>
        </w:rPr>
      </w:pPr>
      <w:r w:rsidRPr="00EE7058">
        <w:rPr>
          <w:b/>
          <w:bCs/>
          <w:sz w:val="24"/>
          <w:szCs w:val="24"/>
        </w:rPr>
        <w:t>Introduction</w:t>
      </w:r>
      <w:r w:rsidRPr="00EE7058">
        <w:rPr>
          <w:b/>
          <w:sz w:val="24"/>
          <w:szCs w:val="24"/>
        </w:rPr>
        <w:t xml:space="preserve"> </w:t>
      </w:r>
    </w:p>
    <w:p w:rsidR="00335688" w:rsidRPr="00EE7058" w:rsidRDefault="00EE7058" w:rsidP="005635F6">
      <w:pPr>
        <w:spacing w:before="240" w:line="360" w:lineRule="auto"/>
        <w:jc w:val="both"/>
        <w:rPr>
          <w:sz w:val="24"/>
          <w:szCs w:val="24"/>
        </w:rPr>
      </w:pPr>
      <w:r w:rsidRPr="00EE7058">
        <w:rPr>
          <w:sz w:val="24"/>
          <w:szCs w:val="24"/>
        </w:rPr>
        <w:t xml:space="preserve">The online gift app market in India has witnessed a transformative evolution, buoyed by the country's vast digital adoption and cultural emphasis on gifting during numerous festivals and occasions. As consumers progressively turn to online platforms to select the perfect gift, the user experience offered by these platforms becomes paramount. Central to this experience is the shopping cart, which, if optimized, can significantly enhance the shopping </w:t>
      </w:r>
    </w:p>
    <w:p w:rsidR="005635F6" w:rsidRDefault="005635F6" w:rsidP="00335688">
      <w:pPr>
        <w:spacing w:line="360" w:lineRule="auto"/>
        <w:jc w:val="both"/>
        <w:rPr>
          <w:b/>
          <w:sz w:val="24"/>
          <w:szCs w:val="24"/>
        </w:rPr>
      </w:pPr>
    </w:p>
    <w:p w:rsidR="005635F6" w:rsidRDefault="005635F6" w:rsidP="00335688">
      <w:pPr>
        <w:spacing w:line="360" w:lineRule="auto"/>
        <w:jc w:val="both"/>
        <w:rPr>
          <w:b/>
          <w:sz w:val="24"/>
          <w:szCs w:val="24"/>
        </w:rPr>
      </w:pPr>
    </w:p>
    <w:p w:rsidR="005635F6" w:rsidRDefault="005635F6" w:rsidP="00335688">
      <w:pPr>
        <w:spacing w:line="360" w:lineRule="auto"/>
        <w:jc w:val="both"/>
        <w:rPr>
          <w:b/>
          <w:sz w:val="24"/>
          <w:szCs w:val="24"/>
        </w:rPr>
      </w:pPr>
    </w:p>
    <w:p w:rsidR="005635F6" w:rsidRDefault="005635F6" w:rsidP="00335688">
      <w:pPr>
        <w:spacing w:line="360" w:lineRule="auto"/>
        <w:jc w:val="both"/>
        <w:rPr>
          <w:b/>
          <w:sz w:val="24"/>
          <w:szCs w:val="24"/>
        </w:rPr>
      </w:pPr>
    </w:p>
    <w:p w:rsidR="00EE7058" w:rsidRPr="005635F6" w:rsidRDefault="00BB2793" w:rsidP="005635F6">
      <w:pPr>
        <w:spacing w:line="360" w:lineRule="auto"/>
        <w:jc w:val="both"/>
        <w:rPr>
          <w:b/>
          <w:sz w:val="24"/>
          <w:szCs w:val="24"/>
        </w:rPr>
      </w:pPr>
      <w:r w:rsidRPr="00EE7058">
        <w:rPr>
          <w:b/>
          <w:sz w:val="24"/>
          <w:szCs w:val="24"/>
        </w:rPr>
        <w:t>b) Evaluate the advantages and disadvantages of each shopping cart capability discussed in Part a. Analyze how these features impact customer satisfaction, app performance, and revenue generation for gift apps by comparing the three shopping cart capabilities in terms of their effectiveness  in  meeting customer needs  and  enhancing the over</w:t>
      </w:r>
      <w:r w:rsidR="00EE7058" w:rsidRPr="00EE7058">
        <w:rPr>
          <w:b/>
          <w:sz w:val="24"/>
          <w:szCs w:val="24"/>
        </w:rPr>
        <w:t xml:space="preserve">all  shopping experience.     </w:t>
      </w:r>
      <w:r w:rsidRPr="00EE7058">
        <w:rPr>
          <w:b/>
          <w:sz w:val="24"/>
          <w:szCs w:val="24"/>
        </w:rPr>
        <w:t xml:space="preserve"> (5 Marks)</w:t>
      </w:r>
    </w:p>
    <w:p w:rsidR="00EE7058" w:rsidRPr="00EE7058" w:rsidRDefault="00EE7058" w:rsidP="00EE7058">
      <w:pPr>
        <w:spacing w:after="240" w:line="360" w:lineRule="auto"/>
        <w:jc w:val="both"/>
        <w:rPr>
          <w:b/>
          <w:bCs/>
          <w:sz w:val="24"/>
          <w:szCs w:val="24"/>
        </w:rPr>
      </w:pPr>
      <w:r w:rsidRPr="00EE7058">
        <w:rPr>
          <w:b/>
          <w:bCs/>
          <w:sz w:val="24"/>
          <w:szCs w:val="24"/>
        </w:rPr>
        <w:t>Ans 3b.</w:t>
      </w:r>
    </w:p>
    <w:p w:rsidR="00EE7058" w:rsidRPr="00EE7058" w:rsidRDefault="00EE7058" w:rsidP="00EE7058">
      <w:pPr>
        <w:spacing w:after="240" w:line="360" w:lineRule="auto"/>
        <w:jc w:val="both"/>
        <w:rPr>
          <w:sz w:val="24"/>
          <w:szCs w:val="24"/>
        </w:rPr>
      </w:pPr>
      <w:r w:rsidRPr="00EE7058">
        <w:rPr>
          <w:b/>
          <w:bCs/>
          <w:sz w:val="24"/>
          <w:szCs w:val="24"/>
        </w:rPr>
        <w:t>Introduction</w:t>
      </w:r>
      <w:r w:rsidRPr="00EE7058">
        <w:rPr>
          <w:sz w:val="24"/>
          <w:szCs w:val="24"/>
        </w:rPr>
        <w:t xml:space="preserve"> </w:t>
      </w:r>
    </w:p>
    <w:p w:rsidR="00EE7058" w:rsidRPr="00EE7058" w:rsidRDefault="00EE7058" w:rsidP="005635F6">
      <w:pPr>
        <w:spacing w:after="240" w:line="360" w:lineRule="auto"/>
        <w:jc w:val="both"/>
        <w:rPr>
          <w:sz w:val="24"/>
          <w:szCs w:val="24"/>
        </w:rPr>
      </w:pPr>
      <w:r w:rsidRPr="00EE7058">
        <w:rPr>
          <w:sz w:val="24"/>
          <w:szCs w:val="24"/>
        </w:rPr>
        <w:lastRenderedPageBreak/>
        <w:t xml:space="preserve">The e-commerce landscape in India has witnessed a transformative rise, with the online gift app segment standing out due to its unique demands and offerings. With occasions like festivals, birthdays, anniversaries, and cultural celebrations being central to Indian ethos, the convenience of online gifting has found a massive audience. Key to this transition has been the user experience, with shopping cart capabilities playing a pivotal role. A deeper dive into </w:t>
      </w:r>
    </w:p>
    <w:p w:rsidR="00E20A42" w:rsidRPr="00EE7058" w:rsidRDefault="00E20A42" w:rsidP="00EE7058">
      <w:pPr>
        <w:spacing w:after="240" w:line="360" w:lineRule="auto"/>
        <w:jc w:val="both"/>
        <w:rPr>
          <w:sz w:val="24"/>
          <w:szCs w:val="24"/>
        </w:rPr>
      </w:pPr>
    </w:p>
    <w:sectPr w:rsidR="00E20A42" w:rsidRPr="00EE7058" w:rsidSect="00E20A42">
      <w:headerReference w:type="default" r:id="rId10"/>
      <w:pgSz w:w="11920" w:h="16840"/>
      <w:pgMar w:top="1780" w:right="1580" w:bottom="280" w:left="1340"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71F" w:rsidRDefault="0054571F" w:rsidP="00E20A42">
      <w:r>
        <w:separator/>
      </w:r>
    </w:p>
  </w:endnote>
  <w:endnote w:type="continuationSeparator" w:id="1">
    <w:p w:rsidR="0054571F" w:rsidRDefault="0054571F" w:rsidP="00E20A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71F" w:rsidRDefault="0054571F" w:rsidP="00E20A42">
      <w:r>
        <w:separator/>
      </w:r>
    </w:p>
  </w:footnote>
  <w:footnote w:type="continuationSeparator" w:id="1">
    <w:p w:rsidR="0054571F" w:rsidRDefault="0054571F" w:rsidP="00E20A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A42" w:rsidRDefault="00E20A42">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7097A"/>
    <w:multiLevelType w:val="multilevel"/>
    <w:tmpl w:val="56E290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8B25CE"/>
    <w:multiLevelType w:val="multilevel"/>
    <w:tmpl w:val="DCC4012E"/>
    <w:lvl w:ilvl="0">
      <w:start w:val="1"/>
      <w:numFmt w:val="decimal"/>
      <w:lvlText w:val="%1."/>
      <w:lvlJc w:val="left"/>
      <w:pPr>
        <w:tabs>
          <w:tab w:val="num" w:pos="360"/>
        </w:tabs>
        <w:ind w:left="360" w:hanging="360"/>
      </w:pPr>
      <w:rPr>
        <w:b/>
      </w:rPr>
    </w:lvl>
    <w:lvl w:ilvl="1">
      <w:start w:val="1"/>
      <w:numFmt w:val="bullet"/>
      <w:lvlText w:val=""/>
      <w:lvlJc w:val="left"/>
      <w:pPr>
        <w:tabs>
          <w:tab w:val="num" w:pos="786"/>
        </w:tabs>
        <w:ind w:left="786"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9353815"/>
    <w:multiLevelType w:val="multilevel"/>
    <w:tmpl w:val="9C78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CB6488"/>
    <w:multiLevelType w:val="multilevel"/>
    <w:tmpl w:val="051C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2A4992"/>
    <w:multiLevelType w:val="multilevel"/>
    <w:tmpl w:val="6FDC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335857"/>
    <w:multiLevelType w:val="multilevel"/>
    <w:tmpl w:val="9BBA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E44AB1"/>
    <w:multiLevelType w:val="multilevel"/>
    <w:tmpl w:val="6D3E5A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C571BC5"/>
    <w:multiLevelType w:val="multilevel"/>
    <w:tmpl w:val="0F82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0657F43"/>
    <w:multiLevelType w:val="multilevel"/>
    <w:tmpl w:val="E4E0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69B1EE2"/>
    <w:multiLevelType w:val="multilevel"/>
    <w:tmpl w:val="9BBA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6B90239"/>
    <w:multiLevelType w:val="multilevel"/>
    <w:tmpl w:val="9BBA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4D72576"/>
    <w:multiLevelType w:val="multilevel"/>
    <w:tmpl w:val="BF82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6D33FA9"/>
    <w:multiLevelType w:val="multilevel"/>
    <w:tmpl w:val="9BBA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5"/>
  </w:num>
  <w:num w:numId="4">
    <w:abstractNumId w:val="3"/>
  </w:num>
  <w:num w:numId="5">
    <w:abstractNumId w:val="7"/>
  </w:num>
  <w:num w:numId="6">
    <w:abstractNumId w:val="8"/>
  </w:num>
  <w:num w:numId="7">
    <w:abstractNumId w:val="4"/>
  </w:num>
  <w:num w:numId="8">
    <w:abstractNumId w:val="11"/>
  </w:num>
  <w:num w:numId="9">
    <w:abstractNumId w:val="2"/>
  </w:num>
  <w:num w:numId="10">
    <w:abstractNumId w:val="0"/>
  </w:num>
  <w:num w:numId="11">
    <w:abstractNumId w:val="9"/>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2290"/>
  </w:hdrShapeDefaults>
  <w:footnotePr>
    <w:footnote w:id="0"/>
    <w:footnote w:id="1"/>
  </w:footnotePr>
  <w:endnotePr>
    <w:endnote w:id="0"/>
    <w:endnote w:id="1"/>
  </w:endnotePr>
  <w:compat/>
  <w:rsids>
    <w:rsidRoot w:val="00E20A42"/>
    <w:rsid w:val="00335688"/>
    <w:rsid w:val="003A644C"/>
    <w:rsid w:val="0046275B"/>
    <w:rsid w:val="0054571F"/>
    <w:rsid w:val="005635F6"/>
    <w:rsid w:val="00642B08"/>
    <w:rsid w:val="009939D4"/>
    <w:rsid w:val="00BB2793"/>
    <w:rsid w:val="00E20A42"/>
    <w:rsid w:val="00E75A3D"/>
    <w:rsid w:val="00ED7EF2"/>
    <w:rsid w:val="00EE7058"/>
    <w:rsid w:val="00F65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335688"/>
    <w:pPr>
      <w:tabs>
        <w:tab w:val="center" w:pos="4680"/>
        <w:tab w:val="right" w:pos="9360"/>
      </w:tabs>
    </w:pPr>
  </w:style>
  <w:style w:type="character" w:customStyle="1" w:styleId="HeaderChar">
    <w:name w:val="Header Char"/>
    <w:basedOn w:val="DefaultParagraphFont"/>
    <w:link w:val="Header"/>
    <w:uiPriority w:val="99"/>
    <w:semiHidden/>
    <w:rsid w:val="00335688"/>
  </w:style>
  <w:style w:type="paragraph" w:styleId="Footer">
    <w:name w:val="footer"/>
    <w:basedOn w:val="Normal"/>
    <w:link w:val="FooterChar"/>
    <w:uiPriority w:val="99"/>
    <w:semiHidden/>
    <w:unhideWhenUsed/>
    <w:rsid w:val="00335688"/>
    <w:pPr>
      <w:tabs>
        <w:tab w:val="center" w:pos="4680"/>
        <w:tab w:val="right" w:pos="9360"/>
      </w:tabs>
    </w:pPr>
  </w:style>
  <w:style w:type="character" w:customStyle="1" w:styleId="FooterChar">
    <w:name w:val="Footer Char"/>
    <w:basedOn w:val="DefaultParagraphFont"/>
    <w:link w:val="Footer"/>
    <w:uiPriority w:val="99"/>
    <w:semiHidden/>
    <w:rsid w:val="00335688"/>
  </w:style>
  <w:style w:type="paragraph" w:styleId="BalloonText">
    <w:name w:val="Balloon Text"/>
    <w:basedOn w:val="Normal"/>
    <w:link w:val="BalloonTextChar"/>
    <w:uiPriority w:val="99"/>
    <w:semiHidden/>
    <w:unhideWhenUsed/>
    <w:rsid w:val="00ED7EF2"/>
    <w:rPr>
      <w:rFonts w:ascii="Tahoma" w:hAnsi="Tahoma" w:cs="Tahoma"/>
      <w:sz w:val="16"/>
      <w:szCs w:val="16"/>
    </w:rPr>
  </w:style>
  <w:style w:type="character" w:customStyle="1" w:styleId="BalloonTextChar">
    <w:name w:val="Balloon Text Char"/>
    <w:basedOn w:val="DefaultParagraphFont"/>
    <w:link w:val="BalloonText"/>
    <w:uiPriority w:val="99"/>
    <w:semiHidden/>
    <w:rsid w:val="00ED7EF2"/>
    <w:rPr>
      <w:rFonts w:ascii="Tahoma" w:hAnsi="Tahoma" w:cs="Tahoma"/>
      <w:sz w:val="16"/>
      <w:szCs w:val="16"/>
    </w:rPr>
  </w:style>
  <w:style w:type="paragraph" w:styleId="ListParagraph">
    <w:name w:val="List Paragraph"/>
    <w:basedOn w:val="Normal"/>
    <w:uiPriority w:val="34"/>
    <w:qFormat/>
    <w:rsid w:val="00ED7EF2"/>
    <w:pPr>
      <w:ind w:left="720"/>
      <w:contextualSpacing/>
    </w:pPr>
  </w:style>
  <w:style w:type="character" w:styleId="Hyperlink">
    <w:name w:val="Hyperlink"/>
    <w:basedOn w:val="DefaultParagraphFont"/>
    <w:uiPriority w:val="99"/>
    <w:semiHidden/>
    <w:unhideWhenUsed/>
    <w:rsid w:val="00F65AF3"/>
    <w:rPr>
      <w:color w:val="0000FF"/>
      <w:u w:val="single"/>
    </w:rPr>
  </w:style>
</w:styles>
</file>

<file path=word/webSettings.xml><?xml version="1.0" encoding="utf-8"?>
<w:webSettings xmlns:r="http://schemas.openxmlformats.org/officeDocument/2006/relationships" xmlns:w="http://schemas.openxmlformats.org/wordprocessingml/2006/main">
  <w:divs>
    <w:div w:id="90324982">
      <w:bodyDiv w:val="1"/>
      <w:marLeft w:val="0"/>
      <w:marRight w:val="0"/>
      <w:marTop w:val="0"/>
      <w:marBottom w:val="0"/>
      <w:divBdr>
        <w:top w:val="none" w:sz="0" w:space="0" w:color="auto"/>
        <w:left w:val="none" w:sz="0" w:space="0" w:color="auto"/>
        <w:bottom w:val="none" w:sz="0" w:space="0" w:color="auto"/>
        <w:right w:val="none" w:sz="0" w:space="0" w:color="auto"/>
      </w:divBdr>
      <w:divsChild>
        <w:div w:id="1320889360">
          <w:marLeft w:val="0"/>
          <w:marRight w:val="0"/>
          <w:marTop w:val="0"/>
          <w:marBottom w:val="0"/>
          <w:divBdr>
            <w:top w:val="single" w:sz="2" w:space="0" w:color="auto"/>
            <w:left w:val="single" w:sz="2" w:space="0" w:color="auto"/>
            <w:bottom w:val="single" w:sz="6" w:space="0" w:color="auto"/>
            <w:right w:val="single" w:sz="2" w:space="0" w:color="auto"/>
          </w:divBdr>
          <w:divsChild>
            <w:div w:id="1989901156">
              <w:marLeft w:val="0"/>
              <w:marRight w:val="0"/>
              <w:marTop w:val="100"/>
              <w:marBottom w:val="100"/>
              <w:divBdr>
                <w:top w:val="single" w:sz="2" w:space="0" w:color="D9D9E3"/>
                <w:left w:val="single" w:sz="2" w:space="0" w:color="D9D9E3"/>
                <w:bottom w:val="single" w:sz="2" w:space="0" w:color="D9D9E3"/>
                <w:right w:val="single" w:sz="2" w:space="0" w:color="D9D9E3"/>
              </w:divBdr>
              <w:divsChild>
                <w:div w:id="112403722">
                  <w:marLeft w:val="0"/>
                  <w:marRight w:val="0"/>
                  <w:marTop w:val="0"/>
                  <w:marBottom w:val="0"/>
                  <w:divBdr>
                    <w:top w:val="single" w:sz="2" w:space="0" w:color="D9D9E3"/>
                    <w:left w:val="single" w:sz="2" w:space="0" w:color="D9D9E3"/>
                    <w:bottom w:val="single" w:sz="2" w:space="0" w:color="D9D9E3"/>
                    <w:right w:val="single" w:sz="2" w:space="0" w:color="D9D9E3"/>
                  </w:divBdr>
                  <w:divsChild>
                    <w:div w:id="894588050">
                      <w:marLeft w:val="0"/>
                      <w:marRight w:val="0"/>
                      <w:marTop w:val="0"/>
                      <w:marBottom w:val="0"/>
                      <w:divBdr>
                        <w:top w:val="single" w:sz="2" w:space="0" w:color="D9D9E3"/>
                        <w:left w:val="single" w:sz="2" w:space="0" w:color="D9D9E3"/>
                        <w:bottom w:val="single" w:sz="2" w:space="0" w:color="D9D9E3"/>
                        <w:right w:val="single" w:sz="2" w:space="0" w:color="D9D9E3"/>
                      </w:divBdr>
                      <w:divsChild>
                        <w:div w:id="1896774743">
                          <w:marLeft w:val="0"/>
                          <w:marRight w:val="0"/>
                          <w:marTop w:val="0"/>
                          <w:marBottom w:val="0"/>
                          <w:divBdr>
                            <w:top w:val="single" w:sz="2" w:space="0" w:color="D9D9E3"/>
                            <w:left w:val="single" w:sz="2" w:space="0" w:color="D9D9E3"/>
                            <w:bottom w:val="single" w:sz="2" w:space="0" w:color="D9D9E3"/>
                            <w:right w:val="single" w:sz="2" w:space="0" w:color="D9D9E3"/>
                          </w:divBdr>
                          <w:divsChild>
                            <w:div w:id="712343350">
                              <w:marLeft w:val="0"/>
                              <w:marRight w:val="0"/>
                              <w:marTop w:val="0"/>
                              <w:marBottom w:val="0"/>
                              <w:divBdr>
                                <w:top w:val="single" w:sz="2" w:space="0" w:color="D9D9E3"/>
                                <w:left w:val="single" w:sz="2" w:space="0" w:color="D9D9E3"/>
                                <w:bottom w:val="single" w:sz="2" w:space="0" w:color="D9D9E3"/>
                                <w:right w:val="single" w:sz="2" w:space="0" w:color="D9D9E3"/>
                              </w:divBdr>
                              <w:divsChild>
                                <w:div w:id="9803832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31533864">
          <w:marLeft w:val="0"/>
          <w:marRight w:val="0"/>
          <w:marTop w:val="0"/>
          <w:marBottom w:val="0"/>
          <w:divBdr>
            <w:top w:val="single" w:sz="2" w:space="0" w:color="auto"/>
            <w:left w:val="single" w:sz="2" w:space="0" w:color="auto"/>
            <w:bottom w:val="single" w:sz="6" w:space="0" w:color="auto"/>
            <w:right w:val="single" w:sz="2" w:space="0" w:color="auto"/>
          </w:divBdr>
          <w:divsChild>
            <w:div w:id="1582133608">
              <w:marLeft w:val="0"/>
              <w:marRight w:val="0"/>
              <w:marTop w:val="100"/>
              <w:marBottom w:val="100"/>
              <w:divBdr>
                <w:top w:val="single" w:sz="2" w:space="0" w:color="D9D9E3"/>
                <w:left w:val="single" w:sz="2" w:space="0" w:color="D9D9E3"/>
                <w:bottom w:val="single" w:sz="2" w:space="0" w:color="D9D9E3"/>
                <w:right w:val="single" w:sz="2" w:space="0" w:color="D9D9E3"/>
              </w:divBdr>
              <w:divsChild>
                <w:div w:id="53941742">
                  <w:marLeft w:val="0"/>
                  <w:marRight w:val="0"/>
                  <w:marTop w:val="0"/>
                  <w:marBottom w:val="0"/>
                  <w:divBdr>
                    <w:top w:val="single" w:sz="2" w:space="0" w:color="D9D9E3"/>
                    <w:left w:val="single" w:sz="2" w:space="0" w:color="D9D9E3"/>
                    <w:bottom w:val="single" w:sz="2" w:space="0" w:color="D9D9E3"/>
                    <w:right w:val="single" w:sz="2" w:space="0" w:color="D9D9E3"/>
                  </w:divBdr>
                  <w:divsChild>
                    <w:div w:id="1959675913">
                      <w:marLeft w:val="0"/>
                      <w:marRight w:val="0"/>
                      <w:marTop w:val="0"/>
                      <w:marBottom w:val="0"/>
                      <w:divBdr>
                        <w:top w:val="single" w:sz="2" w:space="0" w:color="D9D9E3"/>
                        <w:left w:val="single" w:sz="2" w:space="0" w:color="D9D9E3"/>
                        <w:bottom w:val="single" w:sz="2" w:space="0" w:color="D9D9E3"/>
                        <w:right w:val="single" w:sz="2" w:space="0" w:color="D9D9E3"/>
                      </w:divBdr>
                      <w:divsChild>
                        <w:div w:id="639459071">
                          <w:marLeft w:val="0"/>
                          <w:marRight w:val="0"/>
                          <w:marTop w:val="0"/>
                          <w:marBottom w:val="0"/>
                          <w:divBdr>
                            <w:top w:val="single" w:sz="2" w:space="0" w:color="D9D9E3"/>
                            <w:left w:val="single" w:sz="2" w:space="0" w:color="D9D9E3"/>
                            <w:bottom w:val="single" w:sz="2" w:space="0" w:color="D9D9E3"/>
                            <w:right w:val="single" w:sz="2" w:space="0" w:color="D9D9E3"/>
                          </w:divBdr>
                          <w:divsChild>
                            <w:div w:id="21251480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00963717">
                      <w:marLeft w:val="0"/>
                      <w:marRight w:val="0"/>
                      <w:marTop w:val="0"/>
                      <w:marBottom w:val="0"/>
                      <w:divBdr>
                        <w:top w:val="single" w:sz="2" w:space="0" w:color="D9D9E3"/>
                        <w:left w:val="single" w:sz="2" w:space="0" w:color="D9D9E3"/>
                        <w:bottom w:val="single" w:sz="2" w:space="0" w:color="D9D9E3"/>
                        <w:right w:val="single" w:sz="2" w:space="0" w:color="D9D9E3"/>
                      </w:divBdr>
                      <w:divsChild>
                        <w:div w:id="455104910">
                          <w:marLeft w:val="0"/>
                          <w:marRight w:val="0"/>
                          <w:marTop w:val="0"/>
                          <w:marBottom w:val="0"/>
                          <w:divBdr>
                            <w:top w:val="single" w:sz="2" w:space="0" w:color="D9D9E3"/>
                            <w:left w:val="single" w:sz="2" w:space="0" w:color="D9D9E3"/>
                            <w:bottom w:val="single" w:sz="2" w:space="0" w:color="D9D9E3"/>
                            <w:right w:val="single" w:sz="2" w:space="0" w:color="D9D9E3"/>
                          </w:divBdr>
                          <w:divsChild>
                            <w:div w:id="1607275762">
                              <w:marLeft w:val="0"/>
                              <w:marRight w:val="0"/>
                              <w:marTop w:val="0"/>
                              <w:marBottom w:val="0"/>
                              <w:divBdr>
                                <w:top w:val="single" w:sz="2" w:space="0" w:color="D9D9E3"/>
                                <w:left w:val="single" w:sz="2" w:space="0" w:color="D9D9E3"/>
                                <w:bottom w:val="single" w:sz="2" w:space="0" w:color="D9D9E3"/>
                                <w:right w:val="single" w:sz="2" w:space="0" w:color="D9D9E3"/>
                              </w:divBdr>
                              <w:divsChild>
                                <w:div w:id="4758733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70863785">
          <w:marLeft w:val="0"/>
          <w:marRight w:val="0"/>
          <w:marTop w:val="0"/>
          <w:marBottom w:val="0"/>
          <w:divBdr>
            <w:top w:val="single" w:sz="2" w:space="0" w:color="auto"/>
            <w:left w:val="single" w:sz="2" w:space="0" w:color="auto"/>
            <w:bottom w:val="single" w:sz="6" w:space="0" w:color="auto"/>
            <w:right w:val="single" w:sz="2" w:space="0" w:color="auto"/>
          </w:divBdr>
          <w:divsChild>
            <w:div w:id="616790437">
              <w:marLeft w:val="0"/>
              <w:marRight w:val="0"/>
              <w:marTop w:val="100"/>
              <w:marBottom w:val="100"/>
              <w:divBdr>
                <w:top w:val="single" w:sz="2" w:space="0" w:color="D9D9E3"/>
                <w:left w:val="single" w:sz="2" w:space="0" w:color="D9D9E3"/>
                <w:bottom w:val="single" w:sz="2" w:space="0" w:color="D9D9E3"/>
                <w:right w:val="single" w:sz="2" w:space="0" w:color="D9D9E3"/>
              </w:divBdr>
              <w:divsChild>
                <w:div w:id="1208833361">
                  <w:marLeft w:val="0"/>
                  <w:marRight w:val="0"/>
                  <w:marTop w:val="0"/>
                  <w:marBottom w:val="0"/>
                  <w:divBdr>
                    <w:top w:val="single" w:sz="2" w:space="0" w:color="D9D9E3"/>
                    <w:left w:val="single" w:sz="2" w:space="0" w:color="D9D9E3"/>
                    <w:bottom w:val="single" w:sz="2" w:space="0" w:color="D9D9E3"/>
                    <w:right w:val="single" w:sz="2" w:space="0" w:color="D9D9E3"/>
                  </w:divBdr>
                  <w:divsChild>
                    <w:div w:id="292636654">
                      <w:marLeft w:val="0"/>
                      <w:marRight w:val="0"/>
                      <w:marTop w:val="0"/>
                      <w:marBottom w:val="0"/>
                      <w:divBdr>
                        <w:top w:val="single" w:sz="2" w:space="0" w:color="D9D9E3"/>
                        <w:left w:val="single" w:sz="2" w:space="0" w:color="D9D9E3"/>
                        <w:bottom w:val="single" w:sz="2" w:space="0" w:color="D9D9E3"/>
                        <w:right w:val="single" w:sz="2" w:space="0" w:color="D9D9E3"/>
                      </w:divBdr>
                      <w:divsChild>
                        <w:div w:id="1728457748">
                          <w:marLeft w:val="0"/>
                          <w:marRight w:val="0"/>
                          <w:marTop w:val="0"/>
                          <w:marBottom w:val="0"/>
                          <w:divBdr>
                            <w:top w:val="single" w:sz="2" w:space="0" w:color="D9D9E3"/>
                            <w:left w:val="single" w:sz="2" w:space="0" w:color="D9D9E3"/>
                            <w:bottom w:val="single" w:sz="2" w:space="0" w:color="D9D9E3"/>
                            <w:right w:val="single" w:sz="2" w:space="0" w:color="D9D9E3"/>
                          </w:divBdr>
                          <w:divsChild>
                            <w:div w:id="15080530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30887705">
                      <w:marLeft w:val="0"/>
                      <w:marRight w:val="0"/>
                      <w:marTop w:val="0"/>
                      <w:marBottom w:val="0"/>
                      <w:divBdr>
                        <w:top w:val="single" w:sz="2" w:space="0" w:color="D9D9E3"/>
                        <w:left w:val="single" w:sz="2" w:space="0" w:color="D9D9E3"/>
                        <w:bottom w:val="single" w:sz="2" w:space="0" w:color="D9D9E3"/>
                        <w:right w:val="single" w:sz="2" w:space="0" w:color="D9D9E3"/>
                      </w:divBdr>
                      <w:divsChild>
                        <w:div w:id="1664822143">
                          <w:marLeft w:val="0"/>
                          <w:marRight w:val="0"/>
                          <w:marTop w:val="0"/>
                          <w:marBottom w:val="0"/>
                          <w:divBdr>
                            <w:top w:val="single" w:sz="2" w:space="0" w:color="D9D9E3"/>
                            <w:left w:val="single" w:sz="2" w:space="0" w:color="D9D9E3"/>
                            <w:bottom w:val="single" w:sz="2" w:space="0" w:color="D9D9E3"/>
                            <w:right w:val="single" w:sz="2" w:space="0" w:color="D9D9E3"/>
                          </w:divBdr>
                          <w:divsChild>
                            <w:div w:id="1172451994">
                              <w:marLeft w:val="0"/>
                              <w:marRight w:val="0"/>
                              <w:marTop w:val="0"/>
                              <w:marBottom w:val="0"/>
                              <w:divBdr>
                                <w:top w:val="single" w:sz="2" w:space="0" w:color="D9D9E3"/>
                                <w:left w:val="single" w:sz="2" w:space="0" w:color="D9D9E3"/>
                                <w:bottom w:val="single" w:sz="2" w:space="0" w:color="D9D9E3"/>
                                <w:right w:val="single" w:sz="2" w:space="0" w:color="D9D9E3"/>
                              </w:divBdr>
                              <w:divsChild>
                                <w:div w:id="2026397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44145664">
      <w:bodyDiv w:val="1"/>
      <w:marLeft w:val="0"/>
      <w:marRight w:val="0"/>
      <w:marTop w:val="0"/>
      <w:marBottom w:val="0"/>
      <w:divBdr>
        <w:top w:val="none" w:sz="0" w:space="0" w:color="auto"/>
        <w:left w:val="none" w:sz="0" w:space="0" w:color="auto"/>
        <w:bottom w:val="none" w:sz="0" w:space="0" w:color="auto"/>
        <w:right w:val="none" w:sz="0" w:space="0" w:color="auto"/>
      </w:divBdr>
    </w:div>
    <w:div w:id="277953527">
      <w:bodyDiv w:val="1"/>
      <w:marLeft w:val="0"/>
      <w:marRight w:val="0"/>
      <w:marTop w:val="0"/>
      <w:marBottom w:val="0"/>
      <w:divBdr>
        <w:top w:val="none" w:sz="0" w:space="0" w:color="auto"/>
        <w:left w:val="none" w:sz="0" w:space="0" w:color="auto"/>
        <w:bottom w:val="none" w:sz="0" w:space="0" w:color="auto"/>
        <w:right w:val="none" w:sz="0" w:space="0" w:color="auto"/>
      </w:divBdr>
      <w:divsChild>
        <w:div w:id="501548886">
          <w:marLeft w:val="0"/>
          <w:marRight w:val="0"/>
          <w:marTop w:val="0"/>
          <w:marBottom w:val="0"/>
          <w:divBdr>
            <w:top w:val="single" w:sz="2" w:space="0" w:color="auto"/>
            <w:left w:val="single" w:sz="2" w:space="0" w:color="auto"/>
            <w:bottom w:val="single" w:sz="6" w:space="0" w:color="auto"/>
            <w:right w:val="single" w:sz="2" w:space="0" w:color="auto"/>
          </w:divBdr>
          <w:divsChild>
            <w:div w:id="21712075">
              <w:marLeft w:val="0"/>
              <w:marRight w:val="0"/>
              <w:marTop w:val="100"/>
              <w:marBottom w:val="100"/>
              <w:divBdr>
                <w:top w:val="single" w:sz="2" w:space="0" w:color="D9D9E3"/>
                <w:left w:val="single" w:sz="2" w:space="0" w:color="D9D9E3"/>
                <w:bottom w:val="single" w:sz="2" w:space="0" w:color="D9D9E3"/>
                <w:right w:val="single" w:sz="2" w:space="0" w:color="D9D9E3"/>
              </w:divBdr>
              <w:divsChild>
                <w:div w:id="506753459">
                  <w:marLeft w:val="0"/>
                  <w:marRight w:val="0"/>
                  <w:marTop w:val="0"/>
                  <w:marBottom w:val="0"/>
                  <w:divBdr>
                    <w:top w:val="single" w:sz="2" w:space="0" w:color="D9D9E3"/>
                    <w:left w:val="single" w:sz="2" w:space="0" w:color="D9D9E3"/>
                    <w:bottom w:val="single" w:sz="2" w:space="0" w:color="D9D9E3"/>
                    <w:right w:val="single" w:sz="2" w:space="0" w:color="D9D9E3"/>
                  </w:divBdr>
                  <w:divsChild>
                    <w:div w:id="1337263896">
                      <w:marLeft w:val="0"/>
                      <w:marRight w:val="0"/>
                      <w:marTop w:val="0"/>
                      <w:marBottom w:val="0"/>
                      <w:divBdr>
                        <w:top w:val="single" w:sz="2" w:space="0" w:color="D9D9E3"/>
                        <w:left w:val="single" w:sz="2" w:space="0" w:color="D9D9E3"/>
                        <w:bottom w:val="single" w:sz="2" w:space="0" w:color="D9D9E3"/>
                        <w:right w:val="single" w:sz="2" w:space="0" w:color="D9D9E3"/>
                      </w:divBdr>
                      <w:divsChild>
                        <w:div w:id="1283028659">
                          <w:marLeft w:val="0"/>
                          <w:marRight w:val="0"/>
                          <w:marTop w:val="0"/>
                          <w:marBottom w:val="0"/>
                          <w:divBdr>
                            <w:top w:val="single" w:sz="2" w:space="0" w:color="D9D9E3"/>
                            <w:left w:val="single" w:sz="2" w:space="0" w:color="D9D9E3"/>
                            <w:bottom w:val="single" w:sz="2" w:space="0" w:color="D9D9E3"/>
                            <w:right w:val="single" w:sz="2" w:space="0" w:color="D9D9E3"/>
                          </w:divBdr>
                          <w:divsChild>
                            <w:div w:id="180095886">
                              <w:marLeft w:val="0"/>
                              <w:marRight w:val="0"/>
                              <w:marTop w:val="0"/>
                              <w:marBottom w:val="0"/>
                              <w:divBdr>
                                <w:top w:val="single" w:sz="2" w:space="0" w:color="D9D9E3"/>
                                <w:left w:val="single" w:sz="2" w:space="0" w:color="D9D9E3"/>
                                <w:bottom w:val="single" w:sz="2" w:space="0" w:color="D9D9E3"/>
                                <w:right w:val="single" w:sz="2" w:space="0" w:color="D9D9E3"/>
                              </w:divBdr>
                              <w:divsChild>
                                <w:div w:id="3289458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57478689">
          <w:marLeft w:val="0"/>
          <w:marRight w:val="0"/>
          <w:marTop w:val="0"/>
          <w:marBottom w:val="0"/>
          <w:divBdr>
            <w:top w:val="single" w:sz="2" w:space="0" w:color="auto"/>
            <w:left w:val="single" w:sz="2" w:space="0" w:color="auto"/>
            <w:bottom w:val="single" w:sz="6" w:space="0" w:color="auto"/>
            <w:right w:val="single" w:sz="2" w:space="0" w:color="auto"/>
          </w:divBdr>
          <w:divsChild>
            <w:div w:id="500895843">
              <w:marLeft w:val="0"/>
              <w:marRight w:val="0"/>
              <w:marTop w:val="100"/>
              <w:marBottom w:val="100"/>
              <w:divBdr>
                <w:top w:val="single" w:sz="2" w:space="0" w:color="D9D9E3"/>
                <w:left w:val="single" w:sz="2" w:space="0" w:color="D9D9E3"/>
                <w:bottom w:val="single" w:sz="2" w:space="0" w:color="D9D9E3"/>
                <w:right w:val="single" w:sz="2" w:space="0" w:color="D9D9E3"/>
              </w:divBdr>
              <w:divsChild>
                <w:div w:id="592713650">
                  <w:marLeft w:val="0"/>
                  <w:marRight w:val="0"/>
                  <w:marTop w:val="0"/>
                  <w:marBottom w:val="0"/>
                  <w:divBdr>
                    <w:top w:val="single" w:sz="2" w:space="0" w:color="D9D9E3"/>
                    <w:left w:val="single" w:sz="2" w:space="0" w:color="D9D9E3"/>
                    <w:bottom w:val="single" w:sz="2" w:space="0" w:color="D9D9E3"/>
                    <w:right w:val="single" w:sz="2" w:space="0" w:color="D9D9E3"/>
                  </w:divBdr>
                  <w:divsChild>
                    <w:div w:id="1380938629">
                      <w:marLeft w:val="0"/>
                      <w:marRight w:val="0"/>
                      <w:marTop w:val="0"/>
                      <w:marBottom w:val="0"/>
                      <w:divBdr>
                        <w:top w:val="single" w:sz="2" w:space="0" w:color="D9D9E3"/>
                        <w:left w:val="single" w:sz="2" w:space="0" w:color="D9D9E3"/>
                        <w:bottom w:val="single" w:sz="2" w:space="0" w:color="D9D9E3"/>
                        <w:right w:val="single" w:sz="2" w:space="0" w:color="D9D9E3"/>
                      </w:divBdr>
                      <w:divsChild>
                        <w:div w:id="1069498678">
                          <w:marLeft w:val="0"/>
                          <w:marRight w:val="0"/>
                          <w:marTop w:val="0"/>
                          <w:marBottom w:val="0"/>
                          <w:divBdr>
                            <w:top w:val="single" w:sz="2" w:space="0" w:color="D9D9E3"/>
                            <w:left w:val="single" w:sz="2" w:space="0" w:color="D9D9E3"/>
                            <w:bottom w:val="single" w:sz="2" w:space="0" w:color="D9D9E3"/>
                            <w:right w:val="single" w:sz="2" w:space="0" w:color="D9D9E3"/>
                          </w:divBdr>
                          <w:divsChild>
                            <w:div w:id="17194756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68428457">
                      <w:marLeft w:val="0"/>
                      <w:marRight w:val="0"/>
                      <w:marTop w:val="0"/>
                      <w:marBottom w:val="0"/>
                      <w:divBdr>
                        <w:top w:val="single" w:sz="2" w:space="0" w:color="D9D9E3"/>
                        <w:left w:val="single" w:sz="2" w:space="0" w:color="D9D9E3"/>
                        <w:bottom w:val="single" w:sz="2" w:space="0" w:color="D9D9E3"/>
                        <w:right w:val="single" w:sz="2" w:space="0" w:color="D9D9E3"/>
                      </w:divBdr>
                      <w:divsChild>
                        <w:div w:id="226499121">
                          <w:marLeft w:val="0"/>
                          <w:marRight w:val="0"/>
                          <w:marTop w:val="0"/>
                          <w:marBottom w:val="0"/>
                          <w:divBdr>
                            <w:top w:val="single" w:sz="2" w:space="0" w:color="D9D9E3"/>
                            <w:left w:val="single" w:sz="2" w:space="0" w:color="D9D9E3"/>
                            <w:bottom w:val="single" w:sz="2" w:space="0" w:color="D9D9E3"/>
                            <w:right w:val="single" w:sz="2" w:space="0" w:color="D9D9E3"/>
                          </w:divBdr>
                          <w:divsChild>
                            <w:div w:id="589393224">
                              <w:marLeft w:val="0"/>
                              <w:marRight w:val="0"/>
                              <w:marTop w:val="0"/>
                              <w:marBottom w:val="0"/>
                              <w:divBdr>
                                <w:top w:val="single" w:sz="2" w:space="0" w:color="D9D9E3"/>
                                <w:left w:val="single" w:sz="2" w:space="0" w:color="D9D9E3"/>
                                <w:bottom w:val="single" w:sz="2" w:space="0" w:color="D9D9E3"/>
                                <w:right w:val="single" w:sz="2" w:space="0" w:color="D9D9E3"/>
                              </w:divBdr>
                              <w:divsChild>
                                <w:div w:id="14003970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2889877">
          <w:marLeft w:val="0"/>
          <w:marRight w:val="0"/>
          <w:marTop w:val="0"/>
          <w:marBottom w:val="0"/>
          <w:divBdr>
            <w:top w:val="single" w:sz="2" w:space="0" w:color="auto"/>
            <w:left w:val="single" w:sz="2" w:space="0" w:color="auto"/>
            <w:bottom w:val="single" w:sz="6" w:space="0" w:color="auto"/>
            <w:right w:val="single" w:sz="2" w:space="0" w:color="auto"/>
          </w:divBdr>
          <w:divsChild>
            <w:div w:id="355693640">
              <w:marLeft w:val="0"/>
              <w:marRight w:val="0"/>
              <w:marTop w:val="100"/>
              <w:marBottom w:val="100"/>
              <w:divBdr>
                <w:top w:val="single" w:sz="2" w:space="0" w:color="D9D9E3"/>
                <w:left w:val="single" w:sz="2" w:space="0" w:color="D9D9E3"/>
                <w:bottom w:val="single" w:sz="2" w:space="0" w:color="D9D9E3"/>
                <w:right w:val="single" w:sz="2" w:space="0" w:color="D9D9E3"/>
              </w:divBdr>
              <w:divsChild>
                <w:div w:id="612596538">
                  <w:marLeft w:val="0"/>
                  <w:marRight w:val="0"/>
                  <w:marTop w:val="0"/>
                  <w:marBottom w:val="0"/>
                  <w:divBdr>
                    <w:top w:val="single" w:sz="2" w:space="0" w:color="D9D9E3"/>
                    <w:left w:val="single" w:sz="2" w:space="0" w:color="D9D9E3"/>
                    <w:bottom w:val="single" w:sz="2" w:space="0" w:color="D9D9E3"/>
                    <w:right w:val="single" w:sz="2" w:space="0" w:color="D9D9E3"/>
                  </w:divBdr>
                  <w:divsChild>
                    <w:div w:id="1999337564">
                      <w:marLeft w:val="0"/>
                      <w:marRight w:val="0"/>
                      <w:marTop w:val="0"/>
                      <w:marBottom w:val="0"/>
                      <w:divBdr>
                        <w:top w:val="single" w:sz="2" w:space="0" w:color="D9D9E3"/>
                        <w:left w:val="single" w:sz="2" w:space="0" w:color="D9D9E3"/>
                        <w:bottom w:val="single" w:sz="2" w:space="0" w:color="D9D9E3"/>
                        <w:right w:val="single" w:sz="2" w:space="0" w:color="D9D9E3"/>
                      </w:divBdr>
                      <w:divsChild>
                        <w:div w:id="2083523731">
                          <w:marLeft w:val="0"/>
                          <w:marRight w:val="0"/>
                          <w:marTop w:val="0"/>
                          <w:marBottom w:val="0"/>
                          <w:divBdr>
                            <w:top w:val="single" w:sz="2" w:space="0" w:color="D9D9E3"/>
                            <w:left w:val="single" w:sz="2" w:space="0" w:color="D9D9E3"/>
                            <w:bottom w:val="single" w:sz="2" w:space="0" w:color="D9D9E3"/>
                            <w:right w:val="single" w:sz="2" w:space="0" w:color="D9D9E3"/>
                          </w:divBdr>
                          <w:divsChild>
                            <w:div w:id="15693427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9056938">
                      <w:marLeft w:val="0"/>
                      <w:marRight w:val="0"/>
                      <w:marTop w:val="0"/>
                      <w:marBottom w:val="0"/>
                      <w:divBdr>
                        <w:top w:val="single" w:sz="2" w:space="0" w:color="D9D9E3"/>
                        <w:left w:val="single" w:sz="2" w:space="0" w:color="D9D9E3"/>
                        <w:bottom w:val="single" w:sz="2" w:space="0" w:color="D9D9E3"/>
                        <w:right w:val="single" w:sz="2" w:space="0" w:color="D9D9E3"/>
                      </w:divBdr>
                      <w:divsChild>
                        <w:div w:id="1473599444">
                          <w:marLeft w:val="0"/>
                          <w:marRight w:val="0"/>
                          <w:marTop w:val="0"/>
                          <w:marBottom w:val="0"/>
                          <w:divBdr>
                            <w:top w:val="single" w:sz="2" w:space="0" w:color="D9D9E3"/>
                            <w:left w:val="single" w:sz="2" w:space="0" w:color="D9D9E3"/>
                            <w:bottom w:val="single" w:sz="2" w:space="0" w:color="D9D9E3"/>
                            <w:right w:val="single" w:sz="2" w:space="0" w:color="D9D9E3"/>
                          </w:divBdr>
                          <w:divsChild>
                            <w:div w:id="1717437145">
                              <w:marLeft w:val="0"/>
                              <w:marRight w:val="0"/>
                              <w:marTop w:val="0"/>
                              <w:marBottom w:val="0"/>
                              <w:divBdr>
                                <w:top w:val="single" w:sz="2" w:space="0" w:color="D9D9E3"/>
                                <w:left w:val="single" w:sz="2" w:space="0" w:color="D9D9E3"/>
                                <w:bottom w:val="single" w:sz="2" w:space="0" w:color="D9D9E3"/>
                                <w:right w:val="single" w:sz="2" w:space="0" w:color="D9D9E3"/>
                              </w:divBdr>
                              <w:divsChild>
                                <w:div w:id="14878954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39820972">
      <w:bodyDiv w:val="1"/>
      <w:marLeft w:val="0"/>
      <w:marRight w:val="0"/>
      <w:marTop w:val="0"/>
      <w:marBottom w:val="0"/>
      <w:divBdr>
        <w:top w:val="none" w:sz="0" w:space="0" w:color="auto"/>
        <w:left w:val="none" w:sz="0" w:space="0" w:color="auto"/>
        <w:bottom w:val="none" w:sz="0" w:space="0" w:color="auto"/>
        <w:right w:val="none" w:sz="0" w:space="0" w:color="auto"/>
      </w:divBdr>
    </w:div>
    <w:div w:id="793795832">
      <w:bodyDiv w:val="1"/>
      <w:marLeft w:val="0"/>
      <w:marRight w:val="0"/>
      <w:marTop w:val="0"/>
      <w:marBottom w:val="0"/>
      <w:divBdr>
        <w:top w:val="none" w:sz="0" w:space="0" w:color="auto"/>
        <w:left w:val="none" w:sz="0" w:space="0" w:color="auto"/>
        <w:bottom w:val="none" w:sz="0" w:space="0" w:color="auto"/>
        <w:right w:val="none" w:sz="0" w:space="0" w:color="auto"/>
      </w:divBdr>
      <w:divsChild>
        <w:div w:id="1851066405">
          <w:marLeft w:val="0"/>
          <w:marRight w:val="0"/>
          <w:marTop w:val="0"/>
          <w:marBottom w:val="0"/>
          <w:divBdr>
            <w:top w:val="single" w:sz="2" w:space="0" w:color="auto"/>
            <w:left w:val="single" w:sz="2" w:space="0" w:color="auto"/>
            <w:bottom w:val="single" w:sz="6" w:space="0" w:color="auto"/>
            <w:right w:val="single" w:sz="2" w:space="0" w:color="auto"/>
          </w:divBdr>
          <w:divsChild>
            <w:div w:id="1886987006">
              <w:marLeft w:val="0"/>
              <w:marRight w:val="0"/>
              <w:marTop w:val="100"/>
              <w:marBottom w:val="100"/>
              <w:divBdr>
                <w:top w:val="single" w:sz="2" w:space="0" w:color="D9D9E3"/>
                <w:left w:val="single" w:sz="2" w:space="0" w:color="D9D9E3"/>
                <w:bottom w:val="single" w:sz="2" w:space="0" w:color="D9D9E3"/>
                <w:right w:val="single" w:sz="2" w:space="0" w:color="D9D9E3"/>
              </w:divBdr>
              <w:divsChild>
                <w:div w:id="239873210">
                  <w:marLeft w:val="0"/>
                  <w:marRight w:val="0"/>
                  <w:marTop w:val="0"/>
                  <w:marBottom w:val="0"/>
                  <w:divBdr>
                    <w:top w:val="single" w:sz="2" w:space="0" w:color="D9D9E3"/>
                    <w:left w:val="single" w:sz="2" w:space="0" w:color="D9D9E3"/>
                    <w:bottom w:val="single" w:sz="2" w:space="0" w:color="D9D9E3"/>
                    <w:right w:val="single" w:sz="2" w:space="0" w:color="D9D9E3"/>
                  </w:divBdr>
                  <w:divsChild>
                    <w:div w:id="433476891">
                      <w:marLeft w:val="0"/>
                      <w:marRight w:val="0"/>
                      <w:marTop w:val="0"/>
                      <w:marBottom w:val="0"/>
                      <w:divBdr>
                        <w:top w:val="single" w:sz="2" w:space="0" w:color="D9D9E3"/>
                        <w:left w:val="single" w:sz="2" w:space="0" w:color="D9D9E3"/>
                        <w:bottom w:val="single" w:sz="2" w:space="0" w:color="D9D9E3"/>
                        <w:right w:val="single" w:sz="2" w:space="0" w:color="D9D9E3"/>
                      </w:divBdr>
                      <w:divsChild>
                        <w:div w:id="1843856225">
                          <w:marLeft w:val="0"/>
                          <w:marRight w:val="0"/>
                          <w:marTop w:val="0"/>
                          <w:marBottom w:val="0"/>
                          <w:divBdr>
                            <w:top w:val="single" w:sz="2" w:space="0" w:color="D9D9E3"/>
                            <w:left w:val="single" w:sz="2" w:space="0" w:color="D9D9E3"/>
                            <w:bottom w:val="single" w:sz="2" w:space="0" w:color="D9D9E3"/>
                            <w:right w:val="single" w:sz="2" w:space="0" w:color="D9D9E3"/>
                          </w:divBdr>
                          <w:divsChild>
                            <w:div w:id="1366296432">
                              <w:marLeft w:val="0"/>
                              <w:marRight w:val="0"/>
                              <w:marTop w:val="0"/>
                              <w:marBottom w:val="0"/>
                              <w:divBdr>
                                <w:top w:val="single" w:sz="2" w:space="0" w:color="D9D9E3"/>
                                <w:left w:val="single" w:sz="2" w:space="0" w:color="D9D9E3"/>
                                <w:bottom w:val="single" w:sz="2" w:space="0" w:color="D9D9E3"/>
                                <w:right w:val="single" w:sz="2" w:space="0" w:color="D9D9E3"/>
                              </w:divBdr>
                              <w:divsChild>
                                <w:div w:id="16635071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39323998">
          <w:marLeft w:val="0"/>
          <w:marRight w:val="0"/>
          <w:marTop w:val="0"/>
          <w:marBottom w:val="0"/>
          <w:divBdr>
            <w:top w:val="single" w:sz="2" w:space="0" w:color="auto"/>
            <w:left w:val="single" w:sz="2" w:space="0" w:color="auto"/>
            <w:bottom w:val="single" w:sz="6" w:space="0" w:color="auto"/>
            <w:right w:val="single" w:sz="2" w:space="0" w:color="auto"/>
          </w:divBdr>
          <w:divsChild>
            <w:div w:id="713038954">
              <w:marLeft w:val="0"/>
              <w:marRight w:val="0"/>
              <w:marTop w:val="100"/>
              <w:marBottom w:val="100"/>
              <w:divBdr>
                <w:top w:val="single" w:sz="2" w:space="0" w:color="D9D9E3"/>
                <w:left w:val="single" w:sz="2" w:space="0" w:color="D9D9E3"/>
                <w:bottom w:val="single" w:sz="2" w:space="0" w:color="D9D9E3"/>
                <w:right w:val="single" w:sz="2" w:space="0" w:color="D9D9E3"/>
              </w:divBdr>
              <w:divsChild>
                <w:div w:id="72044857">
                  <w:marLeft w:val="0"/>
                  <w:marRight w:val="0"/>
                  <w:marTop w:val="0"/>
                  <w:marBottom w:val="0"/>
                  <w:divBdr>
                    <w:top w:val="single" w:sz="2" w:space="0" w:color="D9D9E3"/>
                    <w:left w:val="single" w:sz="2" w:space="0" w:color="D9D9E3"/>
                    <w:bottom w:val="single" w:sz="2" w:space="0" w:color="D9D9E3"/>
                    <w:right w:val="single" w:sz="2" w:space="0" w:color="D9D9E3"/>
                  </w:divBdr>
                  <w:divsChild>
                    <w:div w:id="669019206">
                      <w:marLeft w:val="0"/>
                      <w:marRight w:val="0"/>
                      <w:marTop w:val="0"/>
                      <w:marBottom w:val="0"/>
                      <w:divBdr>
                        <w:top w:val="single" w:sz="2" w:space="0" w:color="D9D9E3"/>
                        <w:left w:val="single" w:sz="2" w:space="0" w:color="D9D9E3"/>
                        <w:bottom w:val="single" w:sz="2" w:space="0" w:color="D9D9E3"/>
                        <w:right w:val="single" w:sz="2" w:space="0" w:color="D9D9E3"/>
                      </w:divBdr>
                      <w:divsChild>
                        <w:div w:id="419377847">
                          <w:marLeft w:val="0"/>
                          <w:marRight w:val="0"/>
                          <w:marTop w:val="0"/>
                          <w:marBottom w:val="0"/>
                          <w:divBdr>
                            <w:top w:val="single" w:sz="2" w:space="0" w:color="D9D9E3"/>
                            <w:left w:val="single" w:sz="2" w:space="0" w:color="D9D9E3"/>
                            <w:bottom w:val="single" w:sz="2" w:space="0" w:color="D9D9E3"/>
                            <w:right w:val="single" w:sz="2" w:space="0" w:color="D9D9E3"/>
                          </w:divBdr>
                          <w:divsChild>
                            <w:div w:id="18771550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89492640">
                      <w:marLeft w:val="0"/>
                      <w:marRight w:val="0"/>
                      <w:marTop w:val="0"/>
                      <w:marBottom w:val="0"/>
                      <w:divBdr>
                        <w:top w:val="single" w:sz="2" w:space="0" w:color="D9D9E3"/>
                        <w:left w:val="single" w:sz="2" w:space="0" w:color="D9D9E3"/>
                        <w:bottom w:val="single" w:sz="2" w:space="0" w:color="D9D9E3"/>
                        <w:right w:val="single" w:sz="2" w:space="0" w:color="D9D9E3"/>
                      </w:divBdr>
                      <w:divsChild>
                        <w:div w:id="2052802547">
                          <w:marLeft w:val="0"/>
                          <w:marRight w:val="0"/>
                          <w:marTop w:val="0"/>
                          <w:marBottom w:val="0"/>
                          <w:divBdr>
                            <w:top w:val="single" w:sz="2" w:space="0" w:color="D9D9E3"/>
                            <w:left w:val="single" w:sz="2" w:space="0" w:color="D9D9E3"/>
                            <w:bottom w:val="single" w:sz="2" w:space="0" w:color="D9D9E3"/>
                            <w:right w:val="single" w:sz="2" w:space="0" w:color="D9D9E3"/>
                          </w:divBdr>
                          <w:divsChild>
                            <w:div w:id="1593709159">
                              <w:marLeft w:val="0"/>
                              <w:marRight w:val="0"/>
                              <w:marTop w:val="0"/>
                              <w:marBottom w:val="0"/>
                              <w:divBdr>
                                <w:top w:val="single" w:sz="2" w:space="0" w:color="D9D9E3"/>
                                <w:left w:val="single" w:sz="2" w:space="0" w:color="D9D9E3"/>
                                <w:bottom w:val="single" w:sz="2" w:space="0" w:color="D9D9E3"/>
                                <w:right w:val="single" w:sz="2" w:space="0" w:color="D9D9E3"/>
                              </w:divBdr>
                              <w:divsChild>
                                <w:div w:id="14722114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36066778">
          <w:marLeft w:val="0"/>
          <w:marRight w:val="0"/>
          <w:marTop w:val="0"/>
          <w:marBottom w:val="0"/>
          <w:divBdr>
            <w:top w:val="single" w:sz="2" w:space="0" w:color="auto"/>
            <w:left w:val="single" w:sz="2" w:space="0" w:color="auto"/>
            <w:bottom w:val="single" w:sz="6" w:space="0" w:color="auto"/>
            <w:right w:val="single" w:sz="2" w:space="0" w:color="auto"/>
          </w:divBdr>
          <w:divsChild>
            <w:div w:id="1267276477">
              <w:marLeft w:val="0"/>
              <w:marRight w:val="0"/>
              <w:marTop w:val="100"/>
              <w:marBottom w:val="100"/>
              <w:divBdr>
                <w:top w:val="single" w:sz="2" w:space="0" w:color="D9D9E3"/>
                <w:left w:val="single" w:sz="2" w:space="0" w:color="D9D9E3"/>
                <w:bottom w:val="single" w:sz="2" w:space="0" w:color="D9D9E3"/>
                <w:right w:val="single" w:sz="2" w:space="0" w:color="D9D9E3"/>
              </w:divBdr>
              <w:divsChild>
                <w:div w:id="2053993082">
                  <w:marLeft w:val="0"/>
                  <w:marRight w:val="0"/>
                  <w:marTop w:val="0"/>
                  <w:marBottom w:val="0"/>
                  <w:divBdr>
                    <w:top w:val="single" w:sz="2" w:space="0" w:color="D9D9E3"/>
                    <w:left w:val="single" w:sz="2" w:space="0" w:color="D9D9E3"/>
                    <w:bottom w:val="single" w:sz="2" w:space="0" w:color="D9D9E3"/>
                    <w:right w:val="single" w:sz="2" w:space="0" w:color="D9D9E3"/>
                  </w:divBdr>
                  <w:divsChild>
                    <w:div w:id="447428633">
                      <w:marLeft w:val="0"/>
                      <w:marRight w:val="0"/>
                      <w:marTop w:val="0"/>
                      <w:marBottom w:val="0"/>
                      <w:divBdr>
                        <w:top w:val="single" w:sz="2" w:space="0" w:color="D9D9E3"/>
                        <w:left w:val="single" w:sz="2" w:space="0" w:color="D9D9E3"/>
                        <w:bottom w:val="single" w:sz="2" w:space="0" w:color="D9D9E3"/>
                        <w:right w:val="single" w:sz="2" w:space="0" w:color="D9D9E3"/>
                      </w:divBdr>
                      <w:divsChild>
                        <w:div w:id="803742423">
                          <w:marLeft w:val="0"/>
                          <w:marRight w:val="0"/>
                          <w:marTop w:val="0"/>
                          <w:marBottom w:val="0"/>
                          <w:divBdr>
                            <w:top w:val="single" w:sz="2" w:space="0" w:color="D9D9E3"/>
                            <w:left w:val="single" w:sz="2" w:space="0" w:color="D9D9E3"/>
                            <w:bottom w:val="single" w:sz="2" w:space="0" w:color="D9D9E3"/>
                            <w:right w:val="single" w:sz="2" w:space="0" w:color="D9D9E3"/>
                          </w:divBdr>
                          <w:divsChild>
                            <w:div w:id="11193777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49561880">
                      <w:marLeft w:val="0"/>
                      <w:marRight w:val="0"/>
                      <w:marTop w:val="0"/>
                      <w:marBottom w:val="0"/>
                      <w:divBdr>
                        <w:top w:val="single" w:sz="2" w:space="0" w:color="D9D9E3"/>
                        <w:left w:val="single" w:sz="2" w:space="0" w:color="D9D9E3"/>
                        <w:bottom w:val="single" w:sz="2" w:space="0" w:color="D9D9E3"/>
                        <w:right w:val="single" w:sz="2" w:space="0" w:color="D9D9E3"/>
                      </w:divBdr>
                      <w:divsChild>
                        <w:div w:id="1263995330">
                          <w:marLeft w:val="0"/>
                          <w:marRight w:val="0"/>
                          <w:marTop w:val="0"/>
                          <w:marBottom w:val="0"/>
                          <w:divBdr>
                            <w:top w:val="single" w:sz="2" w:space="0" w:color="D9D9E3"/>
                            <w:left w:val="single" w:sz="2" w:space="0" w:color="D9D9E3"/>
                            <w:bottom w:val="single" w:sz="2" w:space="0" w:color="D9D9E3"/>
                            <w:right w:val="single" w:sz="2" w:space="0" w:color="D9D9E3"/>
                          </w:divBdr>
                          <w:divsChild>
                            <w:div w:id="98724730">
                              <w:marLeft w:val="0"/>
                              <w:marRight w:val="0"/>
                              <w:marTop w:val="0"/>
                              <w:marBottom w:val="0"/>
                              <w:divBdr>
                                <w:top w:val="single" w:sz="2" w:space="0" w:color="D9D9E3"/>
                                <w:left w:val="single" w:sz="2" w:space="0" w:color="D9D9E3"/>
                                <w:bottom w:val="single" w:sz="2" w:space="0" w:color="D9D9E3"/>
                                <w:right w:val="single" w:sz="2" w:space="0" w:color="D9D9E3"/>
                              </w:divBdr>
                              <w:divsChild>
                                <w:div w:id="14082595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49641366">
      <w:bodyDiv w:val="1"/>
      <w:marLeft w:val="0"/>
      <w:marRight w:val="0"/>
      <w:marTop w:val="0"/>
      <w:marBottom w:val="0"/>
      <w:divBdr>
        <w:top w:val="none" w:sz="0" w:space="0" w:color="auto"/>
        <w:left w:val="none" w:sz="0" w:space="0" w:color="auto"/>
        <w:bottom w:val="none" w:sz="0" w:space="0" w:color="auto"/>
        <w:right w:val="none" w:sz="0" w:space="0" w:color="auto"/>
      </w:divBdr>
    </w:div>
    <w:div w:id="1240559475">
      <w:bodyDiv w:val="1"/>
      <w:marLeft w:val="0"/>
      <w:marRight w:val="0"/>
      <w:marTop w:val="0"/>
      <w:marBottom w:val="0"/>
      <w:divBdr>
        <w:top w:val="none" w:sz="0" w:space="0" w:color="auto"/>
        <w:left w:val="none" w:sz="0" w:space="0" w:color="auto"/>
        <w:bottom w:val="none" w:sz="0" w:space="0" w:color="auto"/>
        <w:right w:val="none" w:sz="0" w:space="0" w:color="auto"/>
      </w:divBdr>
      <w:divsChild>
        <w:div w:id="1165320251">
          <w:marLeft w:val="0"/>
          <w:marRight w:val="0"/>
          <w:marTop w:val="0"/>
          <w:marBottom w:val="0"/>
          <w:divBdr>
            <w:top w:val="single" w:sz="2" w:space="0" w:color="auto"/>
            <w:left w:val="single" w:sz="2" w:space="0" w:color="auto"/>
            <w:bottom w:val="single" w:sz="6" w:space="0" w:color="auto"/>
            <w:right w:val="single" w:sz="2" w:space="0" w:color="auto"/>
          </w:divBdr>
          <w:divsChild>
            <w:div w:id="457526916">
              <w:marLeft w:val="0"/>
              <w:marRight w:val="0"/>
              <w:marTop w:val="100"/>
              <w:marBottom w:val="100"/>
              <w:divBdr>
                <w:top w:val="single" w:sz="2" w:space="0" w:color="D9D9E3"/>
                <w:left w:val="single" w:sz="2" w:space="0" w:color="D9D9E3"/>
                <w:bottom w:val="single" w:sz="2" w:space="0" w:color="D9D9E3"/>
                <w:right w:val="single" w:sz="2" w:space="0" w:color="D9D9E3"/>
              </w:divBdr>
              <w:divsChild>
                <w:div w:id="1150900251">
                  <w:marLeft w:val="0"/>
                  <w:marRight w:val="0"/>
                  <w:marTop w:val="0"/>
                  <w:marBottom w:val="0"/>
                  <w:divBdr>
                    <w:top w:val="single" w:sz="2" w:space="0" w:color="D9D9E3"/>
                    <w:left w:val="single" w:sz="2" w:space="0" w:color="D9D9E3"/>
                    <w:bottom w:val="single" w:sz="2" w:space="0" w:color="D9D9E3"/>
                    <w:right w:val="single" w:sz="2" w:space="0" w:color="D9D9E3"/>
                  </w:divBdr>
                  <w:divsChild>
                    <w:div w:id="759529096">
                      <w:marLeft w:val="0"/>
                      <w:marRight w:val="0"/>
                      <w:marTop w:val="0"/>
                      <w:marBottom w:val="0"/>
                      <w:divBdr>
                        <w:top w:val="single" w:sz="2" w:space="0" w:color="D9D9E3"/>
                        <w:left w:val="single" w:sz="2" w:space="0" w:color="D9D9E3"/>
                        <w:bottom w:val="single" w:sz="2" w:space="0" w:color="D9D9E3"/>
                        <w:right w:val="single" w:sz="2" w:space="0" w:color="D9D9E3"/>
                      </w:divBdr>
                      <w:divsChild>
                        <w:div w:id="84808646">
                          <w:marLeft w:val="0"/>
                          <w:marRight w:val="0"/>
                          <w:marTop w:val="0"/>
                          <w:marBottom w:val="0"/>
                          <w:divBdr>
                            <w:top w:val="single" w:sz="2" w:space="0" w:color="D9D9E3"/>
                            <w:left w:val="single" w:sz="2" w:space="0" w:color="D9D9E3"/>
                            <w:bottom w:val="single" w:sz="2" w:space="0" w:color="D9D9E3"/>
                            <w:right w:val="single" w:sz="2" w:space="0" w:color="D9D9E3"/>
                          </w:divBdr>
                          <w:divsChild>
                            <w:div w:id="2004778536">
                              <w:marLeft w:val="0"/>
                              <w:marRight w:val="0"/>
                              <w:marTop w:val="0"/>
                              <w:marBottom w:val="0"/>
                              <w:divBdr>
                                <w:top w:val="single" w:sz="2" w:space="0" w:color="D9D9E3"/>
                                <w:left w:val="single" w:sz="2" w:space="0" w:color="D9D9E3"/>
                                <w:bottom w:val="single" w:sz="2" w:space="0" w:color="D9D9E3"/>
                                <w:right w:val="single" w:sz="2" w:space="0" w:color="D9D9E3"/>
                              </w:divBdr>
                              <w:divsChild>
                                <w:div w:id="8050074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23574920">
          <w:marLeft w:val="0"/>
          <w:marRight w:val="0"/>
          <w:marTop w:val="0"/>
          <w:marBottom w:val="0"/>
          <w:divBdr>
            <w:top w:val="single" w:sz="2" w:space="0" w:color="auto"/>
            <w:left w:val="single" w:sz="2" w:space="0" w:color="auto"/>
            <w:bottom w:val="single" w:sz="6" w:space="0" w:color="auto"/>
            <w:right w:val="single" w:sz="2" w:space="0" w:color="auto"/>
          </w:divBdr>
          <w:divsChild>
            <w:div w:id="1621036008">
              <w:marLeft w:val="0"/>
              <w:marRight w:val="0"/>
              <w:marTop w:val="100"/>
              <w:marBottom w:val="100"/>
              <w:divBdr>
                <w:top w:val="single" w:sz="2" w:space="0" w:color="D9D9E3"/>
                <w:left w:val="single" w:sz="2" w:space="0" w:color="D9D9E3"/>
                <w:bottom w:val="single" w:sz="2" w:space="0" w:color="D9D9E3"/>
                <w:right w:val="single" w:sz="2" w:space="0" w:color="D9D9E3"/>
              </w:divBdr>
              <w:divsChild>
                <w:div w:id="1977636405">
                  <w:marLeft w:val="0"/>
                  <w:marRight w:val="0"/>
                  <w:marTop w:val="0"/>
                  <w:marBottom w:val="0"/>
                  <w:divBdr>
                    <w:top w:val="single" w:sz="2" w:space="0" w:color="D9D9E3"/>
                    <w:left w:val="single" w:sz="2" w:space="0" w:color="D9D9E3"/>
                    <w:bottom w:val="single" w:sz="2" w:space="0" w:color="D9D9E3"/>
                    <w:right w:val="single" w:sz="2" w:space="0" w:color="D9D9E3"/>
                  </w:divBdr>
                  <w:divsChild>
                    <w:div w:id="1768037194">
                      <w:marLeft w:val="0"/>
                      <w:marRight w:val="0"/>
                      <w:marTop w:val="0"/>
                      <w:marBottom w:val="0"/>
                      <w:divBdr>
                        <w:top w:val="single" w:sz="2" w:space="0" w:color="D9D9E3"/>
                        <w:left w:val="single" w:sz="2" w:space="0" w:color="D9D9E3"/>
                        <w:bottom w:val="single" w:sz="2" w:space="0" w:color="D9D9E3"/>
                        <w:right w:val="single" w:sz="2" w:space="0" w:color="D9D9E3"/>
                      </w:divBdr>
                      <w:divsChild>
                        <w:div w:id="1016345913">
                          <w:marLeft w:val="0"/>
                          <w:marRight w:val="0"/>
                          <w:marTop w:val="0"/>
                          <w:marBottom w:val="0"/>
                          <w:divBdr>
                            <w:top w:val="single" w:sz="2" w:space="0" w:color="D9D9E3"/>
                            <w:left w:val="single" w:sz="2" w:space="0" w:color="D9D9E3"/>
                            <w:bottom w:val="single" w:sz="2" w:space="0" w:color="D9D9E3"/>
                            <w:right w:val="single" w:sz="2" w:space="0" w:color="D9D9E3"/>
                          </w:divBdr>
                          <w:divsChild>
                            <w:div w:id="14158582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32268954">
                      <w:marLeft w:val="0"/>
                      <w:marRight w:val="0"/>
                      <w:marTop w:val="0"/>
                      <w:marBottom w:val="0"/>
                      <w:divBdr>
                        <w:top w:val="single" w:sz="2" w:space="0" w:color="D9D9E3"/>
                        <w:left w:val="single" w:sz="2" w:space="0" w:color="D9D9E3"/>
                        <w:bottom w:val="single" w:sz="2" w:space="0" w:color="D9D9E3"/>
                        <w:right w:val="single" w:sz="2" w:space="0" w:color="D9D9E3"/>
                      </w:divBdr>
                      <w:divsChild>
                        <w:div w:id="1163928769">
                          <w:marLeft w:val="0"/>
                          <w:marRight w:val="0"/>
                          <w:marTop w:val="0"/>
                          <w:marBottom w:val="0"/>
                          <w:divBdr>
                            <w:top w:val="single" w:sz="2" w:space="0" w:color="D9D9E3"/>
                            <w:left w:val="single" w:sz="2" w:space="0" w:color="D9D9E3"/>
                            <w:bottom w:val="single" w:sz="2" w:space="0" w:color="D9D9E3"/>
                            <w:right w:val="single" w:sz="2" w:space="0" w:color="D9D9E3"/>
                          </w:divBdr>
                          <w:divsChild>
                            <w:div w:id="1787701376">
                              <w:marLeft w:val="0"/>
                              <w:marRight w:val="0"/>
                              <w:marTop w:val="0"/>
                              <w:marBottom w:val="0"/>
                              <w:divBdr>
                                <w:top w:val="single" w:sz="2" w:space="0" w:color="D9D9E3"/>
                                <w:left w:val="single" w:sz="2" w:space="0" w:color="D9D9E3"/>
                                <w:bottom w:val="single" w:sz="2" w:space="0" w:color="D9D9E3"/>
                                <w:right w:val="single" w:sz="2" w:space="0" w:color="D9D9E3"/>
                              </w:divBdr>
                              <w:divsChild>
                                <w:div w:id="21024141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44535598">
          <w:marLeft w:val="0"/>
          <w:marRight w:val="0"/>
          <w:marTop w:val="0"/>
          <w:marBottom w:val="0"/>
          <w:divBdr>
            <w:top w:val="single" w:sz="2" w:space="0" w:color="auto"/>
            <w:left w:val="single" w:sz="2" w:space="0" w:color="auto"/>
            <w:bottom w:val="single" w:sz="6" w:space="0" w:color="auto"/>
            <w:right w:val="single" w:sz="2" w:space="0" w:color="auto"/>
          </w:divBdr>
          <w:divsChild>
            <w:div w:id="926229452">
              <w:marLeft w:val="0"/>
              <w:marRight w:val="0"/>
              <w:marTop w:val="100"/>
              <w:marBottom w:val="100"/>
              <w:divBdr>
                <w:top w:val="single" w:sz="2" w:space="0" w:color="D9D9E3"/>
                <w:left w:val="single" w:sz="2" w:space="0" w:color="D9D9E3"/>
                <w:bottom w:val="single" w:sz="2" w:space="0" w:color="D9D9E3"/>
                <w:right w:val="single" w:sz="2" w:space="0" w:color="D9D9E3"/>
              </w:divBdr>
              <w:divsChild>
                <w:div w:id="1078674198">
                  <w:marLeft w:val="0"/>
                  <w:marRight w:val="0"/>
                  <w:marTop w:val="0"/>
                  <w:marBottom w:val="0"/>
                  <w:divBdr>
                    <w:top w:val="single" w:sz="2" w:space="0" w:color="D9D9E3"/>
                    <w:left w:val="single" w:sz="2" w:space="0" w:color="D9D9E3"/>
                    <w:bottom w:val="single" w:sz="2" w:space="0" w:color="D9D9E3"/>
                    <w:right w:val="single" w:sz="2" w:space="0" w:color="D9D9E3"/>
                  </w:divBdr>
                  <w:divsChild>
                    <w:div w:id="88039404">
                      <w:marLeft w:val="0"/>
                      <w:marRight w:val="0"/>
                      <w:marTop w:val="0"/>
                      <w:marBottom w:val="0"/>
                      <w:divBdr>
                        <w:top w:val="single" w:sz="2" w:space="0" w:color="D9D9E3"/>
                        <w:left w:val="single" w:sz="2" w:space="0" w:color="D9D9E3"/>
                        <w:bottom w:val="single" w:sz="2" w:space="0" w:color="D9D9E3"/>
                        <w:right w:val="single" w:sz="2" w:space="0" w:color="D9D9E3"/>
                      </w:divBdr>
                      <w:divsChild>
                        <w:div w:id="1894731748">
                          <w:marLeft w:val="0"/>
                          <w:marRight w:val="0"/>
                          <w:marTop w:val="0"/>
                          <w:marBottom w:val="0"/>
                          <w:divBdr>
                            <w:top w:val="single" w:sz="2" w:space="0" w:color="D9D9E3"/>
                            <w:left w:val="single" w:sz="2" w:space="0" w:color="D9D9E3"/>
                            <w:bottom w:val="single" w:sz="2" w:space="0" w:color="D9D9E3"/>
                            <w:right w:val="single" w:sz="2" w:space="0" w:color="D9D9E3"/>
                          </w:divBdr>
                          <w:divsChild>
                            <w:div w:id="16909822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05472095">
                      <w:marLeft w:val="0"/>
                      <w:marRight w:val="0"/>
                      <w:marTop w:val="0"/>
                      <w:marBottom w:val="0"/>
                      <w:divBdr>
                        <w:top w:val="single" w:sz="2" w:space="0" w:color="D9D9E3"/>
                        <w:left w:val="single" w:sz="2" w:space="0" w:color="D9D9E3"/>
                        <w:bottom w:val="single" w:sz="2" w:space="0" w:color="D9D9E3"/>
                        <w:right w:val="single" w:sz="2" w:space="0" w:color="D9D9E3"/>
                      </w:divBdr>
                      <w:divsChild>
                        <w:div w:id="1311596654">
                          <w:marLeft w:val="0"/>
                          <w:marRight w:val="0"/>
                          <w:marTop w:val="0"/>
                          <w:marBottom w:val="0"/>
                          <w:divBdr>
                            <w:top w:val="single" w:sz="2" w:space="0" w:color="D9D9E3"/>
                            <w:left w:val="single" w:sz="2" w:space="0" w:color="D9D9E3"/>
                            <w:bottom w:val="single" w:sz="2" w:space="0" w:color="D9D9E3"/>
                            <w:right w:val="single" w:sz="2" w:space="0" w:color="D9D9E3"/>
                          </w:divBdr>
                          <w:divsChild>
                            <w:div w:id="91435117">
                              <w:marLeft w:val="0"/>
                              <w:marRight w:val="0"/>
                              <w:marTop w:val="0"/>
                              <w:marBottom w:val="0"/>
                              <w:divBdr>
                                <w:top w:val="single" w:sz="2" w:space="0" w:color="D9D9E3"/>
                                <w:left w:val="single" w:sz="2" w:space="0" w:color="D9D9E3"/>
                                <w:bottom w:val="single" w:sz="2" w:space="0" w:color="D9D9E3"/>
                                <w:right w:val="single" w:sz="2" w:space="0" w:color="D9D9E3"/>
                              </w:divBdr>
                              <w:divsChild>
                                <w:div w:id="2158979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36510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2023-09-16T10:40:00Z</dcterms:created>
  <dcterms:modified xsi:type="dcterms:W3CDTF">2023-09-22T10:04:00Z</dcterms:modified>
</cp:coreProperties>
</file>