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3F" w:rsidRPr="00197CCF" w:rsidRDefault="00671BE4" w:rsidP="008A0A7A">
      <w:pPr>
        <w:spacing w:line="360" w:lineRule="auto"/>
        <w:jc w:val="center"/>
        <w:rPr>
          <w:rFonts w:eastAsia="Calibri"/>
          <w:b/>
          <w:sz w:val="24"/>
          <w:szCs w:val="24"/>
        </w:rPr>
      </w:pPr>
      <w:r w:rsidRPr="00197CCF">
        <w:rPr>
          <w:rFonts w:eastAsia="Calibri"/>
          <w:b/>
          <w:sz w:val="24"/>
          <w:szCs w:val="24"/>
        </w:rPr>
        <w:t>Digital Payments</w:t>
      </w:r>
    </w:p>
    <w:p w:rsidR="0023623F" w:rsidRPr="00197CCF" w:rsidRDefault="00671BE4" w:rsidP="008A0A7A">
      <w:pPr>
        <w:spacing w:line="360" w:lineRule="auto"/>
        <w:jc w:val="center"/>
        <w:rPr>
          <w:rFonts w:eastAsia="Calibri"/>
          <w:b/>
          <w:sz w:val="24"/>
          <w:szCs w:val="24"/>
        </w:rPr>
      </w:pPr>
      <w:r w:rsidRPr="00197CCF">
        <w:rPr>
          <w:rFonts w:eastAsia="Calibri"/>
          <w:b/>
          <w:sz w:val="24"/>
          <w:szCs w:val="24"/>
        </w:rPr>
        <w:t>December 2023 Examination</w:t>
      </w:r>
    </w:p>
    <w:p w:rsidR="0023623F" w:rsidRPr="00197CCF" w:rsidRDefault="0023623F" w:rsidP="008A0A7A">
      <w:pPr>
        <w:spacing w:line="360" w:lineRule="auto"/>
        <w:jc w:val="both"/>
        <w:rPr>
          <w:sz w:val="24"/>
          <w:szCs w:val="24"/>
        </w:rPr>
      </w:pPr>
    </w:p>
    <w:p w:rsidR="0023623F" w:rsidRPr="00197CCF" w:rsidRDefault="0023623F" w:rsidP="008A0A7A">
      <w:pPr>
        <w:spacing w:line="360" w:lineRule="auto"/>
        <w:jc w:val="both"/>
        <w:rPr>
          <w:b/>
          <w:sz w:val="24"/>
          <w:szCs w:val="24"/>
        </w:rPr>
      </w:pPr>
    </w:p>
    <w:p w:rsidR="008A0A7A" w:rsidRPr="00197CCF" w:rsidRDefault="008A0A7A" w:rsidP="008A0A7A">
      <w:pPr>
        <w:spacing w:line="360" w:lineRule="auto"/>
        <w:jc w:val="both"/>
        <w:rPr>
          <w:b/>
          <w:sz w:val="24"/>
          <w:szCs w:val="24"/>
        </w:rPr>
      </w:pPr>
    </w:p>
    <w:p w:rsidR="0023623F" w:rsidRPr="00197CCF" w:rsidRDefault="00671BE4" w:rsidP="008A0A7A">
      <w:pPr>
        <w:spacing w:line="360" w:lineRule="auto"/>
        <w:jc w:val="both"/>
        <w:rPr>
          <w:b/>
          <w:sz w:val="24"/>
          <w:szCs w:val="24"/>
        </w:rPr>
      </w:pPr>
      <w:r w:rsidRPr="00197CCF">
        <w:rPr>
          <w:b/>
          <w:sz w:val="24"/>
          <w:szCs w:val="24"/>
        </w:rPr>
        <w:t>1)  Outline  the  steps  involved  in  implementing  digital  wallets,  and  then  evaluate  the opportunities they provide to both businesses and customers.     (10 Marks)</w:t>
      </w:r>
    </w:p>
    <w:p w:rsidR="00B75C76" w:rsidRPr="00197CCF" w:rsidRDefault="00B75C76" w:rsidP="008A0A7A">
      <w:pPr>
        <w:spacing w:line="360" w:lineRule="auto"/>
        <w:jc w:val="both"/>
        <w:rPr>
          <w:b/>
          <w:sz w:val="24"/>
          <w:szCs w:val="24"/>
        </w:rPr>
      </w:pPr>
    </w:p>
    <w:p w:rsidR="00B75C76" w:rsidRPr="00197CCF" w:rsidRDefault="00B75C76" w:rsidP="008A0A7A">
      <w:pPr>
        <w:spacing w:line="360" w:lineRule="auto"/>
        <w:jc w:val="both"/>
        <w:rPr>
          <w:b/>
          <w:sz w:val="24"/>
          <w:szCs w:val="24"/>
        </w:rPr>
      </w:pPr>
      <w:r w:rsidRPr="00197CCF">
        <w:rPr>
          <w:b/>
          <w:sz w:val="24"/>
          <w:szCs w:val="24"/>
        </w:rPr>
        <w:t>Ans 1.</w:t>
      </w:r>
    </w:p>
    <w:p w:rsidR="00B75C76" w:rsidRPr="00197CCF" w:rsidRDefault="00B75C76" w:rsidP="00B75C76">
      <w:pPr>
        <w:spacing w:before="240" w:line="360" w:lineRule="auto"/>
        <w:jc w:val="both"/>
        <w:rPr>
          <w:sz w:val="24"/>
          <w:szCs w:val="24"/>
        </w:rPr>
      </w:pPr>
      <w:r w:rsidRPr="00197CCF">
        <w:rPr>
          <w:b/>
          <w:bCs/>
          <w:sz w:val="24"/>
          <w:szCs w:val="24"/>
        </w:rPr>
        <w:t xml:space="preserve">Introduction </w:t>
      </w:r>
    </w:p>
    <w:p w:rsidR="00B75C76" w:rsidRPr="00197CCF" w:rsidRDefault="00B75C76" w:rsidP="00C931E9">
      <w:pPr>
        <w:spacing w:before="240" w:line="360" w:lineRule="auto"/>
        <w:jc w:val="both"/>
        <w:rPr>
          <w:sz w:val="24"/>
          <w:szCs w:val="24"/>
        </w:rPr>
      </w:pPr>
      <w:r w:rsidRPr="00197CCF">
        <w:rPr>
          <w:sz w:val="24"/>
          <w:szCs w:val="24"/>
        </w:rPr>
        <w:t xml:space="preserve">Digital wallets, often referred to as e-wallets or mobile wallets, represent the next wave in the evolution of monetary transactions. Serving as an electronic version of a physical wallet, they provide a centralized platform to store payment information, such as credit/debit cards and bank account details, making transactions simpler and swifter. As technology continuously drives the world towards a cashless society, digital wallets have emerged as the forerunners of this transformative move. They act as the confluence of technology and commerce, </w:t>
      </w:r>
    </w:p>
    <w:p w:rsidR="0013598A" w:rsidRDefault="0013598A" w:rsidP="0013598A">
      <w:pPr>
        <w:shd w:val="clear" w:color="auto" w:fill="FFFFFF"/>
        <w:spacing w:after="240"/>
        <w:rPr>
          <w:sz w:val="27"/>
          <w:szCs w:val="27"/>
        </w:rPr>
      </w:pPr>
      <w:r>
        <w:rPr>
          <w:rFonts w:ascii="Georgia" w:hAnsi="Georgia"/>
          <w:sz w:val="33"/>
          <w:szCs w:val="33"/>
          <w:highlight w:val="red"/>
          <w:shd w:val="clear" w:color="auto" w:fill="FFFF00"/>
        </w:rPr>
        <w:t>It is only half solved</w:t>
      </w:r>
    </w:p>
    <w:p w:rsidR="0013598A" w:rsidRDefault="0013598A" w:rsidP="0013598A">
      <w:pPr>
        <w:shd w:val="clear" w:color="auto" w:fill="FFFFFF"/>
        <w:spacing w:line="360" w:lineRule="auto"/>
        <w:jc w:val="center"/>
        <w:rPr>
          <w:rFonts w:ascii="Georgia" w:hAnsi="Georgia" w:cs="Calibri"/>
          <w:color w:val="222222"/>
          <w:sz w:val="33"/>
          <w:szCs w:val="33"/>
          <w:shd w:val="clear" w:color="auto" w:fill="FFFF00"/>
        </w:rPr>
      </w:pPr>
    </w:p>
    <w:p w:rsidR="0013598A" w:rsidRDefault="0013598A" w:rsidP="0013598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3598A" w:rsidRDefault="0013598A" w:rsidP="0013598A">
      <w:pPr>
        <w:shd w:val="clear" w:color="auto" w:fill="FFFFFF"/>
        <w:spacing w:line="360" w:lineRule="auto"/>
        <w:jc w:val="center"/>
        <w:rPr>
          <w:rFonts w:cs="Calibri"/>
          <w:color w:val="222222"/>
        </w:rPr>
      </w:pPr>
    </w:p>
    <w:p w:rsidR="0013598A" w:rsidRDefault="0013598A" w:rsidP="0013598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3598A" w:rsidRDefault="0013598A" w:rsidP="0013598A">
      <w:pPr>
        <w:shd w:val="clear" w:color="auto" w:fill="FFFFFF"/>
        <w:spacing w:line="360" w:lineRule="auto"/>
        <w:jc w:val="center"/>
        <w:rPr>
          <w:rFonts w:cs="Calibri"/>
          <w:color w:val="222222"/>
        </w:rPr>
      </w:pPr>
    </w:p>
    <w:p w:rsidR="0013598A" w:rsidRDefault="0013598A" w:rsidP="0013598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3598A" w:rsidRDefault="0013598A" w:rsidP="0013598A">
      <w:pPr>
        <w:shd w:val="clear" w:color="auto" w:fill="FFFFFF"/>
        <w:spacing w:line="360" w:lineRule="auto"/>
        <w:jc w:val="center"/>
        <w:rPr>
          <w:rFonts w:ascii="Arial" w:hAnsi="Arial" w:cs="Calibri"/>
          <w:color w:val="222222"/>
        </w:rPr>
      </w:pPr>
    </w:p>
    <w:p w:rsidR="0013598A" w:rsidRDefault="0013598A" w:rsidP="0013598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3598A" w:rsidRDefault="0013598A" w:rsidP="0013598A">
      <w:pPr>
        <w:shd w:val="clear" w:color="auto" w:fill="FFFFFF"/>
        <w:spacing w:line="360" w:lineRule="auto"/>
        <w:jc w:val="center"/>
        <w:rPr>
          <w:rFonts w:ascii="Georgia" w:hAnsi="Georgia" w:cs="Calibri"/>
          <w:color w:val="500050"/>
          <w:sz w:val="33"/>
          <w:szCs w:val="33"/>
        </w:rPr>
      </w:pPr>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3598A" w:rsidRDefault="0013598A" w:rsidP="0013598A">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3598A" w:rsidRDefault="0013598A" w:rsidP="0013598A">
      <w:pPr>
        <w:shd w:val="clear" w:color="auto" w:fill="FFFFFF"/>
        <w:spacing w:line="360" w:lineRule="auto"/>
        <w:jc w:val="center"/>
        <w:rPr>
          <w:rFonts w:cs="Calibri"/>
          <w:color w:val="500050"/>
        </w:rPr>
      </w:pPr>
    </w:p>
    <w:p w:rsidR="0013598A" w:rsidRDefault="0013598A" w:rsidP="0013598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rPr>
        <w:t>1 hour.</w:t>
      </w:r>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3598A" w:rsidRDefault="0013598A" w:rsidP="0013598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75C76" w:rsidRPr="00197CCF" w:rsidRDefault="00B75C76" w:rsidP="00B75C76">
      <w:pPr>
        <w:spacing w:before="240" w:line="360" w:lineRule="auto"/>
        <w:jc w:val="both"/>
        <w:rPr>
          <w:sz w:val="24"/>
          <w:szCs w:val="24"/>
        </w:rPr>
      </w:pPr>
    </w:p>
    <w:p w:rsidR="0023623F" w:rsidRPr="00197CCF" w:rsidRDefault="0023623F" w:rsidP="008A0A7A">
      <w:pPr>
        <w:spacing w:line="360" w:lineRule="auto"/>
        <w:jc w:val="both"/>
        <w:rPr>
          <w:b/>
          <w:sz w:val="24"/>
          <w:szCs w:val="24"/>
        </w:rPr>
      </w:pPr>
    </w:p>
    <w:p w:rsidR="0023623F" w:rsidRPr="00197CCF" w:rsidRDefault="00671BE4" w:rsidP="00197CCF">
      <w:pPr>
        <w:spacing w:before="240" w:line="360" w:lineRule="auto"/>
        <w:jc w:val="both"/>
        <w:rPr>
          <w:b/>
          <w:sz w:val="24"/>
          <w:szCs w:val="24"/>
        </w:rPr>
      </w:pPr>
      <w:r w:rsidRPr="00197CCF">
        <w:rPr>
          <w:b/>
          <w:sz w:val="24"/>
          <w:szCs w:val="24"/>
        </w:rPr>
        <w:t>2) Explain how blockchain technology is utilized in digital payments and evaluate its potential impact on the future of the financial industry. (10 Marks)</w:t>
      </w:r>
    </w:p>
    <w:p w:rsidR="00B75C76" w:rsidRPr="00197CCF" w:rsidRDefault="00197CCF" w:rsidP="00197CCF">
      <w:pPr>
        <w:spacing w:before="240" w:line="360" w:lineRule="auto"/>
        <w:jc w:val="both"/>
        <w:rPr>
          <w:b/>
          <w:sz w:val="24"/>
          <w:szCs w:val="24"/>
        </w:rPr>
      </w:pPr>
      <w:r w:rsidRPr="00197CCF">
        <w:rPr>
          <w:b/>
          <w:sz w:val="24"/>
          <w:szCs w:val="24"/>
        </w:rPr>
        <w:t>Ans 2.</w:t>
      </w:r>
    </w:p>
    <w:p w:rsidR="00B75C76" w:rsidRPr="00197CCF" w:rsidRDefault="00B75C76" w:rsidP="00197CCF">
      <w:pPr>
        <w:spacing w:before="240" w:line="360" w:lineRule="auto"/>
        <w:jc w:val="both"/>
        <w:rPr>
          <w:sz w:val="24"/>
          <w:szCs w:val="24"/>
        </w:rPr>
      </w:pPr>
      <w:r w:rsidRPr="00197CCF">
        <w:rPr>
          <w:b/>
          <w:bCs/>
          <w:sz w:val="24"/>
          <w:szCs w:val="24"/>
        </w:rPr>
        <w:t xml:space="preserve">Introduction </w:t>
      </w:r>
    </w:p>
    <w:p w:rsidR="00197CCF" w:rsidRPr="00197CCF" w:rsidRDefault="00B75C76" w:rsidP="00C931E9">
      <w:pPr>
        <w:spacing w:before="240" w:line="360" w:lineRule="auto"/>
        <w:jc w:val="both"/>
        <w:rPr>
          <w:sz w:val="24"/>
          <w:szCs w:val="24"/>
        </w:rPr>
      </w:pPr>
      <w:r w:rsidRPr="00197CCF">
        <w:rPr>
          <w:sz w:val="24"/>
          <w:szCs w:val="24"/>
        </w:rPr>
        <w:t xml:space="preserve">In the digital realm, the way money moves, changes hands, and is accounted for has seen revolutionary advancements, primarily due to the advent of blockchain technology. Originating as the underpinning technology for cryptocurrencies, like Bitcoin, blockchain has evolved to become a foundational tool in various financial applications, particularly in digital payments. Essentially a decentralized, immutable ledger system, blockchain promises increased transparency, security, and efficiency – traits that are highly coveted in the financial world. As the digital payment landscape has transformed from traditional card-based transactions to instantaneous, cross-border digital exchanges, blockchain is heralded as the </w:t>
      </w:r>
    </w:p>
    <w:p w:rsidR="00197CCF" w:rsidRPr="00197CCF" w:rsidRDefault="00197CCF" w:rsidP="008A0A7A">
      <w:pPr>
        <w:spacing w:line="360" w:lineRule="auto"/>
        <w:jc w:val="both"/>
        <w:rPr>
          <w:sz w:val="24"/>
          <w:szCs w:val="24"/>
        </w:rPr>
      </w:pPr>
    </w:p>
    <w:p w:rsidR="00197CCF" w:rsidRPr="00197CCF" w:rsidRDefault="00197CCF" w:rsidP="008A0A7A">
      <w:pPr>
        <w:spacing w:line="360" w:lineRule="auto"/>
        <w:jc w:val="both"/>
        <w:rPr>
          <w:sz w:val="24"/>
          <w:szCs w:val="24"/>
        </w:rPr>
      </w:pPr>
    </w:p>
    <w:p w:rsidR="00197CCF" w:rsidRPr="00197CCF" w:rsidRDefault="00197CCF" w:rsidP="008A0A7A">
      <w:pPr>
        <w:spacing w:line="360" w:lineRule="auto"/>
        <w:jc w:val="both"/>
        <w:rPr>
          <w:sz w:val="24"/>
          <w:szCs w:val="24"/>
        </w:rPr>
      </w:pPr>
    </w:p>
    <w:p w:rsidR="0023623F" w:rsidRPr="00197CCF" w:rsidRDefault="0023623F" w:rsidP="008A0A7A">
      <w:pPr>
        <w:spacing w:line="360" w:lineRule="auto"/>
        <w:jc w:val="both"/>
        <w:rPr>
          <w:sz w:val="24"/>
          <w:szCs w:val="24"/>
        </w:rPr>
      </w:pPr>
    </w:p>
    <w:p w:rsidR="0023623F" w:rsidRPr="00C931E9" w:rsidRDefault="00671BE4" w:rsidP="008A0A7A">
      <w:pPr>
        <w:spacing w:line="360" w:lineRule="auto"/>
        <w:jc w:val="both"/>
        <w:rPr>
          <w:b/>
          <w:sz w:val="24"/>
          <w:szCs w:val="24"/>
        </w:rPr>
      </w:pPr>
      <w:r w:rsidRPr="00C931E9">
        <w:rPr>
          <w:b/>
          <w:sz w:val="24"/>
          <w:szCs w:val="24"/>
        </w:rPr>
        <w:t>3) You are a business consultant working with a small retail store that specializes in handmade crafts. The store primarily operates with cash transactions and has a limited customer base.  The store owner is  interested  in  exploring digital  payment  options to improve customer convenience and expand their business. As a consultant, you need to recommend and analyze the implementation of digital payment solutions.</w:t>
      </w:r>
    </w:p>
    <w:p w:rsidR="0023623F" w:rsidRPr="00C931E9" w:rsidRDefault="0023623F" w:rsidP="008A0A7A">
      <w:pPr>
        <w:spacing w:line="360" w:lineRule="auto"/>
        <w:jc w:val="both"/>
        <w:rPr>
          <w:b/>
          <w:sz w:val="24"/>
          <w:szCs w:val="24"/>
        </w:rPr>
      </w:pPr>
    </w:p>
    <w:p w:rsidR="0023623F" w:rsidRPr="00C931E9" w:rsidRDefault="00671BE4" w:rsidP="008A0A7A">
      <w:pPr>
        <w:spacing w:line="360" w:lineRule="auto"/>
        <w:jc w:val="both"/>
        <w:rPr>
          <w:b/>
          <w:sz w:val="24"/>
          <w:szCs w:val="24"/>
        </w:rPr>
      </w:pPr>
      <w:r w:rsidRPr="00C931E9">
        <w:rPr>
          <w:b/>
          <w:sz w:val="24"/>
          <w:szCs w:val="24"/>
        </w:rPr>
        <w:t>a) Suggest and justify two suitable digital payment options that the small retail store can implement  to  enhance  customer  convenience.  Consider  factors  such  as  ease  of  use, security, and cost-effectivene</w:t>
      </w:r>
      <w:r w:rsidR="00197CCF" w:rsidRPr="00C931E9">
        <w:rPr>
          <w:b/>
          <w:sz w:val="24"/>
          <w:szCs w:val="24"/>
        </w:rPr>
        <w:t xml:space="preserve">ss in your recommendations.   </w:t>
      </w:r>
      <w:r w:rsidRPr="00C931E9">
        <w:rPr>
          <w:b/>
          <w:sz w:val="24"/>
          <w:szCs w:val="24"/>
        </w:rPr>
        <w:t>(5 marks)</w:t>
      </w:r>
    </w:p>
    <w:p w:rsidR="00C931E9" w:rsidRDefault="00C931E9" w:rsidP="00197CCF">
      <w:pPr>
        <w:spacing w:after="240" w:line="360" w:lineRule="auto"/>
        <w:jc w:val="both"/>
        <w:rPr>
          <w:b/>
          <w:bCs/>
          <w:sz w:val="24"/>
          <w:szCs w:val="24"/>
        </w:rPr>
      </w:pPr>
      <w:r>
        <w:rPr>
          <w:b/>
          <w:bCs/>
          <w:sz w:val="24"/>
          <w:szCs w:val="24"/>
        </w:rPr>
        <w:t>Ans 3a.</w:t>
      </w:r>
    </w:p>
    <w:p w:rsidR="00197CCF" w:rsidRPr="00197CCF" w:rsidRDefault="00197CCF" w:rsidP="00197CCF">
      <w:pPr>
        <w:spacing w:after="240" w:line="360" w:lineRule="auto"/>
        <w:jc w:val="both"/>
        <w:rPr>
          <w:sz w:val="24"/>
          <w:szCs w:val="24"/>
        </w:rPr>
      </w:pPr>
      <w:r w:rsidRPr="00197CCF">
        <w:rPr>
          <w:b/>
          <w:bCs/>
          <w:sz w:val="24"/>
          <w:szCs w:val="24"/>
        </w:rPr>
        <w:t xml:space="preserve">Introduction </w:t>
      </w:r>
    </w:p>
    <w:p w:rsidR="00197CCF" w:rsidRPr="00197CCF" w:rsidRDefault="00197CCF" w:rsidP="00C931E9">
      <w:pPr>
        <w:spacing w:after="240" w:line="360" w:lineRule="auto"/>
        <w:jc w:val="both"/>
        <w:rPr>
          <w:sz w:val="24"/>
          <w:szCs w:val="24"/>
        </w:rPr>
      </w:pPr>
      <w:r w:rsidRPr="00197CCF">
        <w:rPr>
          <w:sz w:val="24"/>
          <w:szCs w:val="24"/>
        </w:rPr>
        <w:t xml:space="preserve">In today's fast-paced digital age, consumers increasingly seek convenience and efficiency in their purchasing experiences. For small businesses, such as a retail store specializing in handmade crafts, adapting to these changes isn't just about modernization; it's about capturing a larger audience and offering heightened convenience. Implementing digital payment </w:t>
      </w:r>
    </w:p>
    <w:p w:rsidR="0023623F" w:rsidRPr="00197CCF" w:rsidRDefault="0023623F" w:rsidP="008A0A7A">
      <w:pPr>
        <w:spacing w:line="360" w:lineRule="auto"/>
        <w:jc w:val="both"/>
        <w:rPr>
          <w:b/>
          <w:sz w:val="24"/>
          <w:szCs w:val="24"/>
        </w:rPr>
      </w:pPr>
    </w:p>
    <w:p w:rsidR="0023623F" w:rsidRPr="00197CCF" w:rsidRDefault="00671BE4" w:rsidP="008A0A7A">
      <w:pPr>
        <w:spacing w:line="360" w:lineRule="auto"/>
        <w:jc w:val="both"/>
        <w:rPr>
          <w:b/>
          <w:sz w:val="24"/>
          <w:szCs w:val="24"/>
        </w:rPr>
      </w:pPr>
      <w:r w:rsidRPr="00197CCF">
        <w:rPr>
          <w:b/>
          <w:sz w:val="24"/>
          <w:szCs w:val="24"/>
        </w:rPr>
        <w:t>b) Analyze the potential impact of adopting digital payments on the small retail store's business growth and customer acquisition. Discuss how digital payments can help reach a broader customer base and improve overall sales.  (5 Marks)</w:t>
      </w:r>
    </w:p>
    <w:p w:rsidR="00197CCF" w:rsidRPr="00197CCF" w:rsidRDefault="00197CCF" w:rsidP="00197CCF">
      <w:pPr>
        <w:spacing w:before="240" w:line="360" w:lineRule="auto"/>
        <w:jc w:val="both"/>
        <w:rPr>
          <w:b/>
          <w:sz w:val="24"/>
          <w:szCs w:val="24"/>
        </w:rPr>
      </w:pPr>
      <w:r w:rsidRPr="00197CCF">
        <w:rPr>
          <w:b/>
          <w:sz w:val="24"/>
          <w:szCs w:val="24"/>
        </w:rPr>
        <w:t>Ans 3b.</w:t>
      </w:r>
    </w:p>
    <w:p w:rsidR="00197CCF" w:rsidRPr="00197CCF" w:rsidRDefault="00197CCF" w:rsidP="00197CCF">
      <w:pPr>
        <w:spacing w:before="240" w:line="360" w:lineRule="auto"/>
        <w:jc w:val="both"/>
        <w:rPr>
          <w:sz w:val="24"/>
          <w:szCs w:val="24"/>
        </w:rPr>
      </w:pPr>
      <w:r w:rsidRPr="00197CCF">
        <w:rPr>
          <w:b/>
          <w:bCs/>
          <w:sz w:val="24"/>
          <w:szCs w:val="24"/>
        </w:rPr>
        <w:t xml:space="preserve">Introduction </w:t>
      </w:r>
    </w:p>
    <w:p w:rsidR="0023623F" w:rsidRPr="00197CCF" w:rsidRDefault="00197CCF" w:rsidP="00C931E9">
      <w:pPr>
        <w:spacing w:before="240" w:line="360" w:lineRule="auto"/>
        <w:jc w:val="both"/>
        <w:rPr>
          <w:sz w:val="24"/>
          <w:szCs w:val="24"/>
        </w:rPr>
      </w:pPr>
      <w:r w:rsidRPr="00197CCF">
        <w:rPr>
          <w:sz w:val="24"/>
          <w:szCs w:val="24"/>
        </w:rPr>
        <w:t xml:space="preserve">The digital wave has transformed consumers' buying behaviors and expectations, turning digital payments from a mere luxury to an essential component of retail. For a small retail store, adapting to this trend isn't merely about convenience—it's an imperative for growth and competitiveness. Delving into the implications of adopting digital payments showcases the potential this shift holds for the store's business growth and the acquisition of a more diverse </w:t>
      </w:r>
    </w:p>
    <w:p w:rsidR="00197CCF" w:rsidRPr="00197CCF" w:rsidRDefault="00197CCF">
      <w:pPr>
        <w:spacing w:line="360" w:lineRule="auto"/>
        <w:jc w:val="both"/>
        <w:rPr>
          <w:sz w:val="24"/>
          <w:szCs w:val="24"/>
        </w:rPr>
      </w:pPr>
    </w:p>
    <w:sectPr w:rsidR="00197CCF" w:rsidRPr="00197CCF" w:rsidSect="008A0A7A">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7D3" w:rsidRDefault="008A07D3" w:rsidP="0023623F">
      <w:r>
        <w:separator/>
      </w:r>
    </w:p>
  </w:endnote>
  <w:endnote w:type="continuationSeparator" w:id="1">
    <w:p w:rsidR="008A07D3" w:rsidRDefault="008A07D3" w:rsidP="00236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7D3" w:rsidRDefault="008A07D3" w:rsidP="0023623F">
      <w:r>
        <w:separator/>
      </w:r>
    </w:p>
  </w:footnote>
  <w:footnote w:type="continuationSeparator" w:id="1">
    <w:p w:rsidR="008A07D3" w:rsidRDefault="008A07D3" w:rsidP="00236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3F" w:rsidRDefault="0023623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6F3"/>
    <w:multiLevelType w:val="multilevel"/>
    <w:tmpl w:val="537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B2E59"/>
    <w:multiLevelType w:val="hybridMultilevel"/>
    <w:tmpl w:val="56D217DE"/>
    <w:lvl w:ilvl="0" w:tplc="EC2E26B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54068"/>
    <w:multiLevelType w:val="hybridMultilevel"/>
    <w:tmpl w:val="3CF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53CF7"/>
    <w:multiLevelType w:val="multilevel"/>
    <w:tmpl w:val="2F8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84EA5"/>
    <w:multiLevelType w:val="hybridMultilevel"/>
    <w:tmpl w:val="FA38DFEE"/>
    <w:lvl w:ilvl="0" w:tplc="2DF0A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B77AF"/>
    <w:multiLevelType w:val="multilevel"/>
    <w:tmpl w:val="8BD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C068C0"/>
    <w:multiLevelType w:val="hybridMultilevel"/>
    <w:tmpl w:val="C1A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35D31"/>
    <w:multiLevelType w:val="hybridMultilevel"/>
    <w:tmpl w:val="9D0697EA"/>
    <w:lvl w:ilvl="0" w:tplc="30B640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11524"/>
    <w:multiLevelType w:val="multilevel"/>
    <w:tmpl w:val="6302D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FBE65C4"/>
    <w:multiLevelType w:val="multilevel"/>
    <w:tmpl w:val="BBAA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D47487"/>
    <w:multiLevelType w:val="hybridMultilevel"/>
    <w:tmpl w:val="6D0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1"/>
  </w:num>
  <w:num w:numId="6">
    <w:abstractNumId w:val="10"/>
  </w:num>
  <w:num w:numId="7">
    <w:abstractNumId w:val="4"/>
  </w:num>
  <w:num w:numId="8">
    <w:abstractNumId w:val="0"/>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3623F"/>
    <w:rsid w:val="000A7E6E"/>
    <w:rsid w:val="0013598A"/>
    <w:rsid w:val="00197CCF"/>
    <w:rsid w:val="0023623F"/>
    <w:rsid w:val="0061191F"/>
    <w:rsid w:val="00671BE4"/>
    <w:rsid w:val="007E7D86"/>
    <w:rsid w:val="008A07D3"/>
    <w:rsid w:val="008A0A7A"/>
    <w:rsid w:val="00927347"/>
    <w:rsid w:val="00B75C76"/>
    <w:rsid w:val="00C931E9"/>
    <w:rsid w:val="00FA0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A0A7A"/>
    <w:pPr>
      <w:tabs>
        <w:tab w:val="center" w:pos="4680"/>
        <w:tab w:val="right" w:pos="9360"/>
      </w:tabs>
    </w:pPr>
  </w:style>
  <w:style w:type="character" w:customStyle="1" w:styleId="HeaderChar">
    <w:name w:val="Header Char"/>
    <w:basedOn w:val="DefaultParagraphFont"/>
    <w:link w:val="Header"/>
    <w:uiPriority w:val="99"/>
    <w:semiHidden/>
    <w:rsid w:val="008A0A7A"/>
  </w:style>
  <w:style w:type="paragraph" w:styleId="Footer">
    <w:name w:val="footer"/>
    <w:basedOn w:val="Normal"/>
    <w:link w:val="FooterChar"/>
    <w:uiPriority w:val="99"/>
    <w:semiHidden/>
    <w:unhideWhenUsed/>
    <w:rsid w:val="008A0A7A"/>
    <w:pPr>
      <w:tabs>
        <w:tab w:val="center" w:pos="4680"/>
        <w:tab w:val="right" w:pos="9360"/>
      </w:tabs>
    </w:pPr>
  </w:style>
  <w:style w:type="character" w:customStyle="1" w:styleId="FooterChar">
    <w:name w:val="Footer Char"/>
    <w:basedOn w:val="DefaultParagraphFont"/>
    <w:link w:val="Footer"/>
    <w:uiPriority w:val="99"/>
    <w:semiHidden/>
    <w:rsid w:val="008A0A7A"/>
  </w:style>
  <w:style w:type="paragraph" w:styleId="BalloonText">
    <w:name w:val="Balloon Text"/>
    <w:basedOn w:val="Normal"/>
    <w:link w:val="BalloonTextChar"/>
    <w:uiPriority w:val="99"/>
    <w:semiHidden/>
    <w:unhideWhenUsed/>
    <w:rsid w:val="00B75C76"/>
    <w:rPr>
      <w:rFonts w:ascii="Tahoma" w:hAnsi="Tahoma" w:cs="Tahoma"/>
      <w:sz w:val="16"/>
      <w:szCs w:val="16"/>
    </w:rPr>
  </w:style>
  <w:style w:type="character" w:customStyle="1" w:styleId="BalloonTextChar">
    <w:name w:val="Balloon Text Char"/>
    <w:basedOn w:val="DefaultParagraphFont"/>
    <w:link w:val="BalloonText"/>
    <w:uiPriority w:val="99"/>
    <w:semiHidden/>
    <w:rsid w:val="00B75C76"/>
    <w:rPr>
      <w:rFonts w:ascii="Tahoma" w:hAnsi="Tahoma" w:cs="Tahoma"/>
      <w:sz w:val="16"/>
      <w:szCs w:val="16"/>
    </w:rPr>
  </w:style>
  <w:style w:type="paragraph" w:styleId="ListParagraph">
    <w:name w:val="List Paragraph"/>
    <w:basedOn w:val="Normal"/>
    <w:uiPriority w:val="34"/>
    <w:qFormat/>
    <w:rsid w:val="00B75C76"/>
    <w:pPr>
      <w:ind w:left="720"/>
      <w:contextualSpacing/>
    </w:pPr>
  </w:style>
  <w:style w:type="character" w:styleId="Hyperlink">
    <w:name w:val="Hyperlink"/>
    <w:basedOn w:val="DefaultParagraphFont"/>
    <w:uiPriority w:val="99"/>
    <w:semiHidden/>
    <w:unhideWhenUsed/>
    <w:rsid w:val="0013598A"/>
    <w:rPr>
      <w:color w:val="0000FF"/>
      <w:u w:val="single"/>
    </w:rPr>
  </w:style>
</w:styles>
</file>

<file path=word/webSettings.xml><?xml version="1.0" encoding="utf-8"?>
<w:webSettings xmlns:r="http://schemas.openxmlformats.org/officeDocument/2006/relationships" xmlns:w="http://schemas.openxmlformats.org/wordprocessingml/2006/main">
  <w:divs>
    <w:div w:id="274485292">
      <w:bodyDiv w:val="1"/>
      <w:marLeft w:val="0"/>
      <w:marRight w:val="0"/>
      <w:marTop w:val="0"/>
      <w:marBottom w:val="0"/>
      <w:divBdr>
        <w:top w:val="none" w:sz="0" w:space="0" w:color="auto"/>
        <w:left w:val="none" w:sz="0" w:space="0" w:color="auto"/>
        <w:bottom w:val="none" w:sz="0" w:space="0" w:color="auto"/>
        <w:right w:val="none" w:sz="0" w:space="0" w:color="auto"/>
      </w:divBdr>
      <w:divsChild>
        <w:div w:id="478112697">
          <w:marLeft w:val="0"/>
          <w:marRight w:val="0"/>
          <w:marTop w:val="0"/>
          <w:marBottom w:val="0"/>
          <w:divBdr>
            <w:top w:val="single" w:sz="2" w:space="0" w:color="auto"/>
            <w:left w:val="single" w:sz="2" w:space="0" w:color="auto"/>
            <w:bottom w:val="single" w:sz="6" w:space="0" w:color="auto"/>
            <w:right w:val="single" w:sz="2" w:space="0" w:color="auto"/>
          </w:divBdr>
          <w:divsChild>
            <w:div w:id="1401362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528111">
                  <w:marLeft w:val="0"/>
                  <w:marRight w:val="0"/>
                  <w:marTop w:val="0"/>
                  <w:marBottom w:val="0"/>
                  <w:divBdr>
                    <w:top w:val="single" w:sz="2" w:space="0" w:color="D9D9E3"/>
                    <w:left w:val="single" w:sz="2" w:space="0" w:color="D9D9E3"/>
                    <w:bottom w:val="single" w:sz="2" w:space="0" w:color="D9D9E3"/>
                    <w:right w:val="single" w:sz="2" w:space="0" w:color="D9D9E3"/>
                  </w:divBdr>
                  <w:divsChild>
                    <w:div w:id="419641730">
                      <w:marLeft w:val="0"/>
                      <w:marRight w:val="0"/>
                      <w:marTop w:val="0"/>
                      <w:marBottom w:val="0"/>
                      <w:divBdr>
                        <w:top w:val="single" w:sz="2" w:space="0" w:color="D9D9E3"/>
                        <w:left w:val="single" w:sz="2" w:space="0" w:color="D9D9E3"/>
                        <w:bottom w:val="single" w:sz="2" w:space="0" w:color="D9D9E3"/>
                        <w:right w:val="single" w:sz="2" w:space="0" w:color="D9D9E3"/>
                      </w:divBdr>
                      <w:divsChild>
                        <w:div w:id="1759062770">
                          <w:marLeft w:val="0"/>
                          <w:marRight w:val="0"/>
                          <w:marTop w:val="0"/>
                          <w:marBottom w:val="0"/>
                          <w:divBdr>
                            <w:top w:val="single" w:sz="2" w:space="0" w:color="D9D9E3"/>
                            <w:left w:val="single" w:sz="2" w:space="0" w:color="D9D9E3"/>
                            <w:bottom w:val="single" w:sz="2" w:space="0" w:color="D9D9E3"/>
                            <w:right w:val="single" w:sz="2" w:space="0" w:color="D9D9E3"/>
                          </w:divBdr>
                          <w:divsChild>
                            <w:div w:id="223680449">
                              <w:marLeft w:val="0"/>
                              <w:marRight w:val="0"/>
                              <w:marTop w:val="0"/>
                              <w:marBottom w:val="0"/>
                              <w:divBdr>
                                <w:top w:val="single" w:sz="2" w:space="0" w:color="D9D9E3"/>
                                <w:left w:val="single" w:sz="2" w:space="0" w:color="D9D9E3"/>
                                <w:bottom w:val="single" w:sz="2" w:space="0" w:color="D9D9E3"/>
                                <w:right w:val="single" w:sz="2" w:space="0" w:color="D9D9E3"/>
                              </w:divBdr>
                              <w:divsChild>
                                <w:div w:id="735279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1590336">
          <w:marLeft w:val="0"/>
          <w:marRight w:val="0"/>
          <w:marTop w:val="0"/>
          <w:marBottom w:val="0"/>
          <w:divBdr>
            <w:top w:val="single" w:sz="2" w:space="0" w:color="auto"/>
            <w:left w:val="single" w:sz="2" w:space="0" w:color="auto"/>
            <w:bottom w:val="single" w:sz="6" w:space="0" w:color="auto"/>
            <w:right w:val="single" w:sz="2" w:space="0" w:color="auto"/>
          </w:divBdr>
          <w:divsChild>
            <w:div w:id="1105660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6826568">
                  <w:marLeft w:val="0"/>
                  <w:marRight w:val="0"/>
                  <w:marTop w:val="0"/>
                  <w:marBottom w:val="0"/>
                  <w:divBdr>
                    <w:top w:val="single" w:sz="2" w:space="0" w:color="D9D9E3"/>
                    <w:left w:val="single" w:sz="2" w:space="0" w:color="D9D9E3"/>
                    <w:bottom w:val="single" w:sz="2" w:space="0" w:color="D9D9E3"/>
                    <w:right w:val="single" w:sz="2" w:space="0" w:color="D9D9E3"/>
                  </w:divBdr>
                  <w:divsChild>
                    <w:div w:id="1383211350">
                      <w:marLeft w:val="0"/>
                      <w:marRight w:val="0"/>
                      <w:marTop w:val="0"/>
                      <w:marBottom w:val="0"/>
                      <w:divBdr>
                        <w:top w:val="single" w:sz="2" w:space="0" w:color="D9D9E3"/>
                        <w:left w:val="single" w:sz="2" w:space="0" w:color="D9D9E3"/>
                        <w:bottom w:val="single" w:sz="2" w:space="0" w:color="D9D9E3"/>
                        <w:right w:val="single" w:sz="2" w:space="0" w:color="D9D9E3"/>
                      </w:divBdr>
                      <w:divsChild>
                        <w:div w:id="897931936">
                          <w:marLeft w:val="0"/>
                          <w:marRight w:val="0"/>
                          <w:marTop w:val="0"/>
                          <w:marBottom w:val="0"/>
                          <w:divBdr>
                            <w:top w:val="single" w:sz="2" w:space="0" w:color="D9D9E3"/>
                            <w:left w:val="single" w:sz="2" w:space="0" w:color="D9D9E3"/>
                            <w:bottom w:val="single" w:sz="2" w:space="0" w:color="D9D9E3"/>
                            <w:right w:val="single" w:sz="2" w:space="0" w:color="D9D9E3"/>
                          </w:divBdr>
                          <w:divsChild>
                            <w:div w:id="910652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528090">
                      <w:marLeft w:val="0"/>
                      <w:marRight w:val="0"/>
                      <w:marTop w:val="0"/>
                      <w:marBottom w:val="0"/>
                      <w:divBdr>
                        <w:top w:val="single" w:sz="2" w:space="0" w:color="D9D9E3"/>
                        <w:left w:val="single" w:sz="2" w:space="0" w:color="D9D9E3"/>
                        <w:bottom w:val="single" w:sz="2" w:space="0" w:color="D9D9E3"/>
                        <w:right w:val="single" w:sz="2" w:space="0" w:color="D9D9E3"/>
                      </w:divBdr>
                      <w:divsChild>
                        <w:div w:id="1380856609">
                          <w:marLeft w:val="0"/>
                          <w:marRight w:val="0"/>
                          <w:marTop w:val="0"/>
                          <w:marBottom w:val="0"/>
                          <w:divBdr>
                            <w:top w:val="single" w:sz="2" w:space="0" w:color="D9D9E3"/>
                            <w:left w:val="single" w:sz="2" w:space="0" w:color="D9D9E3"/>
                            <w:bottom w:val="single" w:sz="2" w:space="0" w:color="D9D9E3"/>
                            <w:right w:val="single" w:sz="2" w:space="0" w:color="D9D9E3"/>
                          </w:divBdr>
                          <w:divsChild>
                            <w:div w:id="80563624">
                              <w:marLeft w:val="0"/>
                              <w:marRight w:val="0"/>
                              <w:marTop w:val="0"/>
                              <w:marBottom w:val="0"/>
                              <w:divBdr>
                                <w:top w:val="single" w:sz="2" w:space="0" w:color="D9D9E3"/>
                                <w:left w:val="single" w:sz="2" w:space="0" w:color="D9D9E3"/>
                                <w:bottom w:val="single" w:sz="2" w:space="0" w:color="D9D9E3"/>
                                <w:right w:val="single" w:sz="2" w:space="0" w:color="D9D9E3"/>
                              </w:divBdr>
                              <w:divsChild>
                                <w:div w:id="174190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0169350">
          <w:marLeft w:val="0"/>
          <w:marRight w:val="0"/>
          <w:marTop w:val="0"/>
          <w:marBottom w:val="0"/>
          <w:divBdr>
            <w:top w:val="single" w:sz="2" w:space="0" w:color="auto"/>
            <w:left w:val="single" w:sz="2" w:space="0" w:color="auto"/>
            <w:bottom w:val="single" w:sz="6" w:space="0" w:color="auto"/>
            <w:right w:val="single" w:sz="2" w:space="0" w:color="auto"/>
          </w:divBdr>
          <w:divsChild>
            <w:div w:id="1601194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544163">
                  <w:marLeft w:val="0"/>
                  <w:marRight w:val="0"/>
                  <w:marTop w:val="0"/>
                  <w:marBottom w:val="0"/>
                  <w:divBdr>
                    <w:top w:val="single" w:sz="2" w:space="0" w:color="D9D9E3"/>
                    <w:left w:val="single" w:sz="2" w:space="0" w:color="D9D9E3"/>
                    <w:bottom w:val="single" w:sz="2" w:space="0" w:color="D9D9E3"/>
                    <w:right w:val="single" w:sz="2" w:space="0" w:color="D9D9E3"/>
                  </w:divBdr>
                  <w:divsChild>
                    <w:div w:id="1956937260">
                      <w:marLeft w:val="0"/>
                      <w:marRight w:val="0"/>
                      <w:marTop w:val="0"/>
                      <w:marBottom w:val="0"/>
                      <w:divBdr>
                        <w:top w:val="single" w:sz="2" w:space="0" w:color="D9D9E3"/>
                        <w:left w:val="single" w:sz="2" w:space="0" w:color="D9D9E3"/>
                        <w:bottom w:val="single" w:sz="2" w:space="0" w:color="D9D9E3"/>
                        <w:right w:val="single" w:sz="2" w:space="0" w:color="D9D9E3"/>
                      </w:divBdr>
                      <w:divsChild>
                        <w:div w:id="51345209">
                          <w:marLeft w:val="0"/>
                          <w:marRight w:val="0"/>
                          <w:marTop w:val="0"/>
                          <w:marBottom w:val="0"/>
                          <w:divBdr>
                            <w:top w:val="single" w:sz="2" w:space="0" w:color="D9D9E3"/>
                            <w:left w:val="single" w:sz="2" w:space="0" w:color="D9D9E3"/>
                            <w:bottom w:val="single" w:sz="2" w:space="0" w:color="D9D9E3"/>
                            <w:right w:val="single" w:sz="2" w:space="0" w:color="D9D9E3"/>
                          </w:divBdr>
                          <w:divsChild>
                            <w:div w:id="1714305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6361692">
                      <w:marLeft w:val="0"/>
                      <w:marRight w:val="0"/>
                      <w:marTop w:val="0"/>
                      <w:marBottom w:val="0"/>
                      <w:divBdr>
                        <w:top w:val="single" w:sz="2" w:space="0" w:color="D9D9E3"/>
                        <w:left w:val="single" w:sz="2" w:space="0" w:color="D9D9E3"/>
                        <w:bottom w:val="single" w:sz="2" w:space="0" w:color="D9D9E3"/>
                        <w:right w:val="single" w:sz="2" w:space="0" w:color="D9D9E3"/>
                      </w:divBdr>
                      <w:divsChild>
                        <w:div w:id="511453279">
                          <w:marLeft w:val="0"/>
                          <w:marRight w:val="0"/>
                          <w:marTop w:val="0"/>
                          <w:marBottom w:val="0"/>
                          <w:divBdr>
                            <w:top w:val="single" w:sz="2" w:space="0" w:color="D9D9E3"/>
                            <w:left w:val="single" w:sz="2" w:space="0" w:color="D9D9E3"/>
                            <w:bottom w:val="single" w:sz="2" w:space="0" w:color="D9D9E3"/>
                            <w:right w:val="single" w:sz="2" w:space="0" w:color="D9D9E3"/>
                          </w:divBdr>
                          <w:divsChild>
                            <w:div w:id="702442331">
                              <w:marLeft w:val="0"/>
                              <w:marRight w:val="0"/>
                              <w:marTop w:val="0"/>
                              <w:marBottom w:val="0"/>
                              <w:divBdr>
                                <w:top w:val="single" w:sz="2" w:space="0" w:color="D9D9E3"/>
                                <w:left w:val="single" w:sz="2" w:space="0" w:color="D9D9E3"/>
                                <w:bottom w:val="single" w:sz="2" w:space="0" w:color="D9D9E3"/>
                                <w:right w:val="single" w:sz="2" w:space="0" w:color="D9D9E3"/>
                              </w:divBdr>
                              <w:divsChild>
                                <w:div w:id="2064593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8996139">
      <w:bodyDiv w:val="1"/>
      <w:marLeft w:val="0"/>
      <w:marRight w:val="0"/>
      <w:marTop w:val="0"/>
      <w:marBottom w:val="0"/>
      <w:divBdr>
        <w:top w:val="none" w:sz="0" w:space="0" w:color="auto"/>
        <w:left w:val="none" w:sz="0" w:space="0" w:color="auto"/>
        <w:bottom w:val="none" w:sz="0" w:space="0" w:color="auto"/>
        <w:right w:val="none" w:sz="0" w:space="0" w:color="auto"/>
      </w:divBdr>
    </w:div>
    <w:div w:id="380056464">
      <w:bodyDiv w:val="1"/>
      <w:marLeft w:val="0"/>
      <w:marRight w:val="0"/>
      <w:marTop w:val="0"/>
      <w:marBottom w:val="0"/>
      <w:divBdr>
        <w:top w:val="none" w:sz="0" w:space="0" w:color="auto"/>
        <w:left w:val="none" w:sz="0" w:space="0" w:color="auto"/>
        <w:bottom w:val="none" w:sz="0" w:space="0" w:color="auto"/>
        <w:right w:val="none" w:sz="0" w:space="0" w:color="auto"/>
      </w:divBdr>
      <w:divsChild>
        <w:div w:id="1571384179">
          <w:marLeft w:val="0"/>
          <w:marRight w:val="0"/>
          <w:marTop w:val="0"/>
          <w:marBottom w:val="0"/>
          <w:divBdr>
            <w:top w:val="single" w:sz="2" w:space="0" w:color="auto"/>
            <w:left w:val="single" w:sz="2" w:space="0" w:color="auto"/>
            <w:bottom w:val="single" w:sz="6" w:space="0" w:color="auto"/>
            <w:right w:val="single" w:sz="2" w:space="0" w:color="auto"/>
          </w:divBdr>
          <w:divsChild>
            <w:div w:id="2862039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147849">
                  <w:marLeft w:val="0"/>
                  <w:marRight w:val="0"/>
                  <w:marTop w:val="0"/>
                  <w:marBottom w:val="0"/>
                  <w:divBdr>
                    <w:top w:val="single" w:sz="2" w:space="0" w:color="D9D9E3"/>
                    <w:left w:val="single" w:sz="2" w:space="0" w:color="D9D9E3"/>
                    <w:bottom w:val="single" w:sz="2" w:space="0" w:color="D9D9E3"/>
                    <w:right w:val="single" w:sz="2" w:space="0" w:color="D9D9E3"/>
                  </w:divBdr>
                  <w:divsChild>
                    <w:div w:id="1828939709">
                      <w:marLeft w:val="0"/>
                      <w:marRight w:val="0"/>
                      <w:marTop w:val="0"/>
                      <w:marBottom w:val="0"/>
                      <w:divBdr>
                        <w:top w:val="single" w:sz="2" w:space="0" w:color="D9D9E3"/>
                        <w:left w:val="single" w:sz="2" w:space="0" w:color="D9D9E3"/>
                        <w:bottom w:val="single" w:sz="2" w:space="0" w:color="D9D9E3"/>
                        <w:right w:val="single" w:sz="2" w:space="0" w:color="D9D9E3"/>
                      </w:divBdr>
                      <w:divsChild>
                        <w:div w:id="952400971">
                          <w:marLeft w:val="0"/>
                          <w:marRight w:val="0"/>
                          <w:marTop w:val="0"/>
                          <w:marBottom w:val="0"/>
                          <w:divBdr>
                            <w:top w:val="single" w:sz="2" w:space="0" w:color="D9D9E3"/>
                            <w:left w:val="single" w:sz="2" w:space="0" w:color="D9D9E3"/>
                            <w:bottom w:val="single" w:sz="2" w:space="0" w:color="D9D9E3"/>
                            <w:right w:val="single" w:sz="2" w:space="0" w:color="D9D9E3"/>
                          </w:divBdr>
                          <w:divsChild>
                            <w:div w:id="1208682758">
                              <w:marLeft w:val="0"/>
                              <w:marRight w:val="0"/>
                              <w:marTop w:val="0"/>
                              <w:marBottom w:val="0"/>
                              <w:divBdr>
                                <w:top w:val="single" w:sz="2" w:space="0" w:color="D9D9E3"/>
                                <w:left w:val="single" w:sz="2" w:space="0" w:color="D9D9E3"/>
                                <w:bottom w:val="single" w:sz="2" w:space="0" w:color="D9D9E3"/>
                                <w:right w:val="single" w:sz="2" w:space="0" w:color="D9D9E3"/>
                              </w:divBdr>
                              <w:divsChild>
                                <w:div w:id="1479420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5224450">
          <w:marLeft w:val="0"/>
          <w:marRight w:val="0"/>
          <w:marTop w:val="0"/>
          <w:marBottom w:val="0"/>
          <w:divBdr>
            <w:top w:val="single" w:sz="2" w:space="0" w:color="auto"/>
            <w:left w:val="single" w:sz="2" w:space="0" w:color="auto"/>
            <w:bottom w:val="single" w:sz="6" w:space="0" w:color="auto"/>
            <w:right w:val="single" w:sz="2" w:space="0" w:color="auto"/>
          </w:divBdr>
          <w:divsChild>
            <w:div w:id="1417168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910914">
                  <w:marLeft w:val="0"/>
                  <w:marRight w:val="0"/>
                  <w:marTop w:val="0"/>
                  <w:marBottom w:val="0"/>
                  <w:divBdr>
                    <w:top w:val="single" w:sz="2" w:space="0" w:color="D9D9E3"/>
                    <w:left w:val="single" w:sz="2" w:space="0" w:color="D9D9E3"/>
                    <w:bottom w:val="single" w:sz="2" w:space="0" w:color="D9D9E3"/>
                    <w:right w:val="single" w:sz="2" w:space="0" w:color="D9D9E3"/>
                  </w:divBdr>
                  <w:divsChild>
                    <w:div w:id="1604603604">
                      <w:marLeft w:val="0"/>
                      <w:marRight w:val="0"/>
                      <w:marTop w:val="0"/>
                      <w:marBottom w:val="0"/>
                      <w:divBdr>
                        <w:top w:val="single" w:sz="2" w:space="0" w:color="D9D9E3"/>
                        <w:left w:val="single" w:sz="2" w:space="0" w:color="D9D9E3"/>
                        <w:bottom w:val="single" w:sz="2" w:space="0" w:color="D9D9E3"/>
                        <w:right w:val="single" w:sz="2" w:space="0" w:color="D9D9E3"/>
                      </w:divBdr>
                      <w:divsChild>
                        <w:div w:id="1456674913">
                          <w:marLeft w:val="0"/>
                          <w:marRight w:val="0"/>
                          <w:marTop w:val="0"/>
                          <w:marBottom w:val="0"/>
                          <w:divBdr>
                            <w:top w:val="single" w:sz="2" w:space="0" w:color="D9D9E3"/>
                            <w:left w:val="single" w:sz="2" w:space="0" w:color="D9D9E3"/>
                            <w:bottom w:val="single" w:sz="2" w:space="0" w:color="D9D9E3"/>
                            <w:right w:val="single" w:sz="2" w:space="0" w:color="D9D9E3"/>
                          </w:divBdr>
                          <w:divsChild>
                            <w:div w:id="894589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1306455">
                      <w:marLeft w:val="0"/>
                      <w:marRight w:val="0"/>
                      <w:marTop w:val="0"/>
                      <w:marBottom w:val="0"/>
                      <w:divBdr>
                        <w:top w:val="single" w:sz="2" w:space="0" w:color="D9D9E3"/>
                        <w:left w:val="single" w:sz="2" w:space="0" w:color="D9D9E3"/>
                        <w:bottom w:val="single" w:sz="2" w:space="0" w:color="D9D9E3"/>
                        <w:right w:val="single" w:sz="2" w:space="0" w:color="D9D9E3"/>
                      </w:divBdr>
                      <w:divsChild>
                        <w:div w:id="1575701834">
                          <w:marLeft w:val="0"/>
                          <w:marRight w:val="0"/>
                          <w:marTop w:val="0"/>
                          <w:marBottom w:val="0"/>
                          <w:divBdr>
                            <w:top w:val="single" w:sz="2" w:space="0" w:color="D9D9E3"/>
                            <w:left w:val="single" w:sz="2" w:space="0" w:color="D9D9E3"/>
                            <w:bottom w:val="single" w:sz="2" w:space="0" w:color="D9D9E3"/>
                            <w:right w:val="single" w:sz="2" w:space="0" w:color="D9D9E3"/>
                          </w:divBdr>
                          <w:divsChild>
                            <w:div w:id="788545720">
                              <w:marLeft w:val="0"/>
                              <w:marRight w:val="0"/>
                              <w:marTop w:val="0"/>
                              <w:marBottom w:val="0"/>
                              <w:divBdr>
                                <w:top w:val="single" w:sz="2" w:space="0" w:color="D9D9E3"/>
                                <w:left w:val="single" w:sz="2" w:space="0" w:color="D9D9E3"/>
                                <w:bottom w:val="single" w:sz="2" w:space="0" w:color="D9D9E3"/>
                                <w:right w:val="single" w:sz="2" w:space="0" w:color="D9D9E3"/>
                              </w:divBdr>
                              <w:divsChild>
                                <w:div w:id="1080910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8002210">
          <w:marLeft w:val="0"/>
          <w:marRight w:val="0"/>
          <w:marTop w:val="0"/>
          <w:marBottom w:val="0"/>
          <w:divBdr>
            <w:top w:val="single" w:sz="2" w:space="0" w:color="auto"/>
            <w:left w:val="single" w:sz="2" w:space="0" w:color="auto"/>
            <w:bottom w:val="single" w:sz="6" w:space="0" w:color="auto"/>
            <w:right w:val="single" w:sz="2" w:space="0" w:color="auto"/>
          </w:divBdr>
          <w:divsChild>
            <w:div w:id="2039507594">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87318">
                  <w:marLeft w:val="0"/>
                  <w:marRight w:val="0"/>
                  <w:marTop w:val="0"/>
                  <w:marBottom w:val="0"/>
                  <w:divBdr>
                    <w:top w:val="single" w:sz="2" w:space="0" w:color="D9D9E3"/>
                    <w:left w:val="single" w:sz="2" w:space="0" w:color="D9D9E3"/>
                    <w:bottom w:val="single" w:sz="2" w:space="0" w:color="D9D9E3"/>
                    <w:right w:val="single" w:sz="2" w:space="0" w:color="D9D9E3"/>
                  </w:divBdr>
                  <w:divsChild>
                    <w:div w:id="382218501">
                      <w:marLeft w:val="0"/>
                      <w:marRight w:val="0"/>
                      <w:marTop w:val="0"/>
                      <w:marBottom w:val="0"/>
                      <w:divBdr>
                        <w:top w:val="single" w:sz="2" w:space="0" w:color="D9D9E3"/>
                        <w:left w:val="single" w:sz="2" w:space="0" w:color="D9D9E3"/>
                        <w:bottom w:val="single" w:sz="2" w:space="0" w:color="D9D9E3"/>
                        <w:right w:val="single" w:sz="2" w:space="0" w:color="D9D9E3"/>
                      </w:divBdr>
                      <w:divsChild>
                        <w:div w:id="35130706">
                          <w:marLeft w:val="0"/>
                          <w:marRight w:val="0"/>
                          <w:marTop w:val="0"/>
                          <w:marBottom w:val="0"/>
                          <w:divBdr>
                            <w:top w:val="single" w:sz="2" w:space="0" w:color="D9D9E3"/>
                            <w:left w:val="single" w:sz="2" w:space="0" w:color="D9D9E3"/>
                            <w:bottom w:val="single" w:sz="2" w:space="0" w:color="D9D9E3"/>
                            <w:right w:val="single" w:sz="2" w:space="0" w:color="D9D9E3"/>
                          </w:divBdr>
                          <w:divsChild>
                            <w:div w:id="7694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1741856">
                      <w:marLeft w:val="0"/>
                      <w:marRight w:val="0"/>
                      <w:marTop w:val="0"/>
                      <w:marBottom w:val="0"/>
                      <w:divBdr>
                        <w:top w:val="single" w:sz="2" w:space="0" w:color="D9D9E3"/>
                        <w:left w:val="single" w:sz="2" w:space="0" w:color="D9D9E3"/>
                        <w:bottom w:val="single" w:sz="2" w:space="0" w:color="D9D9E3"/>
                        <w:right w:val="single" w:sz="2" w:space="0" w:color="D9D9E3"/>
                      </w:divBdr>
                      <w:divsChild>
                        <w:div w:id="923533561">
                          <w:marLeft w:val="0"/>
                          <w:marRight w:val="0"/>
                          <w:marTop w:val="0"/>
                          <w:marBottom w:val="0"/>
                          <w:divBdr>
                            <w:top w:val="single" w:sz="2" w:space="0" w:color="D9D9E3"/>
                            <w:left w:val="single" w:sz="2" w:space="0" w:color="D9D9E3"/>
                            <w:bottom w:val="single" w:sz="2" w:space="0" w:color="D9D9E3"/>
                            <w:right w:val="single" w:sz="2" w:space="0" w:color="D9D9E3"/>
                          </w:divBdr>
                          <w:divsChild>
                            <w:div w:id="1542589729">
                              <w:marLeft w:val="0"/>
                              <w:marRight w:val="0"/>
                              <w:marTop w:val="0"/>
                              <w:marBottom w:val="0"/>
                              <w:divBdr>
                                <w:top w:val="single" w:sz="2" w:space="0" w:color="D9D9E3"/>
                                <w:left w:val="single" w:sz="2" w:space="0" w:color="D9D9E3"/>
                                <w:bottom w:val="single" w:sz="2" w:space="0" w:color="D9D9E3"/>
                                <w:right w:val="single" w:sz="2" w:space="0" w:color="D9D9E3"/>
                              </w:divBdr>
                              <w:divsChild>
                                <w:div w:id="1783066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6095825">
      <w:bodyDiv w:val="1"/>
      <w:marLeft w:val="0"/>
      <w:marRight w:val="0"/>
      <w:marTop w:val="0"/>
      <w:marBottom w:val="0"/>
      <w:divBdr>
        <w:top w:val="none" w:sz="0" w:space="0" w:color="auto"/>
        <w:left w:val="none" w:sz="0" w:space="0" w:color="auto"/>
        <w:bottom w:val="none" w:sz="0" w:space="0" w:color="auto"/>
        <w:right w:val="none" w:sz="0" w:space="0" w:color="auto"/>
      </w:divBdr>
      <w:divsChild>
        <w:div w:id="1169757583">
          <w:marLeft w:val="0"/>
          <w:marRight w:val="0"/>
          <w:marTop w:val="0"/>
          <w:marBottom w:val="0"/>
          <w:divBdr>
            <w:top w:val="single" w:sz="2" w:space="0" w:color="auto"/>
            <w:left w:val="single" w:sz="2" w:space="0" w:color="auto"/>
            <w:bottom w:val="single" w:sz="6" w:space="0" w:color="auto"/>
            <w:right w:val="single" w:sz="2" w:space="0" w:color="auto"/>
          </w:divBdr>
          <w:divsChild>
            <w:div w:id="2008628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07256197">
                  <w:marLeft w:val="0"/>
                  <w:marRight w:val="0"/>
                  <w:marTop w:val="0"/>
                  <w:marBottom w:val="0"/>
                  <w:divBdr>
                    <w:top w:val="single" w:sz="2" w:space="0" w:color="D9D9E3"/>
                    <w:left w:val="single" w:sz="2" w:space="0" w:color="D9D9E3"/>
                    <w:bottom w:val="single" w:sz="2" w:space="0" w:color="D9D9E3"/>
                    <w:right w:val="single" w:sz="2" w:space="0" w:color="D9D9E3"/>
                  </w:divBdr>
                  <w:divsChild>
                    <w:div w:id="877622403">
                      <w:marLeft w:val="0"/>
                      <w:marRight w:val="0"/>
                      <w:marTop w:val="0"/>
                      <w:marBottom w:val="0"/>
                      <w:divBdr>
                        <w:top w:val="single" w:sz="2" w:space="0" w:color="D9D9E3"/>
                        <w:left w:val="single" w:sz="2" w:space="0" w:color="D9D9E3"/>
                        <w:bottom w:val="single" w:sz="2" w:space="0" w:color="D9D9E3"/>
                        <w:right w:val="single" w:sz="2" w:space="0" w:color="D9D9E3"/>
                      </w:divBdr>
                      <w:divsChild>
                        <w:div w:id="776562099">
                          <w:marLeft w:val="0"/>
                          <w:marRight w:val="0"/>
                          <w:marTop w:val="0"/>
                          <w:marBottom w:val="0"/>
                          <w:divBdr>
                            <w:top w:val="single" w:sz="2" w:space="0" w:color="D9D9E3"/>
                            <w:left w:val="single" w:sz="2" w:space="0" w:color="D9D9E3"/>
                            <w:bottom w:val="single" w:sz="2" w:space="0" w:color="D9D9E3"/>
                            <w:right w:val="single" w:sz="2" w:space="0" w:color="D9D9E3"/>
                          </w:divBdr>
                          <w:divsChild>
                            <w:div w:id="998847569">
                              <w:marLeft w:val="0"/>
                              <w:marRight w:val="0"/>
                              <w:marTop w:val="0"/>
                              <w:marBottom w:val="0"/>
                              <w:divBdr>
                                <w:top w:val="single" w:sz="2" w:space="0" w:color="D9D9E3"/>
                                <w:left w:val="single" w:sz="2" w:space="0" w:color="D9D9E3"/>
                                <w:bottom w:val="single" w:sz="2" w:space="0" w:color="D9D9E3"/>
                                <w:right w:val="single" w:sz="2" w:space="0" w:color="D9D9E3"/>
                              </w:divBdr>
                              <w:divsChild>
                                <w:div w:id="2055736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9368519">
          <w:marLeft w:val="0"/>
          <w:marRight w:val="0"/>
          <w:marTop w:val="0"/>
          <w:marBottom w:val="0"/>
          <w:divBdr>
            <w:top w:val="single" w:sz="2" w:space="0" w:color="auto"/>
            <w:left w:val="single" w:sz="2" w:space="0" w:color="auto"/>
            <w:bottom w:val="single" w:sz="6" w:space="0" w:color="auto"/>
            <w:right w:val="single" w:sz="2" w:space="0" w:color="auto"/>
          </w:divBdr>
          <w:divsChild>
            <w:div w:id="972831039">
              <w:marLeft w:val="0"/>
              <w:marRight w:val="0"/>
              <w:marTop w:val="100"/>
              <w:marBottom w:val="100"/>
              <w:divBdr>
                <w:top w:val="single" w:sz="2" w:space="0" w:color="D9D9E3"/>
                <w:left w:val="single" w:sz="2" w:space="0" w:color="D9D9E3"/>
                <w:bottom w:val="single" w:sz="2" w:space="0" w:color="D9D9E3"/>
                <w:right w:val="single" w:sz="2" w:space="0" w:color="D9D9E3"/>
              </w:divBdr>
              <w:divsChild>
                <w:div w:id="657732249">
                  <w:marLeft w:val="0"/>
                  <w:marRight w:val="0"/>
                  <w:marTop w:val="0"/>
                  <w:marBottom w:val="0"/>
                  <w:divBdr>
                    <w:top w:val="single" w:sz="2" w:space="0" w:color="D9D9E3"/>
                    <w:left w:val="single" w:sz="2" w:space="0" w:color="D9D9E3"/>
                    <w:bottom w:val="single" w:sz="2" w:space="0" w:color="D9D9E3"/>
                    <w:right w:val="single" w:sz="2" w:space="0" w:color="D9D9E3"/>
                  </w:divBdr>
                  <w:divsChild>
                    <w:div w:id="1817214881">
                      <w:marLeft w:val="0"/>
                      <w:marRight w:val="0"/>
                      <w:marTop w:val="0"/>
                      <w:marBottom w:val="0"/>
                      <w:divBdr>
                        <w:top w:val="single" w:sz="2" w:space="0" w:color="D9D9E3"/>
                        <w:left w:val="single" w:sz="2" w:space="0" w:color="D9D9E3"/>
                        <w:bottom w:val="single" w:sz="2" w:space="0" w:color="D9D9E3"/>
                        <w:right w:val="single" w:sz="2" w:space="0" w:color="D9D9E3"/>
                      </w:divBdr>
                      <w:divsChild>
                        <w:div w:id="835416602">
                          <w:marLeft w:val="0"/>
                          <w:marRight w:val="0"/>
                          <w:marTop w:val="0"/>
                          <w:marBottom w:val="0"/>
                          <w:divBdr>
                            <w:top w:val="single" w:sz="2" w:space="0" w:color="D9D9E3"/>
                            <w:left w:val="single" w:sz="2" w:space="0" w:color="D9D9E3"/>
                            <w:bottom w:val="single" w:sz="2" w:space="0" w:color="D9D9E3"/>
                            <w:right w:val="single" w:sz="2" w:space="0" w:color="D9D9E3"/>
                          </w:divBdr>
                          <w:divsChild>
                            <w:div w:id="335428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6919588">
                      <w:marLeft w:val="0"/>
                      <w:marRight w:val="0"/>
                      <w:marTop w:val="0"/>
                      <w:marBottom w:val="0"/>
                      <w:divBdr>
                        <w:top w:val="single" w:sz="2" w:space="0" w:color="D9D9E3"/>
                        <w:left w:val="single" w:sz="2" w:space="0" w:color="D9D9E3"/>
                        <w:bottom w:val="single" w:sz="2" w:space="0" w:color="D9D9E3"/>
                        <w:right w:val="single" w:sz="2" w:space="0" w:color="D9D9E3"/>
                      </w:divBdr>
                      <w:divsChild>
                        <w:div w:id="310910381">
                          <w:marLeft w:val="0"/>
                          <w:marRight w:val="0"/>
                          <w:marTop w:val="0"/>
                          <w:marBottom w:val="0"/>
                          <w:divBdr>
                            <w:top w:val="single" w:sz="2" w:space="0" w:color="D9D9E3"/>
                            <w:left w:val="single" w:sz="2" w:space="0" w:color="D9D9E3"/>
                            <w:bottom w:val="single" w:sz="2" w:space="0" w:color="D9D9E3"/>
                            <w:right w:val="single" w:sz="2" w:space="0" w:color="D9D9E3"/>
                          </w:divBdr>
                          <w:divsChild>
                            <w:div w:id="417142502">
                              <w:marLeft w:val="0"/>
                              <w:marRight w:val="0"/>
                              <w:marTop w:val="0"/>
                              <w:marBottom w:val="0"/>
                              <w:divBdr>
                                <w:top w:val="single" w:sz="2" w:space="0" w:color="D9D9E3"/>
                                <w:left w:val="single" w:sz="2" w:space="0" w:color="D9D9E3"/>
                                <w:bottom w:val="single" w:sz="2" w:space="0" w:color="D9D9E3"/>
                                <w:right w:val="single" w:sz="2" w:space="0" w:color="D9D9E3"/>
                              </w:divBdr>
                              <w:divsChild>
                                <w:div w:id="1629510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4579539">
          <w:marLeft w:val="0"/>
          <w:marRight w:val="0"/>
          <w:marTop w:val="0"/>
          <w:marBottom w:val="0"/>
          <w:divBdr>
            <w:top w:val="single" w:sz="2" w:space="0" w:color="auto"/>
            <w:left w:val="single" w:sz="2" w:space="0" w:color="auto"/>
            <w:bottom w:val="single" w:sz="6" w:space="0" w:color="auto"/>
            <w:right w:val="single" w:sz="2" w:space="0" w:color="auto"/>
          </w:divBdr>
          <w:divsChild>
            <w:div w:id="192440940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6223466">
                  <w:marLeft w:val="0"/>
                  <w:marRight w:val="0"/>
                  <w:marTop w:val="0"/>
                  <w:marBottom w:val="0"/>
                  <w:divBdr>
                    <w:top w:val="single" w:sz="2" w:space="0" w:color="D9D9E3"/>
                    <w:left w:val="single" w:sz="2" w:space="0" w:color="D9D9E3"/>
                    <w:bottom w:val="single" w:sz="2" w:space="0" w:color="D9D9E3"/>
                    <w:right w:val="single" w:sz="2" w:space="0" w:color="D9D9E3"/>
                  </w:divBdr>
                  <w:divsChild>
                    <w:div w:id="850680544">
                      <w:marLeft w:val="0"/>
                      <w:marRight w:val="0"/>
                      <w:marTop w:val="0"/>
                      <w:marBottom w:val="0"/>
                      <w:divBdr>
                        <w:top w:val="single" w:sz="2" w:space="0" w:color="D9D9E3"/>
                        <w:left w:val="single" w:sz="2" w:space="0" w:color="D9D9E3"/>
                        <w:bottom w:val="single" w:sz="2" w:space="0" w:color="D9D9E3"/>
                        <w:right w:val="single" w:sz="2" w:space="0" w:color="D9D9E3"/>
                      </w:divBdr>
                      <w:divsChild>
                        <w:div w:id="412092668">
                          <w:marLeft w:val="0"/>
                          <w:marRight w:val="0"/>
                          <w:marTop w:val="0"/>
                          <w:marBottom w:val="0"/>
                          <w:divBdr>
                            <w:top w:val="single" w:sz="2" w:space="0" w:color="D9D9E3"/>
                            <w:left w:val="single" w:sz="2" w:space="0" w:color="D9D9E3"/>
                            <w:bottom w:val="single" w:sz="2" w:space="0" w:color="D9D9E3"/>
                            <w:right w:val="single" w:sz="2" w:space="0" w:color="D9D9E3"/>
                          </w:divBdr>
                          <w:divsChild>
                            <w:div w:id="1627856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8284629">
                      <w:marLeft w:val="0"/>
                      <w:marRight w:val="0"/>
                      <w:marTop w:val="0"/>
                      <w:marBottom w:val="0"/>
                      <w:divBdr>
                        <w:top w:val="single" w:sz="2" w:space="0" w:color="D9D9E3"/>
                        <w:left w:val="single" w:sz="2" w:space="0" w:color="D9D9E3"/>
                        <w:bottom w:val="single" w:sz="2" w:space="0" w:color="D9D9E3"/>
                        <w:right w:val="single" w:sz="2" w:space="0" w:color="D9D9E3"/>
                      </w:divBdr>
                      <w:divsChild>
                        <w:div w:id="201014259">
                          <w:marLeft w:val="0"/>
                          <w:marRight w:val="0"/>
                          <w:marTop w:val="0"/>
                          <w:marBottom w:val="0"/>
                          <w:divBdr>
                            <w:top w:val="single" w:sz="2" w:space="0" w:color="D9D9E3"/>
                            <w:left w:val="single" w:sz="2" w:space="0" w:color="D9D9E3"/>
                            <w:bottom w:val="single" w:sz="2" w:space="0" w:color="D9D9E3"/>
                            <w:right w:val="single" w:sz="2" w:space="0" w:color="D9D9E3"/>
                          </w:divBdr>
                          <w:divsChild>
                            <w:div w:id="781534406">
                              <w:marLeft w:val="0"/>
                              <w:marRight w:val="0"/>
                              <w:marTop w:val="0"/>
                              <w:marBottom w:val="0"/>
                              <w:divBdr>
                                <w:top w:val="single" w:sz="2" w:space="0" w:color="D9D9E3"/>
                                <w:left w:val="single" w:sz="2" w:space="0" w:color="D9D9E3"/>
                                <w:bottom w:val="single" w:sz="2" w:space="0" w:color="D9D9E3"/>
                                <w:right w:val="single" w:sz="2" w:space="0" w:color="D9D9E3"/>
                              </w:divBdr>
                              <w:divsChild>
                                <w:div w:id="1473326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2038267">
      <w:bodyDiv w:val="1"/>
      <w:marLeft w:val="0"/>
      <w:marRight w:val="0"/>
      <w:marTop w:val="0"/>
      <w:marBottom w:val="0"/>
      <w:divBdr>
        <w:top w:val="none" w:sz="0" w:space="0" w:color="auto"/>
        <w:left w:val="none" w:sz="0" w:space="0" w:color="auto"/>
        <w:bottom w:val="none" w:sz="0" w:space="0" w:color="auto"/>
        <w:right w:val="none" w:sz="0" w:space="0" w:color="auto"/>
      </w:divBdr>
    </w:div>
    <w:div w:id="908543021">
      <w:bodyDiv w:val="1"/>
      <w:marLeft w:val="0"/>
      <w:marRight w:val="0"/>
      <w:marTop w:val="0"/>
      <w:marBottom w:val="0"/>
      <w:divBdr>
        <w:top w:val="none" w:sz="0" w:space="0" w:color="auto"/>
        <w:left w:val="none" w:sz="0" w:space="0" w:color="auto"/>
        <w:bottom w:val="none" w:sz="0" w:space="0" w:color="auto"/>
        <w:right w:val="none" w:sz="0" w:space="0" w:color="auto"/>
      </w:divBdr>
      <w:divsChild>
        <w:div w:id="1850682542">
          <w:marLeft w:val="0"/>
          <w:marRight w:val="0"/>
          <w:marTop w:val="0"/>
          <w:marBottom w:val="0"/>
          <w:divBdr>
            <w:top w:val="single" w:sz="2" w:space="0" w:color="auto"/>
            <w:left w:val="single" w:sz="2" w:space="0" w:color="auto"/>
            <w:bottom w:val="single" w:sz="6" w:space="0" w:color="auto"/>
            <w:right w:val="single" w:sz="2" w:space="0" w:color="auto"/>
          </w:divBdr>
          <w:divsChild>
            <w:div w:id="702441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992548">
                  <w:marLeft w:val="0"/>
                  <w:marRight w:val="0"/>
                  <w:marTop w:val="0"/>
                  <w:marBottom w:val="0"/>
                  <w:divBdr>
                    <w:top w:val="single" w:sz="2" w:space="0" w:color="D9D9E3"/>
                    <w:left w:val="single" w:sz="2" w:space="0" w:color="D9D9E3"/>
                    <w:bottom w:val="single" w:sz="2" w:space="0" w:color="D9D9E3"/>
                    <w:right w:val="single" w:sz="2" w:space="0" w:color="D9D9E3"/>
                  </w:divBdr>
                  <w:divsChild>
                    <w:div w:id="1536891751">
                      <w:marLeft w:val="0"/>
                      <w:marRight w:val="0"/>
                      <w:marTop w:val="0"/>
                      <w:marBottom w:val="0"/>
                      <w:divBdr>
                        <w:top w:val="single" w:sz="2" w:space="0" w:color="D9D9E3"/>
                        <w:left w:val="single" w:sz="2" w:space="0" w:color="D9D9E3"/>
                        <w:bottom w:val="single" w:sz="2" w:space="0" w:color="D9D9E3"/>
                        <w:right w:val="single" w:sz="2" w:space="0" w:color="D9D9E3"/>
                      </w:divBdr>
                      <w:divsChild>
                        <w:div w:id="985086365">
                          <w:marLeft w:val="0"/>
                          <w:marRight w:val="0"/>
                          <w:marTop w:val="0"/>
                          <w:marBottom w:val="0"/>
                          <w:divBdr>
                            <w:top w:val="single" w:sz="2" w:space="0" w:color="D9D9E3"/>
                            <w:left w:val="single" w:sz="2" w:space="0" w:color="D9D9E3"/>
                            <w:bottom w:val="single" w:sz="2" w:space="0" w:color="D9D9E3"/>
                            <w:right w:val="single" w:sz="2" w:space="0" w:color="D9D9E3"/>
                          </w:divBdr>
                          <w:divsChild>
                            <w:div w:id="463275073">
                              <w:marLeft w:val="0"/>
                              <w:marRight w:val="0"/>
                              <w:marTop w:val="0"/>
                              <w:marBottom w:val="0"/>
                              <w:divBdr>
                                <w:top w:val="single" w:sz="2" w:space="0" w:color="D9D9E3"/>
                                <w:left w:val="single" w:sz="2" w:space="0" w:color="D9D9E3"/>
                                <w:bottom w:val="single" w:sz="2" w:space="0" w:color="D9D9E3"/>
                                <w:right w:val="single" w:sz="2" w:space="0" w:color="D9D9E3"/>
                              </w:divBdr>
                              <w:divsChild>
                                <w:div w:id="401873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269301">
          <w:marLeft w:val="0"/>
          <w:marRight w:val="0"/>
          <w:marTop w:val="0"/>
          <w:marBottom w:val="0"/>
          <w:divBdr>
            <w:top w:val="single" w:sz="2" w:space="0" w:color="auto"/>
            <w:left w:val="single" w:sz="2" w:space="0" w:color="auto"/>
            <w:bottom w:val="single" w:sz="6" w:space="0" w:color="auto"/>
            <w:right w:val="single" w:sz="2" w:space="0" w:color="auto"/>
          </w:divBdr>
          <w:divsChild>
            <w:div w:id="1056854338">
              <w:marLeft w:val="0"/>
              <w:marRight w:val="0"/>
              <w:marTop w:val="100"/>
              <w:marBottom w:val="100"/>
              <w:divBdr>
                <w:top w:val="single" w:sz="2" w:space="0" w:color="D9D9E3"/>
                <w:left w:val="single" w:sz="2" w:space="0" w:color="D9D9E3"/>
                <w:bottom w:val="single" w:sz="2" w:space="0" w:color="D9D9E3"/>
                <w:right w:val="single" w:sz="2" w:space="0" w:color="D9D9E3"/>
              </w:divBdr>
              <w:divsChild>
                <w:div w:id="475293655">
                  <w:marLeft w:val="0"/>
                  <w:marRight w:val="0"/>
                  <w:marTop w:val="0"/>
                  <w:marBottom w:val="0"/>
                  <w:divBdr>
                    <w:top w:val="single" w:sz="2" w:space="0" w:color="D9D9E3"/>
                    <w:left w:val="single" w:sz="2" w:space="0" w:color="D9D9E3"/>
                    <w:bottom w:val="single" w:sz="2" w:space="0" w:color="D9D9E3"/>
                    <w:right w:val="single" w:sz="2" w:space="0" w:color="D9D9E3"/>
                  </w:divBdr>
                  <w:divsChild>
                    <w:div w:id="1650282471">
                      <w:marLeft w:val="0"/>
                      <w:marRight w:val="0"/>
                      <w:marTop w:val="0"/>
                      <w:marBottom w:val="0"/>
                      <w:divBdr>
                        <w:top w:val="single" w:sz="2" w:space="0" w:color="D9D9E3"/>
                        <w:left w:val="single" w:sz="2" w:space="0" w:color="D9D9E3"/>
                        <w:bottom w:val="single" w:sz="2" w:space="0" w:color="D9D9E3"/>
                        <w:right w:val="single" w:sz="2" w:space="0" w:color="D9D9E3"/>
                      </w:divBdr>
                      <w:divsChild>
                        <w:div w:id="1689406612">
                          <w:marLeft w:val="0"/>
                          <w:marRight w:val="0"/>
                          <w:marTop w:val="0"/>
                          <w:marBottom w:val="0"/>
                          <w:divBdr>
                            <w:top w:val="single" w:sz="2" w:space="0" w:color="D9D9E3"/>
                            <w:left w:val="single" w:sz="2" w:space="0" w:color="D9D9E3"/>
                            <w:bottom w:val="single" w:sz="2" w:space="0" w:color="D9D9E3"/>
                            <w:right w:val="single" w:sz="2" w:space="0" w:color="D9D9E3"/>
                          </w:divBdr>
                          <w:divsChild>
                            <w:div w:id="73382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2260100">
                      <w:marLeft w:val="0"/>
                      <w:marRight w:val="0"/>
                      <w:marTop w:val="0"/>
                      <w:marBottom w:val="0"/>
                      <w:divBdr>
                        <w:top w:val="single" w:sz="2" w:space="0" w:color="D9D9E3"/>
                        <w:left w:val="single" w:sz="2" w:space="0" w:color="D9D9E3"/>
                        <w:bottom w:val="single" w:sz="2" w:space="0" w:color="D9D9E3"/>
                        <w:right w:val="single" w:sz="2" w:space="0" w:color="D9D9E3"/>
                      </w:divBdr>
                      <w:divsChild>
                        <w:div w:id="461922210">
                          <w:marLeft w:val="0"/>
                          <w:marRight w:val="0"/>
                          <w:marTop w:val="0"/>
                          <w:marBottom w:val="0"/>
                          <w:divBdr>
                            <w:top w:val="single" w:sz="2" w:space="0" w:color="D9D9E3"/>
                            <w:left w:val="single" w:sz="2" w:space="0" w:color="D9D9E3"/>
                            <w:bottom w:val="single" w:sz="2" w:space="0" w:color="D9D9E3"/>
                            <w:right w:val="single" w:sz="2" w:space="0" w:color="D9D9E3"/>
                          </w:divBdr>
                          <w:divsChild>
                            <w:div w:id="1275593092">
                              <w:marLeft w:val="0"/>
                              <w:marRight w:val="0"/>
                              <w:marTop w:val="0"/>
                              <w:marBottom w:val="0"/>
                              <w:divBdr>
                                <w:top w:val="single" w:sz="2" w:space="0" w:color="D9D9E3"/>
                                <w:left w:val="single" w:sz="2" w:space="0" w:color="D9D9E3"/>
                                <w:bottom w:val="single" w:sz="2" w:space="0" w:color="D9D9E3"/>
                                <w:right w:val="single" w:sz="2" w:space="0" w:color="D9D9E3"/>
                              </w:divBdr>
                              <w:divsChild>
                                <w:div w:id="50270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0868963">
          <w:marLeft w:val="0"/>
          <w:marRight w:val="0"/>
          <w:marTop w:val="0"/>
          <w:marBottom w:val="0"/>
          <w:divBdr>
            <w:top w:val="single" w:sz="2" w:space="0" w:color="auto"/>
            <w:left w:val="single" w:sz="2" w:space="0" w:color="auto"/>
            <w:bottom w:val="single" w:sz="6" w:space="0" w:color="auto"/>
            <w:right w:val="single" w:sz="2" w:space="0" w:color="auto"/>
          </w:divBdr>
          <w:divsChild>
            <w:div w:id="1680696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030489">
                  <w:marLeft w:val="0"/>
                  <w:marRight w:val="0"/>
                  <w:marTop w:val="0"/>
                  <w:marBottom w:val="0"/>
                  <w:divBdr>
                    <w:top w:val="single" w:sz="2" w:space="0" w:color="D9D9E3"/>
                    <w:left w:val="single" w:sz="2" w:space="0" w:color="D9D9E3"/>
                    <w:bottom w:val="single" w:sz="2" w:space="0" w:color="D9D9E3"/>
                    <w:right w:val="single" w:sz="2" w:space="0" w:color="D9D9E3"/>
                  </w:divBdr>
                  <w:divsChild>
                    <w:div w:id="123548115">
                      <w:marLeft w:val="0"/>
                      <w:marRight w:val="0"/>
                      <w:marTop w:val="0"/>
                      <w:marBottom w:val="0"/>
                      <w:divBdr>
                        <w:top w:val="single" w:sz="2" w:space="0" w:color="D9D9E3"/>
                        <w:left w:val="single" w:sz="2" w:space="0" w:color="D9D9E3"/>
                        <w:bottom w:val="single" w:sz="2" w:space="0" w:color="D9D9E3"/>
                        <w:right w:val="single" w:sz="2" w:space="0" w:color="D9D9E3"/>
                      </w:divBdr>
                      <w:divsChild>
                        <w:div w:id="1610888876">
                          <w:marLeft w:val="0"/>
                          <w:marRight w:val="0"/>
                          <w:marTop w:val="0"/>
                          <w:marBottom w:val="0"/>
                          <w:divBdr>
                            <w:top w:val="single" w:sz="2" w:space="0" w:color="D9D9E3"/>
                            <w:left w:val="single" w:sz="2" w:space="0" w:color="D9D9E3"/>
                            <w:bottom w:val="single" w:sz="2" w:space="0" w:color="D9D9E3"/>
                            <w:right w:val="single" w:sz="2" w:space="0" w:color="D9D9E3"/>
                          </w:divBdr>
                          <w:divsChild>
                            <w:div w:id="1508524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6241855">
                      <w:marLeft w:val="0"/>
                      <w:marRight w:val="0"/>
                      <w:marTop w:val="0"/>
                      <w:marBottom w:val="0"/>
                      <w:divBdr>
                        <w:top w:val="single" w:sz="2" w:space="0" w:color="D9D9E3"/>
                        <w:left w:val="single" w:sz="2" w:space="0" w:color="D9D9E3"/>
                        <w:bottom w:val="single" w:sz="2" w:space="0" w:color="D9D9E3"/>
                        <w:right w:val="single" w:sz="2" w:space="0" w:color="D9D9E3"/>
                      </w:divBdr>
                      <w:divsChild>
                        <w:div w:id="1074280898">
                          <w:marLeft w:val="0"/>
                          <w:marRight w:val="0"/>
                          <w:marTop w:val="0"/>
                          <w:marBottom w:val="0"/>
                          <w:divBdr>
                            <w:top w:val="single" w:sz="2" w:space="0" w:color="D9D9E3"/>
                            <w:left w:val="single" w:sz="2" w:space="0" w:color="D9D9E3"/>
                            <w:bottom w:val="single" w:sz="2" w:space="0" w:color="D9D9E3"/>
                            <w:right w:val="single" w:sz="2" w:space="0" w:color="D9D9E3"/>
                          </w:divBdr>
                          <w:divsChild>
                            <w:div w:id="2134051505">
                              <w:marLeft w:val="0"/>
                              <w:marRight w:val="0"/>
                              <w:marTop w:val="0"/>
                              <w:marBottom w:val="0"/>
                              <w:divBdr>
                                <w:top w:val="single" w:sz="2" w:space="0" w:color="D9D9E3"/>
                                <w:left w:val="single" w:sz="2" w:space="0" w:color="D9D9E3"/>
                                <w:bottom w:val="single" w:sz="2" w:space="0" w:color="D9D9E3"/>
                                <w:right w:val="single" w:sz="2" w:space="0" w:color="D9D9E3"/>
                              </w:divBdr>
                              <w:divsChild>
                                <w:div w:id="2009673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58295766">
      <w:bodyDiv w:val="1"/>
      <w:marLeft w:val="0"/>
      <w:marRight w:val="0"/>
      <w:marTop w:val="0"/>
      <w:marBottom w:val="0"/>
      <w:divBdr>
        <w:top w:val="none" w:sz="0" w:space="0" w:color="auto"/>
        <w:left w:val="none" w:sz="0" w:space="0" w:color="auto"/>
        <w:bottom w:val="none" w:sz="0" w:space="0" w:color="auto"/>
        <w:right w:val="none" w:sz="0" w:space="0" w:color="auto"/>
      </w:divBdr>
    </w:div>
    <w:div w:id="200208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2023-09-16T10:40:00Z</dcterms:created>
  <dcterms:modified xsi:type="dcterms:W3CDTF">2023-09-22T10:04:00Z</dcterms:modified>
</cp:coreProperties>
</file>