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D5" w:rsidRPr="00DE4E3B" w:rsidRDefault="00BC783B" w:rsidP="00F869AF">
      <w:pPr>
        <w:spacing w:line="360" w:lineRule="auto"/>
        <w:jc w:val="center"/>
        <w:rPr>
          <w:rFonts w:eastAsia="Calibri"/>
          <w:b/>
          <w:sz w:val="24"/>
          <w:szCs w:val="24"/>
        </w:rPr>
      </w:pPr>
      <w:r w:rsidRPr="00DE4E3B">
        <w:rPr>
          <w:rFonts w:eastAsia="Calibri"/>
          <w:b/>
          <w:sz w:val="24"/>
          <w:szCs w:val="24"/>
        </w:rPr>
        <w:t>Digital Marketing</w:t>
      </w:r>
    </w:p>
    <w:p w:rsidR="00E95BD5" w:rsidRPr="00DE4E3B" w:rsidRDefault="00BC783B" w:rsidP="00F869AF">
      <w:pPr>
        <w:spacing w:line="360" w:lineRule="auto"/>
        <w:jc w:val="center"/>
        <w:rPr>
          <w:rFonts w:eastAsia="Calibri"/>
          <w:b/>
          <w:sz w:val="24"/>
          <w:szCs w:val="24"/>
        </w:rPr>
      </w:pPr>
      <w:r w:rsidRPr="00DE4E3B">
        <w:rPr>
          <w:rFonts w:eastAsia="Calibri"/>
          <w:b/>
          <w:sz w:val="24"/>
          <w:szCs w:val="24"/>
        </w:rPr>
        <w:t>December 2023 Examination</w:t>
      </w:r>
    </w:p>
    <w:p w:rsidR="00E95BD5" w:rsidRPr="00DE4E3B" w:rsidRDefault="00E95BD5" w:rsidP="00F869AF">
      <w:pPr>
        <w:spacing w:line="360" w:lineRule="auto"/>
        <w:jc w:val="both"/>
        <w:rPr>
          <w:b/>
          <w:sz w:val="24"/>
          <w:szCs w:val="24"/>
        </w:rPr>
      </w:pPr>
    </w:p>
    <w:p w:rsidR="00F869AF" w:rsidRPr="00DE4E3B" w:rsidRDefault="00F869AF" w:rsidP="00F869AF">
      <w:pPr>
        <w:spacing w:line="360" w:lineRule="auto"/>
        <w:jc w:val="both"/>
        <w:rPr>
          <w:b/>
          <w:sz w:val="24"/>
          <w:szCs w:val="24"/>
        </w:rPr>
      </w:pPr>
    </w:p>
    <w:p w:rsidR="00E95BD5" w:rsidRPr="00DE4E3B" w:rsidRDefault="00BC783B" w:rsidP="00F869AF">
      <w:pPr>
        <w:spacing w:line="360" w:lineRule="auto"/>
        <w:jc w:val="both"/>
        <w:rPr>
          <w:b/>
          <w:sz w:val="24"/>
          <w:szCs w:val="24"/>
        </w:rPr>
      </w:pPr>
      <w:r w:rsidRPr="00DE4E3B">
        <w:rPr>
          <w:b/>
          <w:sz w:val="24"/>
          <w:szCs w:val="24"/>
        </w:rPr>
        <w:t>Ms. Sophia envisions establishing an innovative app called "Jewels4All" dedicated to offering a wide range of jewelry pieces. Jewels4All will act as a comprehensive aggregator platform for jewelry vendors, both established brands and independent artisans, to showcase and sell their products. The app will also feature a collection of exquisite jewelry designed and manufactured in-house. The app's unique selling proposition (USP) will be providing customers access to high-quality jewelry at competitive prices, enabled by bulk purchasing and a robust digital marketing strategy.</w:t>
      </w:r>
    </w:p>
    <w:p w:rsidR="00E95BD5" w:rsidRPr="00DE4E3B" w:rsidRDefault="00E95BD5" w:rsidP="00F869AF">
      <w:pPr>
        <w:spacing w:line="360" w:lineRule="auto"/>
        <w:jc w:val="both"/>
        <w:rPr>
          <w:b/>
          <w:sz w:val="24"/>
          <w:szCs w:val="24"/>
        </w:rPr>
      </w:pPr>
    </w:p>
    <w:p w:rsidR="00E95BD5" w:rsidRPr="00DE4E3B" w:rsidRDefault="00BC783B" w:rsidP="00F869AF">
      <w:pPr>
        <w:spacing w:line="360" w:lineRule="auto"/>
        <w:jc w:val="both"/>
        <w:rPr>
          <w:b/>
          <w:sz w:val="24"/>
          <w:szCs w:val="24"/>
        </w:rPr>
      </w:pPr>
      <w:r w:rsidRPr="00DE4E3B">
        <w:rPr>
          <w:b/>
          <w:sz w:val="24"/>
          <w:szCs w:val="24"/>
        </w:rPr>
        <w:t>The company plans to exclusively focus on digital marketing, forgoing traditional media channels.</w:t>
      </w:r>
    </w:p>
    <w:p w:rsidR="00E95BD5" w:rsidRPr="00DE4E3B" w:rsidRDefault="00E95BD5" w:rsidP="00F869AF">
      <w:pPr>
        <w:spacing w:line="360" w:lineRule="auto"/>
        <w:jc w:val="both"/>
        <w:rPr>
          <w:b/>
          <w:sz w:val="24"/>
          <w:szCs w:val="24"/>
        </w:rPr>
      </w:pPr>
    </w:p>
    <w:p w:rsidR="00E95BD5" w:rsidRPr="00DE4E3B" w:rsidRDefault="00BC783B" w:rsidP="00F869AF">
      <w:pPr>
        <w:spacing w:line="360" w:lineRule="auto"/>
        <w:jc w:val="both"/>
        <w:rPr>
          <w:b/>
          <w:sz w:val="24"/>
          <w:szCs w:val="24"/>
        </w:rPr>
      </w:pPr>
      <w:r w:rsidRPr="00DE4E3B">
        <w:rPr>
          <w:b/>
          <w:sz w:val="24"/>
          <w:szCs w:val="24"/>
        </w:rPr>
        <w:t>1.   How will you promote Jewels4All on the online platforms?    (10 Marks)</w:t>
      </w:r>
    </w:p>
    <w:p w:rsidR="00DE4E3B" w:rsidRPr="00DE4E3B" w:rsidRDefault="00DE4E3B" w:rsidP="00F869AF">
      <w:pPr>
        <w:spacing w:line="360" w:lineRule="auto"/>
        <w:jc w:val="both"/>
        <w:rPr>
          <w:sz w:val="24"/>
          <w:szCs w:val="24"/>
        </w:rPr>
      </w:pPr>
    </w:p>
    <w:p w:rsidR="00DE4E3B" w:rsidRPr="00DE4E3B" w:rsidRDefault="00DE4E3B" w:rsidP="00F869AF">
      <w:pPr>
        <w:spacing w:line="360" w:lineRule="auto"/>
        <w:jc w:val="both"/>
        <w:rPr>
          <w:b/>
          <w:sz w:val="24"/>
          <w:szCs w:val="24"/>
        </w:rPr>
      </w:pPr>
      <w:r w:rsidRPr="00DE4E3B">
        <w:rPr>
          <w:b/>
          <w:sz w:val="24"/>
          <w:szCs w:val="24"/>
        </w:rPr>
        <w:t>Ans 1.</w:t>
      </w:r>
    </w:p>
    <w:p w:rsidR="00DE4E3B" w:rsidRPr="00DE4E3B" w:rsidRDefault="00DE4E3B" w:rsidP="00DE4E3B">
      <w:pPr>
        <w:spacing w:line="360" w:lineRule="auto"/>
        <w:jc w:val="both"/>
        <w:rPr>
          <w:b/>
          <w:bCs/>
          <w:sz w:val="24"/>
          <w:szCs w:val="24"/>
        </w:rPr>
      </w:pPr>
      <w:r w:rsidRPr="00DE4E3B">
        <w:rPr>
          <w:b/>
          <w:bCs/>
          <w:sz w:val="24"/>
          <w:szCs w:val="24"/>
        </w:rPr>
        <w:t xml:space="preserve">Introduction </w:t>
      </w:r>
    </w:p>
    <w:p w:rsidR="00DE4E3B" w:rsidRPr="00DE4E3B" w:rsidRDefault="00DE4E3B" w:rsidP="00FF3E21">
      <w:pPr>
        <w:spacing w:line="360" w:lineRule="auto"/>
        <w:jc w:val="both"/>
        <w:rPr>
          <w:sz w:val="24"/>
          <w:szCs w:val="24"/>
        </w:rPr>
      </w:pPr>
      <w:r w:rsidRPr="00DE4E3B">
        <w:rPr>
          <w:sz w:val="24"/>
          <w:szCs w:val="24"/>
        </w:rPr>
        <w:t xml:space="preserve">In the age of digital transformation, the evolution of consumer buying habits has undergone a significant shift. As people increasingly gravitate towards online platforms for their shopping needs, businesses too are redefining their marketing strategies to be in sync with this new digital era. Enter Jewels4All, a pioneering app destined to change the landscape of the jewelry industry. By offering a multitude of choices from various vendors and its line of exclusive jewelry pieces, Jewels4All positions itself as a one-stop-shop for jewelry enthusiasts. The app's strategy to solely harness the power of digital marketing not only </w:t>
      </w:r>
    </w:p>
    <w:p w:rsidR="004A741D" w:rsidRDefault="004A741D" w:rsidP="004A741D">
      <w:pPr>
        <w:shd w:val="clear" w:color="auto" w:fill="FFFFFF"/>
        <w:spacing w:after="240"/>
        <w:rPr>
          <w:sz w:val="27"/>
          <w:szCs w:val="27"/>
        </w:rPr>
      </w:pPr>
      <w:r>
        <w:rPr>
          <w:rFonts w:ascii="Georgia" w:hAnsi="Georgia"/>
          <w:sz w:val="33"/>
          <w:szCs w:val="33"/>
          <w:highlight w:val="red"/>
          <w:shd w:val="clear" w:color="auto" w:fill="FFFF00"/>
        </w:rPr>
        <w:t>It is only half solved</w:t>
      </w:r>
    </w:p>
    <w:p w:rsidR="004A741D" w:rsidRDefault="004A741D" w:rsidP="004A741D">
      <w:pPr>
        <w:shd w:val="clear" w:color="auto" w:fill="FFFFFF"/>
        <w:spacing w:line="360" w:lineRule="auto"/>
        <w:jc w:val="center"/>
        <w:rPr>
          <w:rFonts w:ascii="Georgia" w:hAnsi="Georgia" w:cs="Calibri"/>
          <w:color w:val="222222"/>
          <w:sz w:val="33"/>
          <w:szCs w:val="33"/>
          <w:shd w:val="clear" w:color="auto" w:fill="FFFF00"/>
        </w:rPr>
      </w:pPr>
    </w:p>
    <w:p w:rsidR="004A741D" w:rsidRDefault="004A741D" w:rsidP="004A741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741D" w:rsidRDefault="004A741D" w:rsidP="004A741D">
      <w:pPr>
        <w:shd w:val="clear" w:color="auto" w:fill="FFFFFF"/>
        <w:spacing w:line="360" w:lineRule="auto"/>
        <w:jc w:val="center"/>
        <w:rPr>
          <w:rFonts w:cs="Calibri"/>
          <w:color w:val="222222"/>
        </w:rPr>
      </w:pPr>
    </w:p>
    <w:p w:rsidR="004A741D" w:rsidRDefault="004A741D" w:rsidP="004A741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A741D" w:rsidRDefault="004A741D" w:rsidP="004A741D">
      <w:pPr>
        <w:shd w:val="clear" w:color="auto" w:fill="FFFFFF"/>
        <w:spacing w:line="360" w:lineRule="auto"/>
        <w:jc w:val="center"/>
        <w:rPr>
          <w:rFonts w:cs="Calibri"/>
          <w:color w:val="222222"/>
        </w:rPr>
      </w:pPr>
    </w:p>
    <w:p w:rsidR="004A741D" w:rsidRDefault="004A741D" w:rsidP="004A741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A741D" w:rsidRDefault="004A741D" w:rsidP="004A741D">
      <w:pPr>
        <w:shd w:val="clear" w:color="auto" w:fill="FFFFFF"/>
        <w:spacing w:line="360" w:lineRule="auto"/>
        <w:jc w:val="center"/>
        <w:rPr>
          <w:rFonts w:ascii="Arial" w:hAnsi="Arial" w:cs="Calibri"/>
          <w:color w:val="222222"/>
        </w:rPr>
      </w:pPr>
    </w:p>
    <w:p w:rsidR="004A741D" w:rsidRDefault="004A741D" w:rsidP="004A741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A741D" w:rsidRDefault="004A741D" w:rsidP="004A741D">
      <w:pPr>
        <w:shd w:val="clear" w:color="auto" w:fill="FFFFFF"/>
        <w:spacing w:line="360" w:lineRule="auto"/>
        <w:jc w:val="center"/>
        <w:rPr>
          <w:rFonts w:ascii="Georgia" w:hAnsi="Georgia" w:cs="Calibri"/>
          <w:color w:val="500050"/>
          <w:sz w:val="33"/>
          <w:szCs w:val="33"/>
        </w:rPr>
      </w:pP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A741D" w:rsidRDefault="004A741D" w:rsidP="004A741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A741D" w:rsidRDefault="004A741D" w:rsidP="004A741D">
      <w:pPr>
        <w:shd w:val="clear" w:color="auto" w:fill="FFFFFF"/>
        <w:spacing w:line="360" w:lineRule="auto"/>
        <w:jc w:val="center"/>
        <w:rPr>
          <w:rFonts w:cs="Calibri"/>
          <w:color w:val="500050"/>
        </w:rPr>
      </w:pPr>
    </w:p>
    <w:p w:rsidR="004A741D" w:rsidRDefault="004A741D" w:rsidP="004A741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rPr>
        <w:t>1 hour.</w:t>
      </w: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A741D" w:rsidRDefault="004A741D" w:rsidP="004A741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E4E3B" w:rsidRPr="00DE4E3B" w:rsidRDefault="00DE4E3B" w:rsidP="00DE4E3B">
      <w:pPr>
        <w:spacing w:line="360" w:lineRule="auto"/>
        <w:jc w:val="both"/>
        <w:rPr>
          <w:sz w:val="24"/>
          <w:szCs w:val="24"/>
        </w:rPr>
      </w:pPr>
    </w:p>
    <w:p w:rsidR="00E95BD5" w:rsidRPr="00D236AD" w:rsidRDefault="00E95BD5" w:rsidP="00F869AF">
      <w:pPr>
        <w:spacing w:line="360" w:lineRule="auto"/>
        <w:jc w:val="both"/>
        <w:rPr>
          <w:b/>
          <w:sz w:val="24"/>
          <w:szCs w:val="24"/>
        </w:rPr>
      </w:pPr>
    </w:p>
    <w:p w:rsidR="00E95BD5" w:rsidRPr="00D236AD" w:rsidRDefault="00F869AF" w:rsidP="00D236AD">
      <w:pPr>
        <w:spacing w:line="360" w:lineRule="auto"/>
        <w:jc w:val="both"/>
        <w:rPr>
          <w:b/>
          <w:sz w:val="24"/>
          <w:szCs w:val="24"/>
        </w:rPr>
      </w:pPr>
      <w:r w:rsidRPr="00D236AD">
        <w:rPr>
          <w:b/>
          <w:sz w:val="24"/>
          <w:szCs w:val="24"/>
        </w:rPr>
        <w:t xml:space="preserve">2. </w:t>
      </w:r>
      <w:r w:rsidR="00BC783B" w:rsidRPr="00D236AD">
        <w:rPr>
          <w:b/>
          <w:sz w:val="24"/>
          <w:szCs w:val="24"/>
        </w:rPr>
        <w:t>Assume you plan to launch a campaign to promote the Jewels4All where the main objective is to create brand awareness for the masses. The campaign will be done at the national level with a very high budget. Explain the seven stages for setting up a</w:t>
      </w:r>
      <w:r w:rsidR="00D236AD" w:rsidRPr="00D236AD">
        <w:rPr>
          <w:b/>
          <w:sz w:val="24"/>
          <w:szCs w:val="24"/>
        </w:rPr>
        <w:t xml:space="preserve"> </w:t>
      </w:r>
      <w:r w:rsidR="00BC783B" w:rsidRPr="00D236AD">
        <w:rPr>
          <w:b/>
          <w:sz w:val="24"/>
          <w:szCs w:val="24"/>
        </w:rPr>
        <w:t xml:space="preserve">marketing campaign for the brand Jewels4All.   </w:t>
      </w:r>
    </w:p>
    <w:p w:rsidR="00D236AD" w:rsidRDefault="00D236AD" w:rsidP="00D236AD">
      <w:pPr>
        <w:spacing w:line="360" w:lineRule="auto"/>
        <w:jc w:val="both"/>
        <w:rPr>
          <w:b/>
          <w:bCs/>
          <w:sz w:val="24"/>
          <w:szCs w:val="24"/>
        </w:rPr>
      </w:pPr>
    </w:p>
    <w:p w:rsidR="00D236AD" w:rsidRDefault="00D236AD" w:rsidP="00D236AD">
      <w:pPr>
        <w:spacing w:line="360" w:lineRule="auto"/>
        <w:jc w:val="both"/>
        <w:rPr>
          <w:b/>
          <w:bCs/>
          <w:sz w:val="24"/>
          <w:szCs w:val="24"/>
        </w:rPr>
      </w:pPr>
      <w:r>
        <w:rPr>
          <w:b/>
          <w:bCs/>
          <w:sz w:val="24"/>
          <w:szCs w:val="24"/>
        </w:rPr>
        <w:t>Ans 2.</w:t>
      </w:r>
    </w:p>
    <w:p w:rsidR="00D236AD" w:rsidRDefault="00D236AD" w:rsidP="00D236AD">
      <w:pPr>
        <w:spacing w:line="360" w:lineRule="auto"/>
        <w:jc w:val="both"/>
        <w:rPr>
          <w:b/>
          <w:bCs/>
          <w:sz w:val="24"/>
          <w:szCs w:val="24"/>
        </w:rPr>
      </w:pPr>
      <w:r w:rsidRPr="00D236AD">
        <w:rPr>
          <w:b/>
          <w:bCs/>
          <w:sz w:val="24"/>
          <w:szCs w:val="24"/>
        </w:rPr>
        <w:t xml:space="preserve">Introduction </w:t>
      </w:r>
    </w:p>
    <w:p w:rsidR="00D236AD" w:rsidRPr="00DE4E3B" w:rsidRDefault="00D236AD" w:rsidP="00FF3E21">
      <w:pPr>
        <w:spacing w:line="360" w:lineRule="auto"/>
        <w:jc w:val="both"/>
        <w:rPr>
          <w:sz w:val="24"/>
          <w:szCs w:val="24"/>
        </w:rPr>
      </w:pPr>
      <w:r w:rsidRPr="00D236AD">
        <w:rPr>
          <w:sz w:val="24"/>
          <w:szCs w:val="24"/>
        </w:rPr>
        <w:t xml:space="preserve">The digital age has brought about a paradigm shift in how businesses approach their target audience. With the rise of the internet and mobile technology, traditional marketing channels, </w:t>
      </w:r>
      <w:r w:rsidRPr="00D236AD">
        <w:rPr>
          <w:sz w:val="24"/>
          <w:szCs w:val="24"/>
        </w:rPr>
        <w:lastRenderedPageBreak/>
        <w:t xml:space="preserve">such as television, radio, and print media, have been increasingly overshadowed by their digital counterparts. In this backdrop, Ms. Sophia's visionary idea of launching the "Jewels4All" app stands as a testament to modern entrepreneurial foresight. The app, poised as a hub for diverse jewelry brands and artisans, aims to bridge the gap between quality and affordability, providing jewelry aficionados a singular platform to explore and purchase a </w:t>
      </w:r>
    </w:p>
    <w:p w:rsidR="00E95BD5" w:rsidRDefault="00E95BD5" w:rsidP="00F869AF">
      <w:pPr>
        <w:spacing w:line="360" w:lineRule="auto"/>
        <w:jc w:val="both"/>
        <w:rPr>
          <w:sz w:val="24"/>
          <w:szCs w:val="24"/>
        </w:rPr>
      </w:pPr>
    </w:p>
    <w:p w:rsidR="00D236AD" w:rsidRPr="00DE4E3B" w:rsidRDefault="00D236AD" w:rsidP="00F869AF">
      <w:pPr>
        <w:spacing w:line="360" w:lineRule="auto"/>
        <w:jc w:val="both"/>
        <w:rPr>
          <w:sz w:val="24"/>
          <w:szCs w:val="24"/>
        </w:rPr>
      </w:pPr>
    </w:p>
    <w:p w:rsidR="00E95BD5" w:rsidRPr="006A2399" w:rsidRDefault="00BC783B" w:rsidP="00F869AF">
      <w:pPr>
        <w:spacing w:line="360" w:lineRule="auto"/>
        <w:jc w:val="both"/>
        <w:rPr>
          <w:b/>
          <w:sz w:val="24"/>
          <w:szCs w:val="24"/>
        </w:rPr>
      </w:pPr>
      <w:r w:rsidRPr="006A2399">
        <w:rPr>
          <w:b/>
          <w:sz w:val="24"/>
          <w:szCs w:val="24"/>
        </w:rPr>
        <w:t>3a. Explain the key activities involved in the campaign set up for the Brand Jewels4All.</w:t>
      </w:r>
      <w:r w:rsidR="00F869AF" w:rsidRPr="006A2399">
        <w:rPr>
          <w:b/>
          <w:sz w:val="24"/>
          <w:szCs w:val="24"/>
        </w:rPr>
        <w:t xml:space="preserve"> </w:t>
      </w:r>
      <w:r w:rsidRPr="006A2399">
        <w:rPr>
          <w:b/>
          <w:sz w:val="24"/>
          <w:szCs w:val="24"/>
        </w:rPr>
        <w:t>(5 Marks)</w:t>
      </w:r>
    </w:p>
    <w:p w:rsidR="006A2399" w:rsidRDefault="006A2399" w:rsidP="00F869AF">
      <w:pPr>
        <w:spacing w:line="360" w:lineRule="auto"/>
        <w:jc w:val="both"/>
        <w:rPr>
          <w:b/>
          <w:sz w:val="24"/>
          <w:szCs w:val="24"/>
        </w:rPr>
      </w:pPr>
    </w:p>
    <w:p w:rsidR="006A2399" w:rsidRPr="006A2399" w:rsidRDefault="006A2399" w:rsidP="00F869AF">
      <w:pPr>
        <w:spacing w:line="360" w:lineRule="auto"/>
        <w:jc w:val="both"/>
        <w:rPr>
          <w:b/>
          <w:sz w:val="24"/>
          <w:szCs w:val="24"/>
        </w:rPr>
      </w:pPr>
      <w:r w:rsidRPr="006A2399">
        <w:rPr>
          <w:b/>
          <w:sz w:val="24"/>
          <w:szCs w:val="24"/>
        </w:rPr>
        <w:t>Ans 3a.</w:t>
      </w:r>
    </w:p>
    <w:p w:rsidR="006A2399" w:rsidRPr="006A2399" w:rsidRDefault="006A2399" w:rsidP="006A2399">
      <w:pPr>
        <w:spacing w:line="360" w:lineRule="auto"/>
        <w:jc w:val="both"/>
        <w:rPr>
          <w:sz w:val="24"/>
          <w:szCs w:val="24"/>
        </w:rPr>
      </w:pPr>
      <w:r w:rsidRPr="006A2399">
        <w:rPr>
          <w:b/>
          <w:bCs/>
          <w:sz w:val="24"/>
          <w:szCs w:val="24"/>
        </w:rPr>
        <w:t xml:space="preserve">Introduction </w:t>
      </w:r>
    </w:p>
    <w:p w:rsidR="00FF3E21" w:rsidRPr="006A2399" w:rsidRDefault="006A2399" w:rsidP="00FF3E21">
      <w:pPr>
        <w:spacing w:line="360" w:lineRule="auto"/>
        <w:jc w:val="both"/>
        <w:rPr>
          <w:sz w:val="24"/>
          <w:szCs w:val="24"/>
        </w:rPr>
      </w:pPr>
      <w:r w:rsidRPr="006A2399">
        <w:rPr>
          <w:sz w:val="24"/>
          <w:szCs w:val="24"/>
        </w:rPr>
        <w:t xml:space="preserve">Launching a brand like Jewels4All in the bustling digital market, especially one that converges various jewelry vendors, demands a methodical approach. To create a ripple in the vast ocean of digital brands, the campaign must be both innovative and strategic. As Jewels4All gears up for its big debut, the initial stages of campaign setup become the linchpin </w:t>
      </w:r>
    </w:p>
    <w:p w:rsidR="006A2399" w:rsidRPr="006A2399" w:rsidRDefault="006A2399" w:rsidP="006A2399">
      <w:pPr>
        <w:spacing w:line="360" w:lineRule="auto"/>
        <w:jc w:val="both"/>
        <w:rPr>
          <w:sz w:val="24"/>
          <w:szCs w:val="24"/>
        </w:rPr>
      </w:pPr>
    </w:p>
    <w:p w:rsidR="00E95BD5" w:rsidRDefault="00E95BD5" w:rsidP="00F869AF">
      <w:pPr>
        <w:spacing w:line="360" w:lineRule="auto"/>
        <w:jc w:val="both"/>
        <w:rPr>
          <w:sz w:val="24"/>
          <w:szCs w:val="24"/>
        </w:rPr>
      </w:pPr>
    </w:p>
    <w:p w:rsidR="006A2399" w:rsidRPr="00DE4E3B" w:rsidRDefault="006A2399" w:rsidP="00F869AF">
      <w:pPr>
        <w:spacing w:line="360" w:lineRule="auto"/>
        <w:jc w:val="both"/>
        <w:rPr>
          <w:sz w:val="24"/>
          <w:szCs w:val="24"/>
        </w:rPr>
      </w:pPr>
    </w:p>
    <w:p w:rsidR="00E95BD5" w:rsidRDefault="00F869AF" w:rsidP="00F869AF">
      <w:pPr>
        <w:spacing w:line="360" w:lineRule="auto"/>
        <w:jc w:val="both"/>
        <w:rPr>
          <w:b/>
          <w:sz w:val="24"/>
          <w:szCs w:val="24"/>
        </w:rPr>
      </w:pPr>
      <w:r w:rsidRPr="006A2399">
        <w:rPr>
          <w:b/>
          <w:sz w:val="24"/>
          <w:szCs w:val="24"/>
        </w:rPr>
        <w:t>3</w:t>
      </w:r>
      <w:r w:rsidR="00BC783B" w:rsidRPr="006A2399">
        <w:rPr>
          <w:b/>
          <w:sz w:val="24"/>
          <w:szCs w:val="24"/>
        </w:rPr>
        <w:t>b. What are the key activities involved in monitoring the campaign for Jewels4All?</w:t>
      </w:r>
      <w:r w:rsidRPr="006A2399">
        <w:rPr>
          <w:b/>
          <w:sz w:val="24"/>
          <w:szCs w:val="24"/>
        </w:rPr>
        <w:t xml:space="preserve"> </w:t>
      </w:r>
      <w:r w:rsidR="00BC783B" w:rsidRPr="006A2399">
        <w:rPr>
          <w:b/>
          <w:sz w:val="24"/>
          <w:szCs w:val="24"/>
        </w:rPr>
        <w:t>(5 Marks)</w:t>
      </w:r>
    </w:p>
    <w:p w:rsidR="006A2399" w:rsidRPr="006A2399" w:rsidRDefault="006A2399" w:rsidP="00F869AF">
      <w:pPr>
        <w:spacing w:line="360" w:lineRule="auto"/>
        <w:jc w:val="both"/>
        <w:rPr>
          <w:b/>
          <w:sz w:val="24"/>
          <w:szCs w:val="24"/>
        </w:rPr>
      </w:pPr>
      <w:r>
        <w:rPr>
          <w:b/>
          <w:sz w:val="24"/>
          <w:szCs w:val="24"/>
        </w:rPr>
        <w:t>Ans 3b.</w:t>
      </w:r>
    </w:p>
    <w:p w:rsidR="006A2399" w:rsidRPr="006A2399" w:rsidRDefault="006A2399" w:rsidP="006A2399">
      <w:pPr>
        <w:spacing w:line="360" w:lineRule="auto"/>
        <w:jc w:val="both"/>
        <w:rPr>
          <w:sz w:val="24"/>
          <w:szCs w:val="24"/>
        </w:rPr>
      </w:pPr>
      <w:r>
        <w:rPr>
          <w:b/>
          <w:bCs/>
          <w:sz w:val="24"/>
          <w:szCs w:val="24"/>
        </w:rPr>
        <w:t>I</w:t>
      </w:r>
      <w:r w:rsidRPr="006A2399">
        <w:rPr>
          <w:b/>
          <w:bCs/>
          <w:sz w:val="24"/>
          <w:szCs w:val="24"/>
        </w:rPr>
        <w:t xml:space="preserve">ntroduction </w:t>
      </w:r>
    </w:p>
    <w:p w:rsidR="00DE4E3B" w:rsidRPr="00DE4E3B" w:rsidRDefault="006A2399" w:rsidP="00FF3E21">
      <w:pPr>
        <w:spacing w:line="360" w:lineRule="auto"/>
        <w:jc w:val="both"/>
        <w:rPr>
          <w:sz w:val="24"/>
          <w:szCs w:val="24"/>
        </w:rPr>
      </w:pPr>
      <w:r w:rsidRPr="006A2399">
        <w:rPr>
          <w:sz w:val="24"/>
          <w:szCs w:val="24"/>
        </w:rPr>
        <w:t xml:space="preserve">Digital marketing, while immensely powerful, requires rigorous scrutiny to ensure its effectiveness. As the Jewels4All campaign takes flight, monitoring its progress becomes vital. It's not just about tracking numbers, but discerning the narrative these numbers tell about the brand's reception, user engagement, and overall campaign efficacy. With myriad tools and </w:t>
      </w:r>
    </w:p>
    <w:p w:rsidR="00DE4E3B" w:rsidRPr="00DE4E3B" w:rsidRDefault="00DE4E3B" w:rsidP="006A2399">
      <w:pPr>
        <w:spacing w:after="240" w:line="360" w:lineRule="auto"/>
        <w:jc w:val="both"/>
        <w:rPr>
          <w:sz w:val="24"/>
          <w:szCs w:val="24"/>
        </w:rPr>
      </w:pPr>
    </w:p>
    <w:sectPr w:rsidR="00DE4E3B" w:rsidRPr="00DE4E3B" w:rsidSect="00FF3E2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11" w:rsidRDefault="001D1F11" w:rsidP="00E95BD5">
      <w:r>
        <w:separator/>
      </w:r>
    </w:p>
  </w:endnote>
  <w:endnote w:type="continuationSeparator" w:id="1">
    <w:p w:rsidR="001D1F11" w:rsidRDefault="001D1F11" w:rsidP="00E95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11" w:rsidRDefault="001D1F11" w:rsidP="00E95BD5">
      <w:r>
        <w:separator/>
      </w:r>
    </w:p>
  </w:footnote>
  <w:footnote w:type="continuationSeparator" w:id="1">
    <w:p w:rsidR="001D1F11" w:rsidRDefault="001D1F11" w:rsidP="00E95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D5" w:rsidRDefault="00E95BD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956D6"/>
    <w:multiLevelType w:val="multilevel"/>
    <w:tmpl w:val="16E23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ED659FA"/>
    <w:multiLevelType w:val="multilevel"/>
    <w:tmpl w:val="24A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082602"/>
    <w:multiLevelType w:val="multilevel"/>
    <w:tmpl w:val="9C68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95BD5"/>
    <w:rsid w:val="00180E31"/>
    <w:rsid w:val="001D1F11"/>
    <w:rsid w:val="00212562"/>
    <w:rsid w:val="004A741D"/>
    <w:rsid w:val="006A2399"/>
    <w:rsid w:val="00743B77"/>
    <w:rsid w:val="007700C1"/>
    <w:rsid w:val="00BC783B"/>
    <w:rsid w:val="00CB30C5"/>
    <w:rsid w:val="00D236AD"/>
    <w:rsid w:val="00DE4E3B"/>
    <w:rsid w:val="00E95BD5"/>
    <w:rsid w:val="00F869AF"/>
    <w:rsid w:val="00FF3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869AF"/>
    <w:pPr>
      <w:tabs>
        <w:tab w:val="center" w:pos="4680"/>
        <w:tab w:val="right" w:pos="9360"/>
      </w:tabs>
    </w:pPr>
  </w:style>
  <w:style w:type="character" w:customStyle="1" w:styleId="HeaderChar">
    <w:name w:val="Header Char"/>
    <w:basedOn w:val="DefaultParagraphFont"/>
    <w:link w:val="Header"/>
    <w:uiPriority w:val="99"/>
    <w:semiHidden/>
    <w:rsid w:val="00F869AF"/>
  </w:style>
  <w:style w:type="paragraph" w:styleId="Footer">
    <w:name w:val="footer"/>
    <w:basedOn w:val="Normal"/>
    <w:link w:val="FooterChar"/>
    <w:uiPriority w:val="99"/>
    <w:semiHidden/>
    <w:unhideWhenUsed/>
    <w:rsid w:val="00F869AF"/>
    <w:pPr>
      <w:tabs>
        <w:tab w:val="center" w:pos="4680"/>
        <w:tab w:val="right" w:pos="9360"/>
      </w:tabs>
    </w:pPr>
  </w:style>
  <w:style w:type="character" w:customStyle="1" w:styleId="FooterChar">
    <w:name w:val="Footer Char"/>
    <w:basedOn w:val="DefaultParagraphFont"/>
    <w:link w:val="Footer"/>
    <w:uiPriority w:val="99"/>
    <w:semiHidden/>
    <w:rsid w:val="00F869AF"/>
  </w:style>
  <w:style w:type="paragraph" w:styleId="BalloonText">
    <w:name w:val="Balloon Text"/>
    <w:basedOn w:val="Normal"/>
    <w:link w:val="BalloonTextChar"/>
    <w:uiPriority w:val="99"/>
    <w:semiHidden/>
    <w:unhideWhenUsed/>
    <w:rsid w:val="00D236AD"/>
    <w:rPr>
      <w:rFonts w:ascii="Tahoma" w:hAnsi="Tahoma" w:cs="Tahoma"/>
      <w:sz w:val="16"/>
      <w:szCs w:val="16"/>
    </w:rPr>
  </w:style>
  <w:style w:type="character" w:customStyle="1" w:styleId="BalloonTextChar">
    <w:name w:val="Balloon Text Char"/>
    <w:basedOn w:val="DefaultParagraphFont"/>
    <w:link w:val="BalloonText"/>
    <w:uiPriority w:val="99"/>
    <w:semiHidden/>
    <w:rsid w:val="00D236AD"/>
    <w:rPr>
      <w:rFonts w:ascii="Tahoma" w:hAnsi="Tahoma" w:cs="Tahoma"/>
      <w:sz w:val="16"/>
      <w:szCs w:val="16"/>
    </w:rPr>
  </w:style>
  <w:style w:type="character" w:styleId="Hyperlink">
    <w:name w:val="Hyperlink"/>
    <w:basedOn w:val="DefaultParagraphFont"/>
    <w:uiPriority w:val="99"/>
    <w:semiHidden/>
    <w:unhideWhenUsed/>
    <w:rsid w:val="004A741D"/>
    <w:rPr>
      <w:color w:val="0000FF"/>
      <w:u w:val="single"/>
    </w:rPr>
  </w:style>
</w:styles>
</file>

<file path=word/webSettings.xml><?xml version="1.0" encoding="utf-8"?>
<w:webSettings xmlns:r="http://schemas.openxmlformats.org/officeDocument/2006/relationships" xmlns:w="http://schemas.openxmlformats.org/wordprocessingml/2006/main">
  <w:divs>
    <w:div w:id="139272807">
      <w:bodyDiv w:val="1"/>
      <w:marLeft w:val="0"/>
      <w:marRight w:val="0"/>
      <w:marTop w:val="0"/>
      <w:marBottom w:val="0"/>
      <w:divBdr>
        <w:top w:val="none" w:sz="0" w:space="0" w:color="auto"/>
        <w:left w:val="none" w:sz="0" w:space="0" w:color="auto"/>
        <w:bottom w:val="none" w:sz="0" w:space="0" w:color="auto"/>
        <w:right w:val="none" w:sz="0" w:space="0" w:color="auto"/>
      </w:divBdr>
    </w:div>
    <w:div w:id="265115610">
      <w:bodyDiv w:val="1"/>
      <w:marLeft w:val="0"/>
      <w:marRight w:val="0"/>
      <w:marTop w:val="0"/>
      <w:marBottom w:val="0"/>
      <w:divBdr>
        <w:top w:val="none" w:sz="0" w:space="0" w:color="auto"/>
        <w:left w:val="none" w:sz="0" w:space="0" w:color="auto"/>
        <w:bottom w:val="none" w:sz="0" w:space="0" w:color="auto"/>
        <w:right w:val="none" w:sz="0" w:space="0" w:color="auto"/>
      </w:divBdr>
    </w:div>
    <w:div w:id="349263323">
      <w:bodyDiv w:val="1"/>
      <w:marLeft w:val="0"/>
      <w:marRight w:val="0"/>
      <w:marTop w:val="0"/>
      <w:marBottom w:val="0"/>
      <w:divBdr>
        <w:top w:val="none" w:sz="0" w:space="0" w:color="auto"/>
        <w:left w:val="none" w:sz="0" w:space="0" w:color="auto"/>
        <w:bottom w:val="none" w:sz="0" w:space="0" w:color="auto"/>
        <w:right w:val="none" w:sz="0" w:space="0" w:color="auto"/>
      </w:divBdr>
      <w:divsChild>
        <w:div w:id="452670131">
          <w:marLeft w:val="0"/>
          <w:marRight w:val="0"/>
          <w:marTop w:val="0"/>
          <w:marBottom w:val="0"/>
          <w:divBdr>
            <w:top w:val="single" w:sz="2" w:space="0" w:color="D9D9E3"/>
            <w:left w:val="single" w:sz="2" w:space="0" w:color="D9D9E3"/>
            <w:bottom w:val="single" w:sz="2" w:space="0" w:color="D9D9E3"/>
            <w:right w:val="single" w:sz="2" w:space="0" w:color="D9D9E3"/>
          </w:divBdr>
          <w:divsChild>
            <w:div w:id="659846386">
              <w:marLeft w:val="0"/>
              <w:marRight w:val="0"/>
              <w:marTop w:val="0"/>
              <w:marBottom w:val="0"/>
              <w:divBdr>
                <w:top w:val="single" w:sz="2" w:space="0" w:color="D9D9E3"/>
                <w:left w:val="single" w:sz="2" w:space="0" w:color="D9D9E3"/>
                <w:bottom w:val="single" w:sz="2" w:space="0" w:color="D9D9E3"/>
                <w:right w:val="single" w:sz="2" w:space="0" w:color="D9D9E3"/>
              </w:divBdr>
              <w:divsChild>
                <w:div w:id="1714495451">
                  <w:marLeft w:val="0"/>
                  <w:marRight w:val="0"/>
                  <w:marTop w:val="0"/>
                  <w:marBottom w:val="0"/>
                  <w:divBdr>
                    <w:top w:val="single" w:sz="2" w:space="0" w:color="D9D9E3"/>
                    <w:left w:val="single" w:sz="2" w:space="0" w:color="D9D9E3"/>
                    <w:bottom w:val="single" w:sz="2" w:space="0" w:color="D9D9E3"/>
                    <w:right w:val="single" w:sz="2" w:space="0" w:color="D9D9E3"/>
                  </w:divBdr>
                  <w:divsChild>
                    <w:div w:id="78450188">
                      <w:marLeft w:val="0"/>
                      <w:marRight w:val="0"/>
                      <w:marTop w:val="0"/>
                      <w:marBottom w:val="0"/>
                      <w:divBdr>
                        <w:top w:val="single" w:sz="2" w:space="0" w:color="D9D9E3"/>
                        <w:left w:val="single" w:sz="2" w:space="0" w:color="D9D9E3"/>
                        <w:bottom w:val="single" w:sz="2" w:space="0" w:color="D9D9E3"/>
                        <w:right w:val="single" w:sz="2" w:space="0" w:color="D9D9E3"/>
                      </w:divBdr>
                      <w:divsChild>
                        <w:div w:id="1602684487">
                          <w:marLeft w:val="0"/>
                          <w:marRight w:val="0"/>
                          <w:marTop w:val="0"/>
                          <w:marBottom w:val="0"/>
                          <w:divBdr>
                            <w:top w:val="single" w:sz="2" w:space="0" w:color="auto"/>
                            <w:left w:val="single" w:sz="2" w:space="0" w:color="auto"/>
                            <w:bottom w:val="single" w:sz="6" w:space="0" w:color="auto"/>
                            <w:right w:val="single" w:sz="2" w:space="0" w:color="auto"/>
                          </w:divBdr>
                          <w:divsChild>
                            <w:div w:id="1610433733">
                              <w:marLeft w:val="0"/>
                              <w:marRight w:val="0"/>
                              <w:marTop w:val="100"/>
                              <w:marBottom w:val="100"/>
                              <w:divBdr>
                                <w:top w:val="single" w:sz="2" w:space="0" w:color="D9D9E3"/>
                                <w:left w:val="single" w:sz="2" w:space="0" w:color="D9D9E3"/>
                                <w:bottom w:val="single" w:sz="2" w:space="0" w:color="D9D9E3"/>
                                <w:right w:val="single" w:sz="2" w:space="0" w:color="D9D9E3"/>
                              </w:divBdr>
                              <w:divsChild>
                                <w:div w:id="22635726">
                                  <w:marLeft w:val="0"/>
                                  <w:marRight w:val="0"/>
                                  <w:marTop w:val="0"/>
                                  <w:marBottom w:val="0"/>
                                  <w:divBdr>
                                    <w:top w:val="single" w:sz="2" w:space="0" w:color="D9D9E3"/>
                                    <w:left w:val="single" w:sz="2" w:space="0" w:color="D9D9E3"/>
                                    <w:bottom w:val="single" w:sz="2" w:space="0" w:color="D9D9E3"/>
                                    <w:right w:val="single" w:sz="2" w:space="0" w:color="D9D9E3"/>
                                  </w:divBdr>
                                  <w:divsChild>
                                    <w:div w:id="1789859178">
                                      <w:marLeft w:val="0"/>
                                      <w:marRight w:val="0"/>
                                      <w:marTop w:val="0"/>
                                      <w:marBottom w:val="0"/>
                                      <w:divBdr>
                                        <w:top w:val="single" w:sz="2" w:space="0" w:color="D9D9E3"/>
                                        <w:left w:val="single" w:sz="2" w:space="0" w:color="D9D9E3"/>
                                        <w:bottom w:val="single" w:sz="2" w:space="0" w:color="D9D9E3"/>
                                        <w:right w:val="single" w:sz="2" w:space="0" w:color="D9D9E3"/>
                                      </w:divBdr>
                                      <w:divsChild>
                                        <w:div w:id="1761214543">
                                          <w:marLeft w:val="0"/>
                                          <w:marRight w:val="0"/>
                                          <w:marTop w:val="0"/>
                                          <w:marBottom w:val="0"/>
                                          <w:divBdr>
                                            <w:top w:val="single" w:sz="2" w:space="0" w:color="D9D9E3"/>
                                            <w:left w:val="single" w:sz="2" w:space="0" w:color="D9D9E3"/>
                                            <w:bottom w:val="single" w:sz="2" w:space="0" w:color="D9D9E3"/>
                                            <w:right w:val="single" w:sz="2" w:space="0" w:color="D9D9E3"/>
                                          </w:divBdr>
                                          <w:divsChild>
                                            <w:div w:id="834567967">
                                              <w:marLeft w:val="0"/>
                                              <w:marRight w:val="0"/>
                                              <w:marTop w:val="0"/>
                                              <w:marBottom w:val="0"/>
                                              <w:divBdr>
                                                <w:top w:val="single" w:sz="2" w:space="0" w:color="D9D9E3"/>
                                                <w:left w:val="single" w:sz="2" w:space="0" w:color="D9D9E3"/>
                                                <w:bottom w:val="single" w:sz="2" w:space="0" w:color="D9D9E3"/>
                                                <w:right w:val="single" w:sz="2" w:space="0" w:color="D9D9E3"/>
                                              </w:divBdr>
                                              <w:divsChild>
                                                <w:div w:id="1143960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7636256">
                          <w:marLeft w:val="0"/>
                          <w:marRight w:val="0"/>
                          <w:marTop w:val="0"/>
                          <w:marBottom w:val="0"/>
                          <w:divBdr>
                            <w:top w:val="single" w:sz="2" w:space="0" w:color="auto"/>
                            <w:left w:val="single" w:sz="2" w:space="0" w:color="auto"/>
                            <w:bottom w:val="single" w:sz="6" w:space="0" w:color="auto"/>
                            <w:right w:val="single" w:sz="2" w:space="0" w:color="auto"/>
                          </w:divBdr>
                          <w:divsChild>
                            <w:div w:id="1895314450">
                              <w:marLeft w:val="0"/>
                              <w:marRight w:val="0"/>
                              <w:marTop w:val="100"/>
                              <w:marBottom w:val="100"/>
                              <w:divBdr>
                                <w:top w:val="single" w:sz="2" w:space="0" w:color="D9D9E3"/>
                                <w:left w:val="single" w:sz="2" w:space="0" w:color="D9D9E3"/>
                                <w:bottom w:val="single" w:sz="2" w:space="0" w:color="D9D9E3"/>
                                <w:right w:val="single" w:sz="2" w:space="0" w:color="D9D9E3"/>
                              </w:divBdr>
                              <w:divsChild>
                                <w:div w:id="551773454">
                                  <w:marLeft w:val="0"/>
                                  <w:marRight w:val="0"/>
                                  <w:marTop w:val="0"/>
                                  <w:marBottom w:val="0"/>
                                  <w:divBdr>
                                    <w:top w:val="single" w:sz="2" w:space="0" w:color="D9D9E3"/>
                                    <w:left w:val="single" w:sz="2" w:space="0" w:color="D9D9E3"/>
                                    <w:bottom w:val="single" w:sz="2" w:space="0" w:color="D9D9E3"/>
                                    <w:right w:val="single" w:sz="2" w:space="0" w:color="D9D9E3"/>
                                  </w:divBdr>
                                  <w:divsChild>
                                    <w:div w:id="1383745748">
                                      <w:marLeft w:val="0"/>
                                      <w:marRight w:val="0"/>
                                      <w:marTop w:val="0"/>
                                      <w:marBottom w:val="0"/>
                                      <w:divBdr>
                                        <w:top w:val="single" w:sz="2" w:space="0" w:color="D9D9E3"/>
                                        <w:left w:val="single" w:sz="2" w:space="0" w:color="D9D9E3"/>
                                        <w:bottom w:val="single" w:sz="2" w:space="0" w:color="D9D9E3"/>
                                        <w:right w:val="single" w:sz="2" w:space="0" w:color="D9D9E3"/>
                                      </w:divBdr>
                                      <w:divsChild>
                                        <w:div w:id="147864372">
                                          <w:marLeft w:val="0"/>
                                          <w:marRight w:val="0"/>
                                          <w:marTop w:val="0"/>
                                          <w:marBottom w:val="0"/>
                                          <w:divBdr>
                                            <w:top w:val="single" w:sz="2" w:space="0" w:color="D9D9E3"/>
                                            <w:left w:val="single" w:sz="2" w:space="0" w:color="D9D9E3"/>
                                            <w:bottom w:val="single" w:sz="2" w:space="0" w:color="D9D9E3"/>
                                            <w:right w:val="single" w:sz="2" w:space="0" w:color="D9D9E3"/>
                                          </w:divBdr>
                                          <w:divsChild>
                                            <w:div w:id="1584797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373199">
                                      <w:marLeft w:val="0"/>
                                      <w:marRight w:val="0"/>
                                      <w:marTop w:val="0"/>
                                      <w:marBottom w:val="0"/>
                                      <w:divBdr>
                                        <w:top w:val="single" w:sz="2" w:space="0" w:color="D9D9E3"/>
                                        <w:left w:val="single" w:sz="2" w:space="0" w:color="D9D9E3"/>
                                        <w:bottom w:val="single" w:sz="2" w:space="0" w:color="D9D9E3"/>
                                        <w:right w:val="single" w:sz="2" w:space="0" w:color="D9D9E3"/>
                                      </w:divBdr>
                                      <w:divsChild>
                                        <w:div w:id="867451667">
                                          <w:marLeft w:val="0"/>
                                          <w:marRight w:val="0"/>
                                          <w:marTop w:val="0"/>
                                          <w:marBottom w:val="0"/>
                                          <w:divBdr>
                                            <w:top w:val="single" w:sz="2" w:space="0" w:color="D9D9E3"/>
                                            <w:left w:val="single" w:sz="2" w:space="0" w:color="D9D9E3"/>
                                            <w:bottom w:val="single" w:sz="2" w:space="0" w:color="D9D9E3"/>
                                            <w:right w:val="single" w:sz="2" w:space="0" w:color="D9D9E3"/>
                                          </w:divBdr>
                                          <w:divsChild>
                                            <w:div w:id="1424450929">
                                              <w:marLeft w:val="0"/>
                                              <w:marRight w:val="0"/>
                                              <w:marTop w:val="0"/>
                                              <w:marBottom w:val="0"/>
                                              <w:divBdr>
                                                <w:top w:val="single" w:sz="2" w:space="0" w:color="D9D9E3"/>
                                                <w:left w:val="single" w:sz="2" w:space="0" w:color="D9D9E3"/>
                                                <w:bottom w:val="single" w:sz="2" w:space="0" w:color="D9D9E3"/>
                                                <w:right w:val="single" w:sz="2" w:space="0" w:color="D9D9E3"/>
                                              </w:divBdr>
                                              <w:divsChild>
                                                <w:div w:id="444615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8674632">
                          <w:marLeft w:val="0"/>
                          <w:marRight w:val="0"/>
                          <w:marTop w:val="0"/>
                          <w:marBottom w:val="0"/>
                          <w:divBdr>
                            <w:top w:val="single" w:sz="2" w:space="0" w:color="auto"/>
                            <w:left w:val="single" w:sz="2" w:space="0" w:color="auto"/>
                            <w:bottom w:val="single" w:sz="6" w:space="0" w:color="auto"/>
                            <w:right w:val="single" w:sz="2" w:space="0" w:color="auto"/>
                          </w:divBdr>
                          <w:divsChild>
                            <w:div w:id="2042978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448187">
                                  <w:marLeft w:val="0"/>
                                  <w:marRight w:val="0"/>
                                  <w:marTop w:val="0"/>
                                  <w:marBottom w:val="0"/>
                                  <w:divBdr>
                                    <w:top w:val="single" w:sz="2" w:space="0" w:color="D9D9E3"/>
                                    <w:left w:val="single" w:sz="2" w:space="0" w:color="D9D9E3"/>
                                    <w:bottom w:val="single" w:sz="2" w:space="0" w:color="D9D9E3"/>
                                    <w:right w:val="single" w:sz="2" w:space="0" w:color="D9D9E3"/>
                                  </w:divBdr>
                                  <w:divsChild>
                                    <w:div w:id="1333676966">
                                      <w:marLeft w:val="0"/>
                                      <w:marRight w:val="0"/>
                                      <w:marTop w:val="0"/>
                                      <w:marBottom w:val="0"/>
                                      <w:divBdr>
                                        <w:top w:val="single" w:sz="2" w:space="0" w:color="D9D9E3"/>
                                        <w:left w:val="single" w:sz="2" w:space="0" w:color="D9D9E3"/>
                                        <w:bottom w:val="single" w:sz="2" w:space="0" w:color="D9D9E3"/>
                                        <w:right w:val="single" w:sz="2" w:space="0" w:color="D9D9E3"/>
                                      </w:divBdr>
                                      <w:divsChild>
                                        <w:div w:id="411851527">
                                          <w:marLeft w:val="0"/>
                                          <w:marRight w:val="0"/>
                                          <w:marTop w:val="0"/>
                                          <w:marBottom w:val="0"/>
                                          <w:divBdr>
                                            <w:top w:val="single" w:sz="2" w:space="0" w:color="D9D9E3"/>
                                            <w:left w:val="single" w:sz="2" w:space="0" w:color="D9D9E3"/>
                                            <w:bottom w:val="single" w:sz="2" w:space="0" w:color="D9D9E3"/>
                                            <w:right w:val="single" w:sz="2" w:space="0" w:color="D9D9E3"/>
                                          </w:divBdr>
                                          <w:divsChild>
                                            <w:div w:id="1210722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3258926">
                                      <w:marLeft w:val="0"/>
                                      <w:marRight w:val="0"/>
                                      <w:marTop w:val="0"/>
                                      <w:marBottom w:val="0"/>
                                      <w:divBdr>
                                        <w:top w:val="single" w:sz="2" w:space="0" w:color="D9D9E3"/>
                                        <w:left w:val="single" w:sz="2" w:space="0" w:color="D9D9E3"/>
                                        <w:bottom w:val="single" w:sz="2" w:space="0" w:color="D9D9E3"/>
                                        <w:right w:val="single" w:sz="2" w:space="0" w:color="D9D9E3"/>
                                      </w:divBdr>
                                      <w:divsChild>
                                        <w:div w:id="1387800720">
                                          <w:marLeft w:val="0"/>
                                          <w:marRight w:val="0"/>
                                          <w:marTop w:val="0"/>
                                          <w:marBottom w:val="0"/>
                                          <w:divBdr>
                                            <w:top w:val="single" w:sz="2" w:space="0" w:color="D9D9E3"/>
                                            <w:left w:val="single" w:sz="2" w:space="0" w:color="D9D9E3"/>
                                            <w:bottom w:val="single" w:sz="2" w:space="0" w:color="D9D9E3"/>
                                            <w:right w:val="single" w:sz="2" w:space="0" w:color="D9D9E3"/>
                                          </w:divBdr>
                                          <w:divsChild>
                                            <w:div w:id="1213418820">
                                              <w:marLeft w:val="0"/>
                                              <w:marRight w:val="0"/>
                                              <w:marTop w:val="0"/>
                                              <w:marBottom w:val="0"/>
                                              <w:divBdr>
                                                <w:top w:val="single" w:sz="2" w:space="0" w:color="D9D9E3"/>
                                                <w:left w:val="single" w:sz="2" w:space="0" w:color="D9D9E3"/>
                                                <w:bottom w:val="single" w:sz="2" w:space="0" w:color="D9D9E3"/>
                                                <w:right w:val="single" w:sz="2" w:space="0" w:color="D9D9E3"/>
                                              </w:divBdr>
                                              <w:divsChild>
                                                <w:div w:id="1938369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85961617">
          <w:marLeft w:val="0"/>
          <w:marRight w:val="0"/>
          <w:marTop w:val="0"/>
          <w:marBottom w:val="0"/>
          <w:divBdr>
            <w:top w:val="none" w:sz="0" w:space="0" w:color="auto"/>
            <w:left w:val="none" w:sz="0" w:space="0" w:color="auto"/>
            <w:bottom w:val="none" w:sz="0" w:space="0" w:color="auto"/>
            <w:right w:val="none" w:sz="0" w:space="0" w:color="auto"/>
          </w:divBdr>
        </w:div>
      </w:divsChild>
    </w:div>
    <w:div w:id="709962144">
      <w:bodyDiv w:val="1"/>
      <w:marLeft w:val="0"/>
      <w:marRight w:val="0"/>
      <w:marTop w:val="0"/>
      <w:marBottom w:val="0"/>
      <w:divBdr>
        <w:top w:val="none" w:sz="0" w:space="0" w:color="auto"/>
        <w:left w:val="none" w:sz="0" w:space="0" w:color="auto"/>
        <w:bottom w:val="none" w:sz="0" w:space="0" w:color="auto"/>
        <w:right w:val="none" w:sz="0" w:space="0" w:color="auto"/>
      </w:divBdr>
    </w:div>
    <w:div w:id="833376308">
      <w:bodyDiv w:val="1"/>
      <w:marLeft w:val="0"/>
      <w:marRight w:val="0"/>
      <w:marTop w:val="0"/>
      <w:marBottom w:val="0"/>
      <w:divBdr>
        <w:top w:val="none" w:sz="0" w:space="0" w:color="auto"/>
        <w:left w:val="none" w:sz="0" w:space="0" w:color="auto"/>
        <w:bottom w:val="none" w:sz="0" w:space="0" w:color="auto"/>
        <w:right w:val="none" w:sz="0" w:space="0" w:color="auto"/>
      </w:divBdr>
    </w:div>
    <w:div w:id="1021854907">
      <w:bodyDiv w:val="1"/>
      <w:marLeft w:val="0"/>
      <w:marRight w:val="0"/>
      <w:marTop w:val="0"/>
      <w:marBottom w:val="0"/>
      <w:divBdr>
        <w:top w:val="none" w:sz="0" w:space="0" w:color="auto"/>
        <w:left w:val="none" w:sz="0" w:space="0" w:color="auto"/>
        <w:bottom w:val="none" w:sz="0" w:space="0" w:color="auto"/>
        <w:right w:val="none" w:sz="0" w:space="0" w:color="auto"/>
      </w:divBdr>
    </w:div>
    <w:div w:id="1025209257">
      <w:bodyDiv w:val="1"/>
      <w:marLeft w:val="0"/>
      <w:marRight w:val="0"/>
      <w:marTop w:val="0"/>
      <w:marBottom w:val="0"/>
      <w:divBdr>
        <w:top w:val="none" w:sz="0" w:space="0" w:color="auto"/>
        <w:left w:val="none" w:sz="0" w:space="0" w:color="auto"/>
        <w:bottom w:val="none" w:sz="0" w:space="0" w:color="auto"/>
        <w:right w:val="none" w:sz="0" w:space="0" w:color="auto"/>
      </w:divBdr>
      <w:divsChild>
        <w:div w:id="187331515">
          <w:marLeft w:val="0"/>
          <w:marRight w:val="0"/>
          <w:marTop w:val="0"/>
          <w:marBottom w:val="0"/>
          <w:divBdr>
            <w:top w:val="single" w:sz="2" w:space="0" w:color="D9D9E3"/>
            <w:left w:val="single" w:sz="2" w:space="0" w:color="D9D9E3"/>
            <w:bottom w:val="single" w:sz="2" w:space="0" w:color="D9D9E3"/>
            <w:right w:val="single" w:sz="2" w:space="0" w:color="D9D9E3"/>
          </w:divBdr>
          <w:divsChild>
            <w:div w:id="43068139">
              <w:marLeft w:val="0"/>
              <w:marRight w:val="0"/>
              <w:marTop w:val="0"/>
              <w:marBottom w:val="0"/>
              <w:divBdr>
                <w:top w:val="single" w:sz="2" w:space="0" w:color="D9D9E3"/>
                <w:left w:val="single" w:sz="2" w:space="0" w:color="D9D9E3"/>
                <w:bottom w:val="single" w:sz="2" w:space="0" w:color="D9D9E3"/>
                <w:right w:val="single" w:sz="2" w:space="0" w:color="D9D9E3"/>
              </w:divBdr>
              <w:divsChild>
                <w:div w:id="1161656355">
                  <w:marLeft w:val="0"/>
                  <w:marRight w:val="0"/>
                  <w:marTop w:val="0"/>
                  <w:marBottom w:val="0"/>
                  <w:divBdr>
                    <w:top w:val="single" w:sz="2" w:space="0" w:color="D9D9E3"/>
                    <w:left w:val="single" w:sz="2" w:space="0" w:color="D9D9E3"/>
                    <w:bottom w:val="single" w:sz="2" w:space="0" w:color="D9D9E3"/>
                    <w:right w:val="single" w:sz="2" w:space="0" w:color="D9D9E3"/>
                  </w:divBdr>
                  <w:divsChild>
                    <w:div w:id="930312332">
                      <w:marLeft w:val="0"/>
                      <w:marRight w:val="0"/>
                      <w:marTop w:val="0"/>
                      <w:marBottom w:val="0"/>
                      <w:divBdr>
                        <w:top w:val="single" w:sz="2" w:space="0" w:color="D9D9E3"/>
                        <w:left w:val="single" w:sz="2" w:space="0" w:color="D9D9E3"/>
                        <w:bottom w:val="single" w:sz="2" w:space="0" w:color="D9D9E3"/>
                        <w:right w:val="single" w:sz="2" w:space="0" w:color="D9D9E3"/>
                      </w:divBdr>
                      <w:divsChild>
                        <w:div w:id="327556542">
                          <w:marLeft w:val="0"/>
                          <w:marRight w:val="0"/>
                          <w:marTop w:val="0"/>
                          <w:marBottom w:val="0"/>
                          <w:divBdr>
                            <w:top w:val="single" w:sz="2" w:space="0" w:color="auto"/>
                            <w:left w:val="single" w:sz="2" w:space="0" w:color="auto"/>
                            <w:bottom w:val="single" w:sz="6" w:space="0" w:color="auto"/>
                            <w:right w:val="single" w:sz="2" w:space="0" w:color="auto"/>
                          </w:divBdr>
                          <w:divsChild>
                            <w:div w:id="1435248610">
                              <w:marLeft w:val="0"/>
                              <w:marRight w:val="0"/>
                              <w:marTop w:val="100"/>
                              <w:marBottom w:val="100"/>
                              <w:divBdr>
                                <w:top w:val="single" w:sz="2" w:space="0" w:color="D9D9E3"/>
                                <w:left w:val="single" w:sz="2" w:space="0" w:color="D9D9E3"/>
                                <w:bottom w:val="single" w:sz="2" w:space="0" w:color="D9D9E3"/>
                                <w:right w:val="single" w:sz="2" w:space="0" w:color="D9D9E3"/>
                              </w:divBdr>
                              <w:divsChild>
                                <w:div w:id="294870975">
                                  <w:marLeft w:val="0"/>
                                  <w:marRight w:val="0"/>
                                  <w:marTop w:val="0"/>
                                  <w:marBottom w:val="0"/>
                                  <w:divBdr>
                                    <w:top w:val="single" w:sz="2" w:space="0" w:color="D9D9E3"/>
                                    <w:left w:val="single" w:sz="2" w:space="0" w:color="D9D9E3"/>
                                    <w:bottom w:val="single" w:sz="2" w:space="0" w:color="D9D9E3"/>
                                    <w:right w:val="single" w:sz="2" w:space="0" w:color="D9D9E3"/>
                                  </w:divBdr>
                                  <w:divsChild>
                                    <w:div w:id="1008873723">
                                      <w:marLeft w:val="0"/>
                                      <w:marRight w:val="0"/>
                                      <w:marTop w:val="0"/>
                                      <w:marBottom w:val="0"/>
                                      <w:divBdr>
                                        <w:top w:val="single" w:sz="2" w:space="0" w:color="D9D9E3"/>
                                        <w:left w:val="single" w:sz="2" w:space="0" w:color="D9D9E3"/>
                                        <w:bottom w:val="single" w:sz="2" w:space="0" w:color="D9D9E3"/>
                                        <w:right w:val="single" w:sz="2" w:space="0" w:color="D9D9E3"/>
                                      </w:divBdr>
                                      <w:divsChild>
                                        <w:div w:id="1969504422">
                                          <w:marLeft w:val="0"/>
                                          <w:marRight w:val="0"/>
                                          <w:marTop w:val="0"/>
                                          <w:marBottom w:val="0"/>
                                          <w:divBdr>
                                            <w:top w:val="single" w:sz="2" w:space="0" w:color="D9D9E3"/>
                                            <w:left w:val="single" w:sz="2" w:space="0" w:color="D9D9E3"/>
                                            <w:bottom w:val="single" w:sz="2" w:space="0" w:color="D9D9E3"/>
                                            <w:right w:val="single" w:sz="2" w:space="0" w:color="D9D9E3"/>
                                          </w:divBdr>
                                          <w:divsChild>
                                            <w:div w:id="1133787730">
                                              <w:marLeft w:val="0"/>
                                              <w:marRight w:val="0"/>
                                              <w:marTop w:val="0"/>
                                              <w:marBottom w:val="0"/>
                                              <w:divBdr>
                                                <w:top w:val="single" w:sz="2" w:space="0" w:color="D9D9E3"/>
                                                <w:left w:val="single" w:sz="2" w:space="0" w:color="D9D9E3"/>
                                                <w:bottom w:val="single" w:sz="2" w:space="0" w:color="D9D9E3"/>
                                                <w:right w:val="single" w:sz="2" w:space="0" w:color="D9D9E3"/>
                                              </w:divBdr>
                                              <w:divsChild>
                                                <w:div w:id="836308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3897233">
                          <w:marLeft w:val="0"/>
                          <w:marRight w:val="0"/>
                          <w:marTop w:val="0"/>
                          <w:marBottom w:val="0"/>
                          <w:divBdr>
                            <w:top w:val="single" w:sz="2" w:space="0" w:color="auto"/>
                            <w:left w:val="single" w:sz="2" w:space="0" w:color="auto"/>
                            <w:bottom w:val="single" w:sz="6" w:space="0" w:color="auto"/>
                            <w:right w:val="single" w:sz="2" w:space="0" w:color="auto"/>
                          </w:divBdr>
                          <w:divsChild>
                            <w:div w:id="314996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988447">
                                  <w:marLeft w:val="0"/>
                                  <w:marRight w:val="0"/>
                                  <w:marTop w:val="0"/>
                                  <w:marBottom w:val="0"/>
                                  <w:divBdr>
                                    <w:top w:val="single" w:sz="2" w:space="0" w:color="D9D9E3"/>
                                    <w:left w:val="single" w:sz="2" w:space="0" w:color="D9D9E3"/>
                                    <w:bottom w:val="single" w:sz="2" w:space="0" w:color="D9D9E3"/>
                                    <w:right w:val="single" w:sz="2" w:space="0" w:color="D9D9E3"/>
                                  </w:divBdr>
                                  <w:divsChild>
                                    <w:div w:id="1805855840">
                                      <w:marLeft w:val="0"/>
                                      <w:marRight w:val="0"/>
                                      <w:marTop w:val="0"/>
                                      <w:marBottom w:val="0"/>
                                      <w:divBdr>
                                        <w:top w:val="single" w:sz="2" w:space="0" w:color="D9D9E3"/>
                                        <w:left w:val="single" w:sz="2" w:space="0" w:color="D9D9E3"/>
                                        <w:bottom w:val="single" w:sz="2" w:space="0" w:color="D9D9E3"/>
                                        <w:right w:val="single" w:sz="2" w:space="0" w:color="D9D9E3"/>
                                      </w:divBdr>
                                      <w:divsChild>
                                        <w:div w:id="1325278040">
                                          <w:marLeft w:val="0"/>
                                          <w:marRight w:val="0"/>
                                          <w:marTop w:val="0"/>
                                          <w:marBottom w:val="0"/>
                                          <w:divBdr>
                                            <w:top w:val="single" w:sz="2" w:space="0" w:color="D9D9E3"/>
                                            <w:left w:val="single" w:sz="2" w:space="0" w:color="D9D9E3"/>
                                            <w:bottom w:val="single" w:sz="2" w:space="0" w:color="D9D9E3"/>
                                            <w:right w:val="single" w:sz="2" w:space="0" w:color="D9D9E3"/>
                                          </w:divBdr>
                                          <w:divsChild>
                                            <w:div w:id="236477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083882">
                                      <w:marLeft w:val="0"/>
                                      <w:marRight w:val="0"/>
                                      <w:marTop w:val="0"/>
                                      <w:marBottom w:val="0"/>
                                      <w:divBdr>
                                        <w:top w:val="single" w:sz="2" w:space="0" w:color="D9D9E3"/>
                                        <w:left w:val="single" w:sz="2" w:space="0" w:color="D9D9E3"/>
                                        <w:bottom w:val="single" w:sz="2" w:space="0" w:color="D9D9E3"/>
                                        <w:right w:val="single" w:sz="2" w:space="0" w:color="D9D9E3"/>
                                      </w:divBdr>
                                      <w:divsChild>
                                        <w:div w:id="1106075111">
                                          <w:marLeft w:val="0"/>
                                          <w:marRight w:val="0"/>
                                          <w:marTop w:val="0"/>
                                          <w:marBottom w:val="0"/>
                                          <w:divBdr>
                                            <w:top w:val="single" w:sz="2" w:space="0" w:color="D9D9E3"/>
                                            <w:left w:val="single" w:sz="2" w:space="0" w:color="D9D9E3"/>
                                            <w:bottom w:val="single" w:sz="2" w:space="0" w:color="D9D9E3"/>
                                            <w:right w:val="single" w:sz="2" w:space="0" w:color="D9D9E3"/>
                                          </w:divBdr>
                                          <w:divsChild>
                                            <w:div w:id="739134027">
                                              <w:marLeft w:val="0"/>
                                              <w:marRight w:val="0"/>
                                              <w:marTop w:val="0"/>
                                              <w:marBottom w:val="0"/>
                                              <w:divBdr>
                                                <w:top w:val="single" w:sz="2" w:space="0" w:color="D9D9E3"/>
                                                <w:left w:val="single" w:sz="2" w:space="0" w:color="D9D9E3"/>
                                                <w:bottom w:val="single" w:sz="2" w:space="0" w:color="D9D9E3"/>
                                                <w:right w:val="single" w:sz="2" w:space="0" w:color="D9D9E3"/>
                                              </w:divBdr>
                                              <w:divsChild>
                                                <w:div w:id="1695955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8552185">
                          <w:marLeft w:val="0"/>
                          <w:marRight w:val="0"/>
                          <w:marTop w:val="0"/>
                          <w:marBottom w:val="0"/>
                          <w:divBdr>
                            <w:top w:val="single" w:sz="2" w:space="0" w:color="auto"/>
                            <w:left w:val="single" w:sz="2" w:space="0" w:color="auto"/>
                            <w:bottom w:val="single" w:sz="6" w:space="0" w:color="auto"/>
                            <w:right w:val="single" w:sz="2" w:space="0" w:color="auto"/>
                          </w:divBdr>
                          <w:divsChild>
                            <w:div w:id="1376079243">
                              <w:marLeft w:val="0"/>
                              <w:marRight w:val="0"/>
                              <w:marTop w:val="100"/>
                              <w:marBottom w:val="100"/>
                              <w:divBdr>
                                <w:top w:val="single" w:sz="2" w:space="0" w:color="D9D9E3"/>
                                <w:left w:val="single" w:sz="2" w:space="0" w:color="D9D9E3"/>
                                <w:bottom w:val="single" w:sz="2" w:space="0" w:color="D9D9E3"/>
                                <w:right w:val="single" w:sz="2" w:space="0" w:color="D9D9E3"/>
                              </w:divBdr>
                              <w:divsChild>
                                <w:div w:id="64954112">
                                  <w:marLeft w:val="0"/>
                                  <w:marRight w:val="0"/>
                                  <w:marTop w:val="0"/>
                                  <w:marBottom w:val="0"/>
                                  <w:divBdr>
                                    <w:top w:val="single" w:sz="2" w:space="0" w:color="D9D9E3"/>
                                    <w:left w:val="single" w:sz="2" w:space="0" w:color="D9D9E3"/>
                                    <w:bottom w:val="single" w:sz="2" w:space="0" w:color="D9D9E3"/>
                                    <w:right w:val="single" w:sz="2" w:space="0" w:color="D9D9E3"/>
                                  </w:divBdr>
                                  <w:divsChild>
                                    <w:div w:id="1026103719">
                                      <w:marLeft w:val="0"/>
                                      <w:marRight w:val="0"/>
                                      <w:marTop w:val="0"/>
                                      <w:marBottom w:val="0"/>
                                      <w:divBdr>
                                        <w:top w:val="single" w:sz="2" w:space="0" w:color="D9D9E3"/>
                                        <w:left w:val="single" w:sz="2" w:space="0" w:color="D9D9E3"/>
                                        <w:bottom w:val="single" w:sz="2" w:space="0" w:color="D9D9E3"/>
                                        <w:right w:val="single" w:sz="2" w:space="0" w:color="D9D9E3"/>
                                      </w:divBdr>
                                      <w:divsChild>
                                        <w:div w:id="987709576">
                                          <w:marLeft w:val="0"/>
                                          <w:marRight w:val="0"/>
                                          <w:marTop w:val="0"/>
                                          <w:marBottom w:val="0"/>
                                          <w:divBdr>
                                            <w:top w:val="single" w:sz="2" w:space="0" w:color="D9D9E3"/>
                                            <w:left w:val="single" w:sz="2" w:space="0" w:color="D9D9E3"/>
                                            <w:bottom w:val="single" w:sz="2" w:space="0" w:color="D9D9E3"/>
                                            <w:right w:val="single" w:sz="2" w:space="0" w:color="D9D9E3"/>
                                          </w:divBdr>
                                          <w:divsChild>
                                            <w:div w:id="749816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3894148">
                                      <w:marLeft w:val="0"/>
                                      <w:marRight w:val="0"/>
                                      <w:marTop w:val="0"/>
                                      <w:marBottom w:val="0"/>
                                      <w:divBdr>
                                        <w:top w:val="single" w:sz="2" w:space="0" w:color="D9D9E3"/>
                                        <w:left w:val="single" w:sz="2" w:space="0" w:color="D9D9E3"/>
                                        <w:bottom w:val="single" w:sz="2" w:space="0" w:color="D9D9E3"/>
                                        <w:right w:val="single" w:sz="2" w:space="0" w:color="D9D9E3"/>
                                      </w:divBdr>
                                      <w:divsChild>
                                        <w:div w:id="1151867749">
                                          <w:marLeft w:val="0"/>
                                          <w:marRight w:val="0"/>
                                          <w:marTop w:val="0"/>
                                          <w:marBottom w:val="0"/>
                                          <w:divBdr>
                                            <w:top w:val="single" w:sz="2" w:space="0" w:color="D9D9E3"/>
                                            <w:left w:val="single" w:sz="2" w:space="0" w:color="D9D9E3"/>
                                            <w:bottom w:val="single" w:sz="2" w:space="0" w:color="D9D9E3"/>
                                            <w:right w:val="single" w:sz="2" w:space="0" w:color="D9D9E3"/>
                                          </w:divBdr>
                                          <w:divsChild>
                                            <w:div w:id="1931237107">
                                              <w:marLeft w:val="0"/>
                                              <w:marRight w:val="0"/>
                                              <w:marTop w:val="0"/>
                                              <w:marBottom w:val="0"/>
                                              <w:divBdr>
                                                <w:top w:val="single" w:sz="2" w:space="0" w:color="D9D9E3"/>
                                                <w:left w:val="single" w:sz="2" w:space="0" w:color="D9D9E3"/>
                                                <w:bottom w:val="single" w:sz="2" w:space="0" w:color="D9D9E3"/>
                                                <w:right w:val="single" w:sz="2" w:space="0" w:color="D9D9E3"/>
                                              </w:divBdr>
                                              <w:divsChild>
                                                <w:div w:id="1032848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84332242">
          <w:marLeft w:val="0"/>
          <w:marRight w:val="0"/>
          <w:marTop w:val="0"/>
          <w:marBottom w:val="0"/>
          <w:divBdr>
            <w:top w:val="none" w:sz="0" w:space="0" w:color="auto"/>
            <w:left w:val="none" w:sz="0" w:space="0" w:color="auto"/>
            <w:bottom w:val="none" w:sz="0" w:space="0" w:color="auto"/>
            <w:right w:val="none" w:sz="0" w:space="0" w:color="auto"/>
          </w:divBdr>
        </w:div>
      </w:divsChild>
    </w:div>
    <w:div w:id="1184975479">
      <w:bodyDiv w:val="1"/>
      <w:marLeft w:val="0"/>
      <w:marRight w:val="0"/>
      <w:marTop w:val="0"/>
      <w:marBottom w:val="0"/>
      <w:divBdr>
        <w:top w:val="none" w:sz="0" w:space="0" w:color="auto"/>
        <w:left w:val="none" w:sz="0" w:space="0" w:color="auto"/>
        <w:bottom w:val="none" w:sz="0" w:space="0" w:color="auto"/>
        <w:right w:val="none" w:sz="0" w:space="0" w:color="auto"/>
      </w:divBdr>
    </w:div>
    <w:div w:id="1428191228">
      <w:bodyDiv w:val="1"/>
      <w:marLeft w:val="0"/>
      <w:marRight w:val="0"/>
      <w:marTop w:val="0"/>
      <w:marBottom w:val="0"/>
      <w:divBdr>
        <w:top w:val="none" w:sz="0" w:space="0" w:color="auto"/>
        <w:left w:val="none" w:sz="0" w:space="0" w:color="auto"/>
        <w:bottom w:val="none" w:sz="0" w:space="0" w:color="auto"/>
        <w:right w:val="none" w:sz="0" w:space="0" w:color="auto"/>
      </w:divBdr>
    </w:div>
    <w:div w:id="179910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2023-09-17T16:03:00Z</dcterms:created>
  <dcterms:modified xsi:type="dcterms:W3CDTF">2023-09-22T10:04:00Z</dcterms:modified>
</cp:coreProperties>
</file>