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37F" w:rsidRPr="00C870F1" w:rsidRDefault="005F3A3A" w:rsidP="008E4FC5">
      <w:pPr>
        <w:spacing w:line="360" w:lineRule="auto"/>
        <w:jc w:val="center"/>
        <w:rPr>
          <w:rFonts w:eastAsia="Calibri"/>
          <w:b/>
          <w:sz w:val="24"/>
          <w:szCs w:val="24"/>
        </w:rPr>
      </w:pPr>
      <w:r w:rsidRPr="00C870F1">
        <w:rPr>
          <w:rFonts w:eastAsia="Calibri"/>
          <w:b/>
          <w:sz w:val="24"/>
          <w:szCs w:val="24"/>
        </w:rPr>
        <w:t>Customer Relationship Management</w:t>
      </w:r>
    </w:p>
    <w:p w:rsidR="00E4237F" w:rsidRPr="00C870F1" w:rsidRDefault="005F3A3A" w:rsidP="008E4FC5">
      <w:pPr>
        <w:spacing w:line="360" w:lineRule="auto"/>
        <w:jc w:val="center"/>
        <w:rPr>
          <w:rFonts w:eastAsia="Calibri"/>
          <w:b/>
          <w:sz w:val="24"/>
          <w:szCs w:val="24"/>
        </w:rPr>
      </w:pPr>
      <w:r w:rsidRPr="00C870F1">
        <w:rPr>
          <w:rFonts w:eastAsia="Calibri"/>
          <w:b/>
          <w:sz w:val="24"/>
          <w:szCs w:val="24"/>
        </w:rPr>
        <w:t>December 2023 Examination</w:t>
      </w:r>
    </w:p>
    <w:p w:rsidR="00E4237F" w:rsidRPr="00C870F1" w:rsidRDefault="00E4237F" w:rsidP="008E4FC5">
      <w:pPr>
        <w:spacing w:line="360" w:lineRule="auto"/>
        <w:jc w:val="both"/>
        <w:rPr>
          <w:b/>
          <w:sz w:val="24"/>
          <w:szCs w:val="24"/>
        </w:rPr>
      </w:pPr>
    </w:p>
    <w:p w:rsidR="00E4237F" w:rsidRPr="00C870F1" w:rsidRDefault="00E4237F" w:rsidP="008E4FC5">
      <w:pPr>
        <w:spacing w:line="360" w:lineRule="auto"/>
        <w:jc w:val="both"/>
        <w:rPr>
          <w:b/>
          <w:sz w:val="24"/>
          <w:szCs w:val="24"/>
        </w:rPr>
      </w:pPr>
    </w:p>
    <w:p w:rsidR="008E4FC5" w:rsidRPr="00C870F1" w:rsidRDefault="008E4FC5" w:rsidP="008E4FC5">
      <w:pPr>
        <w:spacing w:line="360" w:lineRule="auto"/>
        <w:jc w:val="both"/>
        <w:rPr>
          <w:b/>
          <w:sz w:val="24"/>
          <w:szCs w:val="24"/>
        </w:rPr>
      </w:pPr>
    </w:p>
    <w:p w:rsidR="004B1BDF" w:rsidRPr="00C870F1" w:rsidRDefault="005F3A3A" w:rsidP="008E4FC5">
      <w:pPr>
        <w:spacing w:line="360" w:lineRule="auto"/>
        <w:jc w:val="both"/>
        <w:rPr>
          <w:b/>
          <w:sz w:val="24"/>
          <w:szCs w:val="24"/>
        </w:rPr>
      </w:pPr>
      <w:r w:rsidRPr="00C870F1">
        <w:rPr>
          <w:b/>
          <w:sz w:val="24"/>
          <w:szCs w:val="24"/>
        </w:rPr>
        <w:t>Q1. Raghav has started his business and is doing it successfully for quite some time. However, the business has been undergoing a tough competition in the last couple of years and he is planning to start CRM practices for his organization. As a consultant what would you advise him regarding the advantages, disadvantages of CRM. What will you advise him on the prospects of CRM? (10 Marks)</w:t>
      </w:r>
    </w:p>
    <w:p w:rsidR="004B1BDF" w:rsidRPr="00C870F1" w:rsidRDefault="004B1BDF" w:rsidP="004B1BDF">
      <w:pPr>
        <w:spacing w:before="240" w:line="360" w:lineRule="auto"/>
        <w:jc w:val="both"/>
        <w:rPr>
          <w:b/>
          <w:bCs/>
          <w:sz w:val="24"/>
          <w:szCs w:val="24"/>
        </w:rPr>
      </w:pPr>
      <w:r w:rsidRPr="00C870F1">
        <w:rPr>
          <w:b/>
          <w:bCs/>
          <w:sz w:val="24"/>
          <w:szCs w:val="24"/>
        </w:rPr>
        <w:t>Ans 1.</w:t>
      </w:r>
    </w:p>
    <w:p w:rsidR="004B1BDF" w:rsidRPr="00C870F1" w:rsidRDefault="004B1BDF" w:rsidP="004B1BDF">
      <w:pPr>
        <w:spacing w:before="240" w:line="360" w:lineRule="auto"/>
        <w:jc w:val="both"/>
        <w:rPr>
          <w:sz w:val="24"/>
          <w:szCs w:val="24"/>
        </w:rPr>
      </w:pPr>
      <w:r w:rsidRPr="00C870F1">
        <w:rPr>
          <w:b/>
          <w:bCs/>
          <w:sz w:val="24"/>
          <w:szCs w:val="24"/>
        </w:rPr>
        <w:t>Introduction</w:t>
      </w:r>
      <w:r w:rsidRPr="00C870F1">
        <w:rPr>
          <w:sz w:val="24"/>
          <w:szCs w:val="24"/>
        </w:rPr>
        <w:t xml:space="preserve"> </w:t>
      </w:r>
    </w:p>
    <w:p w:rsidR="004B1BDF" w:rsidRPr="00C870F1" w:rsidRDefault="004B1BDF" w:rsidP="00E41A74">
      <w:pPr>
        <w:spacing w:before="240" w:line="360" w:lineRule="auto"/>
        <w:jc w:val="both"/>
        <w:rPr>
          <w:sz w:val="24"/>
          <w:szCs w:val="24"/>
        </w:rPr>
      </w:pPr>
      <w:r w:rsidRPr="00C870F1">
        <w:rPr>
          <w:sz w:val="24"/>
          <w:szCs w:val="24"/>
        </w:rPr>
        <w:t xml:space="preserve">The business landscape is constantly evolving, and staying ahead in the market often requires a proactive approach. For businesses like Raghav's that have witnessed success but are now facing intensified competition, strategic shifts can make a significant difference. Customer Relationship Management (CRM) is one such pivotal strategy that many organizations have integrated into their operations. CRM is not just a software solution; it's an intricate approach to understanding, managing, and nurturing relationships with customers. In the current business environment, where customer loyalty is paramount, the potential benefits of </w:t>
      </w:r>
    </w:p>
    <w:p w:rsidR="009A4196" w:rsidRDefault="009A4196" w:rsidP="009A4196">
      <w:pPr>
        <w:shd w:val="clear" w:color="auto" w:fill="FFFFFF"/>
        <w:spacing w:after="240"/>
        <w:rPr>
          <w:sz w:val="27"/>
          <w:szCs w:val="27"/>
        </w:rPr>
      </w:pPr>
      <w:r>
        <w:rPr>
          <w:rFonts w:ascii="Georgia" w:hAnsi="Georgia"/>
          <w:sz w:val="33"/>
          <w:szCs w:val="33"/>
          <w:highlight w:val="red"/>
          <w:shd w:val="clear" w:color="auto" w:fill="FFFF00"/>
        </w:rPr>
        <w:t>It is only half solved</w:t>
      </w:r>
    </w:p>
    <w:p w:rsidR="009A4196" w:rsidRDefault="009A4196" w:rsidP="009A4196">
      <w:pPr>
        <w:shd w:val="clear" w:color="auto" w:fill="FFFFFF"/>
        <w:spacing w:line="360" w:lineRule="auto"/>
        <w:jc w:val="center"/>
        <w:rPr>
          <w:rFonts w:ascii="Georgia" w:hAnsi="Georgia" w:cs="Calibri"/>
          <w:color w:val="222222"/>
          <w:sz w:val="33"/>
          <w:szCs w:val="33"/>
          <w:shd w:val="clear" w:color="auto" w:fill="FFFF00"/>
        </w:rPr>
      </w:pPr>
    </w:p>
    <w:p w:rsidR="009A4196" w:rsidRDefault="009A4196" w:rsidP="009A4196">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A4196" w:rsidRDefault="009A4196" w:rsidP="009A4196">
      <w:pPr>
        <w:shd w:val="clear" w:color="auto" w:fill="FFFFFF"/>
        <w:spacing w:line="360" w:lineRule="auto"/>
        <w:jc w:val="center"/>
        <w:rPr>
          <w:rFonts w:cs="Calibri"/>
          <w:color w:val="222222"/>
        </w:rPr>
      </w:pPr>
    </w:p>
    <w:p w:rsidR="009A4196" w:rsidRDefault="009A4196" w:rsidP="009A4196">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9A4196" w:rsidRDefault="009A4196" w:rsidP="009A4196">
      <w:pPr>
        <w:shd w:val="clear" w:color="auto" w:fill="FFFFFF"/>
        <w:spacing w:line="360" w:lineRule="auto"/>
        <w:jc w:val="center"/>
        <w:rPr>
          <w:rFonts w:cs="Calibri"/>
          <w:color w:val="222222"/>
        </w:rPr>
      </w:pPr>
    </w:p>
    <w:p w:rsidR="009A4196" w:rsidRDefault="009A4196" w:rsidP="009A4196">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9A4196" w:rsidRDefault="009A4196" w:rsidP="009A4196">
      <w:pPr>
        <w:shd w:val="clear" w:color="auto" w:fill="FFFFFF"/>
        <w:spacing w:line="360" w:lineRule="auto"/>
        <w:jc w:val="center"/>
        <w:rPr>
          <w:rFonts w:ascii="Arial" w:hAnsi="Arial" w:cs="Calibri"/>
          <w:color w:val="222222"/>
        </w:rPr>
      </w:pPr>
    </w:p>
    <w:p w:rsidR="009A4196" w:rsidRDefault="009A4196" w:rsidP="009A4196">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9A4196" w:rsidRDefault="009A4196" w:rsidP="009A4196">
      <w:pPr>
        <w:shd w:val="clear" w:color="auto" w:fill="FFFFFF"/>
        <w:spacing w:line="360" w:lineRule="auto"/>
        <w:jc w:val="center"/>
        <w:rPr>
          <w:rFonts w:ascii="Georgia" w:hAnsi="Georgia" w:cs="Calibri"/>
          <w:color w:val="500050"/>
          <w:sz w:val="33"/>
          <w:szCs w:val="33"/>
        </w:rPr>
      </w:pPr>
    </w:p>
    <w:p w:rsidR="009A4196" w:rsidRDefault="009A4196" w:rsidP="009A4196">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9A4196" w:rsidRDefault="009A4196" w:rsidP="009A4196">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9A4196" w:rsidRDefault="009A4196" w:rsidP="009A4196">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9A4196" w:rsidRDefault="009A4196" w:rsidP="009A4196">
      <w:pPr>
        <w:shd w:val="clear" w:color="auto" w:fill="FFFFFF"/>
        <w:spacing w:line="360" w:lineRule="auto"/>
        <w:jc w:val="center"/>
        <w:rPr>
          <w:rFonts w:cs="Calibri"/>
          <w:color w:val="500050"/>
        </w:rPr>
      </w:pPr>
    </w:p>
    <w:p w:rsidR="009A4196" w:rsidRDefault="009A4196" w:rsidP="009A4196">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9A4196" w:rsidRDefault="009A4196" w:rsidP="009A4196">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9A4196" w:rsidRDefault="009A4196" w:rsidP="009A4196">
      <w:pPr>
        <w:shd w:val="clear" w:color="auto" w:fill="FFFFFF"/>
        <w:spacing w:line="360" w:lineRule="auto"/>
        <w:jc w:val="center"/>
        <w:rPr>
          <w:rFonts w:cs="Calibri"/>
          <w:color w:val="500050"/>
        </w:rPr>
      </w:pPr>
      <w:r>
        <w:rPr>
          <w:rFonts w:ascii="Georgia" w:hAnsi="Georgia" w:cs="Calibri"/>
          <w:color w:val="500050"/>
          <w:sz w:val="33"/>
          <w:szCs w:val="33"/>
        </w:rPr>
        <w:t>1 hour.</w:t>
      </w:r>
    </w:p>
    <w:p w:rsidR="009A4196" w:rsidRDefault="009A4196" w:rsidP="009A4196">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A4196" w:rsidRDefault="009A4196" w:rsidP="009A4196">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9A4196" w:rsidRDefault="009A4196" w:rsidP="009A4196">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B1BDF" w:rsidRPr="00C870F1" w:rsidRDefault="004B1BDF" w:rsidP="004B1BDF">
      <w:pPr>
        <w:spacing w:before="240" w:line="360" w:lineRule="auto"/>
        <w:jc w:val="both"/>
        <w:rPr>
          <w:sz w:val="24"/>
          <w:szCs w:val="24"/>
        </w:rPr>
      </w:pPr>
    </w:p>
    <w:p w:rsidR="004B1BDF" w:rsidRPr="00C870F1" w:rsidRDefault="004B1BDF" w:rsidP="008E4FC5">
      <w:pPr>
        <w:spacing w:line="360" w:lineRule="auto"/>
        <w:jc w:val="both"/>
        <w:rPr>
          <w:sz w:val="24"/>
          <w:szCs w:val="24"/>
        </w:rPr>
      </w:pPr>
    </w:p>
    <w:p w:rsidR="00E4237F" w:rsidRPr="00C870F1" w:rsidRDefault="00E4237F" w:rsidP="008E4FC5">
      <w:pPr>
        <w:spacing w:line="360" w:lineRule="auto"/>
        <w:jc w:val="both"/>
        <w:rPr>
          <w:sz w:val="24"/>
          <w:szCs w:val="24"/>
        </w:rPr>
      </w:pPr>
    </w:p>
    <w:p w:rsidR="00E4237F" w:rsidRPr="00C870F1" w:rsidRDefault="005F3A3A" w:rsidP="008E4FC5">
      <w:pPr>
        <w:spacing w:line="360" w:lineRule="auto"/>
        <w:jc w:val="both"/>
        <w:rPr>
          <w:b/>
          <w:sz w:val="24"/>
          <w:szCs w:val="24"/>
        </w:rPr>
      </w:pPr>
      <w:r w:rsidRPr="00C870F1">
        <w:rPr>
          <w:b/>
          <w:sz w:val="24"/>
          <w:szCs w:val="24"/>
        </w:rPr>
        <w:t>Q2. Your company manufactures LED bulbs for sales both in B2B and B2C markets. However, to build relationships you feel there is a strong need to partner with major customers. Your consultant friend has explained to you about the concept of reciprocation.  How  would  you  use  the  concept  of reciprocation  to  build  a strong relationship with your customers?   (10 Marks)</w:t>
      </w:r>
    </w:p>
    <w:p w:rsidR="004B1BDF" w:rsidRPr="00C870F1" w:rsidRDefault="004B1BDF" w:rsidP="008E4FC5">
      <w:pPr>
        <w:spacing w:line="360" w:lineRule="auto"/>
        <w:jc w:val="both"/>
        <w:rPr>
          <w:sz w:val="24"/>
          <w:szCs w:val="24"/>
        </w:rPr>
      </w:pPr>
    </w:p>
    <w:p w:rsidR="004B1BDF" w:rsidRPr="00C870F1" w:rsidRDefault="004B1BDF" w:rsidP="004B1BDF">
      <w:pPr>
        <w:spacing w:after="240" w:line="360" w:lineRule="auto"/>
        <w:jc w:val="both"/>
        <w:rPr>
          <w:b/>
          <w:bCs/>
          <w:sz w:val="24"/>
          <w:szCs w:val="24"/>
        </w:rPr>
      </w:pPr>
      <w:r w:rsidRPr="00C870F1">
        <w:rPr>
          <w:b/>
          <w:bCs/>
          <w:sz w:val="24"/>
          <w:szCs w:val="24"/>
        </w:rPr>
        <w:t>Ans 2.</w:t>
      </w:r>
    </w:p>
    <w:p w:rsidR="004B1BDF" w:rsidRPr="00C870F1" w:rsidRDefault="004B1BDF" w:rsidP="004B1BDF">
      <w:pPr>
        <w:spacing w:after="240" w:line="360" w:lineRule="auto"/>
        <w:jc w:val="both"/>
        <w:rPr>
          <w:b/>
          <w:bCs/>
          <w:sz w:val="24"/>
          <w:szCs w:val="24"/>
        </w:rPr>
      </w:pPr>
      <w:r w:rsidRPr="00C870F1">
        <w:rPr>
          <w:b/>
          <w:bCs/>
          <w:sz w:val="24"/>
          <w:szCs w:val="24"/>
        </w:rPr>
        <w:t xml:space="preserve">Introduction </w:t>
      </w:r>
    </w:p>
    <w:p w:rsidR="004B1BDF" w:rsidRPr="00C870F1" w:rsidRDefault="004B1BDF" w:rsidP="00E41A74">
      <w:pPr>
        <w:spacing w:after="240" w:line="360" w:lineRule="auto"/>
        <w:jc w:val="both"/>
        <w:rPr>
          <w:sz w:val="24"/>
          <w:szCs w:val="24"/>
        </w:rPr>
      </w:pPr>
      <w:r w:rsidRPr="00C870F1">
        <w:rPr>
          <w:sz w:val="24"/>
          <w:szCs w:val="24"/>
        </w:rPr>
        <w:t xml:space="preserve">In today's ever-competitive market landscape, the success of a business does not merely hinge on the product's quality or the company's marketing strategies but increasingly on the depth and quality of its relationships with key stakeholders, especially its customers. For a company that manufactures LED bulbs catering to both B2B and B2C segments, this relational aspect </w:t>
      </w:r>
      <w:r w:rsidRPr="00C870F1">
        <w:rPr>
          <w:sz w:val="24"/>
          <w:szCs w:val="24"/>
        </w:rPr>
        <w:lastRenderedPageBreak/>
        <w:t xml:space="preserve">is crucial. Traditionally, businesses relied on financial incentives or discounts to foster loyalty. However, such approaches are often short-lived and can be easily replicated by competitors. To cultivate a sustainable and meaningful relationship with customers, it's </w:t>
      </w:r>
    </w:p>
    <w:p w:rsidR="004B1BDF" w:rsidRPr="00C870F1" w:rsidRDefault="004B1BDF" w:rsidP="004B1BDF">
      <w:pPr>
        <w:spacing w:after="240" w:line="360" w:lineRule="auto"/>
        <w:jc w:val="both"/>
        <w:rPr>
          <w:vanish/>
          <w:sz w:val="24"/>
          <w:szCs w:val="24"/>
        </w:rPr>
      </w:pPr>
      <w:r w:rsidRPr="00C870F1">
        <w:rPr>
          <w:vanish/>
          <w:sz w:val="24"/>
          <w:szCs w:val="24"/>
        </w:rPr>
        <w:t>Top of Form</w:t>
      </w:r>
    </w:p>
    <w:p w:rsidR="00E4237F" w:rsidRPr="00C870F1" w:rsidRDefault="00E4237F" w:rsidP="008E4FC5">
      <w:pPr>
        <w:spacing w:line="360" w:lineRule="auto"/>
        <w:jc w:val="both"/>
        <w:rPr>
          <w:b/>
          <w:sz w:val="24"/>
          <w:szCs w:val="24"/>
        </w:rPr>
      </w:pPr>
    </w:p>
    <w:p w:rsidR="00E4237F" w:rsidRPr="00C870F1" w:rsidRDefault="005F3A3A" w:rsidP="008E4FC5">
      <w:pPr>
        <w:spacing w:line="360" w:lineRule="auto"/>
        <w:jc w:val="both"/>
        <w:rPr>
          <w:b/>
          <w:sz w:val="24"/>
          <w:szCs w:val="24"/>
        </w:rPr>
      </w:pPr>
      <w:r w:rsidRPr="00C870F1">
        <w:rPr>
          <w:b/>
          <w:sz w:val="24"/>
          <w:szCs w:val="24"/>
        </w:rPr>
        <w:t>Q3. As a Chief Technological Officer, you are about to implement, a CRM solution in your organisation? How will you:</w:t>
      </w:r>
    </w:p>
    <w:p w:rsidR="00E4237F" w:rsidRPr="00C870F1" w:rsidRDefault="00E4237F" w:rsidP="008E4FC5">
      <w:pPr>
        <w:spacing w:line="360" w:lineRule="auto"/>
        <w:jc w:val="both"/>
        <w:rPr>
          <w:b/>
          <w:sz w:val="24"/>
          <w:szCs w:val="24"/>
        </w:rPr>
      </w:pPr>
    </w:p>
    <w:p w:rsidR="00C870F1" w:rsidRPr="00C870F1" w:rsidRDefault="004B1BDF" w:rsidP="00C870F1">
      <w:pPr>
        <w:spacing w:line="360" w:lineRule="auto"/>
        <w:jc w:val="both"/>
        <w:rPr>
          <w:b/>
          <w:sz w:val="24"/>
          <w:szCs w:val="24"/>
        </w:rPr>
      </w:pPr>
      <w:r w:rsidRPr="00C870F1">
        <w:rPr>
          <w:b/>
          <w:sz w:val="24"/>
          <w:szCs w:val="24"/>
        </w:rPr>
        <w:t xml:space="preserve">a. </w:t>
      </w:r>
      <w:r w:rsidR="005F3A3A" w:rsidRPr="00C870F1">
        <w:rPr>
          <w:b/>
          <w:sz w:val="24"/>
          <w:szCs w:val="24"/>
        </w:rPr>
        <w:t>Build a strong database of your customers? Modify and update it as necessary?</w:t>
      </w:r>
      <w:r w:rsidR="008E4FC5" w:rsidRPr="00C870F1">
        <w:rPr>
          <w:b/>
          <w:sz w:val="24"/>
          <w:szCs w:val="24"/>
        </w:rPr>
        <w:t xml:space="preserve"> </w:t>
      </w:r>
      <w:r w:rsidR="005F3A3A" w:rsidRPr="00C870F1">
        <w:rPr>
          <w:b/>
          <w:sz w:val="24"/>
          <w:szCs w:val="24"/>
        </w:rPr>
        <w:t>What will be your sources of data? (5 marks)</w:t>
      </w:r>
    </w:p>
    <w:p w:rsidR="00C870F1" w:rsidRDefault="00C870F1" w:rsidP="00C870F1">
      <w:pPr>
        <w:spacing w:after="240" w:line="360" w:lineRule="auto"/>
        <w:jc w:val="both"/>
        <w:rPr>
          <w:b/>
          <w:bCs/>
          <w:sz w:val="24"/>
          <w:szCs w:val="24"/>
        </w:rPr>
      </w:pPr>
      <w:r>
        <w:rPr>
          <w:b/>
          <w:bCs/>
          <w:sz w:val="24"/>
          <w:szCs w:val="24"/>
        </w:rPr>
        <w:t>Ans 3a.</w:t>
      </w:r>
    </w:p>
    <w:p w:rsidR="00C870F1" w:rsidRPr="00C870F1" w:rsidRDefault="00C870F1" w:rsidP="00C870F1">
      <w:pPr>
        <w:spacing w:after="240" w:line="360" w:lineRule="auto"/>
        <w:jc w:val="both"/>
        <w:rPr>
          <w:b/>
          <w:bCs/>
          <w:sz w:val="24"/>
          <w:szCs w:val="24"/>
        </w:rPr>
      </w:pPr>
      <w:r w:rsidRPr="00C870F1">
        <w:rPr>
          <w:b/>
          <w:bCs/>
          <w:sz w:val="24"/>
          <w:szCs w:val="24"/>
        </w:rPr>
        <w:t xml:space="preserve">Introduction </w:t>
      </w:r>
    </w:p>
    <w:p w:rsidR="00C870F1" w:rsidRPr="00C870F1" w:rsidRDefault="00C870F1" w:rsidP="00E41A74">
      <w:pPr>
        <w:spacing w:after="240" w:line="360" w:lineRule="auto"/>
        <w:jc w:val="both"/>
        <w:rPr>
          <w:sz w:val="24"/>
          <w:szCs w:val="24"/>
        </w:rPr>
      </w:pPr>
      <w:r w:rsidRPr="00C870F1">
        <w:rPr>
          <w:sz w:val="24"/>
          <w:szCs w:val="24"/>
        </w:rPr>
        <w:t xml:space="preserve">In an age where data drives decision-making, establishing a robust and accurate Customer Relationship Management (CRM) system is paramount for any organization. As the Chief Technological Officer, overseeing the implementation of a CRM solution necessitates not just technological foresight but also a deep understanding of the data that fuels it. Central to this </w:t>
      </w:r>
    </w:p>
    <w:p w:rsidR="00E4237F" w:rsidRPr="001F2FB5" w:rsidRDefault="00E4237F" w:rsidP="008E4FC5">
      <w:pPr>
        <w:spacing w:line="360" w:lineRule="auto"/>
        <w:jc w:val="both"/>
        <w:rPr>
          <w:b/>
          <w:sz w:val="24"/>
          <w:szCs w:val="24"/>
        </w:rPr>
      </w:pPr>
    </w:p>
    <w:p w:rsidR="00E4237F" w:rsidRPr="001F2FB5" w:rsidRDefault="004B1BDF" w:rsidP="008E4FC5">
      <w:pPr>
        <w:spacing w:line="360" w:lineRule="auto"/>
        <w:jc w:val="both"/>
        <w:rPr>
          <w:b/>
          <w:sz w:val="24"/>
          <w:szCs w:val="24"/>
        </w:rPr>
      </w:pPr>
      <w:r w:rsidRPr="001F2FB5">
        <w:rPr>
          <w:b/>
          <w:sz w:val="24"/>
          <w:szCs w:val="24"/>
        </w:rPr>
        <w:t xml:space="preserve">b. </w:t>
      </w:r>
      <w:r w:rsidR="005F3A3A" w:rsidRPr="001F2FB5">
        <w:rPr>
          <w:b/>
          <w:sz w:val="24"/>
          <w:szCs w:val="24"/>
        </w:rPr>
        <w:t>How will you build a CRM roadmap for your technological implementation?</w:t>
      </w:r>
      <w:r w:rsidR="008E4FC5" w:rsidRPr="001F2FB5">
        <w:rPr>
          <w:b/>
          <w:sz w:val="24"/>
          <w:szCs w:val="24"/>
        </w:rPr>
        <w:t xml:space="preserve"> </w:t>
      </w:r>
      <w:r w:rsidR="005F3A3A" w:rsidRPr="001F2FB5">
        <w:rPr>
          <w:b/>
          <w:sz w:val="24"/>
          <w:szCs w:val="24"/>
        </w:rPr>
        <w:t>(5 marks)</w:t>
      </w:r>
    </w:p>
    <w:p w:rsidR="001F2FB5" w:rsidRPr="001F2FB5" w:rsidRDefault="001F2FB5" w:rsidP="008E4FC5">
      <w:pPr>
        <w:spacing w:line="360" w:lineRule="auto"/>
        <w:jc w:val="both"/>
        <w:rPr>
          <w:b/>
          <w:sz w:val="24"/>
          <w:szCs w:val="24"/>
        </w:rPr>
      </w:pPr>
    </w:p>
    <w:p w:rsidR="00E4237F" w:rsidRPr="001F2FB5" w:rsidRDefault="001F2FB5" w:rsidP="008E4FC5">
      <w:pPr>
        <w:spacing w:line="360" w:lineRule="auto"/>
        <w:jc w:val="both"/>
        <w:rPr>
          <w:b/>
          <w:sz w:val="24"/>
          <w:szCs w:val="24"/>
        </w:rPr>
      </w:pPr>
      <w:r w:rsidRPr="001F2FB5">
        <w:rPr>
          <w:b/>
          <w:sz w:val="24"/>
          <w:szCs w:val="24"/>
        </w:rPr>
        <w:t>Ans 3b.</w:t>
      </w:r>
    </w:p>
    <w:p w:rsidR="001F2FB5" w:rsidRPr="001F2FB5" w:rsidRDefault="001F2FB5" w:rsidP="001F2FB5">
      <w:pPr>
        <w:spacing w:after="240" w:line="360" w:lineRule="auto"/>
        <w:jc w:val="both"/>
        <w:rPr>
          <w:b/>
          <w:sz w:val="24"/>
          <w:szCs w:val="24"/>
        </w:rPr>
      </w:pPr>
      <w:r w:rsidRPr="001F2FB5">
        <w:rPr>
          <w:b/>
          <w:bCs/>
          <w:sz w:val="24"/>
          <w:szCs w:val="24"/>
        </w:rPr>
        <w:t xml:space="preserve">Introduction </w:t>
      </w:r>
    </w:p>
    <w:p w:rsidR="00E4237F" w:rsidRPr="00C870F1" w:rsidRDefault="001F2FB5" w:rsidP="00E41A74">
      <w:pPr>
        <w:spacing w:after="240" w:line="360" w:lineRule="auto"/>
        <w:jc w:val="both"/>
        <w:rPr>
          <w:sz w:val="24"/>
          <w:szCs w:val="24"/>
        </w:rPr>
      </w:pPr>
      <w:r w:rsidRPr="001F2FB5">
        <w:rPr>
          <w:sz w:val="24"/>
          <w:szCs w:val="24"/>
        </w:rPr>
        <w:t xml:space="preserve">Customer Relationship Management (CRM) is an indispensable tool for modern businesses, offering a unified platform to streamline customer interactions, sales, marketing, and service. As a Chief Technological Officer, implementing a CRM solution is not merely about introducing a new software but reshaping the very dynamics of customer engagement and internal processes. A well-charted CRM roadmap is thus vital to ensure smooth </w:t>
      </w:r>
    </w:p>
    <w:p w:rsidR="00E4237F" w:rsidRPr="00C870F1" w:rsidRDefault="00E4237F" w:rsidP="008E4FC5">
      <w:pPr>
        <w:spacing w:line="360" w:lineRule="auto"/>
        <w:jc w:val="both"/>
        <w:rPr>
          <w:sz w:val="24"/>
          <w:szCs w:val="24"/>
        </w:rPr>
      </w:pPr>
    </w:p>
    <w:sectPr w:rsidR="00E4237F" w:rsidRPr="00C870F1" w:rsidSect="00C870F1">
      <w:headerReference w:type="default" r:id="rId10"/>
      <w:pgSz w:w="11920" w:h="16860"/>
      <w:pgMar w:top="1440" w:right="1440" w:bottom="1440" w:left="1440" w:header="777"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9AF" w:rsidRDefault="00EF69AF" w:rsidP="00E4237F">
      <w:r>
        <w:separator/>
      </w:r>
    </w:p>
  </w:endnote>
  <w:endnote w:type="continuationSeparator" w:id="1">
    <w:p w:rsidR="00EF69AF" w:rsidRDefault="00EF69AF" w:rsidP="00E423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9AF" w:rsidRDefault="00EF69AF" w:rsidP="00E4237F">
      <w:r>
        <w:separator/>
      </w:r>
    </w:p>
  </w:footnote>
  <w:footnote w:type="continuationSeparator" w:id="1">
    <w:p w:rsidR="00EF69AF" w:rsidRDefault="00EF69AF" w:rsidP="00E42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7F" w:rsidRDefault="00E4237F">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00A41"/>
    <w:multiLevelType w:val="multilevel"/>
    <w:tmpl w:val="26BE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700EFE"/>
    <w:multiLevelType w:val="multilevel"/>
    <w:tmpl w:val="9C0A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53E43C5"/>
    <w:multiLevelType w:val="multilevel"/>
    <w:tmpl w:val="5840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A91028"/>
    <w:multiLevelType w:val="multilevel"/>
    <w:tmpl w:val="26001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E4237F"/>
    <w:rsid w:val="001F2FB5"/>
    <w:rsid w:val="00382252"/>
    <w:rsid w:val="004B1BDF"/>
    <w:rsid w:val="00553C1F"/>
    <w:rsid w:val="005F3A3A"/>
    <w:rsid w:val="00711735"/>
    <w:rsid w:val="007F0FAA"/>
    <w:rsid w:val="008E4FC5"/>
    <w:rsid w:val="009A4196"/>
    <w:rsid w:val="00C870F1"/>
    <w:rsid w:val="00D817BC"/>
    <w:rsid w:val="00E41A74"/>
    <w:rsid w:val="00E4237F"/>
    <w:rsid w:val="00EF6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8E4FC5"/>
    <w:pPr>
      <w:tabs>
        <w:tab w:val="center" w:pos="4680"/>
        <w:tab w:val="right" w:pos="9360"/>
      </w:tabs>
    </w:pPr>
  </w:style>
  <w:style w:type="character" w:customStyle="1" w:styleId="HeaderChar">
    <w:name w:val="Header Char"/>
    <w:basedOn w:val="DefaultParagraphFont"/>
    <w:link w:val="Header"/>
    <w:uiPriority w:val="99"/>
    <w:semiHidden/>
    <w:rsid w:val="008E4FC5"/>
  </w:style>
  <w:style w:type="paragraph" w:styleId="Footer">
    <w:name w:val="footer"/>
    <w:basedOn w:val="Normal"/>
    <w:link w:val="FooterChar"/>
    <w:uiPriority w:val="99"/>
    <w:semiHidden/>
    <w:unhideWhenUsed/>
    <w:rsid w:val="008E4FC5"/>
    <w:pPr>
      <w:tabs>
        <w:tab w:val="center" w:pos="4680"/>
        <w:tab w:val="right" w:pos="9360"/>
      </w:tabs>
    </w:pPr>
  </w:style>
  <w:style w:type="character" w:customStyle="1" w:styleId="FooterChar">
    <w:name w:val="Footer Char"/>
    <w:basedOn w:val="DefaultParagraphFont"/>
    <w:link w:val="Footer"/>
    <w:uiPriority w:val="99"/>
    <w:semiHidden/>
    <w:rsid w:val="008E4FC5"/>
  </w:style>
  <w:style w:type="paragraph" w:styleId="BalloonText">
    <w:name w:val="Balloon Text"/>
    <w:basedOn w:val="Normal"/>
    <w:link w:val="BalloonTextChar"/>
    <w:uiPriority w:val="99"/>
    <w:semiHidden/>
    <w:unhideWhenUsed/>
    <w:rsid w:val="004B1BDF"/>
    <w:rPr>
      <w:rFonts w:ascii="Tahoma" w:hAnsi="Tahoma" w:cs="Tahoma"/>
      <w:sz w:val="16"/>
      <w:szCs w:val="16"/>
    </w:rPr>
  </w:style>
  <w:style w:type="character" w:customStyle="1" w:styleId="BalloonTextChar">
    <w:name w:val="Balloon Text Char"/>
    <w:basedOn w:val="DefaultParagraphFont"/>
    <w:link w:val="BalloonText"/>
    <w:uiPriority w:val="99"/>
    <w:semiHidden/>
    <w:rsid w:val="004B1BDF"/>
    <w:rPr>
      <w:rFonts w:ascii="Tahoma" w:hAnsi="Tahoma" w:cs="Tahoma"/>
      <w:sz w:val="16"/>
      <w:szCs w:val="16"/>
    </w:rPr>
  </w:style>
  <w:style w:type="character" w:styleId="Hyperlink">
    <w:name w:val="Hyperlink"/>
    <w:basedOn w:val="DefaultParagraphFont"/>
    <w:uiPriority w:val="99"/>
    <w:semiHidden/>
    <w:unhideWhenUsed/>
    <w:rsid w:val="009A4196"/>
    <w:rPr>
      <w:color w:val="0000FF"/>
      <w:u w:val="single"/>
    </w:rPr>
  </w:style>
</w:styles>
</file>

<file path=word/webSettings.xml><?xml version="1.0" encoding="utf-8"?>
<w:webSettings xmlns:r="http://schemas.openxmlformats.org/officeDocument/2006/relationships" xmlns:w="http://schemas.openxmlformats.org/wordprocessingml/2006/main">
  <w:divs>
    <w:div w:id="39328452">
      <w:bodyDiv w:val="1"/>
      <w:marLeft w:val="0"/>
      <w:marRight w:val="0"/>
      <w:marTop w:val="0"/>
      <w:marBottom w:val="0"/>
      <w:divBdr>
        <w:top w:val="none" w:sz="0" w:space="0" w:color="auto"/>
        <w:left w:val="none" w:sz="0" w:space="0" w:color="auto"/>
        <w:bottom w:val="none" w:sz="0" w:space="0" w:color="auto"/>
        <w:right w:val="none" w:sz="0" w:space="0" w:color="auto"/>
      </w:divBdr>
    </w:div>
    <w:div w:id="120080056">
      <w:bodyDiv w:val="1"/>
      <w:marLeft w:val="0"/>
      <w:marRight w:val="0"/>
      <w:marTop w:val="0"/>
      <w:marBottom w:val="0"/>
      <w:divBdr>
        <w:top w:val="none" w:sz="0" w:space="0" w:color="auto"/>
        <w:left w:val="none" w:sz="0" w:space="0" w:color="auto"/>
        <w:bottom w:val="none" w:sz="0" w:space="0" w:color="auto"/>
        <w:right w:val="none" w:sz="0" w:space="0" w:color="auto"/>
      </w:divBdr>
    </w:div>
    <w:div w:id="699358574">
      <w:bodyDiv w:val="1"/>
      <w:marLeft w:val="0"/>
      <w:marRight w:val="0"/>
      <w:marTop w:val="0"/>
      <w:marBottom w:val="0"/>
      <w:divBdr>
        <w:top w:val="none" w:sz="0" w:space="0" w:color="auto"/>
        <w:left w:val="none" w:sz="0" w:space="0" w:color="auto"/>
        <w:bottom w:val="none" w:sz="0" w:space="0" w:color="auto"/>
        <w:right w:val="none" w:sz="0" w:space="0" w:color="auto"/>
      </w:divBdr>
      <w:divsChild>
        <w:div w:id="897931884">
          <w:marLeft w:val="0"/>
          <w:marRight w:val="0"/>
          <w:marTop w:val="0"/>
          <w:marBottom w:val="0"/>
          <w:divBdr>
            <w:top w:val="single" w:sz="2" w:space="0" w:color="auto"/>
            <w:left w:val="single" w:sz="2" w:space="0" w:color="auto"/>
            <w:bottom w:val="single" w:sz="6" w:space="0" w:color="auto"/>
            <w:right w:val="single" w:sz="2" w:space="0" w:color="auto"/>
          </w:divBdr>
          <w:divsChild>
            <w:div w:id="555513816">
              <w:marLeft w:val="0"/>
              <w:marRight w:val="0"/>
              <w:marTop w:val="100"/>
              <w:marBottom w:val="100"/>
              <w:divBdr>
                <w:top w:val="single" w:sz="2" w:space="0" w:color="D9D9E3"/>
                <w:left w:val="single" w:sz="2" w:space="0" w:color="D9D9E3"/>
                <w:bottom w:val="single" w:sz="2" w:space="0" w:color="D9D9E3"/>
                <w:right w:val="single" w:sz="2" w:space="0" w:color="D9D9E3"/>
              </w:divBdr>
              <w:divsChild>
                <w:div w:id="1334994135">
                  <w:marLeft w:val="0"/>
                  <w:marRight w:val="0"/>
                  <w:marTop w:val="0"/>
                  <w:marBottom w:val="0"/>
                  <w:divBdr>
                    <w:top w:val="single" w:sz="2" w:space="0" w:color="D9D9E3"/>
                    <w:left w:val="single" w:sz="2" w:space="0" w:color="D9D9E3"/>
                    <w:bottom w:val="single" w:sz="2" w:space="0" w:color="D9D9E3"/>
                    <w:right w:val="single" w:sz="2" w:space="0" w:color="D9D9E3"/>
                  </w:divBdr>
                  <w:divsChild>
                    <w:div w:id="161746393">
                      <w:marLeft w:val="0"/>
                      <w:marRight w:val="0"/>
                      <w:marTop w:val="0"/>
                      <w:marBottom w:val="0"/>
                      <w:divBdr>
                        <w:top w:val="single" w:sz="2" w:space="0" w:color="D9D9E3"/>
                        <w:left w:val="single" w:sz="2" w:space="0" w:color="D9D9E3"/>
                        <w:bottom w:val="single" w:sz="2" w:space="0" w:color="D9D9E3"/>
                        <w:right w:val="single" w:sz="2" w:space="0" w:color="D9D9E3"/>
                      </w:divBdr>
                      <w:divsChild>
                        <w:div w:id="545872819">
                          <w:marLeft w:val="0"/>
                          <w:marRight w:val="0"/>
                          <w:marTop w:val="0"/>
                          <w:marBottom w:val="0"/>
                          <w:divBdr>
                            <w:top w:val="single" w:sz="2" w:space="0" w:color="D9D9E3"/>
                            <w:left w:val="single" w:sz="2" w:space="0" w:color="D9D9E3"/>
                            <w:bottom w:val="single" w:sz="2" w:space="0" w:color="D9D9E3"/>
                            <w:right w:val="single" w:sz="2" w:space="0" w:color="D9D9E3"/>
                          </w:divBdr>
                          <w:divsChild>
                            <w:div w:id="1767386256">
                              <w:marLeft w:val="0"/>
                              <w:marRight w:val="0"/>
                              <w:marTop w:val="0"/>
                              <w:marBottom w:val="0"/>
                              <w:divBdr>
                                <w:top w:val="single" w:sz="2" w:space="0" w:color="D9D9E3"/>
                                <w:left w:val="single" w:sz="2" w:space="0" w:color="D9D9E3"/>
                                <w:bottom w:val="single" w:sz="2" w:space="0" w:color="D9D9E3"/>
                                <w:right w:val="single" w:sz="2" w:space="0" w:color="D9D9E3"/>
                              </w:divBdr>
                              <w:divsChild>
                                <w:div w:id="8140279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11694481">
          <w:marLeft w:val="0"/>
          <w:marRight w:val="0"/>
          <w:marTop w:val="0"/>
          <w:marBottom w:val="0"/>
          <w:divBdr>
            <w:top w:val="single" w:sz="2" w:space="0" w:color="auto"/>
            <w:left w:val="single" w:sz="2" w:space="0" w:color="auto"/>
            <w:bottom w:val="single" w:sz="6" w:space="0" w:color="auto"/>
            <w:right w:val="single" w:sz="2" w:space="0" w:color="auto"/>
          </w:divBdr>
          <w:divsChild>
            <w:div w:id="687026738">
              <w:marLeft w:val="0"/>
              <w:marRight w:val="0"/>
              <w:marTop w:val="100"/>
              <w:marBottom w:val="100"/>
              <w:divBdr>
                <w:top w:val="single" w:sz="2" w:space="0" w:color="D9D9E3"/>
                <w:left w:val="single" w:sz="2" w:space="0" w:color="D9D9E3"/>
                <w:bottom w:val="single" w:sz="2" w:space="0" w:color="D9D9E3"/>
                <w:right w:val="single" w:sz="2" w:space="0" w:color="D9D9E3"/>
              </w:divBdr>
              <w:divsChild>
                <w:div w:id="1498500666">
                  <w:marLeft w:val="0"/>
                  <w:marRight w:val="0"/>
                  <w:marTop w:val="0"/>
                  <w:marBottom w:val="0"/>
                  <w:divBdr>
                    <w:top w:val="single" w:sz="2" w:space="0" w:color="D9D9E3"/>
                    <w:left w:val="single" w:sz="2" w:space="0" w:color="D9D9E3"/>
                    <w:bottom w:val="single" w:sz="2" w:space="0" w:color="D9D9E3"/>
                    <w:right w:val="single" w:sz="2" w:space="0" w:color="D9D9E3"/>
                  </w:divBdr>
                  <w:divsChild>
                    <w:div w:id="1798528297">
                      <w:marLeft w:val="0"/>
                      <w:marRight w:val="0"/>
                      <w:marTop w:val="0"/>
                      <w:marBottom w:val="0"/>
                      <w:divBdr>
                        <w:top w:val="single" w:sz="2" w:space="0" w:color="D9D9E3"/>
                        <w:left w:val="single" w:sz="2" w:space="0" w:color="D9D9E3"/>
                        <w:bottom w:val="single" w:sz="2" w:space="0" w:color="D9D9E3"/>
                        <w:right w:val="single" w:sz="2" w:space="0" w:color="D9D9E3"/>
                      </w:divBdr>
                      <w:divsChild>
                        <w:div w:id="765733967">
                          <w:marLeft w:val="0"/>
                          <w:marRight w:val="0"/>
                          <w:marTop w:val="0"/>
                          <w:marBottom w:val="0"/>
                          <w:divBdr>
                            <w:top w:val="single" w:sz="2" w:space="0" w:color="D9D9E3"/>
                            <w:left w:val="single" w:sz="2" w:space="0" w:color="D9D9E3"/>
                            <w:bottom w:val="single" w:sz="2" w:space="0" w:color="D9D9E3"/>
                            <w:right w:val="single" w:sz="2" w:space="0" w:color="D9D9E3"/>
                          </w:divBdr>
                          <w:divsChild>
                            <w:div w:id="2019850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64060970">
                      <w:marLeft w:val="0"/>
                      <w:marRight w:val="0"/>
                      <w:marTop w:val="0"/>
                      <w:marBottom w:val="0"/>
                      <w:divBdr>
                        <w:top w:val="single" w:sz="2" w:space="0" w:color="D9D9E3"/>
                        <w:left w:val="single" w:sz="2" w:space="0" w:color="D9D9E3"/>
                        <w:bottom w:val="single" w:sz="2" w:space="0" w:color="D9D9E3"/>
                        <w:right w:val="single" w:sz="2" w:space="0" w:color="D9D9E3"/>
                      </w:divBdr>
                      <w:divsChild>
                        <w:div w:id="7606717">
                          <w:marLeft w:val="0"/>
                          <w:marRight w:val="0"/>
                          <w:marTop w:val="0"/>
                          <w:marBottom w:val="0"/>
                          <w:divBdr>
                            <w:top w:val="single" w:sz="2" w:space="0" w:color="D9D9E3"/>
                            <w:left w:val="single" w:sz="2" w:space="0" w:color="D9D9E3"/>
                            <w:bottom w:val="single" w:sz="2" w:space="0" w:color="D9D9E3"/>
                            <w:right w:val="single" w:sz="2" w:space="0" w:color="D9D9E3"/>
                          </w:divBdr>
                          <w:divsChild>
                            <w:div w:id="592516247">
                              <w:marLeft w:val="0"/>
                              <w:marRight w:val="0"/>
                              <w:marTop w:val="0"/>
                              <w:marBottom w:val="0"/>
                              <w:divBdr>
                                <w:top w:val="single" w:sz="2" w:space="0" w:color="D9D9E3"/>
                                <w:left w:val="single" w:sz="2" w:space="0" w:color="D9D9E3"/>
                                <w:bottom w:val="single" w:sz="2" w:space="0" w:color="D9D9E3"/>
                                <w:right w:val="single" w:sz="2" w:space="0" w:color="D9D9E3"/>
                              </w:divBdr>
                              <w:divsChild>
                                <w:div w:id="4700521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98662096">
          <w:marLeft w:val="0"/>
          <w:marRight w:val="0"/>
          <w:marTop w:val="0"/>
          <w:marBottom w:val="0"/>
          <w:divBdr>
            <w:top w:val="single" w:sz="2" w:space="0" w:color="auto"/>
            <w:left w:val="single" w:sz="2" w:space="0" w:color="auto"/>
            <w:bottom w:val="single" w:sz="6" w:space="0" w:color="auto"/>
            <w:right w:val="single" w:sz="2" w:space="0" w:color="auto"/>
          </w:divBdr>
          <w:divsChild>
            <w:div w:id="348681112">
              <w:marLeft w:val="0"/>
              <w:marRight w:val="0"/>
              <w:marTop w:val="100"/>
              <w:marBottom w:val="100"/>
              <w:divBdr>
                <w:top w:val="single" w:sz="2" w:space="0" w:color="D9D9E3"/>
                <w:left w:val="single" w:sz="2" w:space="0" w:color="D9D9E3"/>
                <w:bottom w:val="single" w:sz="2" w:space="0" w:color="D9D9E3"/>
                <w:right w:val="single" w:sz="2" w:space="0" w:color="D9D9E3"/>
              </w:divBdr>
              <w:divsChild>
                <w:div w:id="77868486">
                  <w:marLeft w:val="0"/>
                  <w:marRight w:val="0"/>
                  <w:marTop w:val="0"/>
                  <w:marBottom w:val="0"/>
                  <w:divBdr>
                    <w:top w:val="single" w:sz="2" w:space="0" w:color="D9D9E3"/>
                    <w:left w:val="single" w:sz="2" w:space="0" w:color="D9D9E3"/>
                    <w:bottom w:val="single" w:sz="2" w:space="0" w:color="D9D9E3"/>
                    <w:right w:val="single" w:sz="2" w:space="0" w:color="D9D9E3"/>
                  </w:divBdr>
                  <w:divsChild>
                    <w:div w:id="655886471">
                      <w:marLeft w:val="0"/>
                      <w:marRight w:val="0"/>
                      <w:marTop w:val="0"/>
                      <w:marBottom w:val="0"/>
                      <w:divBdr>
                        <w:top w:val="single" w:sz="2" w:space="0" w:color="D9D9E3"/>
                        <w:left w:val="single" w:sz="2" w:space="0" w:color="D9D9E3"/>
                        <w:bottom w:val="single" w:sz="2" w:space="0" w:color="D9D9E3"/>
                        <w:right w:val="single" w:sz="2" w:space="0" w:color="D9D9E3"/>
                      </w:divBdr>
                      <w:divsChild>
                        <w:div w:id="1312561488">
                          <w:marLeft w:val="0"/>
                          <w:marRight w:val="0"/>
                          <w:marTop w:val="0"/>
                          <w:marBottom w:val="0"/>
                          <w:divBdr>
                            <w:top w:val="single" w:sz="2" w:space="0" w:color="D9D9E3"/>
                            <w:left w:val="single" w:sz="2" w:space="0" w:color="D9D9E3"/>
                            <w:bottom w:val="single" w:sz="2" w:space="0" w:color="D9D9E3"/>
                            <w:right w:val="single" w:sz="2" w:space="0" w:color="D9D9E3"/>
                          </w:divBdr>
                          <w:divsChild>
                            <w:div w:id="767064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10600150">
                      <w:marLeft w:val="0"/>
                      <w:marRight w:val="0"/>
                      <w:marTop w:val="0"/>
                      <w:marBottom w:val="0"/>
                      <w:divBdr>
                        <w:top w:val="single" w:sz="2" w:space="0" w:color="D9D9E3"/>
                        <w:left w:val="single" w:sz="2" w:space="0" w:color="D9D9E3"/>
                        <w:bottom w:val="single" w:sz="2" w:space="0" w:color="D9D9E3"/>
                        <w:right w:val="single" w:sz="2" w:space="0" w:color="D9D9E3"/>
                      </w:divBdr>
                      <w:divsChild>
                        <w:div w:id="916326307">
                          <w:marLeft w:val="0"/>
                          <w:marRight w:val="0"/>
                          <w:marTop w:val="0"/>
                          <w:marBottom w:val="0"/>
                          <w:divBdr>
                            <w:top w:val="single" w:sz="2" w:space="0" w:color="D9D9E3"/>
                            <w:left w:val="single" w:sz="2" w:space="0" w:color="D9D9E3"/>
                            <w:bottom w:val="single" w:sz="2" w:space="0" w:color="D9D9E3"/>
                            <w:right w:val="single" w:sz="2" w:space="0" w:color="D9D9E3"/>
                          </w:divBdr>
                          <w:divsChild>
                            <w:div w:id="169679268">
                              <w:marLeft w:val="0"/>
                              <w:marRight w:val="0"/>
                              <w:marTop w:val="0"/>
                              <w:marBottom w:val="0"/>
                              <w:divBdr>
                                <w:top w:val="single" w:sz="2" w:space="0" w:color="D9D9E3"/>
                                <w:left w:val="single" w:sz="2" w:space="0" w:color="D9D9E3"/>
                                <w:bottom w:val="single" w:sz="2" w:space="0" w:color="D9D9E3"/>
                                <w:right w:val="single" w:sz="2" w:space="0" w:color="D9D9E3"/>
                              </w:divBdr>
                              <w:divsChild>
                                <w:div w:id="536550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85469387">
      <w:bodyDiv w:val="1"/>
      <w:marLeft w:val="0"/>
      <w:marRight w:val="0"/>
      <w:marTop w:val="0"/>
      <w:marBottom w:val="0"/>
      <w:divBdr>
        <w:top w:val="none" w:sz="0" w:space="0" w:color="auto"/>
        <w:left w:val="none" w:sz="0" w:space="0" w:color="auto"/>
        <w:bottom w:val="none" w:sz="0" w:space="0" w:color="auto"/>
        <w:right w:val="none" w:sz="0" w:space="0" w:color="auto"/>
      </w:divBdr>
    </w:div>
    <w:div w:id="916669513">
      <w:bodyDiv w:val="1"/>
      <w:marLeft w:val="0"/>
      <w:marRight w:val="0"/>
      <w:marTop w:val="0"/>
      <w:marBottom w:val="0"/>
      <w:divBdr>
        <w:top w:val="none" w:sz="0" w:space="0" w:color="auto"/>
        <w:left w:val="none" w:sz="0" w:space="0" w:color="auto"/>
        <w:bottom w:val="none" w:sz="0" w:space="0" w:color="auto"/>
        <w:right w:val="none" w:sz="0" w:space="0" w:color="auto"/>
      </w:divBdr>
      <w:divsChild>
        <w:div w:id="405347223">
          <w:marLeft w:val="0"/>
          <w:marRight w:val="0"/>
          <w:marTop w:val="0"/>
          <w:marBottom w:val="0"/>
          <w:divBdr>
            <w:top w:val="single" w:sz="2" w:space="0" w:color="D9D9E3"/>
            <w:left w:val="single" w:sz="2" w:space="0" w:color="D9D9E3"/>
            <w:bottom w:val="single" w:sz="2" w:space="0" w:color="D9D9E3"/>
            <w:right w:val="single" w:sz="2" w:space="0" w:color="D9D9E3"/>
          </w:divBdr>
          <w:divsChild>
            <w:div w:id="1159232324">
              <w:marLeft w:val="0"/>
              <w:marRight w:val="0"/>
              <w:marTop w:val="0"/>
              <w:marBottom w:val="0"/>
              <w:divBdr>
                <w:top w:val="single" w:sz="2" w:space="0" w:color="D9D9E3"/>
                <w:left w:val="single" w:sz="2" w:space="0" w:color="D9D9E3"/>
                <w:bottom w:val="single" w:sz="2" w:space="0" w:color="D9D9E3"/>
                <w:right w:val="single" w:sz="2" w:space="0" w:color="D9D9E3"/>
              </w:divBdr>
              <w:divsChild>
                <w:div w:id="867379895">
                  <w:marLeft w:val="0"/>
                  <w:marRight w:val="0"/>
                  <w:marTop w:val="0"/>
                  <w:marBottom w:val="0"/>
                  <w:divBdr>
                    <w:top w:val="single" w:sz="2" w:space="0" w:color="D9D9E3"/>
                    <w:left w:val="single" w:sz="2" w:space="0" w:color="D9D9E3"/>
                    <w:bottom w:val="single" w:sz="2" w:space="0" w:color="D9D9E3"/>
                    <w:right w:val="single" w:sz="2" w:space="0" w:color="D9D9E3"/>
                  </w:divBdr>
                  <w:divsChild>
                    <w:div w:id="243228456">
                      <w:marLeft w:val="0"/>
                      <w:marRight w:val="0"/>
                      <w:marTop w:val="0"/>
                      <w:marBottom w:val="0"/>
                      <w:divBdr>
                        <w:top w:val="single" w:sz="2" w:space="0" w:color="D9D9E3"/>
                        <w:left w:val="single" w:sz="2" w:space="0" w:color="D9D9E3"/>
                        <w:bottom w:val="single" w:sz="2" w:space="0" w:color="D9D9E3"/>
                        <w:right w:val="single" w:sz="2" w:space="0" w:color="D9D9E3"/>
                      </w:divBdr>
                      <w:divsChild>
                        <w:div w:id="1020468478">
                          <w:marLeft w:val="0"/>
                          <w:marRight w:val="0"/>
                          <w:marTop w:val="0"/>
                          <w:marBottom w:val="0"/>
                          <w:divBdr>
                            <w:top w:val="single" w:sz="2" w:space="0" w:color="auto"/>
                            <w:left w:val="single" w:sz="2" w:space="0" w:color="auto"/>
                            <w:bottom w:val="single" w:sz="6" w:space="0" w:color="auto"/>
                            <w:right w:val="single" w:sz="2" w:space="0" w:color="auto"/>
                          </w:divBdr>
                          <w:divsChild>
                            <w:div w:id="1875725803">
                              <w:marLeft w:val="0"/>
                              <w:marRight w:val="0"/>
                              <w:marTop w:val="100"/>
                              <w:marBottom w:val="100"/>
                              <w:divBdr>
                                <w:top w:val="single" w:sz="2" w:space="0" w:color="D9D9E3"/>
                                <w:left w:val="single" w:sz="2" w:space="0" w:color="D9D9E3"/>
                                <w:bottom w:val="single" w:sz="2" w:space="0" w:color="D9D9E3"/>
                                <w:right w:val="single" w:sz="2" w:space="0" w:color="D9D9E3"/>
                              </w:divBdr>
                              <w:divsChild>
                                <w:div w:id="383874813">
                                  <w:marLeft w:val="0"/>
                                  <w:marRight w:val="0"/>
                                  <w:marTop w:val="0"/>
                                  <w:marBottom w:val="0"/>
                                  <w:divBdr>
                                    <w:top w:val="single" w:sz="2" w:space="0" w:color="D9D9E3"/>
                                    <w:left w:val="single" w:sz="2" w:space="0" w:color="D9D9E3"/>
                                    <w:bottom w:val="single" w:sz="2" w:space="0" w:color="D9D9E3"/>
                                    <w:right w:val="single" w:sz="2" w:space="0" w:color="D9D9E3"/>
                                  </w:divBdr>
                                  <w:divsChild>
                                    <w:div w:id="588927015">
                                      <w:marLeft w:val="0"/>
                                      <w:marRight w:val="0"/>
                                      <w:marTop w:val="0"/>
                                      <w:marBottom w:val="0"/>
                                      <w:divBdr>
                                        <w:top w:val="single" w:sz="2" w:space="0" w:color="D9D9E3"/>
                                        <w:left w:val="single" w:sz="2" w:space="0" w:color="D9D9E3"/>
                                        <w:bottom w:val="single" w:sz="2" w:space="0" w:color="D9D9E3"/>
                                        <w:right w:val="single" w:sz="2" w:space="0" w:color="D9D9E3"/>
                                      </w:divBdr>
                                      <w:divsChild>
                                        <w:div w:id="620260087">
                                          <w:marLeft w:val="0"/>
                                          <w:marRight w:val="0"/>
                                          <w:marTop w:val="0"/>
                                          <w:marBottom w:val="0"/>
                                          <w:divBdr>
                                            <w:top w:val="single" w:sz="2" w:space="0" w:color="D9D9E3"/>
                                            <w:left w:val="single" w:sz="2" w:space="0" w:color="D9D9E3"/>
                                            <w:bottom w:val="single" w:sz="2" w:space="0" w:color="D9D9E3"/>
                                            <w:right w:val="single" w:sz="2" w:space="0" w:color="D9D9E3"/>
                                          </w:divBdr>
                                          <w:divsChild>
                                            <w:div w:id="700128292">
                                              <w:marLeft w:val="0"/>
                                              <w:marRight w:val="0"/>
                                              <w:marTop w:val="0"/>
                                              <w:marBottom w:val="0"/>
                                              <w:divBdr>
                                                <w:top w:val="single" w:sz="2" w:space="0" w:color="D9D9E3"/>
                                                <w:left w:val="single" w:sz="2" w:space="0" w:color="D9D9E3"/>
                                                <w:bottom w:val="single" w:sz="2" w:space="0" w:color="D9D9E3"/>
                                                <w:right w:val="single" w:sz="2" w:space="0" w:color="D9D9E3"/>
                                              </w:divBdr>
                                              <w:divsChild>
                                                <w:div w:id="4365589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30476073">
                          <w:marLeft w:val="0"/>
                          <w:marRight w:val="0"/>
                          <w:marTop w:val="0"/>
                          <w:marBottom w:val="0"/>
                          <w:divBdr>
                            <w:top w:val="single" w:sz="2" w:space="0" w:color="auto"/>
                            <w:left w:val="single" w:sz="2" w:space="0" w:color="auto"/>
                            <w:bottom w:val="single" w:sz="6" w:space="0" w:color="auto"/>
                            <w:right w:val="single" w:sz="2" w:space="0" w:color="auto"/>
                          </w:divBdr>
                          <w:divsChild>
                            <w:div w:id="1822774443">
                              <w:marLeft w:val="0"/>
                              <w:marRight w:val="0"/>
                              <w:marTop w:val="100"/>
                              <w:marBottom w:val="100"/>
                              <w:divBdr>
                                <w:top w:val="single" w:sz="2" w:space="0" w:color="D9D9E3"/>
                                <w:left w:val="single" w:sz="2" w:space="0" w:color="D9D9E3"/>
                                <w:bottom w:val="single" w:sz="2" w:space="0" w:color="D9D9E3"/>
                                <w:right w:val="single" w:sz="2" w:space="0" w:color="D9D9E3"/>
                              </w:divBdr>
                              <w:divsChild>
                                <w:div w:id="654377780">
                                  <w:marLeft w:val="0"/>
                                  <w:marRight w:val="0"/>
                                  <w:marTop w:val="0"/>
                                  <w:marBottom w:val="0"/>
                                  <w:divBdr>
                                    <w:top w:val="single" w:sz="2" w:space="0" w:color="D9D9E3"/>
                                    <w:left w:val="single" w:sz="2" w:space="0" w:color="D9D9E3"/>
                                    <w:bottom w:val="single" w:sz="2" w:space="0" w:color="D9D9E3"/>
                                    <w:right w:val="single" w:sz="2" w:space="0" w:color="D9D9E3"/>
                                  </w:divBdr>
                                  <w:divsChild>
                                    <w:div w:id="628514929">
                                      <w:marLeft w:val="0"/>
                                      <w:marRight w:val="0"/>
                                      <w:marTop w:val="0"/>
                                      <w:marBottom w:val="0"/>
                                      <w:divBdr>
                                        <w:top w:val="single" w:sz="2" w:space="0" w:color="D9D9E3"/>
                                        <w:left w:val="single" w:sz="2" w:space="0" w:color="D9D9E3"/>
                                        <w:bottom w:val="single" w:sz="2" w:space="0" w:color="D9D9E3"/>
                                        <w:right w:val="single" w:sz="2" w:space="0" w:color="D9D9E3"/>
                                      </w:divBdr>
                                      <w:divsChild>
                                        <w:div w:id="1171601416">
                                          <w:marLeft w:val="0"/>
                                          <w:marRight w:val="0"/>
                                          <w:marTop w:val="0"/>
                                          <w:marBottom w:val="0"/>
                                          <w:divBdr>
                                            <w:top w:val="single" w:sz="2" w:space="0" w:color="D9D9E3"/>
                                            <w:left w:val="single" w:sz="2" w:space="0" w:color="D9D9E3"/>
                                            <w:bottom w:val="single" w:sz="2" w:space="0" w:color="D9D9E3"/>
                                            <w:right w:val="single" w:sz="2" w:space="0" w:color="D9D9E3"/>
                                          </w:divBdr>
                                          <w:divsChild>
                                            <w:div w:id="15355359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28205531">
                                      <w:marLeft w:val="0"/>
                                      <w:marRight w:val="0"/>
                                      <w:marTop w:val="0"/>
                                      <w:marBottom w:val="0"/>
                                      <w:divBdr>
                                        <w:top w:val="single" w:sz="2" w:space="0" w:color="D9D9E3"/>
                                        <w:left w:val="single" w:sz="2" w:space="0" w:color="D9D9E3"/>
                                        <w:bottom w:val="single" w:sz="2" w:space="0" w:color="D9D9E3"/>
                                        <w:right w:val="single" w:sz="2" w:space="0" w:color="D9D9E3"/>
                                      </w:divBdr>
                                      <w:divsChild>
                                        <w:div w:id="579875308">
                                          <w:marLeft w:val="0"/>
                                          <w:marRight w:val="0"/>
                                          <w:marTop w:val="0"/>
                                          <w:marBottom w:val="0"/>
                                          <w:divBdr>
                                            <w:top w:val="single" w:sz="2" w:space="0" w:color="D9D9E3"/>
                                            <w:left w:val="single" w:sz="2" w:space="0" w:color="D9D9E3"/>
                                            <w:bottom w:val="single" w:sz="2" w:space="0" w:color="D9D9E3"/>
                                            <w:right w:val="single" w:sz="2" w:space="0" w:color="D9D9E3"/>
                                          </w:divBdr>
                                          <w:divsChild>
                                            <w:div w:id="39281221">
                                              <w:marLeft w:val="0"/>
                                              <w:marRight w:val="0"/>
                                              <w:marTop w:val="0"/>
                                              <w:marBottom w:val="0"/>
                                              <w:divBdr>
                                                <w:top w:val="single" w:sz="2" w:space="0" w:color="D9D9E3"/>
                                                <w:left w:val="single" w:sz="2" w:space="0" w:color="D9D9E3"/>
                                                <w:bottom w:val="single" w:sz="2" w:space="0" w:color="D9D9E3"/>
                                                <w:right w:val="single" w:sz="2" w:space="0" w:color="D9D9E3"/>
                                              </w:divBdr>
                                              <w:divsChild>
                                                <w:div w:id="1941601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07590843">
                          <w:marLeft w:val="0"/>
                          <w:marRight w:val="0"/>
                          <w:marTop w:val="0"/>
                          <w:marBottom w:val="0"/>
                          <w:divBdr>
                            <w:top w:val="single" w:sz="2" w:space="0" w:color="auto"/>
                            <w:left w:val="single" w:sz="2" w:space="0" w:color="auto"/>
                            <w:bottom w:val="single" w:sz="6" w:space="0" w:color="auto"/>
                            <w:right w:val="single" w:sz="2" w:space="0" w:color="auto"/>
                          </w:divBdr>
                          <w:divsChild>
                            <w:div w:id="781728843">
                              <w:marLeft w:val="0"/>
                              <w:marRight w:val="0"/>
                              <w:marTop w:val="100"/>
                              <w:marBottom w:val="100"/>
                              <w:divBdr>
                                <w:top w:val="single" w:sz="2" w:space="0" w:color="D9D9E3"/>
                                <w:left w:val="single" w:sz="2" w:space="0" w:color="D9D9E3"/>
                                <w:bottom w:val="single" w:sz="2" w:space="0" w:color="D9D9E3"/>
                                <w:right w:val="single" w:sz="2" w:space="0" w:color="D9D9E3"/>
                              </w:divBdr>
                              <w:divsChild>
                                <w:div w:id="1042750657">
                                  <w:marLeft w:val="0"/>
                                  <w:marRight w:val="0"/>
                                  <w:marTop w:val="0"/>
                                  <w:marBottom w:val="0"/>
                                  <w:divBdr>
                                    <w:top w:val="single" w:sz="2" w:space="0" w:color="D9D9E3"/>
                                    <w:left w:val="single" w:sz="2" w:space="0" w:color="D9D9E3"/>
                                    <w:bottom w:val="single" w:sz="2" w:space="0" w:color="D9D9E3"/>
                                    <w:right w:val="single" w:sz="2" w:space="0" w:color="D9D9E3"/>
                                  </w:divBdr>
                                  <w:divsChild>
                                    <w:div w:id="634529416">
                                      <w:marLeft w:val="0"/>
                                      <w:marRight w:val="0"/>
                                      <w:marTop w:val="0"/>
                                      <w:marBottom w:val="0"/>
                                      <w:divBdr>
                                        <w:top w:val="single" w:sz="2" w:space="0" w:color="D9D9E3"/>
                                        <w:left w:val="single" w:sz="2" w:space="0" w:color="D9D9E3"/>
                                        <w:bottom w:val="single" w:sz="2" w:space="0" w:color="D9D9E3"/>
                                        <w:right w:val="single" w:sz="2" w:space="0" w:color="D9D9E3"/>
                                      </w:divBdr>
                                      <w:divsChild>
                                        <w:div w:id="1018386339">
                                          <w:marLeft w:val="0"/>
                                          <w:marRight w:val="0"/>
                                          <w:marTop w:val="0"/>
                                          <w:marBottom w:val="0"/>
                                          <w:divBdr>
                                            <w:top w:val="single" w:sz="2" w:space="0" w:color="D9D9E3"/>
                                            <w:left w:val="single" w:sz="2" w:space="0" w:color="D9D9E3"/>
                                            <w:bottom w:val="single" w:sz="2" w:space="0" w:color="D9D9E3"/>
                                            <w:right w:val="single" w:sz="2" w:space="0" w:color="D9D9E3"/>
                                          </w:divBdr>
                                          <w:divsChild>
                                            <w:div w:id="16525177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6553536">
                                      <w:marLeft w:val="0"/>
                                      <w:marRight w:val="0"/>
                                      <w:marTop w:val="0"/>
                                      <w:marBottom w:val="0"/>
                                      <w:divBdr>
                                        <w:top w:val="single" w:sz="2" w:space="0" w:color="D9D9E3"/>
                                        <w:left w:val="single" w:sz="2" w:space="0" w:color="D9D9E3"/>
                                        <w:bottom w:val="single" w:sz="2" w:space="0" w:color="D9D9E3"/>
                                        <w:right w:val="single" w:sz="2" w:space="0" w:color="D9D9E3"/>
                                      </w:divBdr>
                                      <w:divsChild>
                                        <w:div w:id="917709029">
                                          <w:marLeft w:val="0"/>
                                          <w:marRight w:val="0"/>
                                          <w:marTop w:val="0"/>
                                          <w:marBottom w:val="0"/>
                                          <w:divBdr>
                                            <w:top w:val="single" w:sz="2" w:space="0" w:color="D9D9E3"/>
                                            <w:left w:val="single" w:sz="2" w:space="0" w:color="D9D9E3"/>
                                            <w:bottom w:val="single" w:sz="2" w:space="0" w:color="D9D9E3"/>
                                            <w:right w:val="single" w:sz="2" w:space="0" w:color="D9D9E3"/>
                                          </w:divBdr>
                                          <w:divsChild>
                                            <w:div w:id="122896026">
                                              <w:marLeft w:val="0"/>
                                              <w:marRight w:val="0"/>
                                              <w:marTop w:val="0"/>
                                              <w:marBottom w:val="0"/>
                                              <w:divBdr>
                                                <w:top w:val="single" w:sz="2" w:space="0" w:color="D9D9E3"/>
                                                <w:left w:val="single" w:sz="2" w:space="0" w:color="D9D9E3"/>
                                                <w:bottom w:val="single" w:sz="2" w:space="0" w:color="D9D9E3"/>
                                                <w:right w:val="single" w:sz="2" w:space="0" w:color="D9D9E3"/>
                                              </w:divBdr>
                                              <w:divsChild>
                                                <w:div w:id="1183934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90211719">
          <w:marLeft w:val="0"/>
          <w:marRight w:val="0"/>
          <w:marTop w:val="0"/>
          <w:marBottom w:val="0"/>
          <w:divBdr>
            <w:top w:val="none" w:sz="0" w:space="0" w:color="auto"/>
            <w:left w:val="none" w:sz="0" w:space="0" w:color="auto"/>
            <w:bottom w:val="none" w:sz="0" w:space="0" w:color="auto"/>
            <w:right w:val="none" w:sz="0" w:space="0" w:color="auto"/>
          </w:divBdr>
        </w:div>
      </w:divsChild>
    </w:div>
    <w:div w:id="1561790982">
      <w:bodyDiv w:val="1"/>
      <w:marLeft w:val="0"/>
      <w:marRight w:val="0"/>
      <w:marTop w:val="0"/>
      <w:marBottom w:val="0"/>
      <w:divBdr>
        <w:top w:val="none" w:sz="0" w:space="0" w:color="auto"/>
        <w:left w:val="none" w:sz="0" w:space="0" w:color="auto"/>
        <w:bottom w:val="none" w:sz="0" w:space="0" w:color="auto"/>
        <w:right w:val="none" w:sz="0" w:space="0" w:color="auto"/>
      </w:divBdr>
    </w:div>
    <w:div w:id="1930305635">
      <w:bodyDiv w:val="1"/>
      <w:marLeft w:val="0"/>
      <w:marRight w:val="0"/>
      <w:marTop w:val="0"/>
      <w:marBottom w:val="0"/>
      <w:divBdr>
        <w:top w:val="none" w:sz="0" w:space="0" w:color="auto"/>
        <w:left w:val="none" w:sz="0" w:space="0" w:color="auto"/>
        <w:bottom w:val="none" w:sz="0" w:space="0" w:color="auto"/>
        <w:right w:val="none" w:sz="0" w:space="0" w:color="auto"/>
      </w:divBdr>
      <w:divsChild>
        <w:div w:id="79646154">
          <w:marLeft w:val="0"/>
          <w:marRight w:val="0"/>
          <w:marTop w:val="0"/>
          <w:marBottom w:val="0"/>
          <w:divBdr>
            <w:top w:val="single" w:sz="2" w:space="0" w:color="auto"/>
            <w:left w:val="single" w:sz="2" w:space="0" w:color="auto"/>
            <w:bottom w:val="single" w:sz="6" w:space="0" w:color="auto"/>
            <w:right w:val="single" w:sz="2" w:space="0" w:color="auto"/>
          </w:divBdr>
          <w:divsChild>
            <w:div w:id="93719453">
              <w:marLeft w:val="0"/>
              <w:marRight w:val="0"/>
              <w:marTop w:val="100"/>
              <w:marBottom w:val="100"/>
              <w:divBdr>
                <w:top w:val="single" w:sz="2" w:space="0" w:color="D9D9E3"/>
                <w:left w:val="single" w:sz="2" w:space="0" w:color="D9D9E3"/>
                <w:bottom w:val="single" w:sz="2" w:space="0" w:color="D9D9E3"/>
                <w:right w:val="single" w:sz="2" w:space="0" w:color="D9D9E3"/>
              </w:divBdr>
              <w:divsChild>
                <w:div w:id="2147162270">
                  <w:marLeft w:val="0"/>
                  <w:marRight w:val="0"/>
                  <w:marTop w:val="0"/>
                  <w:marBottom w:val="0"/>
                  <w:divBdr>
                    <w:top w:val="single" w:sz="2" w:space="0" w:color="D9D9E3"/>
                    <w:left w:val="single" w:sz="2" w:space="0" w:color="D9D9E3"/>
                    <w:bottom w:val="single" w:sz="2" w:space="0" w:color="D9D9E3"/>
                    <w:right w:val="single" w:sz="2" w:space="0" w:color="D9D9E3"/>
                  </w:divBdr>
                  <w:divsChild>
                    <w:div w:id="1371422217">
                      <w:marLeft w:val="0"/>
                      <w:marRight w:val="0"/>
                      <w:marTop w:val="0"/>
                      <w:marBottom w:val="0"/>
                      <w:divBdr>
                        <w:top w:val="single" w:sz="2" w:space="0" w:color="D9D9E3"/>
                        <w:left w:val="single" w:sz="2" w:space="0" w:color="D9D9E3"/>
                        <w:bottom w:val="single" w:sz="2" w:space="0" w:color="D9D9E3"/>
                        <w:right w:val="single" w:sz="2" w:space="0" w:color="D9D9E3"/>
                      </w:divBdr>
                      <w:divsChild>
                        <w:div w:id="405954886">
                          <w:marLeft w:val="0"/>
                          <w:marRight w:val="0"/>
                          <w:marTop w:val="0"/>
                          <w:marBottom w:val="0"/>
                          <w:divBdr>
                            <w:top w:val="single" w:sz="2" w:space="0" w:color="D9D9E3"/>
                            <w:left w:val="single" w:sz="2" w:space="0" w:color="D9D9E3"/>
                            <w:bottom w:val="single" w:sz="2" w:space="0" w:color="D9D9E3"/>
                            <w:right w:val="single" w:sz="2" w:space="0" w:color="D9D9E3"/>
                          </w:divBdr>
                          <w:divsChild>
                            <w:div w:id="1721050832">
                              <w:marLeft w:val="0"/>
                              <w:marRight w:val="0"/>
                              <w:marTop w:val="0"/>
                              <w:marBottom w:val="0"/>
                              <w:divBdr>
                                <w:top w:val="single" w:sz="2" w:space="0" w:color="D9D9E3"/>
                                <w:left w:val="single" w:sz="2" w:space="0" w:color="D9D9E3"/>
                                <w:bottom w:val="single" w:sz="2" w:space="0" w:color="D9D9E3"/>
                                <w:right w:val="single" w:sz="2" w:space="0" w:color="D9D9E3"/>
                              </w:divBdr>
                              <w:divsChild>
                                <w:div w:id="13052329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23040787">
          <w:marLeft w:val="0"/>
          <w:marRight w:val="0"/>
          <w:marTop w:val="0"/>
          <w:marBottom w:val="0"/>
          <w:divBdr>
            <w:top w:val="single" w:sz="2" w:space="0" w:color="auto"/>
            <w:left w:val="single" w:sz="2" w:space="0" w:color="auto"/>
            <w:bottom w:val="single" w:sz="6" w:space="0" w:color="auto"/>
            <w:right w:val="single" w:sz="2" w:space="0" w:color="auto"/>
          </w:divBdr>
          <w:divsChild>
            <w:div w:id="1726565483">
              <w:marLeft w:val="0"/>
              <w:marRight w:val="0"/>
              <w:marTop w:val="100"/>
              <w:marBottom w:val="100"/>
              <w:divBdr>
                <w:top w:val="single" w:sz="2" w:space="0" w:color="D9D9E3"/>
                <w:left w:val="single" w:sz="2" w:space="0" w:color="D9D9E3"/>
                <w:bottom w:val="single" w:sz="2" w:space="0" w:color="D9D9E3"/>
                <w:right w:val="single" w:sz="2" w:space="0" w:color="D9D9E3"/>
              </w:divBdr>
              <w:divsChild>
                <w:div w:id="1432161664">
                  <w:marLeft w:val="0"/>
                  <w:marRight w:val="0"/>
                  <w:marTop w:val="0"/>
                  <w:marBottom w:val="0"/>
                  <w:divBdr>
                    <w:top w:val="single" w:sz="2" w:space="0" w:color="D9D9E3"/>
                    <w:left w:val="single" w:sz="2" w:space="0" w:color="D9D9E3"/>
                    <w:bottom w:val="single" w:sz="2" w:space="0" w:color="D9D9E3"/>
                    <w:right w:val="single" w:sz="2" w:space="0" w:color="D9D9E3"/>
                  </w:divBdr>
                  <w:divsChild>
                    <w:div w:id="1711296706">
                      <w:marLeft w:val="0"/>
                      <w:marRight w:val="0"/>
                      <w:marTop w:val="0"/>
                      <w:marBottom w:val="0"/>
                      <w:divBdr>
                        <w:top w:val="single" w:sz="2" w:space="0" w:color="D9D9E3"/>
                        <w:left w:val="single" w:sz="2" w:space="0" w:color="D9D9E3"/>
                        <w:bottom w:val="single" w:sz="2" w:space="0" w:color="D9D9E3"/>
                        <w:right w:val="single" w:sz="2" w:space="0" w:color="D9D9E3"/>
                      </w:divBdr>
                      <w:divsChild>
                        <w:div w:id="1293171432">
                          <w:marLeft w:val="0"/>
                          <w:marRight w:val="0"/>
                          <w:marTop w:val="0"/>
                          <w:marBottom w:val="0"/>
                          <w:divBdr>
                            <w:top w:val="single" w:sz="2" w:space="0" w:color="D9D9E3"/>
                            <w:left w:val="single" w:sz="2" w:space="0" w:color="D9D9E3"/>
                            <w:bottom w:val="single" w:sz="2" w:space="0" w:color="D9D9E3"/>
                            <w:right w:val="single" w:sz="2" w:space="0" w:color="D9D9E3"/>
                          </w:divBdr>
                          <w:divsChild>
                            <w:div w:id="15315280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56503000">
                      <w:marLeft w:val="0"/>
                      <w:marRight w:val="0"/>
                      <w:marTop w:val="0"/>
                      <w:marBottom w:val="0"/>
                      <w:divBdr>
                        <w:top w:val="single" w:sz="2" w:space="0" w:color="D9D9E3"/>
                        <w:left w:val="single" w:sz="2" w:space="0" w:color="D9D9E3"/>
                        <w:bottom w:val="single" w:sz="2" w:space="0" w:color="D9D9E3"/>
                        <w:right w:val="single" w:sz="2" w:space="0" w:color="D9D9E3"/>
                      </w:divBdr>
                      <w:divsChild>
                        <w:div w:id="1160315753">
                          <w:marLeft w:val="0"/>
                          <w:marRight w:val="0"/>
                          <w:marTop w:val="0"/>
                          <w:marBottom w:val="0"/>
                          <w:divBdr>
                            <w:top w:val="single" w:sz="2" w:space="0" w:color="D9D9E3"/>
                            <w:left w:val="single" w:sz="2" w:space="0" w:color="D9D9E3"/>
                            <w:bottom w:val="single" w:sz="2" w:space="0" w:color="D9D9E3"/>
                            <w:right w:val="single" w:sz="2" w:space="0" w:color="D9D9E3"/>
                          </w:divBdr>
                          <w:divsChild>
                            <w:div w:id="1457289476">
                              <w:marLeft w:val="0"/>
                              <w:marRight w:val="0"/>
                              <w:marTop w:val="0"/>
                              <w:marBottom w:val="0"/>
                              <w:divBdr>
                                <w:top w:val="single" w:sz="2" w:space="0" w:color="D9D9E3"/>
                                <w:left w:val="single" w:sz="2" w:space="0" w:color="D9D9E3"/>
                                <w:bottom w:val="single" w:sz="2" w:space="0" w:color="D9D9E3"/>
                                <w:right w:val="single" w:sz="2" w:space="0" w:color="D9D9E3"/>
                              </w:divBdr>
                              <w:divsChild>
                                <w:div w:id="9928718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90669467">
          <w:marLeft w:val="0"/>
          <w:marRight w:val="0"/>
          <w:marTop w:val="0"/>
          <w:marBottom w:val="0"/>
          <w:divBdr>
            <w:top w:val="single" w:sz="2" w:space="0" w:color="auto"/>
            <w:left w:val="single" w:sz="2" w:space="0" w:color="auto"/>
            <w:bottom w:val="single" w:sz="6" w:space="0" w:color="auto"/>
            <w:right w:val="single" w:sz="2" w:space="0" w:color="auto"/>
          </w:divBdr>
          <w:divsChild>
            <w:div w:id="1758478045">
              <w:marLeft w:val="0"/>
              <w:marRight w:val="0"/>
              <w:marTop w:val="100"/>
              <w:marBottom w:val="100"/>
              <w:divBdr>
                <w:top w:val="single" w:sz="2" w:space="0" w:color="D9D9E3"/>
                <w:left w:val="single" w:sz="2" w:space="0" w:color="D9D9E3"/>
                <w:bottom w:val="single" w:sz="2" w:space="0" w:color="D9D9E3"/>
                <w:right w:val="single" w:sz="2" w:space="0" w:color="D9D9E3"/>
              </w:divBdr>
              <w:divsChild>
                <w:div w:id="1107821067">
                  <w:marLeft w:val="0"/>
                  <w:marRight w:val="0"/>
                  <w:marTop w:val="0"/>
                  <w:marBottom w:val="0"/>
                  <w:divBdr>
                    <w:top w:val="single" w:sz="2" w:space="0" w:color="D9D9E3"/>
                    <w:left w:val="single" w:sz="2" w:space="0" w:color="D9D9E3"/>
                    <w:bottom w:val="single" w:sz="2" w:space="0" w:color="D9D9E3"/>
                    <w:right w:val="single" w:sz="2" w:space="0" w:color="D9D9E3"/>
                  </w:divBdr>
                  <w:divsChild>
                    <w:div w:id="853880408">
                      <w:marLeft w:val="0"/>
                      <w:marRight w:val="0"/>
                      <w:marTop w:val="0"/>
                      <w:marBottom w:val="0"/>
                      <w:divBdr>
                        <w:top w:val="single" w:sz="2" w:space="0" w:color="D9D9E3"/>
                        <w:left w:val="single" w:sz="2" w:space="0" w:color="D9D9E3"/>
                        <w:bottom w:val="single" w:sz="2" w:space="0" w:color="D9D9E3"/>
                        <w:right w:val="single" w:sz="2" w:space="0" w:color="D9D9E3"/>
                      </w:divBdr>
                      <w:divsChild>
                        <w:div w:id="317925333">
                          <w:marLeft w:val="0"/>
                          <w:marRight w:val="0"/>
                          <w:marTop w:val="0"/>
                          <w:marBottom w:val="0"/>
                          <w:divBdr>
                            <w:top w:val="single" w:sz="2" w:space="0" w:color="D9D9E3"/>
                            <w:left w:val="single" w:sz="2" w:space="0" w:color="D9D9E3"/>
                            <w:bottom w:val="single" w:sz="2" w:space="0" w:color="D9D9E3"/>
                            <w:right w:val="single" w:sz="2" w:space="0" w:color="D9D9E3"/>
                          </w:divBdr>
                          <w:divsChild>
                            <w:div w:id="1741824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41035531">
                      <w:marLeft w:val="0"/>
                      <w:marRight w:val="0"/>
                      <w:marTop w:val="0"/>
                      <w:marBottom w:val="0"/>
                      <w:divBdr>
                        <w:top w:val="single" w:sz="2" w:space="0" w:color="D9D9E3"/>
                        <w:left w:val="single" w:sz="2" w:space="0" w:color="D9D9E3"/>
                        <w:bottom w:val="single" w:sz="2" w:space="0" w:color="D9D9E3"/>
                        <w:right w:val="single" w:sz="2" w:space="0" w:color="D9D9E3"/>
                      </w:divBdr>
                      <w:divsChild>
                        <w:div w:id="2069765615">
                          <w:marLeft w:val="0"/>
                          <w:marRight w:val="0"/>
                          <w:marTop w:val="0"/>
                          <w:marBottom w:val="0"/>
                          <w:divBdr>
                            <w:top w:val="single" w:sz="2" w:space="0" w:color="D9D9E3"/>
                            <w:left w:val="single" w:sz="2" w:space="0" w:color="D9D9E3"/>
                            <w:bottom w:val="single" w:sz="2" w:space="0" w:color="D9D9E3"/>
                            <w:right w:val="single" w:sz="2" w:space="0" w:color="D9D9E3"/>
                          </w:divBdr>
                          <w:divsChild>
                            <w:div w:id="396706884">
                              <w:marLeft w:val="0"/>
                              <w:marRight w:val="0"/>
                              <w:marTop w:val="0"/>
                              <w:marBottom w:val="0"/>
                              <w:divBdr>
                                <w:top w:val="single" w:sz="2" w:space="0" w:color="D9D9E3"/>
                                <w:left w:val="single" w:sz="2" w:space="0" w:color="D9D9E3"/>
                                <w:bottom w:val="single" w:sz="2" w:space="0" w:color="D9D9E3"/>
                                <w:right w:val="single" w:sz="2" w:space="0" w:color="D9D9E3"/>
                              </w:divBdr>
                              <w:divsChild>
                                <w:div w:id="21307070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77435106">
      <w:bodyDiv w:val="1"/>
      <w:marLeft w:val="0"/>
      <w:marRight w:val="0"/>
      <w:marTop w:val="0"/>
      <w:marBottom w:val="0"/>
      <w:divBdr>
        <w:top w:val="none" w:sz="0" w:space="0" w:color="auto"/>
        <w:left w:val="none" w:sz="0" w:space="0" w:color="auto"/>
        <w:bottom w:val="none" w:sz="0" w:space="0" w:color="auto"/>
        <w:right w:val="none" w:sz="0" w:space="0" w:color="auto"/>
      </w:divBdr>
      <w:divsChild>
        <w:div w:id="874151808">
          <w:marLeft w:val="0"/>
          <w:marRight w:val="0"/>
          <w:marTop w:val="0"/>
          <w:marBottom w:val="0"/>
          <w:divBdr>
            <w:top w:val="single" w:sz="2" w:space="0" w:color="D9D9E3"/>
            <w:left w:val="single" w:sz="2" w:space="0" w:color="D9D9E3"/>
            <w:bottom w:val="single" w:sz="2" w:space="0" w:color="D9D9E3"/>
            <w:right w:val="single" w:sz="2" w:space="0" w:color="D9D9E3"/>
          </w:divBdr>
          <w:divsChild>
            <w:div w:id="478808853">
              <w:marLeft w:val="0"/>
              <w:marRight w:val="0"/>
              <w:marTop w:val="0"/>
              <w:marBottom w:val="0"/>
              <w:divBdr>
                <w:top w:val="single" w:sz="2" w:space="0" w:color="D9D9E3"/>
                <w:left w:val="single" w:sz="2" w:space="0" w:color="D9D9E3"/>
                <w:bottom w:val="single" w:sz="2" w:space="0" w:color="D9D9E3"/>
                <w:right w:val="single" w:sz="2" w:space="0" w:color="D9D9E3"/>
              </w:divBdr>
              <w:divsChild>
                <w:div w:id="1583249784">
                  <w:marLeft w:val="0"/>
                  <w:marRight w:val="0"/>
                  <w:marTop w:val="0"/>
                  <w:marBottom w:val="0"/>
                  <w:divBdr>
                    <w:top w:val="single" w:sz="2" w:space="0" w:color="D9D9E3"/>
                    <w:left w:val="single" w:sz="2" w:space="0" w:color="D9D9E3"/>
                    <w:bottom w:val="single" w:sz="2" w:space="0" w:color="D9D9E3"/>
                    <w:right w:val="single" w:sz="2" w:space="0" w:color="D9D9E3"/>
                  </w:divBdr>
                  <w:divsChild>
                    <w:div w:id="1265766627">
                      <w:marLeft w:val="0"/>
                      <w:marRight w:val="0"/>
                      <w:marTop w:val="0"/>
                      <w:marBottom w:val="0"/>
                      <w:divBdr>
                        <w:top w:val="single" w:sz="2" w:space="0" w:color="D9D9E3"/>
                        <w:left w:val="single" w:sz="2" w:space="0" w:color="D9D9E3"/>
                        <w:bottom w:val="single" w:sz="2" w:space="0" w:color="D9D9E3"/>
                        <w:right w:val="single" w:sz="2" w:space="0" w:color="D9D9E3"/>
                      </w:divBdr>
                      <w:divsChild>
                        <w:div w:id="1384522996">
                          <w:marLeft w:val="0"/>
                          <w:marRight w:val="0"/>
                          <w:marTop w:val="0"/>
                          <w:marBottom w:val="0"/>
                          <w:divBdr>
                            <w:top w:val="single" w:sz="2" w:space="0" w:color="auto"/>
                            <w:left w:val="single" w:sz="2" w:space="0" w:color="auto"/>
                            <w:bottom w:val="single" w:sz="6" w:space="0" w:color="auto"/>
                            <w:right w:val="single" w:sz="2" w:space="0" w:color="auto"/>
                          </w:divBdr>
                          <w:divsChild>
                            <w:div w:id="321781912">
                              <w:marLeft w:val="0"/>
                              <w:marRight w:val="0"/>
                              <w:marTop w:val="100"/>
                              <w:marBottom w:val="100"/>
                              <w:divBdr>
                                <w:top w:val="single" w:sz="2" w:space="0" w:color="D9D9E3"/>
                                <w:left w:val="single" w:sz="2" w:space="0" w:color="D9D9E3"/>
                                <w:bottom w:val="single" w:sz="2" w:space="0" w:color="D9D9E3"/>
                                <w:right w:val="single" w:sz="2" w:space="0" w:color="D9D9E3"/>
                              </w:divBdr>
                              <w:divsChild>
                                <w:div w:id="17244783">
                                  <w:marLeft w:val="0"/>
                                  <w:marRight w:val="0"/>
                                  <w:marTop w:val="0"/>
                                  <w:marBottom w:val="0"/>
                                  <w:divBdr>
                                    <w:top w:val="single" w:sz="2" w:space="0" w:color="D9D9E3"/>
                                    <w:left w:val="single" w:sz="2" w:space="0" w:color="D9D9E3"/>
                                    <w:bottom w:val="single" w:sz="2" w:space="0" w:color="D9D9E3"/>
                                    <w:right w:val="single" w:sz="2" w:space="0" w:color="D9D9E3"/>
                                  </w:divBdr>
                                  <w:divsChild>
                                    <w:div w:id="717125797">
                                      <w:marLeft w:val="0"/>
                                      <w:marRight w:val="0"/>
                                      <w:marTop w:val="0"/>
                                      <w:marBottom w:val="0"/>
                                      <w:divBdr>
                                        <w:top w:val="single" w:sz="2" w:space="0" w:color="D9D9E3"/>
                                        <w:left w:val="single" w:sz="2" w:space="0" w:color="D9D9E3"/>
                                        <w:bottom w:val="single" w:sz="2" w:space="0" w:color="D9D9E3"/>
                                        <w:right w:val="single" w:sz="2" w:space="0" w:color="D9D9E3"/>
                                      </w:divBdr>
                                      <w:divsChild>
                                        <w:div w:id="1120144739">
                                          <w:marLeft w:val="0"/>
                                          <w:marRight w:val="0"/>
                                          <w:marTop w:val="0"/>
                                          <w:marBottom w:val="0"/>
                                          <w:divBdr>
                                            <w:top w:val="single" w:sz="2" w:space="0" w:color="D9D9E3"/>
                                            <w:left w:val="single" w:sz="2" w:space="0" w:color="D9D9E3"/>
                                            <w:bottom w:val="single" w:sz="2" w:space="0" w:color="D9D9E3"/>
                                            <w:right w:val="single" w:sz="2" w:space="0" w:color="D9D9E3"/>
                                          </w:divBdr>
                                          <w:divsChild>
                                            <w:div w:id="1389761569">
                                              <w:marLeft w:val="0"/>
                                              <w:marRight w:val="0"/>
                                              <w:marTop w:val="0"/>
                                              <w:marBottom w:val="0"/>
                                              <w:divBdr>
                                                <w:top w:val="single" w:sz="2" w:space="0" w:color="D9D9E3"/>
                                                <w:left w:val="single" w:sz="2" w:space="0" w:color="D9D9E3"/>
                                                <w:bottom w:val="single" w:sz="2" w:space="0" w:color="D9D9E3"/>
                                                <w:right w:val="single" w:sz="2" w:space="0" w:color="D9D9E3"/>
                                              </w:divBdr>
                                              <w:divsChild>
                                                <w:div w:id="983048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61004428">
                          <w:marLeft w:val="0"/>
                          <w:marRight w:val="0"/>
                          <w:marTop w:val="0"/>
                          <w:marBottom w:val="0"/>
                          <w:divBdr>
                            <w:top w:val="single" w:sz="2" w:space="0" w:color="auto"/>
                            <w:left w:val="single" w:sz="2" w:space="0" w:color="auto"/>
                            <w:bottom w:val="single" w:sz="6" w:space="0" w:color="auto"/>
                            <w:right w:val="single" w:sz="2" w:space="0" w:color="auto"/>
                          </w:divBdr>
                          <w:divsChild>
                            <w:div w:id="747077048">
                              <w:marLeft w:val="0"/>
                              <w:marRight w:val="0"/>
                              <w:marTop w:val="100"/>
                              <w:marBottom w:val="100"/>
                              <w:divBdr>
                                <w:top w:val="single" w:sz="2" w:space="0" w:color="D9D9E3"/>
                                <w:left w:val="single" w:sz="2" w:space="0" w:color="D9D9E3"/>
                                <w:bottom w:val="single" w:sz="2" w:space="0" w:color="D9D9E3"/>
                                <w:right w:val="single" w:sz="2" w:space="0" w:color="D9D9E3"/>
                              </w:divBdr>
                              <w:divsChild>
                                <w:div w:id="864976325">
                                  <w:marLeft w:val="0"/>
                                  <w:marRight w:val="0"/>
                                  <w:marTop w:val="0"/>
                                  <w:marBottom w:val="0"/>
                                  <w:divBdr>
                                    <w:top w:val="single" w:sz="2" w:space="0" w:color="D9D9E3"/>
                                    <w:left w:val="single" w:sz="2" w:space="0" w:color="D9D9E3"/>
                                    <w:bottom w:val="single" w:sz="2" w:space="0" w:color="D9D9E3"/>
                                    <w:right w:val="single" w:sz="2" w:space="0" w:color="D9D9E3"/>
                                  </w:divBdr>
                                  <w:divsChild>
                                    <w:div w:id="87964614">
                                      <w:marLeft w:val="0"/>
                                      <w:marRight w:val="0"/>
                                      <w:marTop w:val="0"/>
                                      <w:marBottom w:val="0"/>
                                      <w:divBdr>
                                        <w:top w:val="single" w:sz="2" w:space="0" w:color="D9D9E3"/>
                                        <w:left w:val="single" w:sz="2" w:space="0" w:color="D9D9E3"/>
                                        <w:bottom w:val="single" w:sz="2" w:space="0" w:color="D9D9E3"/>
                                        <w:right w:val="single" w:sz="2" w:space="0" w:color="D9D9E3"/>
                                      </w:divBdr>
                                      <w:divsChild>
                                        <w:div w:id="270364169">
                                          <w:marLeft w:val="0"/>
                                          <w:marRight w:val="0"/>
                                          <w:marTop w:val="0"/>
                                          <w:marBottom w:val="0"/>
                                          <w:divBdr>
                                            <w:top w:val="single" w:sz="2" w:space="0" w:color="D9D9E3"/>
                                            <w:left w:val="single" w:sz="2" w:space="0" w:color="D9D9E3"/>
                                            <w:bottom w:val="single" w:sz="2" w:space="0" w:color="D9D9E3"/>
                                            <w:right w:val="single" w:sz="2" w:space="0" w:color="D9D9E3"/>
                                          </w:divBdr>
                                          <w:divsChild>
                                            <w:div w:id="6456672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91881356">
                                      <w:marLeft w:val="0"/>
                                      <w:marRight w:val="0"/>
                                      <w:marTop w:val="0"/>
                                      <w:marBottom w:val="0"/>
                                      <w:divBdr>
                                        <w:top w:val="single" w:sz="2" w:space="0" w:color="D9D9E3"/>
                                        <w:left w:val="single" w:sz="2" w:space="0" w:color="D9D9E3"/>
                                        <w:bottom w:val="single" w:sz="2" w:space="0" w:color="D9D9E3"/>
                                        <w:right w:val="single" w:sz="2" w:space="0" w:color="D9D9E3"/>
                                      </w:divBdr>
                                      <w:divsChild>
                                        <w:div w:id="1945113322">
                                          <w:marLeft w:val="0"/>
                                          <w:marRight w:val="0"/>
                                          <w:marTop w:val="0"/>
                                          <w:marBottom w:val="0"/>
                                          <w:divBdr>
                                            <w:top w:val="single" w:sz="2" w:space="0" w:color="D9D9E3"/>
                                            <w:left w:val="single" w:sz="2" w:space="0" w:color="D9D9E3"/>
                                            <w:bottom w:val="single" w:sz="2" w:space="0" w:color="D9D9E3"/>
                                            <w:right w:val="single" w:sz="2" w:space="0" w:color="D9D9E3"/>
                                          </w:divBdr>
                                          <w:divsChild>
                                            <w:div w:id="686324798">
                                              <w:marLeft w:val="0"/>
                                              <w:marRight w:val="0"/>
                                              <w:marTop w:val="0"/>
                                              <w:marBottom w:val="0"/>
                                              <w:divBdr>
                                                <w:top w:val="single" w:sz="2" w:space="0" w:color="D9D9E3"/>
                                                <w:left w:val="single" w:sz="2" w:space="0" w:color="D9D9E3"/>
                                                <w:bottom w:val="single" w:sz="2" w:space="0" w:color="D9D9E3"/>
                                                <w:right w:val="single" w:sz="2" w:space="0" w:color="D9D9E3"/>
                                              </w:divBdr>
                                              <w:divsChild>
                                                <w:div w:id="9503583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47943031">
                          <w:marLeft w:val="0"/>
                          <w:marRight w:val="0"/>
                          <w:marTop w:val="0"/>
                          <w:marBottom w:val="0"/>
                          <w:divBdr>
                            <w:top w:val="single" w:sz="2" w:space="0" w:color="auto"/>
                            <w:left w:val="single" w:sz="2" w:space="0" w:color="auto"/>
                            <w:bottom w:val="single" w:sz="6" w:space="0" w:color="auto"/>
                            <w:right w:val="single" w:sz="2" w:space="0" w:color="auto"/>
                          </w:divBdr>
                          <w:divsChild>
                            <w:div w:id="661735157">
                              <w:marLeft w:val="0"/>
                              <w:marRight w:val="0"/>
                              <w:marTop w:val="100"/>
                              <w:marBottom w:val="100"/>
                              <w:divBdr>
                                <w:top w:val="single" w:sz="2" w:space="0" w:color="D9D9E3"/>
                                <w:left w:val="single" w:sz="2" w:space="0" w:color="D9D9E3"/>
                                <w:bottom w:val="single" w:sz="2" w:space="0" w:color="D9D9E3"/>
                                <w:right w:val="single" w:sz="2" w:space="0" w:color="D9D9E3"/>
                              </w:divBdr>
                              <w:divsChild>
                                <w:div w:id="2002269852">
                                  <w:marLeft w:val="0"/>
                                  <w:marRight w:val="0"/>
                                  <w:marTop w:val="0"/>
                                  <w:marBottom w:val="0"/>
                                  <w:divBdr>
                                    <w:top w:val="single" w:sz="2" w:space="0" w:color="D9D9E3"/>
                                    <w:left w:val="single" w:sz="2" w:space="0" w:color="D9D9E3"/>
                                    <w:bottom w:val="single" w:sz="2" w:space="0" w:color="D9D9E3"/>
                                    <w:right w:val="single" w:sz="2" w:space="0" w:color="D9D9E3"/>
                                  </w:divBdr>
                                  <w:divsChild>
                                    <w:div w:id="475531057">
                                      <w:marLeft w:val="0"/>
                                      <w:marRight w:val="0"/>
                                      <w:marTop w:val="0"/>
                                      <w:marBottom w:val="0"/>
                                      <w:divBdr>
                                        <w:top w:val="single" w:sz="2" w:space="0" w:color="D9D9E3"/>
                                        <w:left w:val="single" w:sz="2" w:space="0" w:color="D9D9E3"/>
                                        <w:bottom w:val="single" w:sz="2" w:space="0" w:color="D9D9E3"/>
                                        <w:right w:val="single" w:sz="2" w:space="0" w:color="D9D9E3"/>
                                      </w:divBdr>
                                      <w:divsChild>
                                        <w:div w:id="2041585707">
                                          <w:marLeft w:val="0"/>
                                          <w:marRight w:val="0"/>
                                          <w:marTop w:val="0"/>
                                          <w:marBottom w:val="0"/>
                                          <w:divBdr>
                                            <w:top w:val="single" w:sz="2" w:space="0" w:color="D9D9E3"/>
                                            <w:left w:val="single" w:sz="2" w:space="0" w:color="D9D9E3"/>
                                            <w:bottom w:val="single" w:sz="2" w:space="0" w:color="D9D9E3"/>
                                            <w:right w:val="single" w:sz="2" w:space="0" w:color="D9D9E3"/>
                                          </w:divBdr>
                                          <w:divsChild>
                                            <w:div w:id="6621993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05087038">
                                      <w:marLeft w:val="0"/>
                                      <w:marRight w:val="0"/>
                                      <w:marTop w:val="0"/>
                                      <w:marBottom w:val="0"/>
                                      <w:divBdr>
                                        <w:top w:val="single" w:sz="2" w:space="0" w:color="D9D9E3"/>
                                        <w:left w:val="single" w:sz="2" w:space="0" w:color="D9D9E3"/>
                                        <w:bottom w:val="single" w:sz="2" w:space="0" w:color="D9D9E3"/>
                                        <w:right w:val="single" w:sz="2" w:space="0" w:color="D9D9E3"/>
                                      </w:divBdr>
                                      <w:divsChild>
                                        <w:div w:id="823737128">
                                          <w:marLeft w:val="0"/>
                                          <w:marRight w:val="0"/>
                                          <w:marTop w:val="0"/>
                                          <w:marBottom w:val="0"/>
                                          <w:divBdr>
                                            <w:top w:val="single" w:sz="2" w:space="0" w:color="D9D9E3"/>
                                            <w:left w:val="single" w:sz="2" w:space="0" w:color="D9D9E3"/>
                                            <w:bottom w:val="single" w:sz="2" w:space="0" w:color="D9D9E3"/>
                                            <w:right w:val="single" w:sz="2" w:space="0" w:color="D9D9E3"/>
                                          </w:divBdr>
                                          <w:divsChild>
                                            <w:div w:id="1938630950">
                                              <w:marLeft w:val="0"/>
                                              <w:marRight w:val="0"/>
                                              <w:marTop w:val="0"/>
                                              <w:marBottom w:val="0"/>
                                              <w:divBdr>
                                                <w:top w:val="single" w:sz="2" w:space="0" w:color="D9D9E3"/>
                                                <w:left w:val="single" w:sz="2" w:space="0" w:color="D9D9E3"/>
                                                <w:bottom w:val="single" w:sz="2" w:space="0" w:color="D9D9E3"/>
                                                <w:right w:val="single" w:sz="2" w:space="0" w:color="D9D9E3"/>
                                              </w:divBdr>
                                              <w:divsChild>
                                                <w:div w:id="18190325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970132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2023-09-19T10:33:00Z</dcterms:created>
  <dcterms:modified xsi:type="dcterms:W3CDTF">2023-09-22T10:04:00Z</dcterms:modified>
</cp:coreProperties>
</file>