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75" w:rsidRPr="00165946" w:rsidRDefault="006E7173" w:rsidP="00165946">
      <w:pPr>
        <w:spacing w:line="360" w:lineRule="auto"/>
        <w:jc w:val="center"/>
        <w:rPr>
          <w:rFonts w:eastAsia="Calibri"/>
          <w:b/>
          <w:sz w:val="24"/>
          <w:szCs w:val="24"/>
        </w:rPr>
      </w:pPr>
      <w:r w:rsidRPr="00165946">
        <w:rPr>
          <w:rFonts w:eastAsia="Calibri"/>
          <w:b/>
          <w:sz w:val="24"/>
          <w:szCs w:val="24"/>
        </w:rPr>
        <w:t>Custom Shipping and Insurance</w:t>
      </w:r>
    </w:p>
    <w:p w:rsidR="00CE4075" w:rsidRPr="00165946" w:rsidRDefault="006E7173" w:rsidP="00165946">
      <w:pPr>
        <w:spacing w:line="360" w:lineRule="auto"/>
        <w:jc w:val="center"/>
        <w:rPr>
          <w:b/>
          <w:sz w:val="24"/>
          <w:szCs w:val="24"/>
        </w:rPr>
      </w:pPr>
      <w:r w:rsidRPr="00165946">
        <w:rPr>
          <w:b/>
          <w:sz w:val="24"/>
          <w:szCs w:val="24"/>
        </w:rPr>
        <w:t>December 2023 Examination</w:t>
      </w:r>
    </w:p>
    <w:p w:rsidR="00CE4075" w:rsidRPr="00165946" w:rsidRDefault="00CE4075" w:rsidP="00FF36B8">
      <w:pPr>
        <w:spacing w:line="360" w:lineRule="auto"/>
        <w:jc w:val="both"/>
        <w:rPr>
          <w:b/>
          <w:sz w:val="24"/>
          <w:szCs w:val="24"/>
        </w:rPr>
      </w:pPr>
    </w:p>
    <w:p w:rsidR="00FF36B8" w:rsidRPr="00165946" w:rsidRDefault="00FF36B8" w:rsidP="00FF36B8">
      <w:pPr>
        <w:spacing w:line="360" w:lineRule="auto"/>
        <w:jc w:val="both"/>
        <w:rPr>
          <w:b/>
          <w:sz w:val="24"/>
          <w:szCs w:val="24"/>
        </w:rPr>
      </w:pPr>
    </w:p>
    <w:p w:rsidR="00FF36B8" w:rsidRPr="00165946" w:rsidRDefault="00FF36B8" w:rsidP="00FF36B8">
      <w:pPr>
        <w:spacing w:line="360" w:lineRule="auto"/>
        <w:jc w:val="both"/>
        <w:rPr>
          <w:b/>
          <w:sz w:val="24"/>
          <w:szCs w:val="24"/>
        </w:rPr>
      </w:pPr>
    </w:p>
    <w:p w:rsidR="00CE4075" w:rsidRPr="00165946" w:rsidRDefault="006E7173" w:rsidP="00FF36B8">
      <w:pPr>
        <w:spacing w:line="360" w:lineRule="auto"/>
        <w:jc w:val="both"/>
        <w:rPr>
          <w:b/>
          <w:sz w:val="24"/>
          <w:szCs w:val="24"/>
        </w:rPr>
      </w:pPr>
      <w:r w:rsidRPr="00165946">
        <w:rPr>
          <w:b/>
          <w:sz w:val="24"/>
          <w:szCs w:val="24"/>
        </w:rPr>
        <w:t>Q1. You are appearing for a written test as a part of the selection process for the post of Export Import Manager in an international organization. You need to answer the following question based on the Customs Act 1962:</w:t>
      </w:r>
    </w:p>
    <w:p w:rsidR="00CE4075" w:rsidRPr="00165946" w:rsidRDefault="006E7173" w:rsidP="00FF36B8">
      <w:pPr>
        <w:spacing w:line="360" w:lineRule="auto"/>
        <w:jc w:val="both"/>
        <w:rPr>
          <w:b/>
          <w:sz w:val="24"/>
          <w:szCs w:val="24"/>
        </w:rPr>
      </w:pPr>
      <w:r w:rsidRPr="00165946">
        <w:rPr>
          <w:b/>
          <w:sz w:val="24"/>
          <w:szCs w:val="24"/>
        </w:rPr>
        <w:t>Question: List 5 points under the title “Confiscation of improperly imported goods”    (10 Marks)</w:t>
      </w:r>
    </w:p>
    <w:p w:rsidR="00165946" w:rsidRDefault="00165946" w:rsidP="00FF36B8">
      <w:pPr>
        <w:spacing w:line="360" w:lineRule="auto"/>
        <w:jc w:val="both"/>
        <w:rPr>
          <w:sz w:val="24"/>
          <w:szCs w:val="24"/>
        </w:rPr>
      </w:pPr>
    </w:p>
    <w:p w:rsidR="00CE4075" w:rsidRPr="00165946" w:rsidRDefault="00165946" w:rsidP="00FF36B8">
      <w:pPr>
        <w:spacing w:line="360" w:lineRule="auto"/>
        <w:jc w:val="both"/>
        <w:rPr>
          <w:b/>
          <w:sz w:val="24"/>
          <w:szCs w:val="24"/>
        </w:rPr>
      </w:pPr>
      <w:r w:rsidRPr="00165946">
        <w:rPr>
          <w:b/>
          <w:sz w:val="24"/>
          <w:szCs w:val="24"/>
        </w:rPr>
        <w:t>Ans 1.</w:t>
      </w:r>
    </w:p>
    <w:p w:rsidR="00165946" w:rsidRDefault="00165946" w:rsidP="00165946">
      <w:pPr>
        <w:spacing w:before="240" w:line="360" w:lineRule="auto"/>
        <w:jc w:val="both"/>
        <w:rPr>
          <w:b/>
          <w:bCs/>
          <w:sz w:val="24"/>
          <w:szCs w:val="24"/>
        </w:rPr>
      </w:pPr>
      <w:r w:rsidRPr="00165946">
        <w:rPr>
          <w:b/>
          <w:bCs/>
          <w:sz w:val="24"/>
          <w:szCs w:val="24"/>
        </w:rPr>
        <w:t xml:space="preserve">Introduction </w:t>
      </w:r>
    </w:p>
    <w:p w:rsidR="00165946" w:rsidRPr="00165946" w:rsidRDefault="00165946" w:rsidP="00E35DEA">
      <w:pPr>
        <w:spacing w:before="240" w:line="360" w:lineRule="auto"/>
        <w:jc w:val="both"/>
        <w:rPr>
          <w:sz w:val="24"/>
          <w:szCs w:val="24"/>
        </w:rPr>
      </w:pPr>
      <w:r w:rsidRPr="00165946">
        <w:rPr>
          <w:sz w:val="24"/>
          <w:szCs w:val="24"/>
        </w:rPr>
        <w:t xml:space="preserve">The Customs Act of 1962 stands as a seminal piece of legislation in India, governing all matters related to customs and providing a framework for regulating imports, exports, and duties. Established with the dual purpose of facilitating legitimate trade and curbing illegal imports and exports, the Act plays a pivotal role in India's international trade regime. A fundamental tenet of the Act is the authority vested in it to address the issue of improperly imported goods. Such authority ensures that imported goods meet the prescribed standards, criteria, and legalities of the country, thereby protecting the interests of domestic industries, ensuring the safety of consumers, and preserving the economic interests of the nation. The provision concerning the "Confiscation </w:t>
      </w:r>
    </w:p>
    <w:p w:rsidR="00E35DEA" w:rsidRDefault="00E35DEA" w:rsidP="00E35DEA">
      <w:pPr>
        <w:shd w:val="clear" w:color="auto" w:fill="FFFFFF"/>
        <w:spacing w:after="240"/>
        <w:rPr>
          <w:sz w:val="27"/>
          <w:szCs w:val="27"/>
        </w:rPr>
      </w:pPr>
      <w:r>
        <w:rPr>
          <w:rFonts w:ascii="Georgia" w:hAnsi="Georgia"/>
          <w:sz w:val="33"/>
          <w:szCs w:val="33"/>
          <w:highlight w:val="red"/>
          <w:shd w:val="clear" w:color="auto" w:fill="FFFF00"/>
        </w:rPr>
        <w:t>It is only half solved</w:t>
      </w:r>
    </w:p>
    <w:p w:rsidR="00E35DEA" w:rsidRDefault="00E35DEA" w:rsidP="00E35DEA">
      <w:pPr>
        <w:shd w:val="clear" w:color="auto" w:fill="FFFFFF"/>
        <w:spacing w:line="360" w:lineRule="auto"/>
        <w:jc w:val="center"/>
        <w:rPr>
          <w:rFonts w:ascii="Georgia" w:hAnsi="Georgia" w:cs="Calibri"/>
          <w:color w:val="222222"/>
          <w:sz w:val="33"/>
          <w:szCs w:val="33"/>
          <w:shd w:val="clear" w:color="auto" w:fill="FFFF00"/>
        </w:rPr>
      </w:pPr>
    </w:p>
    <w:p w:rsidR="00E35DEA" w:rsidRDefault="00E35DEA" w:rsidP="00E35DE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35DEA" w:rsidRDefault="00E35DEA" w:rsidP="00E35DEA">
      <w:pPr>
        <w:shd w:val="clear" w:color="auto" w:fill="FFFFFF"/>
        <w:spacing w:line="360" w:lineRule="auto"/>
        <w:jc w:val="center"/>
        <w:rPr>
          <w:rFonts w:cs="Calibri"/>
          <w:color w:val="222222"/>
        </w:rPr>
      </w:pPr>
    </w:p>
    <w:p w:rsidR="00E35DEA" w:rsidRDefault="00E35DEA" w:rsidP="00E35DE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E35DEA" w:rsidRDefault="00E35DEA" w:rsidP="00E35DEA">
      <w:pPr>
        <w:shd w:val="clear" w:color="auto" w:fill="FFFFFF"/>
        <w:spacing w:line="360" w:lineRule="auto"/>
        <w:jc w:val="center"/>
        <w:rPr>
          <w:rFonts w:cs="Calibri"/>
          <w:color w:val="222222"/>
        </w:rPr>
      </w:pPr>
    </w:p>
    <w:p w:rsidR="00E35DEA" w:rsidRDefault="00E35DEA" w:rsidP="00E35DE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E35DEA" w:rsidRDefault="00E35DEA" w:rsidP="00E35DEA">
      <w:pPr>
        <w:shd w:val="clear" w:color="auto" w:fill="FFFFFF"/>
        <w:spacing w:line="360" w:lineRule="auto"/>
        <w:jc w:val="center"/>
        <w:rPr>
          <w:rFonts w:ascii="Arial" w:hAnsi="Arial" w:cs="Calibri"/>
          <w:color w:val="222222"/>
        </w:rPr>
      </w:pPr>
    </w:p>
    <w:p w:rsidR="00E35DEA" w:rsidRDefault="00E35DEA" w:rsidP="00E35DE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E35DEA" w:rsidRDefault="00E35DEA" w:rsidP="00E35DEA">
      <w:pPr>
        <w:shd w:val="clear" w:color="auto" w:fill="FFFFFF"/>
        <w:spacing w:line="360" w:lineRule="auto"/>
        <w:jc w:val="center"/>
        <w:rPr>
          <w:rFonts w:ascii="Georgia" w:hAnsi="Georgia" w:cs="Calibri"/>
          <w:color w:val="500050"/>
          <w:sz w:val="33"/>
          <w:szCs w:val="33"/>
        </w:rPr>
      </w:pPr>
    </w:p>
    <w:p w:rsidR="00E35DEA" w:rsidRDefault="00E35DEA" w:rsidP="00E35DE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35DEA" w:rsidRDefault="00E35DEA" w:rsidP="00E35DE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E35DEA" w:rsidRDefault="00E35DEA" w:rsidP="00E35DE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35DEA" w:rsidRDefault="00E35DEA" w:rsidP="00E35DEA">
      <w:pPr>
        <w:shd w:val="clear" w:color="auto" w:fill="FFFFFF"/>
        <w:spacing w:line="360" w:lineRule="auto"/>
        <w:jc w:val="center"/>
        <w:rPr>
          <w:rFonts w:cs="Calibri"/>
          <w:color w:val="500050"/>
        </w:rPr>
      </w:pPr>
    </w:p>
    <w:p w:rsidR="00E35DEA" w:rsidRDefault="00E35DEA" w:rsidP="00E35DE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35DEA" w:rsidRDefault="00E35DEA" w:rsidP="00E35DE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35DEA" w:rsidRDefault="00E35DEA" w:rsidP="00E35DEA">
      <w:pPr>
        <w:shd w:val="clear" w:color="auto" w:fill="FFFFFF"/>
        <w:spacing w:line="360" w:lineRule="auto"/>
        <w:jc w:val="center"/>
        <w:rPr>
          <w:rFonts w:cs="Calibri"/>
          <w:color w:val="500050"/>
        </w:rPr>
      </w:pPr>
      <w:r>
        <w:rPr>
          <w:rFonts w:ascii="Georgia" w:hAnsi="Georgia" w:cs="Calibri"/>
          <w:color w:val="500050"/>
          <w:sz w:val="33"/>
          <w:szCs w:val="33"/>
        </w:rPr>
        <w:t>1 hour.</w:t>
      </w:r>
    </w:p>
    <w:p w:rsidR="00E35DEA" w:rsidRDefault="00E35DEA" w:rsidP="00E35DE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35DEA" w:rsidRDefault="00E35DEA" w:rsidP="00E35DE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35DEA" w:rsidRDefault="00E35DEA" w:rsidP="00E35DE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65946" w:rsidRDefault="00165946" w:rsidP="00165946">
      <w:pPr>
        <w:spacing w:before="240" w:line="360" w:lineRule="auto"/>
        <w:jc w:val="both"/>
        <w:rPr>
          <w:sz w:val="24"/>
          <w:szCs w:val="24"/>
        </w:rPr>
      </w:pPr>
    </w:p>
    <w:p w:rsidR="00CE4075" w:rsidRPr="00165946" w:rsidRDefault="00CE4075" w:rsidP="00FF36B8">
      <w:pPr>
        <w:spacing w:line="360" w:lineRule="auto"/>
        <w:jc w:val="both"/>
        <w:rPr>
          <w:b/>
          <w:sz w:val="24"/>
          <w:szCs w:val="24"/>
        </w:rPr>
      </w:pPr>
    </w:p>
    <w:p w:rsidR="00165946" w:rsidRPr="00165946" w:rsidRDefault="006E7173" w:rsidP="00165946">
      <w:pPr>
        <w:spacing w:line="360" w:lineRule="auto"/>
        <w:jc w:val="both"/>
        <w:rPr>
          <w:b/>
          <w:sz w:val="24"/>
          <w:szCs w:val="24"/>
        </w:rPr>
      </w:pPr>
      <w:r w:rsidRPr="00165946">
        <w:rPr>
          <w:b/>
          <w:sz w:val="24"/>
          <w:szCs w:val="24"/>
        </w:rPr>
        <w:t>Q2. You are heading EXIM dept in an organization.  In one of the Management meeting Finance Director requests you to explain the various types of bills of entry for his academic interest.  Give a write up on all bill</w:t>
      </w:r>
      <w:r w:rsidR="00165946">
        <w:rPr>
          <w:b/>
          <w:sz w:val="24"/>
          <w:szCs w:val="24"/>
        </w:rPr>
        <w:t xml:space="preserve">s of entry that are in use.   </w:t>
      </w:r>
      <w:r w:rsidRPr="00165946">
        <w:rPr>
          <w:b/>
          <w:sz w:val="24"/>
          <w:szCs w:val="24"/>
        </w:rPr>
        <w:t>(10 Marks)</w:t>
      </w:r>
    </w:p>
    <w:p w:rsidR="00165946" w:rsidRPr="00165946" w:rsidRDefault="00165946" w:rsidP="00165946">
      <w:pPr>
        <w:spacing w:before="240" w:line="360" w:lineRule="auto"/>
        <w:jc w:val="both"/>
        <w:rPr>
          <w:b/>
          <w:bCs/>
          <w:sz w:val="24"/>
          <w:szCs w:val="24"/>
        </w:rPr>
      </w:pPr>
      <w:r w:rsidRPr="00165946">
        <w:rPr>
          <w:b/>
          <w:bCs/>
          <w:sz w:val="24"/>
          <w:szCs w:val="24"/>
        </w:rPr>
        <w:t>Ans 2.</w:t>
      </w:r>
    </w:p>
    <w:p w:rsidR="00165946" w:rsidRPr="00165946" w:rsidRDefault="00165946" w:rsidP="00165946">
      <w:pPr>
        <w:spacing w:before="240" w:line="360" w:lineRule="auto"/>
        <w:jc w:val="both"/>
        <w:rPr>
          <w:b/>
          <w:bCs/>
          <w:sz w:val="24"/>
          <w:szCs w:val="24"/>
        </w:rPr>
      </w:pPr>
      <w:r w:rsidRPr="00165946">
        <w:rPr>
          <w:b/>
          <w:bCs/>
          <w:sz w:val="24"/>
          <w:szCs w:val="24"/>
        </w:rPr>
        <w:t xml:space="preserve">Introduction </w:t>
      </w:r>
    </w:p>
    <w:p w:rsidR="00165946" w:rsidRPr="00165946" w:rsidRDefault="00165946" w:rsidP="00E35DEA">
      <w:pPr>
        <w:spacing w:before="240" w:line="360" w:lineRule="auto"/>
        <w:jc w:val="both"/>
        <w:rPr>
          <w:sz w:val="24"/>
          <w:szCs w:val="24"/>
        </w:rPr>
      </w:pPr>
      <w:r w:rsidRPr="00165946">
        <w:rPr>
          <w:sz w:val="24"/>
          <w:szCs w:val="24"/>
        </w:rPr>
        <w:lastRenderedPageBreak/>
        <w:t xml:space="preserve">In the realm of international trade, the documentation is the vital thread that stitches together all stakeholders, from regulators to businesses. Among these, the "Bill of Entry" stands as a pivotal document, acting as a declaration regarding the goods imported into a country. Presented at the customs clearance, this document becomes the foundational basis on which the customs duty is calculated and subsequently levied. Moreover, its different types cater to diverse scenarios, ensuring the smooth operation of EXIM activities. Understanding these variants becomes crucial not only for the effective management of import procedures but also to ensure compliance and fiscal discipline. To provide an in-depth understanding, this discussion will delve into the various </w:t>
      </w:r>
    </w:p>
    <w:p w:rsidR="00CE4075" w:rsidRPr="00165946" w:rsidRDefault="00CE4075" w:rsidP="00FF36B8">
      <w:pPr>
        <w:spacing w:line="360" w:lineRule="auto"/>
        <w:jc w:val="both"/>
        <w:rPr>
          <w:b/>
          <w:sz w:val="24"/>
          <w:szCs w:val="24"/>
        </w:rPr>
      </w:pPr>
    </w:p>
    <w:p w:rsidR="00165946" w:rsidRPr="00165946" w:rsidRDefault="00165946" w:rsidP="00FF36B8">
      <w:pPr>
        <w:spacing w:line="360" w:lineRule="auto"/>
        <w:jc w:val="both"/>
        <w:rPr>
          <w:b/>
          <w:sz w:val="24"/>
          <w:szCs w:val="24"/>
        </w:rPr>
      </w:pPr>
    </w:p>
    <w:p w:rsidR="00165946" w:rsidRPr="00165946" w:rsidRDefault="00165946" w:rsidP="00FF36B8">
      <w:pPr>
        <w:spacing w:line="360" w:lineRule="auto"/>
        <w:jc w:val="both"/>
        <w:rPr>
          <w:b/>
          <w:sz w:val="24"/>
          <w:szCs w:val="24"/>
        </w:rPr>
      </w:pPr>
    </w:p>
    <w:p w:rsidR="00CE4075" w:rsidRPr="00165946" w:rsidRDefault="006E7173" w:rsidP="00FF36B8">
      <w:pPr>
        <w:spacing w:line="360" w:lineRule="auto"/>
        <w:jc w:val="both"/>
        <w:rPr>
          <w:b/>
          <w:sz w:val="24"/>
          <w:szCs w:val="24"/>
        </w:rPr>
      </w:pPr>
      <w:r w:rsidRPr="00165946">
        <w:rPr>
          <w:b/>
          <w:sz w:val="24"/>
          <w:szCs w:val="24"/>
        </w:rPr>
        <w:t>Q3. You are attending a webinar on Customs clearance of export goods.  The webinar conductor asks you the following questions</w:t>
      </w:r>
    </w:p>
    <w:p w:rsidR="00CE4075" w:rsidRPr="00165946" w:rsidRDefault="00CE4075" w:rsidP="00FF36B8">
      <w:pPr>
        <w:spacing w:line="360" w:lineRule="auto"/>
        <w:jc w:val="both"/>
        <w:rPr>
          <w:b/>
          <w:sz w:val="24"/>
          <w:szCs w:val="24"/>
        </w:rPr>
      </w:pPr>
    </w:p>
    <w:p w:rsidR="00CE4075" w:rsidRPr="00165946" w:rsidRDefault="006E7173" w:rsidP="00FF36B8">
      <w:pPr>
        <w:spacing w:line="360" w:lineRule="auto"/>
        <w:jc w:val="both"/>
        <w:rPr>
          <w:b/>
          <w:sz w:val="24"/>
          <w:szCs w:val="24"/>
        </w:rPr>
      </w:pPr>
      <w:r w:rsidRPr="00165946">
        <w:rPr>
          <w:b/>
          <w:sz w:val="24"/>
          <w:szCs w:val="24"/>
        </w:rPr>
        <w:t>a) What is shipping bill and where it is used? (5 Marks)</w:t>
      </w:r>
    </w:p>
    <w:p w:rsidR="00165946" w:rsidRDefault="00165946" w:rsidP="00165946">
      <w:pPr>
        <w:spacing w:before="240" w:line="360" w:lineRule="auto"/>
        <w:jc w:val="both"/>
        <w:rPr>
          <w:b/>
          <w:bCs/>
          <w:sz w:val="24"/>
          <w:szCs w:val="24"/>
        </w:rPr>
      </w:pPr>
      <w:r>
        <w:rPr>
          <w:b/>
          <w:bCs/>
          <w:sz w:val="24"/>
          <w:szCs w:val="24"/>
        </w:rPr>
        <w:t>Ans 3a.</w:t>
      </w:r>
    </w:p>
    <w:p w:rsidR="00165946" w:rsidRPr="00165946" w:rsidRDefault="00165946" w:rsidP="00165946">
      <w:pPr>
        <w:spacing w:before="240" w:line="360" w:lineRule="auto"/>
        <w:jc w:val="both"/>
        <w:rPr>
          <w:sz w:val="24"/>
          <w:szCs w:val="24"/>
        </w:rPr>
      </w:pPr>
      <w:r w:rsidRPr="00165946">
        <w:rPr>
          <w:b/>
          <w:bCs/>
          <w:sz w:val="24"/>
          <w:szCs w:val="24"/>
        </w:rPr>
        <w:t xml:space="preserve">Introduction </w:t>
      </w:r>
    </w:p>
    <w:p w:rsidR="00165946" w:rsidRPr="00165946" w:rsidRDefault="00165946" w:rsidP="00E35DEA">
      <w:pPr>
        <w:spacing w:before="240" w:line="360" w:lineRule="auto"/>
        <w:jc w:val="both"/>
        <w:rPr>
          <w:sz w:val="24"/>
          <w:szCs w:val="24"/>
        </w:rPr>
      </w:pPr>
      <w:r w:rsidRPr="00165946">
        <w:rPr>
          <w:sz w:val="24"/>
          <w:szCs w:val="24"/>
        </w:rPr>
        <w:t xml:space="preserve">The realm of international trade is guided by a suite of documents that ensure the smooth and compliant movement of goods across borders. Among these, the "Shipping Bill" stands out as a cornerstone document for exports. As we delve into the nuances of customs clearance of export goods, understanding the role, significance, and application of the shipping bill becomes </w:t>
      </w:r>
    </w:p>
    <w:p w:rsidR="00CE4075" w:rsidRPr="00FF36B8" w:rsidRDefault="00CE4075" w:rsidP="00FF36B8">
      <w:pPr>
        <w:spacing w:line="360" w:lineRule="auto"/>
        <w:jc w:val="both"/>
        <w:rPr>
          <w:sz w:val="24"/>
          <w:szCs w:val="24"/>
        </w:rPr>
      </w:pPr>
    </w:p>
    <w:p w:rsidR="00CE4075" w:rsidRPr="00165946" w:rsidRDefault="00CE4075" w:rsidP="00165946">
      <w:pPr>
        <w:spacing w:line="360" w:lineRule="auto"/>
        <w:jc w:val="both"/>
        <w:rPr>
          <w:sz w:val="24"/>
          <w:szCs w:val="24"/>
        </w:rPr>
      </w:pPr>
    </w:p>
    <w:p w:rsidR="00CE4075" w:rsidRPr="00165946" w:rsidRDefault="006E7173" w:rsidP="00165946">
      <w:pPr>
        <w:spacing w:before="240" w:line="360" w:lineRule="auto"/>
        <w:jc w:val="both"/>
        <w:rPr>
          <w:b/>
          <w:sz w:val="24"/>
          <w:szCs w:val="24"/>
        </w:rPr>
      </w:pPr>
      <w:r w:rsidRPr="00165946">
        <w:rPr>
          <w:b/>
          <w:sz w:val="24"/>
          <w:szCs w:val="24"/>
        </w:rPr>
        <w:t>b) How many types of shipping bills are in use and explain them   (5 Marks)</w:t>
      </w:r>
    </w:p>
    <w:p w:rsidR="00CE4075" w:rsidRPr="00165946" w:rsidRDefault="00165946" w:rsidP="00165946">
      <w:pPr>
        <w:spacing w:before="240" w:line="360" w:lineRule="auto"/>
        <w:jc w:val="both"/>
        <w:rPr>
          <w:b/>
          <w:sz w:val="24"/>
          <w:szCs w:val="24"/>
        </w:rPr>
      </w:pPr>
      <w:r w:rsidRPr="00165946">
        <w:rPr>
          <w:b/>
          <w:sz w:val="24"/>
          <w:szCs w:val="24"/>
        </w:rPr>
        <w:t>Ans 3b.</w:t>
      </w:r>
    </w:p>
    <w:p w:rsidR="00165946" w:rsidRPr="00165946" w:rsidRDefault="00165946" w:rsidP="00165946">
      <w:pPr>
        <w:spacing w:before="240" w:line="360" w:lineRule="auto"/>
        <w:jc w:val="both"/>
        <w:rPr>
          <w:sz w:val="24"/>
          <w:szCs w:val="24"/>
        </w:rPr>
      </w:pPr>
      <w:r w:rsidRPr="00165946">
        <w:rPr>
          <w:b/>
          <w:bCs/>
          <w:sz w:val="24"/>
          <w:szCs w:val="24"/>
        </w:rPr>
        <w:t xml:space="preserve">Introduction </w:t>
      </w:r>
    </w:p>
    <w:p w:rsidR="00CE4075" w:rsidRPr="00FF36B8" w:rsidRDefault="00165946" w:rsidP="00E35DEA">
      <w:pPr>
        <w:spacing w:before="240" w:line="360" w:lineRule="auto"/>
        <w:jc w:val="both"/>
      </w:pPr>
      <w:r w:rsidRPr="00165946">
        <w:rPr>
          <w:sz w:val="24"/>
          <w:szCs w:val="24"/>
        </w:rPr>
        <w:lastRenderedPageBreak/>
        <w:t xml:space="preserve">Shipping bills, pivotal in the export ecosystem, aren't just monolithic documents. There are different types, each designed for a particular category of exports or circumstances. Their variety ensures that the specifics of an export consignment align with the regulatory and fiscal expectations of the customs department. To understand the anatomy of the export process fully, </w:t>
      </w:r>
    </w:p>
    <w:p w:rsidR="00CE4075" w:rsidRPr="00FF36B8" w:rsidRDefault="00CE4075" w:rsidP="00165946">
      <w:pPr>
        <w:spacing w:before="240"/>
      </w:pPr>
    </w:p>
    <w:sectPr w:rsidR="00CE4075" w:rsidRPr="00FF36B8" w:rsidSect="00165946">
      <w:headerReference w:type="default" r:id="rId10"/>
      <w:pgSz w:w="12240" w:h="15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AC8" w:rsidRDefault="00442AC8" w:rsidP="00CE4075">
      <w:r>
        <w:separator/>
      </w:r>
    </w:p>
  </w:endnote>
  <w:endnote w:type="continuationSeparator" w:id="1">
    <w:p w:rsidR="00442AC8" w:rsidRDefault="00442AC8" w:rsidP="00CE4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AC8" w:rsidRDefault="00442AC8" w:rsidP="00CE4075">
      <w:r>
        <w:separator/>
      </w:r>
    </w:p>
  </w:footnote>
  <w:footnote w:type="continuationSeparator" w:id="1">
    <w:p w:rsidR="00442AC8" w:rsidRDefault="00442AC8" w:rsidP="00CE4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75" w:rsidRDefault="00CE407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E35"/>
    <w:multiLevelType w:val="multilevel"/>
    <w:tmpl w:val="6508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3F0AEC"/>
    <w:multiLevelType w:val="multilevel"/>
    <w:tmpl w:val="67B0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E953F2"/>
    <w:multiLevelType w:val="multilevel"/>
    <w:tmpl w:val="77EAC7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639195F"/>
    <w:multiLevelType w:val="multilevel"/>
    <w:tmpl w:val="136A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5A4079"/>
    <w:multiLevelType w:val="multilevel"/>
    <w:tmpl w:val="5EB48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4568E8"/>
    <w:multiLevelType w:val="hybridMultilevel"/>
    <w:tmpl w:val="B45E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CE4075"/>
    <w:rsid w:val="00165946"/>
    <w:rsid w:val="00442AC8"/>
    <w:rsid w:val="00591B6B"/>
    <w:rsid w:val="006E7173"/>
    <w:rsid w:val="007E6414"/>
    <w:rsid w:val="00AB7B05"/>
    <w:rsid w:val="00CE4075"/>
    <w:rsid w:val="00E35DEA"/>
    <w:rsid w:val="00FF3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FF36B8"/>
    <w:pPr>
      <w:tabs>
        <w:tab w:val="center" w:pos="4680"/>
        <w:tab w:val="right" w:pos="9360"/>
      </w:tabs>
    </w:pPr>
  </w:style>
  <w:style w:type="character" w:customStyle="1" w:styleId="HeaderChar">
    <w:name w:val="Header Char"/>
    <w:basedOn w:val="DefaultParagraphFont"/>
    <w:link w:val="Header"/>
    <w:uiPriority w:val="99"/>
    <w:semiHidden/>
    <w:rsid w:val="00FF36B8"/>
  </w:style>
  <w:style w:type="paragraph" w:styleId="Footer">
    <w:name w:val="footer"/>
    <w:basedOn w:val="Normal"/>
    <w:link w:val="FooterChar"/>
    <w:uiPriority w:val="99"/>
    <w:semiHidden/>
    <w:unhideWhenUsed/>
    <w:rsid w:val="00FF36B8"/>
    <w:pPr>
      <w:tabs>
        <w:tab w:val="center" w:pos="4680"/>
        <w:tab w:val="right" w:pos="9360"/>
      </w:tabs>
    </w:pPr>
  </w:style>
  <w:style w:type="character" w:customStyle="1" w:styleId="FooterChar">
    <w:name w:val="Footer Char"/>
    <w:basedOn w:val="DefaultParagraphFont"/>
    <w:link w:val="Footer"/>
    <w:uiPriority w:val="99"/>
    <w:semiHidden/>
    <w:rsid w:val="00FF36B8"/>
  </w:style>
  <w:style w:type="paragraph" w:styleId="BalloonText">
    <w:name w:val="Balloon Text"/>
    <w:basedOn w:val="Normal"/>
    <w:link w:val="BalloonTextChar"/>
    <w:uiPriority w:val="99"/>
    <w:semiHidden/>
    <w:unhideWhenUsed/>
    <w:rsid w:val="00165946"/>
    <w:rPr>
      <w:rFonts w:ascii="Tahoma" w:hAnsi="Tahoma" w:cs="Tahoma"/>
      <w:sz w:val="16"/>
      <w:szCs w:val="16"/>
    </w:rPr>
  </w:style>
  <w:style w:type="character" w:customStyle="1" w:styleId="BalloonTextChar">
    <w:name w:val="Balloon Text Char"/>
    <w:basedOn w:val="DefaultParagraphFont"/>
    <w:link w:val="BalloonText"/>
    <w:uiPriority w:val="99"/>
    <w:semiHidden/>
    <w:rsid w:val="00165946"/>
    <w:rPr>
      <w:rFonts w:ascii="Tahoma" w:hAnsi="Tahoma" w:cs="Tahoma"/>
      <w:sz w:val="16"/>
      <w:szCs w:val="16"/>
    </w:rPr>
  </w:style>
  <w:style w:type="paragraph" w:styleId="ListParagraph">
    <w:name w:val="List Paragraph"/>
    <w:basedOn w:val="Normal"/>
    <w:uiPriority w:val="34"/>
    <w:qFormat/>
    <w:rsid w:val="00165946"/>
    <w:pPr>
      <w:ind w:left="720"/>
      <w:contextualSpacing/>
    </w:pPr>
  </w:style>
  <w:style w:type="character" w:styleId="Hyperlink">
    <w:name w:val="Hyperlink"/>
    <w:basedOn w:val="DefaultParagraphFont"/>
    <w:uiPriority w:val="99"/>
    <w:semiHidden/>
    <w:unhideWhenUsed/>
    <w:rsid w:val="00E35DEA"/>
    <w:rPr>
      <w:color w:val="0000FF"/>
      <w:u w:val="single"/>
    </w:rPr>
  </w:style>
</w:styles>
</file>

<file path=word/webSettings.xml><?xml version="1.0" encoding="utf-8"?>
<w:webSettings xmlns:r="http://schemas.openxmlformats.org/officeDocument/2006/relationships" xmlns:w="http://schemas.openxmlformats.org/wordprocessingml/2006/main">
  <w:divs>
    <w:div w:id="82993192">
      <w:bodyDiv w:val="1"/>
      <w:marLeft w:val="0"/>
      <w:marRight w:val="0"/>
      <w:marTop w:val="0"/>
      <w:marBottom w:val="0"/>
      <w:divBdr>
        <w:top w:val="none" w:sz="0" w:space="0" w:color="auto"/>
        <w:left w:val="none" w:sz="0" w:space="0" w:color="auto"/>
        <w:bottom w:val="none" w:sz="0" w:space="0" w:color="auto"/>
        <w:right w:val="none" w:sz="0" w:space="0" w:color="auto"/>
      </w:divBdr>
      <w:divsChild>
        <w:div w:id="1144421923">
          <w:marLeft w:val="0"/>
          <w:marRight w:val="0"/>
          <w:marTop w:val="0"/>
          <w:marBottom w:val="0"/>
          <w:divBdr>
            <w:top w:val="single" w:sz="2" w:space="0" w:color="auto"/>
            <w:left w:val="single" w:sz="2" w:space="0" w:color="auto"/>
            <w:bottom w:val="single" w:sz="6" w:space="0" w:color="auto"/>
            <w:right w:val="single" w:sz="2" w:space="0" w:color="auto"/>
          </w:divBdr>
          <w:divsChild>
            <w:div w:id="107828355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75861">
                  <w:marLeft w:val="0"/>
                  <w:marRight w:val="0"/>
                  <w:marTop w:val="0"/>
                  <w:marBottom w:val="0"/>
                  <w:divBdr>
                    <w:top w:val="single" w:sz="2" w:space="0" w:color="D9D9E3"/>
                    <w:left w:val="single" w:sz="2" w:space="0" w:color="D9D9E3"/>
                    <w:bottom w:val="single" w:sz="2" w:space="0" w:color="D9D9E3"/>
                    <w:right w:val="single" w:sz="2" w:space="0" w:color="D9D9E3"/>
                  </w:divBdr>
                  <w:divsChild>
                    <w:div w:id="1026564956">
                      <w:marLeft w:val="0"/>
                      <w:marRight w:val="0"/>
                      <w:marTop w:val="0"/>
                      <w:marBottom w:val="0"/>
                      <w:divBdr>
                        <w:top w:val="single" w:sz="2" w:space="0" w:color="D9D9E3"/>
                        <w:left w:val="single" w:sz="2" w:space="0" w:color="D9D9E3"/>
                        <w:bottom w:val="single" w:sz="2" w:space="0" w:color="D9D9E3"/>
                        <w:right w:val="single" w:sz="2" w:space="0" w:color="D9D9E3"/>
                      </w:divBdr>
                      <w:divsChild>
                        <w:div w:id="1938978903">
                          <w:marLeft w:val="0"/>
                          <w:marRight w:val="0"/>
                          <w:marTop w:val="0"/>
                          <w:marBottom w:val="0"/>
                          <w:divBdr>
                            <w:top w:val="single" w:sz="2" w:space="0" w:color="D9D9E3"/>
                            <w:left w:val="single" w:sz="2" w:space="0" w:color="D9D9E3"/>
                            <w:bottom w:val="single" w:sz="2" w:space="0" w:color="D9D9E3"/>
                            <w:right w:val="single" w:sz="2" w:space="0" w:color="D9D9E3"/>
                          </w:divBdr>
                          <w:divsChild>
                            <w:div w:id="1472403651">
                              <w:marLeft w:val="0"/>
                              <w:marRight w:val="0"/>
                              <w:marTop w:val="0"/>
                              <w:marBottom w:val="0"/>
                              <w:divBdr>
                                <w:top w:val="single" w:sz="2" w:space="0" w:color="D9D9E3"/>
                                <w:left w:val="single" w:sz="2" w:space="0" w:color="D9D9E3"/>
                                <w:bottom w:val="single" w:sz="2" w:space="0" w:color="D9D9E3"/>
                                <w:right w:val="single" w:sz="2" w:space="0" w:color="D9D9E3"/>
                              </w:divBdr>
                              <w:divsChild>
                                <w:div w:id="15933969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1991212">
          <w:marLeft w:val="0"/>
          <w:marRight w:val="0"/>
          <w:marTop w:val="0"/>
          <w:marBottom w:val="0"/>
          <w:divBdr>
            <w:top w:val="single" w:sz="2" w:space="0" w:color="auto"/>
            <w:left w:val="single" w:sz="2" w:space="0" w:color="auto"/>
            <w:bottom w:val="single" w:sz="6" w:space="0" w:color="auto"/>
            <w:right w:val="single" w:sz="2" w:space="0" w:color="auto"/>
          </w:divBdr>
          <w:divsChild>
            <w:div w:id="277416635">
              <w:marLeft w:val="0"/>
              <w:marRight w:val="0"/>
              <w:marTop w:val="100"/>
              <w:marBottom w:val="100"/>
              <w:divBdr>
                <w:top w:val="single" w:sz="2" w:space="0" w:color="D9D9E3"/>
                <w:left w:val="single" w:sz="2" w:space="0" w:color="D9D9E3"/>
                <w:bottom w:val="single" w:sz="2" w:space="0" w:color="D9D9E3"/>
                <w:right w:val="single" w:sz="2" w:space="0" w:color="D9D9E3"/>
              </w:divBdr>
              <w:divsChild>
                <w:div w:id="526330526">
                  <w:marLeft w:val="0"/>
                  <w:marRight w:val="0"/>
                  <w:marTop w:val="0"/>
                  <w:marBottom w:val="0"/>
                  <w:divBdr>
                    <w:top w:val="single" w:sz="2" w:space="0" w:color="D9D9E3"/>
                    <w:left w:val="single" w:sz="2" w:space="0" w:color="D9D9E3"/>
                    <w:bottom w:val="single" w:sz="2" w:space="0" w:color="D9D9E3"/>
                    <w:right w:val="single" w:sz="2" w:space="0" w:color="D9D9E3"/>
                  </w:divBdr>
                  <w:divsChild>
                    <w:div w:id="1947417829">
                      <w:marLeft w:val="0"/>
                      <w:marRight w:val="0"/>
                      <w:marTop w:val="0"/>
                      <w:marBottom w:val="0"/>
                      <w:divBdr>
                        <w:top w:val="single" w:sz="2" w:space="0" w:color="D9D9E3"/>
                        <w:left w:val="single" w:sz="2" w:space="0" w:color="D9D9E3"/>
                        <w:bottom w:val="single" w:sz="2" w:space="0" w:color="D9D9E3"/>
                        <w:right w:val="single" w:sz="2" w:space="0" w:color="D9D9E3"/>
                      </w:divBdr>
                      <w:divsChild>
                        <w:div w:id="1870683669">
                          <w:marLeft w:val="0"/>
                          <w:marRight w:val="0"/>
                          <w:marTop w:val="0"/>
                          <w:marBottom w:val="0"/>
                          <w:divBdr>
                            <w:top w:val="single" w:sz="2" w:space="0" w:color="D9D9E3"/>
                            <w:left w:val="single" w:sz="2" w:space="0" w:color="D9D9E3"/>
                            <w:bottom w:val="single" w:sz="2" w:space="0" w:color="D9D9E3"/>
                            <w:right w:val="single" w:sz="2" w:space="0" w:color="D9D9E3"/>
                          </w:divBdr>
                          <w:divsChild>
                            <w:div w:id="1064452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41725803">
                      <w:marLeft w:val="0"/>
                      <w:marRight w:val="0"/>
                      <w:marTop w:val="0"/>
                      <w:marBottom w:val="0"/>
                      <w:divBdr>
                        <w:top w:val="single" w:sz="2" w:space="0" w:color="D9D9E3"/>
                        <w:left w:val="single" w:sz="2" w:space="0" w:color="D9D9E3"/>
                        <w:bottom w:val="single" w:sz="2" w:space="0" w:color="D9D9E3"/>
                        <w:right w:val="single" w:sz="2" w:space="0" w:color="D9D9E3"/>
                      </w:divBdr>
                      <w:divsChild>
                        <w:div w:id="538510981">
                          <w:marLeft w:val="0"/>
                          <w:marRight w:val="0"/>
                          <w:marTop w:val="0"/>
                          <w:marBottom w:val="0"/>
                          <w:divBdr>
                            <w:top w:val="single" w:sz="2" w:space="0" w:color="D9D9E3"/>
                            <w:left w:val="single" w:sz="2" w:space="0" w:color="D9D9E3"/>
                            <w:bottom w:val="single" w:sz="2" w:space="0" w:color="D9D9E3"/>
                            <w:right w:val="single" w:sz="2" w:space="0" w:color="D9D9E3"/>
                          </w:divBdr>
                          <w:divsChild>
                            <w:div w:id="1650668842">
                              <w:marLeft w:val="0"/>
                              <w:marRight w:val="0"/>
                              <w:marTop w:val="0"/>
                              <w:marBottom w:val="0"/>
                              <w:divBdr>
                                <w:top w:val="single" w:sz="2" w:space="0" w:color="D9D9E3"/>
                                <w:left w:val="single" w:sz="2" w:space="0" w:color="D9D9E3"/>
                                <w:bottom w:val="single" w:sz="2" w:space="0" w:color="D9D9E3"/>
                                <w:right w:val="single" w:sz="2" w:space="0" w:color="D9D9E3"/>
                              </w:divBdr>
                              <w:divsChild>
                                <w:div w:id="1112744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52473095">
          <w:marLeft w:val="0"/>
          <w:marRight w:val="0"/>
          <w:marTop w:val="0"/>
          <w:marBottom w:val="0"/>
          <w:divBdr>
            <w:top w:val="single" w:sz="2" w:space="0" w:color="auto"/>
            <w:left w:val="single" w:sz="2" w:space="0" w:color="auto"/>
            <w:bottom w:val="single" w:sz="6" w:space="0" w:color="auto"/>
            <w:right w:val="single" w:sz="2" w:space="0" w:color="auto"/>
          </w:divBdr>
          <w:divsChild>
            <w:div w:id="877351635">
              <w:marLeft w:val="0"/>
              <w:marRight w:val="0"/>
              <w:marTop w:val="100"/>
              <w:marBottom w:val="100"/>
              <w:divBdr>
                <w:top w:val="single" w:sz="2" w:space="0" w:color="D9D9E3"/>
                <w:left w:val="single" w:sz="2" w:space="0" w:color="D9D9E3"/>
                <w:bottom w:val="single" w:sz="2" w:space="0" w:color="D9D9E3"/>
                <w:right w:val="single" w:sz="2" w:space="0" w:color="D9D9E3"/>
              </w:divBdr>
              <w:divsChild>
                <w:div w:id="1697611379">
                  <w:marLeft w:val="0"/>
                  <w:marRight w:val="0"/>
                  <w:marTop w:val="0"/>
                  <w:marBottom w:val="0"/>
                  <w:divBdr>
                    <w:top w:val="single" w:sz="2" w:space="0" w:color="D9D9E3"/>
                    <w:left w:val="single" w:sz="2" w:space="0" w:color="D9D9E3"/>
                    <w:bottom w:val="single" w:sz="2" w:space="0" w:color="D9D9E3"/>
                    <w:right w:val="single" w:sz="2" w:space="0" w:color="D9D9E3"/>
                  </w:divBdr>
                  <w:divsChild>
                    <w:div w:id="1988238011">
                      <w:marLeft w:val="0"/>
                      <w:marRight w:val="0"/>
                      <w:marTop w:val="0"/>
                      <w:marBottom w:val="0"/>
                      <w:divBdr>
                        <w:top w:val="single" w:sz="2" w:space="0" w:color="D9D9E3"/>
                        <w:left w:val="single" w:sz="2" w:space="0" w:color="D9D9E3"/>
                        <w:bottom w:val="single" w:sz="2" w:space="0" w:color="D9D9E3"/>
                        <w:right w:val="single" w:sz="2" w:space="0" w:color="D9D9E3"/>
                      </w:divBdr>
                      <w:divsChild>
                        <w:div w:id="711461528">
                          <w:marLeft w:val="0"/>
                          <w:marRight w:val="0"/>
                          <w:marTop w:val="0"/>
                          <w:marBottom w:val="0"/>
                          <w:divBdr>
                            <w:top w:val="single" w:sz="2" w:space="0" w:color="D9D9E3"/>
                            <w:left w:val="single" w:sz="2" w:space="0" w:color="D9D9E3"/>
                            <w:bottom w:val="single" w:sz="2" w:space="0" w:color="D9D9E3"/>
                            <w:right w:val="single" w:sz="2" w:space="0" w:color="D9D9E3"/>
                          </w:divBdr>
                          <w:divsChild>
                            <w:div w:id="1636719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55956213">
                      <w:marLeft w:val="0"/>
                      <w:marRight w:val="0"/>
                      <w:marTop w:val="0"/>
                      <w:marBottom w:val="0"/>
                      <w:divBdr>
                        <w:top w:val="single" w:sz="2" w:space="0" w:color="D9D9E3"/>
                        <w:left w:val="single" w:sz="2" w:space="0" w:color="D9D9E3"/>
                        <w:bottom w:val="single" w:sz="2" w:space="0" w:color="D9D9E3"/>
                        <w:right w:val="single" w:sz="2" w:space="0" w:color="D9D9E3"/>
                      </w:divBdr>
                      <w:divsChild>
                        <w:div w:id="1249316284">
                          <w:marLeft w:val="0"/>
                          <w:marRight w:val="0"/>
                          <w:marTop w:val="0"/>
                          <w:marBottom w:val="0"/>
                          <w:divBdr>
                            <w:top w:val="single" w:sz="2" w:space="0" w:color="D9D9E3"/>
                            <w:left w:val="single" w:sz="2" w:space="0" w:color="D9D9E3"/>
                            <w:bottom w:val="single" w:sz="2" w:space="0" w:color="D9D9E3"/>
                            <w:right w:val="single" w:sz="2" w:space="0" w:color="D9D9E3"/>
                          </w:divBdr>
                          <w:divsChild>
                            <w:div w:id="1069184547">
                              <w:marLeft w:val="0"/>
                              <w:marRight w:val="0"/>
                              <w:marTop w:val="0"/>
                              <w:marBottom w:val="0"/>
                              <w:divBdr>
                                <w:top w:val="single" w:sz="2" w:space="0" w:color="D9D9E3"/>
                                <w:left w:val="single" w:sz="2" w:space="0" w:color="D9D9E3"/>
                                <w:bottom w:val="single" w:sz="2" w:space="0" w:color="D9D9E3"/>
                                <w:right w:val="single" w:sz="2" w:space="0" w:color="D9D9E3"/>
                              </w:divBdr>
                              <w:divsChild>
                                <w:div w:id="1154223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57060037">
      <w:bodyDiv w:val="1"/>
      <w:marLeft w:val="0"/>
      <w:marRight w:val="0"/>
      <w:marTop w:val="0"/>
      <w:marBottom w:val="0"/>
      <w:divBdr>
        <w:top w:val="none" w:sz="0" w:space="0" w:color="auto"/>
        <w:left w:val="none" w:sz="0" w:space="0" w:color="auto"/>
        <w:bottom w:val="none" w:sz="0" w:space="0" w:color="auto"/>
        <w:right w:val="none" w:sz="0" w:space="0" w:color="auto"/>
      </w:divBdr>
      <w:divsChild>
        <w:div w:id="1590657013">
          <w:marLeft w:val="0"/>
          <w:marRight w:val="0"/>
          <w:marTop w:val="0"/>
          <w:marBottom w:val="0"/>
          <w:divBdr>
            <w:top w:val="single" w:sz="2" w:space="0" w:color="auto"/>
            <w:left w:val="single" w:sz="2" w:space="0" w:color="auto"/>
            <w:bottom w:val="single" w:sz="6" w:space="0" w:color="auto"/>
            <w:right w:val="single" w:sz="2" w:space="0" w:color="auto"/>
          </w:divBdr>
          <w:divsChild>
            <w:div w:id="1630238280">
              <w:marLeft w:val="0"/>
              <w:marRight w:val="0"/>
              <w:marTop w:val="100"/>
              <w:marBottom w:val="100"/>
              <w:divBdr>
                <w:top w:val="single" w:sz="2" w:space="0" w:color="D9D9E3"/>
                <w:left w:val="single" w:sz="2" w:space="0" w:color="D9D9E3"/>
                <w:bottom w:val="single" w:sz="2" w:space="0" w:color="D9D9E3"/>
                <w:right w:val="single" w:sz="2" w:space="0" w:color="D9D9E3"/>
              </w:divBdr>
              <w:divsChild>
                <w:div w:id="516584705">
                  <w:marLeft w:val="0"/>
                  <w:marRight w:val="0"/>
                  <w:marTop w:val="0"/>
                  <w:marBottom w:val="0"/>
                  <w:divBdr>
                    <w:top w:val="single" w:sz="2" w:space="0" w:color="D9D9E3"/>
                    <w:left w:val="single" w:sz="2" w:space="0" w:color="D9D9E3"/>
                    <w:bottom w:val="single" w:sz="2" w:space="0" w:color="D9D9E3"/>
                    <w:right w:val="single" w:sz="2" w:space="0" w:color="D9D9E3"/>
                  </w:divBdr>
                  <w:divsChild>
                    <w:div w:id="813450219">
                      <w:marLeft w:val="0"/>
                      <w:marRight w:val="0"/>
                      <w:marTop w:val="0"/>
                      <w:marBottom w:val="0"/>
                      <w:divBdr>
                        <w:top w:val="single" w:sz="2" w:space="0" w:color="D9D9E3"/>
                        <w:left w:val="single" w:sz="2" w:space="0" w:color="D9D9E3"/>
                        <w:bottom w:val="single" w:sz="2" w:space="0" w:color="D9D9E3"/>
                        <w:right w:val="single" w:sz="2" w:space="0" w:color="D9D9E3"/>
                      </w:divBdr>
                      <w:divsChild>
                        <w:div w:id="1001349618">
                          <w:marLeft w:val="0"/>
                          <w:marRight w:val="0"/>
                          <w:marTop w:val="0"/>
                          <w:marBottom w:val="0"/>
                          <w:divBdr>
                            <w:top w:val="single" w:sz="2" w:space="0" w:color="D9D9E3"/>
                            <w:left w:val="single" w:sz="2" w:space="0" w:color="D9D9E3"/>
                            <w:bottom w:val="single" w:sz="2" w:space="0" w:color="D9D9E3"/>
                            <w:right w:val="single" w:sz="2" w:space="0" w:color="D9D9E3"/>
                          </w:divBdr>
                          <w:divsChild>
                            <w:div w:id="453443976">
                              <w:marLeft w:val="0"/>
                              <w:marRight w:val="0"/>
                              <w:marTop w:val="0"/>
                              <w:marBottom w:val="0"/>
                              <w:divBdr>
                                <w:top w:val="single" w:sz="2" w:space="0" w:color="D9D9E3"/>
                                <w:left w:val="single" w:sz="2" w:space="0" w:color="D9D9E3"/>
                                <w:bottom w:val="single" w:sz="2" w:space="0" w:color="D9D9E3"/>
                                <w:right w:val="single" w:sz="2" w:space="0" w:color="D9D9E3"/>
                              </w:divBdr>
                              <w:divsChild>
                                <w:div w:id="18040818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5273990">
          <w:marLeft w:val="0"/>
          <w:marRight w:val="0"/>
          <w:marTop w:val="0"/>
          <w:marBottom w:val="0"/>
          <w:divBdr>
            <w:top w:val="single" w:sz="2" w:space="0" w:color="auto"/>
            <w:left w:val="single" w:sz="2" w:space="0" w:color="auto"/>
            <w:bottom w:val="single" w:sz="6" w:space="0" w:color="auto"/>
            <w:right w:val="single" w:sz="2" w:space="0" w:color="auto"/>
          </w:divBdr>
          <w:divsChild>
            <w:div w:id="2002350759">
              <w:marLeft w:val="0"/>
              <w:marRight w:val="0"/>
              <w:marTop w:val="100"/>
              <w:marBottom w:val="100"/>
              <w:divBdr>
                <w:top w:val="single" w:sz="2" w:space="0" w:color="D9D9E3"/>
                <w:left w:val="single" w:sz="2" w:space="0" w:color="D9D9E3"/>
                <w:bottom w:val="single" w:sz="2" w:space="0" w:color="D9D9E3"/>
                <w:right w:val="single" w:sz="2" w:space="0" w:color="D9D9E3"/>
              </w:divBdr>
              <w:divsChild>
                <w:div w:id="1423603430">
                  <w:marLeft w:val="0"/>
                  <w:marRight w:val="0"/>
                  <w:marTop w:val="0"/>
                  <w:marBottom w:val="0"/>
                  <w:divBdr>
                    <w:top w:val="single" w:sz="2" w:space="0" w:color="D9D9E3"/>
                    <w:left w:val="single" w:sz="2" w:space="0" w:color="D9D9E3"/>
                    <w:bottom w:val="single" w:sz="2" w:space="0" w:color="D9D9E3"/>
                    <w:right w:val="single" w:sz="2" w:space="0" w:color="D9D9E3"/>
                  </w:divBdr>
                  <w:divsChild>
                    <w:div w:id="648822454">
                      <w:marLeft w:val="0"/>
                      <w:marRight w:val="0"/>
                      <w:marTop w:val="0"/>
                      <w:marBottom w:val="0"/>
                      <w:divBdr>
                        <w:top w:val="single" w:sz="2" w:space="0" w:color="D9D9E3"/>
                        <w:left w:val="single" w:sz="2" w:space="0" w:color="D9D9E3"/>
                        <w:bottom w:val="single" w:sz="2" w:space="0" w:color="D9D9E3"/>
                        <w:right w:val="single" w:sz="2" w:space="0" w:color="D9D9E3"/>
                      </w:divBdr>
                      <w:divsChild>
                        <w:div w:id="2142335762">
                          <w:marLeft w:val="0"/>
                          <w:marRight w:val="0"/>
                          <w:marTop w:val="0"/>
                          <w:marBottom w:val="0"/>
                          <w:divBdr>
                            <w:top w:val="single" w:sz="2" w:space="0" w:color="D9D9E3"/>
                            <w:left w:val="single" w:sz="2" w:space="0" w:color="D9D9E3"/>
                            <w:bottom w:val="single" w:sz="2" w:space="0" w:color="D9D9E3"/>
                            <w:right w:val="single" w:sz="2" w:space="0" w:color="D9D9E3"/>
                          </w:divBdr>
                          <w:divsChild>
                            <w:div w:id="304971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9054824">
                      <w:marLeft w:val="0"/>
                      <w:marRight w:val="0"/>
                      <w:marTop w:val="0"/>
                      <w:marBottom w:val="0"/>
                      <w:divBdr>
                        <w:top w:val="single" w:sz="2" w:space="0" w:color="D9D9E3"/>
                        <w:left w:val="single" w:sz="2" w:space="0" w:color="D9D9E3"/>
                        <w:bottom w:val="single" w:sz="2" w:space="0" w:color="D9D9E3"/>
                        <w:right w:val="single" w:sz="2" w:space="0" w:color="D9D9E3"/>
                      </w:divBdr>
                      <w:divsChild>
                        <w:div w:id="1993673489">
                          <w:marLeft w:val="0"/>
                          <w:marRight w:val="0"/>
                          <w:marTop w:val="0"/>
                          <w:marBottom w:val="0"/>
                          <w:divBdr>
                            <w:top w:val="single" w:sz="2" w:space="0" w:color="D9D9E3"/>
                            <w:left w:val="single" w:sz="2" w:space="0" w:color="D9D9E3"/>
                            <w:bottom w:val="single" w:sz="2" w:space="0" w:color="D9D9E3"/>
                            <w:right w:val="single" w:sz="2" w:space="0" w:color="D9D9E3"/>
                          </w:divBdr>
                          <w:divsChild>
                            <w:div w:id="96220644">
                              <w:marLeft w:val="0"/>
                              <w:marRight w:val="0"/>
                              <w:marTop w:val="0"/>
                              <w:marBottom w:val="0"/>
                              <w:divBdr>
                                <w:top w:val="single" w:sz="2" w:space="0" w:color="D9D9E3"/>
                                <w:left w:val="single" w:sz="2" w:space="0" w:color="D9D9E3"/>
                                <w:bottom w:val="single" w:sz="2" w:space="0" w:color="D9D9E3"/>
                                <w:right w:val="single" w:sz="2" w:space="0" w:color="D9D9E3"/>
                              </w:divBdr>
                              <w:divsChild>
                                <w:div w:id="19226370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2701664">
          <w:marLeft w:val="0"/>
          <w:marRight w:val="0"/>
          <w:marTop w:val="0"/>
          <w:marBottom w:val="0"/>
          <w:divBdr>
            <w:top w:val="single" w:sz="2" w:space="0" w:color="auto"/>
            <w:left w:val="single" w:sz="2" w:space="0" w:color="auto"/>
            <w:bottom w:val="single" w:sz="6" w:space="0" w:color="auto"/>
            <w:right w:val="single" w:sz="2" w:space="0" w:color="auto"/>
          </w:divBdr>
          <w:divsChild>
            <w:div w:id="1198394595">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132546">
                  <w:marLeft w:val="0"/>
                  <w:marRight w:val="0"/>
                  <w:marTop w:val="0"/>
                  <w:marBottom w:val="0"/>
                  <w:divBdr>
                    <w:top w:val="single" w:sz="2" w:space="0" w:color="D9D9E3"/>
                    <w:left w:val="single" w:sz="2" w:space="0" w:color="D9D9E3"/>
                    <w:bottom w:val="single" w:sz="2" w:space="0" w:color="D9D9E3"/>
                    <w:right w:val="single" w:sz="2" w:space="0" w:color="D9D9E3"/>
                  </w:divBdr>
                  <w:divsChild>
                    <w:div w:id="221451207">
                      <w:marLeft w:val="0"/>
                      <w:marRight w:val="0"/>
                      <w:marTop w:val="0"/>
                      <w:marBottom w:val="0"/>
                      <w:divBdr>
                        <w:top w:val="single" w:sz="2" w:space="0" w:color="D9D9E3"/>
                        <w:left w:val="single" w:sz="2" w:space="0" w:color="D9D9E3"/>
                        <w:bottom w:val="single" w:sz="2" w:space="0" w:color="D9D9E3"/>
                        <w:right w:val="single" w:sz="2" w:space="0" w:color="D9D9E3"/>
                      </w:divBdr>
                      <w:divsChild>
                        <w:div w:id="623536442">
                          <w:marLeft w:val="0"/>
                          <w:marRight w:val="0"/>
                          <w:marTop w:val="0"/>
                          <w:marBottom w:val="0"/>
                          <w:divBdr>
                            <w:top w:val="single" w:sz="2" w:space="0" w:color="D9D9E3"/>
                            <w:left w:val="single" w:sz="2" w:space="0" w:color="D9D9E3"/>
                            <w:bottom w:val="single" w:sz="2" w:space="0" w:color="D9D9E3"/>
                            <w:right w:val="single" w:sz="2" w:space="0" w:color="D9D9E3"/>
                          </w:divBdr>
                          <w:divsChild>
                            <w:div w:id="12985340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78392836">
                      <w:marLeft w:val="0"/>
                      <w:marRight w:val="0"/>
                      <w:marTop w:val="0"/>
                      <w:marBottom w:val="0"/>
                      <w:divBdr>
                        <w:top w:val="single" w:sz="2" w:space="0" w:color="D9D9E3"/>
                        <w:left w:val="single" w:sz="2" w:space="0" w:color="D9D9E3"/>
                        <w:bottom w:val="single" w:sz="2" w:space="0" w:color="D9D9E3"/>
                        <w:right w:val="single" w:sz="2" w:space="0" w:color="D9D9E3"/>
                      </w:divBdr>
                      <w:divsChild>
                        <w:div w:id="950168648">
                          <w:marLeft w:val="0"/>
                          <w:marRight w:val="0"/>
                          <w:marTop w:val="0"/>
                          <w:marBottom w:val="0"/>
                          <w:divBdr>
                            <w:top w:val="single" w:sz="2" w:space="0" w:color="D9D9E3"/>
                            <w:left w:val="single" w:sz="2" w:space="0" w:color="D9D9E3"/>
                            <w:bottom w:val="single" w:sz="2" w:space="0" w:color="D9D9E3"/>
                            <w:right w:val="single" w:sz="2" w:space="0" w:color="D9D9E3"/>
                          </w:divBdr>
                          <w:divsChild>
                            <w:div w:id="1192231711">
                              <w:marLeft w:val="0"/>
                              <w:marRight w:val="0"/>
                              <w:marTop w:val="0"/>
                              <w:marBottom w:val="0"/>
                              <w:divBdr>
                                <w:top w:val="single" w:sz="2" w:space="0" w:color="D9D9E3"/>
                                <w:left w:val="single" w:sz="2" w:space="0" w:color="D9D9E3"/>
                                <w:bottom w:val="single" w:sz="2" w:space="0" w:color="D9D9E3"/>
                                <w:right w:val="single" w:sz="2" w:space="0" w:color="D9D9E3"/>
                              </w:divBdr>
                              <w:divsChild>
                                <w:div w:id="1031346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22593019">
      <w:bodyDiv w:val="1"/>
      <w:marLeft w:val="0"/>
      <w:marRight w:val="0"/>
      <w:marTop w:val="0"/>
      <w:marBottom w:val="0"/>
      <w:divBdr>
        <w:top w:val="none" w:sz="0" w:space="0" w:color="auto"/>
        <w:left w:val="none" w:sz="0" w:space="0" w:color="auto"/>
        <w:bottom w:val="none" w:sz="0" w:space="0" w:color="auto"/>
        <w:right w:val="none" w:sz="0" w:space="0" w:color="auto"/>
      </w:divBdr>
    </w:div>
    <w:div w:id="576282285">
      <w:bodyDiv w:val="1"/>
      <w:marLeft w:val="0"/>
      <w:marRight w:val="0"/>
      <w:marTop w:val="0"/>
      <w:marBottom w:val="0"/>
      <w:divBdr>
        <w:top w:val="none" w:sz="0" w:space="0" w:color="auto"/>
        <w:left w:val="none" w:sz="0" w:space="0" w:color="auto"/>
        <w:bottom w:val="none" w:sz="0" w:space="0" w:color="auto"/>
        <w:right w:val="none" w:sz="0" w:space="0" w:color="auto"/>
      </w:divBdr>
      <w:divsChild>
        <w:div w:id="1242790734">
          <w:marLeft w:val="0"/>
          <w:marRight w:val="0"/>
          <w:marTop w:val="0"/>
          <w:marBottom w:val="0"/>
          <w:divBdr>
            <w:top w:val="single" w:sz="2" w:space="0" w:color="auto"/>
            <w:left w:val="single" w:sz="2" w:space="0" w:color="auto"/>
            <w:bottom w:val="single" w:sz="8" w:space="0" w:color="auto"/>
            <w:right w:val="single" w:sz="2" w:space="0" w:color="auto"/>
          </w:divBdr>
          <w:divsChild>
            <w:div w:id="513495781">
              <w:marLeft w:val="0"/>
              <w:marRight w:val="0"/>
              <w:marTop w:val="100"/>
              <w:marBottom w:val="100"/>
              <w:divBdr>
                <w:top w:val="single" w:sz="2" w:space="0" w:color="D9D9E3"/>
                <w:left w:val="single" w:sz="2" w:space="0" w:color="D9D9E3"/>
                <w:bottom w:val="single" w:sz="2" w:space="0" w:color="D9D9E3"/>
                <w:right w:val="single" w:sz="2" w:space="0" w:color="D9D9E3"/>
              </w:divBdr>
              <w:divsChild>
                <w:div w:id="270018737">
                  <w:marLeft w:val="0"/>
                  <w:marRight w:val="0"/>
                  <w:marTop w:val="0"/>
                  <w:marBottom w:val="0"/>
                  <w:divBdr>
                    <w:top w:val="single" w:sz="2" w:space="0" w:color="D9D9E3"/>
                    <w:left w:val="single" w:sz="2" w:space="0" w:color="D9D9E3"/>
                    <w:bottom w:val="single" w:sz="2" w:space="0" w:color="D9D9E3"/>
                    <w:right w:val="single" w:sz="2" w:space="0" w:color="D9D9E3"/>
                  </w:divBdr>
                  <w:divsChild>
                    <w:div w:id="947467061">
                      <w:marLeft w:val="0"/>
                      <w:marRight w:val="0"/>
                      <w:marTop w:val="0"/>
                      <w:marBottom w:val="0"/>
                      <w:divBdr>
                        <w:top w:val="single" w:sz="2" w:space="0" w:color="D9D9E3"/>
                        <w:left w:val="single" w:sz="2" w:space="0" w:color="D9D9E3"/>
                        <w:bottom w:val="single" w:sz="2" w:space="0" w:color="D9D9E3"/>
                        <w:right w:val="single" w:sz="2" w:space="0" w:color="D9D9E3"/>
                      </w:divBdr>
                      <w:divsChild>
                        <w:div w:id="350108247">
                          <w:marLeft w:val="0"/>
                          <w:marRight w:val="0"/>
                          <w:marTop w:val="0"/>
                          <w:marBottom w:val="0"/>
                          <w:divBdr>
                            <w:top w:val="single" w:sz="2" w:space="0" w:color="D9D9E3"/>
                            <w:left w:val="single" w:sz="2" w:space="0" w:color="D9D9E3"/>
                            <w:bottom w:val="single" w:sz="2" w:space="0" w:color="D9D9E3"/>
                            <w:right w:val="single" w:sz="2" w:space="0" w:color="D9D9E3"/>
                          </w:divBdr>
                          <w:divsChild>
                            <w:div w:id="1900944913">
                              <w:marLeft w:val="0"/>
                              <w:marRight w:val="0"/>
                              <w:marTop w:val="0"/>
                              <w:marBottom w:val="0"/>
                              <w:divBdr>
                                <w:top w:val="single" w:sz="2" w:space="0" w:color="D9D9E3"/>
                                <w:left w:val="single" w:sz="2" w:space="0" w:color="D9D9E3"/>
                                <w:bottom w:val="single" w:sz="2" w:space="0" w:color="D9D9E3"/>
                                <w:right w:val="single" w:sz="2" w:space="0" w:color="D9D9E3"/>
                              </w:divBdr>
                              <w:divsChild>
                                <w:div w:id="9451177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2078081">
          <w:marLeft w:val="0"/>
          <w:marRight w:val="0"/>
          <w:marTop w:val="0"/>
          <w:marBottom w:val="0"/>
          <w:divBdr>
            <w:top w:val="single" w:sz="2" w:space="0" w:color="auto"/>
            <w:left w:val="single" w:sz="2" w:space="0" w:color="auto"/>
            <w:bottom w:val="single" w:sz="8" w:space="0" w:color="auto"/>
            <w:right w:val="single" w:sz="2" w:space="0" w:color="auto"/>
          </w:divBdr>
          <w:divsChild>
            <w:div w:id="178544416">
              <w:marLeft w:val="0"/>
              <w:marRight w:val="0"/>
              <w:marTop w:val="100"/>
              <w:marBottom w:val="100"/>
              <w:divBdr>
                <w:top w:val="single" w:sz="2" w:space="0" w:color="D9D9E3"/>
                <w:left w:val="single" w:sz="2" w:space="0" w:color="D9D9E3"/>
                <w:bottom w:val="single" w:sz="2" w:space="0" w:color="D9D9E3"/>
                <w:right w:val="single" w:sz="2" w:space="0" w:color="D9D9E3"/>
              </w:divBdr>
              <w:divsChild>
                <w:div w:id="866648521">
                  <w:marLeft w:val="0"/>
                  <w:marRight w:val="0"/>
                  <w:marTop w:val="0"/>
                  <w:marBottom w:val="0"/>
                  <w:divBdr>
                    <w:top w:val="single" w:sz="2" w:space="0" w:color="D9D9E3"/>
                    <w:left w:val="single" w:sz="2" w:space="0" w:color="D9D9E3"/>
                    <w:bottom w:val="single" w:sz="2" w:space="0" w:color="D9D9E3"/>
                    <w:right w:val="single" w:sz="2" w:space="0" w:color="D9D9E3"/>
                  </w:divBdr>
                  <w:divsChild>
                    <w:div w:id="767778929">
                      <w:marLeft w:val="0"/>
                      <w:marRight w:val="0"/>
                      <w:marTop w:val="0"/>
                      <w:marBottom w:val="0"/>
                      <w:divBdr>
                        <w:top w:val="single" w:sz="2" w:space="0" w:color="D9D9E3"/>
                        <w:left w:val="single" w:sz="2" w:space="0" w:color="D9D9E3"/>
                        <w:bottom w:val="single" w:sz="2" w:space="0" w:color="D9D9E3"/>
                        <w:right w:val="single" w:sz="2" w:space="0" w:color="D9D9E3"/>
                      </w:divBdr>
                      <w:divsChild>
                        <w:div w:id="735936482">
                          <w:marLeft w:val="0"/>
                          <w:marRight w:val="0"/>
                          <w:marTop w:val="0"/>
                          <w:marBottom w:val="0"/>
                          <w:divBdr>
                            <w:top w:val="single" w:sz="2" w:space="0" w:color="D9D9E3"/>
                            <w:left w:val="single" w:sz="2" w:space="0" w:color="D9D9E3"/>
                            <w:bottom w:val="single" w:sz="2" w:space="0" w:color="D9D9E3"/>
                            <w:right w:val="single" w:sz="2" w:space="0" w:color="D9D9E3"/>
                          </w:divBdr>
                          <w:divsChild>
                            <w:div w:id="262422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25298256">
                      <w:marLeft w:val="0"/>
                      <w:marRight w:val="0"/>
                      <w:marTop w:val="0"/>
                      <w:marBottom w:val="0"/>
                      <w:divBdr>
                        <w:top w:val="single" w:sz="2" w:space="0" w:color="D9D9E3"/>
                        <w:left w:val="single" w:sz="2" w:space="0" w:color="D9D9E3"/>
                        <w:bottom w:val="single" w:sz="2" w:space="0" w:color="D9D9E3"/>
                        <w:right w:val="single" w:sz="2" w:space="0" w:color="D9D9E3"/>
                      </w:divBdr>
                      <w:divsChild>
                        <w:div w:id="1331757438">
                          <w:marLeft w:val="0"/>
                          <w:marRight w:val="0"/>
                          <w:marTop w:val="0"/>
                          <w:marBottom w:val="0"/>
                          <w:divBdr>
                            <w:top w:val="single" w:sz="2" w:space="0" w:color="D9D9E3"/>
                            <w:left w:val="single" w:sz="2" w:space="0" w:color="D9D9E3"/>
                            <w:bottom w:val="single" w:sz="2" w:space="0" w:color="D9D9E3"/>
                            <w:right w:val="single" w:sz="2" w:space="0" w:color="D9D9E3"/>
                          </w:divBdr>
                          <w:divsChild>
                            <w:div w:id="671838044">
                              <w:marLeft w:val="0"/>
                              <w:marRight w:val="0"/>
                              <w:marTop w:val="0"/>
                              <w:marBottom w:val="0"/>
                              <w:divBdr>
                                <w:top w:val="single" w:sz="2" w:space="0" w:color="D9D9E3"/>
                                <w:left w:val="single" w:sz="2" w:space="0" w:color="D9D9E3"/>
                                <w:bottom w:val="single" w:sz="2" w:space="0" w:color="D9D9E3"/>
                                <w:right w:val="single" w:sz="2" w:space="0" w:color="D9D9E3"/>
                              </w:divBdr>
                              <w:divsChild>
                                <w:div w:id="39479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96141738">
          <w:marLeft w:val="0"/>
          <w:marRight w:val="0"/>
          <w:marTop w:val="0"/>
          <w:marBottom w:val="0"/>
          <w:divBdr>
            <w:top w:val="single" w:sz="2" w:space="0" w:color="auto"/>
            <w:left w:val="single" w:sz="2" w:space="0" w:color="auto"/>
            <w:bottom w:val="single" w:sz="8" w:space="0" w:color="auto"/>
            <w:right w:val="single" w:sz="2" w:space="0" w:color="auto"/>
          </w:divBdr>
          <w:divsChild>
            <w:div w:id="1690645996">
              <w:marLeft w:val="0"/>
              <w:marRight w:val="0"/>
              <w:marTop w:val="100"/>
              <w:marBottom w:val="100"/>
              <w:divBdr>
                <w:top w:val="single" w:sz="2" w:space="0" w:color="D9D9E3"/>
                <w:left w:val="single" w:sz="2" w:space="0" w:color="D9D9E3"/>
                <w:bottom w:val="single" w:sz="2" w:space="0" w:color="D9D9E3"/>
                <w:right w:val="single" w:sz="2" w:space="0" w:color="D9D9E3"/>
              </w:divBdr>
              <w:divsChild>
                <w:div w:id="776365099">
                  <w:marLeft w:val="0"/>
                  <w:marRight w:val="0"/>
                  <w:marTop w:val="0"/>
                  <w:marBottom w:val="0"/>
                  <w:divBdr>
                    <w:top w:val="single" w:sz="2" w:space="0" w:color="D9D9E3"/>
                    <w:left w:val="single" w:sz="2" w:space="0" w:color="D9D9E3"/>
                    <w:bottom w:val="single" w:sz="2" w:space="0" w:color="D9D9E3"/>
                    <w:right w:val="single" w:sz="2" w:space="0" w:color="D9D9E3"/>
                  </w:divBdr>
                  <w:divsChild>
                    <w:div w:id="701782042">
                      <w:marLeft w:val="0"/>
                      <w:marRight w:val="0"/>
                      <w:marTop w:val="0"/>
                      <w:marBottom w:val="0"/>
                      <w:divBdr>
                        <w:top w:val="single" w:sz="2" w:space="0" w:color="D9D9E3"/>
                        <w:left w:val="single" w:sz="2" w:space="0" w:color="D9D9E3"/>
                        <w:bottom w:val="single" w:sz="2" w:space="0" w:color="D9D9E3"/>
                        <w:right w:val="single" w:sz="2" w:space="0" w:color="D9D9E3"/>
                      </w:divBdr>
                      <w:divsChild>
                        <w:div w:id="292489094">
                          <w:marLeft w:val="0"/>
                          <w:marRight w:val="0"/>
                          <w:marTop w:val="0"/>
                          <w:marBottom w:val="0"/>
                          <w:divBdr>
                            <w:top w:val="single" w:sz="2" w:space="0" w:color="D9D9E3"/>
                            <w:left w:val="single" w:sz="2" w:space="0" w:color="D9D9E3"/>
                            <w:bottom w:val="single" w:sz="2" w:space="0" w:color="D9D9E3"/>
                            <w:right w:val="single" w:sz="2" w:space="0" w:color="D9D9E3"/>
                          </w:divBdr>
                          <w:divsChild>
                            <w:div w:id="2141678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97611726">
                      <w:marLeft w:val="0"/>
                      <w:marRight w:val="0"/>
                      <w:marTop w:val="0"/>
                      <w:marBottom w:val="0"/>
                      <w:divBdr>
                        <w:top w:val="single" w:sz="2" w:space="0" w:color="D9D9E3"/>
                        <w:left w:val="single" w:sz="2" w:space="0" w:color="D9D9E3"/>
                        <w:bottom w:val="single" w:sz="2" w:space="0" w:color="D9D9E3"/>
                        <w:right w:val="single" w:sz="2" w:space="0" w:color="D9D9E3"/>
                      </w:divBdr>
                      <w:divsChild>
                        <w:div w:id="676033930">
                          <w:marLeft w:val="0"/>
                          <w:marRight w:val="0"/>
                          <w:marTop w:val="0"/>
                          <w:marBottom w:val="0"/>
                          <w:divBdr>
                            <w:top w:val="single" w:sz="2" w:space="0" w:color="D9D9E3"/>
                            <w:left w:val="single" w:sz="2" w:space="0" w:color="D9D9E3"/>
                            <w:bottom w:val="single" w:sz="2" w:space="0" w:color="D9D9E3"/>
                            <w:right w:val="single" w:sz="2" w:space="0" w:color="D9D9E3"/>
                          </w:divBdr>
                          <w:divsChild>
                            <w:div w:id="1709181737">
                              <w:marLeft w:val="0"/>
                              <w:marRight w:val="0"/>
                              <w:marTop w:val="0"/>
                              <w:marBottom w:val="0"/>
                              <w:divBdr>
                                <w:top w:val="single" w:sz="2" w:space="0" w:color="D9D9E3"/>
                                <w:left w:val="single" w:sz="2" w:space="0" w:color="D9D9E3"/>
                                <w:bottom w:val="single" w:sz="2" w:space="0" w:color="D9D9E3"/>
                                <w:right w:val="single" w:sz="2" w:space="0" w:color="D9D9E3"/>
                              </w:divBdr>
                              <w:divsChild>
                                <w:div w:id="9325949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37160017">
      <w:bodyDiv w:val="1"/>
      <w:marLeft w:val="0"/>
      <w:marRight w:val="0"/>
      <w:marTop w:val="0"/>
      <w:marBottom w:val="0"/>
      <w:divBdr>
        <w:top w:val="none" w:sz="0" w:space="0" w:color="auto"/>
        <w:left w:val="none" w:sz="0" w:space="0" w:color="auto"/>
        <w:bottom w:val="none" w:sz="0" w:space="0" w:color="auto"/>
        <w:right w:val="none" w:sz="0" w:space="0" w:color="auto"/>
      </w:divBdr>
    </w:div>
    <w:div w:id="1733112012">
      <w:bodyDiv w:val="1"/>
      <w:marLeft w:val="0"/>
      <w:marRight w:val="0"/>
      <w:marTop w:val="0"/>
      <w:marBottom w:val="0"/>
      <w:divBdr>
        <w:top w:val="none" w:sz="0" w:space="0" w:color="auto"/>
        <w:left w:val="none" w:sz="0" w:space="0" w:color="auto"/>
        <w:bottom w:val="none" w:sz="0" w:space="0" w:color="auto"/>
        <w:right w:val="none" w:sz="0" w:space="0" w:color="auto"/>
      </w:divBdr>
    </w:div>
    <w:div w:id="1740053830">
      <w:bodyDiv w:val="1"/>
      <w:marLeft w:val="0"/>
      <w:marRight w:val="0"/>
      <w:marTop w:val="0"/>
      <w:marBottom w:val="0"/>
      <w:divBdr>
        <w:top w:val="none" w:sz="0" w:space="0" w:color="auto"/>
        <w:left w:val="none" w:sz="0" w:space="0" w:color="auto"/>
        <w:bottom w:val="none" w:sz="0" w:space="0" w:color="auto"/>
        <w:right w:val="none" w:sz="0" w:space="0" w:color="auto"/>
      </w:divBdr>
      <w:divsChild>
        <w:div w:id="1265723231">
          <w:marLeft w:val="0"/>
          <w:marRight w:val="0"/>
          <w:marTop w:val="0"/>
          <w:marBottom w:val="0"/>
          <w:divBdr>
            <w:top w:val="single" w:sz="2" w:space="0" w:color="auto"/>
            <w:left w:val="single" w:sz="2" w:space="0" w:color="auto"/>
            <w:bottom w:val="single" w:sz="8" w:space="0" w:color="auto"/>
            <w:right w:val="single" w:sz="2" w:space="0" w:color="auto"/>
          </w:divBdr>
          <w:divsChild>
            <w:div w:id="125245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088311362">
                  <w:marLeft w:val="0"/>
                  <w:marRight w:val="0"/>
                  <w:marTop w:val="0"/>
                  <w:marBottom w:val="0"/>
                  <w:divBdr>
                    <w:top w:val="single" w:sz="2" w:space="0" w:color="D9D9E3"/>
                    <w:left w:val="single" w:sz="2" w:space="0" w:color="D9D9E3"/>
                    <w:bottom w:val="single" w:sz="2" w:space="0" w:color="D9D9E3"/>
                    <w:right w:val="single" w:sz="2" w:space="0" w:color="D9D9E3"/>
                  </w:divBdr>
                  <w:divsChild>
                    <w:div w:id="968820221">
                      <w:marLeft w:val="0"/>
                      <w:marRight w:val="0"/>
                      <w:marTop w:val="0"/>
                      <w:marBottom w:val="0"/>
                      <w:divBdr>
                        <w:top w:val="single" w:sz="2" w:space="0" w:color="D9D9E3"/>
                        <w:left w:val="single" w:sz="2" w:space="0" w:color="D9D9E3"/>
                        <w:bottom w:val="single" w:sz="2" w:space="0" w:color="D9D9E3"/>
                        <w:right w:val="single" w:sz="2" w:space="0" w:color="D9D9E3"/>
                      </w:divBdr>
                      <w:divsChild>
                        <w:div w:id="1240138724">
                          <w:marLeft w:val="0"/>
                          <w:marRight w:val="0"/>
                          <w:marTop w:val="0"/>
                          <w:marBottom w:val="0"/>
                          <w:divBdr>
                            <w:top w:val="single" w:sz="2" w:space="0" w:color="D9D9E3"/>
                            <w:left w:val="single" w:sz="2" w:space="0" w:color="D9D9E3"/>
                            <w:bottom w:val="single" w:sz="2" w:space="0" w:color="D9D9E3"/>
                            <w:right w:val="single" w:sz="2" w:space="0" w:color="D9D9E3"/>
                          </w:divBdr>
                          <w:divsChild>
                            <w:div w:id="1975594840">
                              <w:marLeft w:val="0"/>
                              <w:marRight w:val="0"/>
                              <w:marTop w:val="0"/>
                              <w:marBottom w:val="0"/>
                              <w:divBdr>
                                <w:top w:val="single" w:sz="2" w:space="0" w:color="D9D9E3"/>
                                <w:left w:val="single" w:sz="2" w:space="0" w:color="D9D9E3"/>
                                <w:bottom w:val="single" w:sz="2" w:space="0" w:color="D9D9E3"/>
                                <w:right w:val="single" w:sz="2" w:space="0" w:color="D9D9E3"/>
                              </w:divBdr>
                              <w:divsChild>
                                <w:div w:id="1798064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3047131">
          <w:marLeft w:val="0"/>
          <w:marRight w:val="0"/>
          <w:marTop w:val="0"/>
          <w:marBottom w:val="0"/>
          <w:divBdr>
            <w:top w:val="single" w:sz="2" w:space="0" w:color="auto"/>
            <w:left w:val="single" w:sz="2" w:space="0" w:color="auto"/>
            <w:bottom w:val="single" w:sz="8" w:space="0" w:color="auto"/>
            <w:right w:val="single" w:sz="2" w:space="0" w:color="auto"/>
          </w:divBdr>
          <w:divsChild>
            <w:div w:id="632826456">
              <w:marLeft w:val="0"/>
              <w:marRight w:val="0"/>
              <w:marTop w:val="100"/>
              <w:marBottom w:val="100"/>
              <w:divBdr>
                <w:top w:val="single" w:sz="2" w:space="0" w:color="D9D9E3"/>
                <w:left w:val="single" w:sz="2" w:space="0" w:color="D9D9E3"/>
                <w:bottom w:val="single" w:sz="2" w:space="0" w:color="D9D9E3"/>
                <w:right w:val="single" w:sz="2" w:space="0" w:color="D9D9E3"/>
              </w:divBdr>
              <w:divsChild>
                <w:div w:id="441147493">
                  <w:marLeft w:val="0"/>
                  <w:marRight w:val="0"/>
                  <w:marTop w:val="0"/>
                  <w:marBottom w:val="0"/>
                  <w:divBdr>
                    <w:top w:val="single" w:sz="2" w:space="0" w:color="D9D9E3"/>
                    <w:left w:val="single" w:sz="2" w:space="0" w:color="D9D9E3"/>
                    <w:bottom w:val="single" w:sz="2" w:space="0" w:color="D9D9E3"/>
                    <w:right w:val="single" w:sz="2" w:space="0" w:color="D9D9E3"/>
                  </w:divBdr>
                  <w:divsChild>
                    <w:div w:id="989022603">
                      <w:marLeft w:val="0"/>
                      <w:marRight w:val="0"/>
                      <w:marTop w:val="0"/>
                      <w:marBottom w:val="0"/>
                      <w:divBdr>
                        <w:top w:val="single" w:sz="2" w:space="0" w:color="D9D9E3"/>
                        <w:left w:val="single" w:sz="2" w:space="0" w:color="D9D9E3"/>
                        <w:bottom w:val="single" w:sz="2" w:space="0" w:color="D9D9E3"/>
                        <w:right w:val="single" w:sz="2" w:space="0" w:color="D9D9E3"/>
                      </w:divBdr>
                      <w:divsChild>
                        <w:div w:id="1405569915">
                          <w:marLeft w:val="0"/>
                          <w:marRight w:val="0"/>
                          <w:marTop w:val="0"/>
                          <w:marBottom w:val="0"/>
                          <w:divBdr>
                            <w:top w:val="single" w:sz="2" w:space="0" w:color="D9D9E3"/>
                            <w:left w:val="single" w:sz="2" w:space="0" w:color="D9D9E3"/>
                            <w:bottom w:val="single" w:sz="2" w:space="0" w:color="D9D9E3"/>
                            <w:right w:val="single" w:sz="2" w:space="0" w:color="D9D9E3"/>
                          </w:divBdr>
                          <w:divsChild>
                            <w:div w:id="1357348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6214890">
                      <w:marLeft w:val="0"/>
                      <w:marRight w:val="0"/>
                      <w:marTop w:val="0"/>
                      <w:marBottom w:val="0"/>
                      <w:divBdr>
                        <w:top w:val="single" w:sz="2" w:space="0" w:color="D9D9E3"/>
                        <w:left w:val="single" w:sz="2" w:space="0" w:color="D9D9E3"/>
                        <w:bottom w:val="single" w:sz="2" w:space="0" w:color="D9D9E3"/>
                        <w:right w:val="single" w:sz="2" w:space="0" w:color="D9D9E3"/>
                      </w:divBdr>
                      <w:divsChild>
                        <w:div w:id="1628512388">
                          <w:marLeft w:val="0"/>
                          <w:marRight w:val="0"/>
                          <w:marTop w:val="0"/>
                          <w:marBottom w:val="0"/>
                          <w:divBdr>
                            <w:top w:val="single" w:sz="2" w:space="0" w:color="D9D9E3"/>
                            <w:left w:val="single" w:sz="2" w:space="0" w:color="D9D9E3"/>
                            <w:bottom w:val="single" w:sz="2" w:space="0" w:color="D9D9E3"/>
                            <w:right w:val="single" w:sz="2" w:space="0" w:color="D9D9E3"/>
                          </w:divBdr>
                          <w:divsChild>
                            <w:div w:id="1716270416">
                              <w:marLeft w:val="0"/>
                              <w:marRight w:val="0"/>
                              <w:marTop w:val="0"/>
                              <w:marBottom w:val="0"/>
                              <w:divBdr>
                                <w:top w:val="single" w:sz="2" w:space="0" w:color="D9D9E3"/>
                                <w:left w:val="single" w:sz="2" w:space="0" w:color="D9D9E3"/>
                                <w:bottom w:val="single" w:sz="2" w:space="0" w:color="D9D9E3"/>
                                <w:right w:val="single" w:sz="2" w:space="0" w:color="D9D9E3"/>
                              </w:divBdr>
                              <w:divsChild>
                                <w:div w:id="1400009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78389927">
          <w:marLeft w:val="0"/>
          <w:marRight w:val="0"/>
          <w:marTop w:val="0"/>
          <w:marBottom w:val="0"/>
          <w:divBdr>
            <w:top w:val="single" w:sz="2" w:space="0" w:color="auto"/>
            <w:left w:val="single" w:sz="2" w:space="0" w:color="auto"/>
            <w:bottom w:val="single" w:sz="8" w:space="0" w:color="auto"/>
            <w:right w:val="single" w:sz="2" w:space="0" w:color="auto"/>
          </w:divBdr>
          <w:divsChild>
            <w:div w:id="800609300">
              <w:marLeft w:val="0"/>
              <w:marRight w:val="0"/>
              <w:marTop w:val="100"/>
              <w:marBottom w:val="100"/>
              <w:divBdr>
                <w:top w:val="single" w:sz="2" w:space="0" w:color="D9D9E3"/>
                <w:left w:val="single" w:sz="2" w:space="0" w:color="D9D9E3"/>
                <w:bottom w:val="single" w:sz="2" w:space="0" w:color="D9D9E3"/>
                <w:right w:val="single" w:sz="2" w:space="0" w:color="D9D9E3"/>
              </w:divBdr>
              <w:divsChild>
                <w:div w:id="458109083">
                  <w:marLeft w:val="0"/>
                  <w:marRight w:val="0"/>
                  <w:marTop w:val="0"/>
                  <w:marBottom w:val="0"/>
                  <w:divBdr>
                    <w:top w:val="single" w:sz="2" w:space="0" w:color="D9D9E3"/>
                    <w:left w:val="single" w:sz="2" w:space="0" w:color="D9D9E3"/>
                    <w:bottom w:val="single" w:sz="2" w:space="0" w:color="D9D9E3"/>
                    <w:right w:val="single" w:sz="2" w:space="0" w:color="D9D9E3"/>
                  </w:divBdr>
                  <w:divsChild>
                    <w:div w:id="201721390">
                      <w:marLeft w:val="0"/>
                      <w:marRight w:val="0"/>
                      <w:marTop w:val="0"/>
                      <w:marBottom w:val="0"/>
                      <w:divBdr>
                        <w:top w:val="single" w:sz="2" w:space="0" w:color="D9D9E3"/>
                        <w:left w:val="single" w:sz="2" w:space="0" w:color="D9D9E3"/>
                        <w:bottom w:val="single" w:sz="2" w:space="0" w:color="D9D9E3"/>
                        <w:right w:val="single" w:sz="2" w:space="0" w:color="D9D9E3"/>
                      </w:divBdr>
                      <w:divsChild>
                        <w:div w:id="1484933492">
                          <w:marLeft w:val="0"/>
                          <w:marRight w:val="0"/>
                          <w:marTop w:val="0"/>
                          <w:marBottom w:val="0"/>
                          <w:divBdr>
                            <w:top w:val="single" w:sz="2" w:space="0" w:color="D9D9E3"/>
                            <w:left w:val="single" w:sz="2" w:space="0" w:color="D9D9E3"/>
                            <w:bottom w:val="single" w:sz="2" w:space="0" w:color="D9D9E3"/>
                            <w:right w:val="single" w:sz="2" w:space="0" w:color="D9D9E3"/>
                          </w:divBdr>
                          <w:divsChild>
                            <w:div w:id="261032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0936557">
                      <w:marLeft w:val="0"/>
                      <w:marRight w:val="0"/>
                      <w:marTop w:val="0"/>
                      <w:marBottom w:val="0"/>
                      <w:divBdr>
                        <w:top w:val="single" w:sz="2" w:space="0" w:color="D9D9E3"/>
                        <w:left w:val="single" w:sz="2" w:space="0" w:color="D9D9E3"/>
                        <w:bottom w:val="single" w:sz="2" w:space="0" w:color="D9D9E3"/>
                        <w:right w:val="single" w:sz="2" w:space="0" w:color="D9D9E3"/>
                      </w:divBdr>
                      <w:divsChild>
                        <w:div w:id="75053076">
                          <w:marLeft w:val="0"/>
                          <w:marRight w:val="0"/>
                          <w:marTop w:val="0"/>
                          <w:marBottom w:val="0"/>
                          <w:divBdr>
                            <w:top w:val="single" w:sz="2" w:space="0" w:color="D9D9E3"/>
                            <w:left w:val="single" w:sz="2" w:space="0" w:color="D9D9E3"/>
                            <w:bottom w:val="single" w:sz="2" w:space="0" w:color="D9D9E3"/>
                            <w:right w:val="single" w:sz="2" w:space="0" w:color="D9D9E3"/>
                          </w:divBdr>
                          <w:divsChild>
                            <w:div w:id="746197180">
                              <w:marLeft w:val="0"/>
                              <w:marRight w:val="0"/>
                              <w:marTop w:val="0"/>
                              <w:marBottom w:val="0"/>
                              <w:divBdr>
                                <w:top w:val="single" w:sz="2" w:space="0" w:color="D9D9E3"/>
                                <w:left w:val="single" w:sz="2" w:space="0" w:color="D9D9E3"/>
                                <w:bottom w:val="single" w:sz="2" w:space="0" w:color="D9D9E3"/>
                                <w:right w:val="single" w:sz="2" w:space="0" w:color="D9D9E3"/>
                              </w:divBdr>
                              <w:divsChild>
                                <w:div w:id="2129660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6248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2023-09-25T14:58:00Z</dcterms:created>
  <dcterms:modified xsi:type="dcterms:W3CDTF">2023-09-25T18:50:00Z</dcterms:modified>
</cp:coreProperties>
</file>